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C21"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26"/>
        <w:jc w:val="center"/>
        <w:rPr>
          <w:rFonts w:ascii="Times New Roman" w:eastAsia="Times New Roman" w:hAnsi="Times New Roman" w:cs="Times New Roman"/>
          <w:b/>
          <w:sz w:val="24"/>
          <w:szCs w:val="24"/>
        </w:rPr>
      </w:pPr>
      <w:r w:rsidRPr="00944E15">
        <w:rPr>
          <w:rFonts w:ascii="Times New Roman" w:eastAsia="Times New Roman" w:hAnsi="Times New Roman" w:cs="Times New Roman"/>
          <w:b/>
          <w:sz w:val="24"/>
          <w:szCs w:val="24"/>
        </w:rPr>
        <w:t xml:space="preserve">Муниципальное бюджетное общеобразовательное учреждение </w:t>
      </w:r>
    </w:p>
    <w:p w:rsidR="00423623"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26"/>
        <w:jc w:val="center"/>
        <w:rPr>
          <w:rFonts w:ascii="Times New Roman" w:eastAsia="Times New Roman" w:hAnsi="Times New Roman" w:cs="Times New Roman"/>
          <w:b/>
          <w:sz w:val="24"/>
          <w:szCs w:val="24"/>
        </w:rPr>
      </w:pPr>
      <w:r w:rsidRPr="00944E15">
        <w:rPr>
          <w:rFonts w:ascii="Times New Roman" w:eastAsia="Times New Roman" w:hAnsi="Times New Roman" w:cs="Times New Roman"/>
          <w:b/>
          <w:sz w:val="24"/>
          <w:szCs w:val="24"/>
        </w:rPr>
        <w:t>«Целинская средняя общеобразовательная школа № 8»</w:t>
      </w:r>
    </w:p>
    <w:p w:rsidR="00423623"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26"/>
        <w:jc w:val="center"/>
        <w:rPr>
          <w:rFonts w:ascii="Times New Roman" w:eastAsia="Times New Roman" w:hAnsi="Times New Roman" w:cs="Times New Roman"/>
          <w:b/>
          <w:sz w:val="24"/>
          <w:szCs w:val="24"/>
        </w:rPr>
      </w:pPr>
    </w:p>
    <w:p w:rsidR="00423623" w:rsidRPr="00944E15"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26"/>
        <w:jc w:val="center"/>
        <w:rPr>
          <w:rFonts w:ascii="Times New Roman" w:eastAsia="Times New Roman" w:hAnsi="Times New Roman" w:cs="Times New Roman"/>
          <w:b/>
          <w:sz w:val="24"/>
          <w:szCs w:val="24"/>
        </w:rPr>
      </w:pPr>
    </w:p>
    <w:p w:rsidR="00423623" w:rsidRPr="00944E15" w:rsidRDefault="00423623" w:rsidP="00423623">
      <w:pPr>
        <w:tabs>
          <w:tab w:val="left" w:pos="708"/>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r w:rsidRPr="00944E15">
        <w:rPr>
          <w:rFonts w:ascii="Times New Roman" w:eastAsia="Times New Roman" w:hAnsi="Times New Roman" w:cs="Times New Roman"/>
          <w:sz w:val="24"/>
          <w:szCs w:val="24"/>
        </w:rPr>
        <w:tab/>
      </w:r>
      <w:r w:rsidRPr="00944E15">
        <w:rPr>
          <w:rFonts w:ascii="Times New Roman" w:eastAsia="Times New Roman" w:hAnsi="Times New Roman" w:cs="Times New Roman"/>
          <w:sz w:val="24"/>
          <w:szCs w:val="24"/>
        </w:rPr>
        <w:tab/>
      </w:r>
      <w:r w:rsidRPr="00944E15">
        <w:rPr>
          <w:rFonts w:ascii="Times New Roman" w:eastAsia="Times New Roman" w:hAnsi="Times New Roman" w:cs="Times New Roman"/>
          <w:sz w:val="24"/>
          <w:szCs w:val="24"/>
        </w:rPr>
        <w:tab/>
      </w:r>
      <w:r w:rsidRPr="00944E15">
        <w:rPr>
          <w:rFonts w:ascii="Times New Roman" w:eastAsia="Times New Roman" w:hAnsi="Times New Roman" w:cs="Times New Roman"/>
          <w:sz w:val="24"/>
          <w:szCs w:val="24"/>
        </w:rPr>
        <w:tab/>
      </w:r>
    </w:p>
    <w:tbl>
      <w:tblPr>
        <w:tblStyle w:val="5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6"/>
        <w:gridCol w:w="4767"/>
      </w:tblGrid>
      <w:tr w:rsidR="00423623" w:rsidRPr="00944E15" w:rsidTr="00423623">
        <w:tc>
          <w:tcPr>
            <w:tcW w:w="4846" w:type="dxa"/>
          </w:tcPr>
          <w:p w:rsidR="00423623" w:rsidRPr="00944E15"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b/>
                <w:i/>
                <w:sz w:val="24"/>
                <w:szCs w:val="24"/>
              </w:rPr>
            </w:pPr>
          </w:p>
          <w:p w:rsidR="00423623" w:rsidRPr="00944E15"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rPr>
            </w:pPr>
            <w:r w:rsidRPr="00944E15">
              <w:rPr>
                <w:rFonts w:ascii="Times New Roman" w:eastAsia="Times New Roman" w:hAnsi="Times New Roman" w:cs="Times New Roman"/>
                <w:b/>
                <w:i/>
                <w:sz w:val="24"/>
                <w:szCs w:val="24"/>
              </w:rPr>
              <w:t>Рассмотрено</w:t>
            </w:r>
            <w:r w:rsidRPr="00944E15">
              <w:rPr>
                <w:rFonts w:ascii="Times New Roman" w:eastAsia="Times New Roman" w:hAnsi="Times New Roman" w:cs="Times New Roman"/>
                <w:sz w:val="24"/>
                <w:szCs w:val="24"/>
              </w:rPr>
              <w:t xml:space="preserve"> </w:t>
            </w:r>
          </w:p>
          <w:p w:rsidR="00423623" w:rsidRPr="00944E15"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rPr>
            </w:pPr>
            <w:r w:rsidRPr="00944E15">
              <w:rPr>
                <w:rFonts w:ascii="Times New Roman" w:eastAsia="Times New Roman" w:hAnsi="Times New Roman" w:cs="Times New Roman"/>
                <w:sz w:val="24"/>
                <w:szCs w:val="24"/>
              </w:rPr>
              <w:t xml:space="preserve">на заседании школьного </w:t>
            </w:r>
          </w:p>
          <w:p w:rsidR="00423623" w:rsidRPr="00944E15"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rPr>
            </w:pPr>
            <w:r w:rsidRPr="00944E15">
              <w:rPr>
                <w:rFonts w:ascii="Times New Roman" w:eastAsia="Times New Roman" w:hAnsi="Times New Roman" w:cs="Times New Roman"/>
                <w:sz w:val="24"/>
                <w:szCs w:val="24"/>
              </w:rPr>
              <w:t>методического объединения</w:t>
            </w:r>
          </w:p>
          <w:p w:rsidR="00423623" w:rsidRPr="00427E0D"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u w:val="single"/>
              </w:rPr>
            </w:pPr>
            <w:r w:rsidRPr="00944E15">
              <w:rPr>
                <w:rFonts w:ascii="Times New Roman" w:eastAsia="Times New Roman" w:hAnsi="Times New Roman" w:cs="Times New Roman"/>
                <w:sz w:val="24"/>
                <w:szCs w:val="24"/>
                <w:u w:val="single"/>
              </w:rPr>
              <w:t>гуманитарного цикла</w:t>
            </w:r>
          </w:p>
          <w:p w:rsidR="00423623" w:rsidRPr="00944E15"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rPr>
            </w:pPr>
            <w:r w:rsidRPr="00944E15">
              <w:rPr>
                <w:rFonts w:ascii="Times New Roman" w:eastAsia="Times New Roman" w:hAnsi="Times New Roman" w:cs="Times New Roman"/>
                <w:sz w:val="24"/>
                <w:szCs w:val="24"/>
              </w:rPr>
              <w:t>_________________Е.К.Палехина</w:t>
            </w:r>
          </w:p>
          <w:p w:rsidR="00423623" w:rsidRPr="00944E15"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rPr>
            </w:pPr>
            <w:r w:rsidRPr="00944E15">
              <w:rPr>
                <w:rFonts w:ascii="Times New Roman" w:eastAsia="Times New Roman" w:hAnsi="Times New Roman" w:cs="Times New Roman"/>
                <w:sz w:val="24"/>
                <w:szCs w:val="24"/>
              </w:rPr>
              <w:t xml:space="preserve">Протокол № </w:t>
            </w:r>
            <w:r w:rsidR="00776C21">
              <w:rPr>
                <w:rFonts w:ascii="Times New Roman" w:eastAsia="Times New Roman" w:hAnsi="Times New Roman" w:cs="Times New Roman"/>
                <w:sz w:val="24"/>
                <w:szCs w:val="24"/>
                <w:u w:val="single"/>
              </w:rPr>
              <w:t>1</w:t>
            </w:r>
            <w:r w:rsidR="004C272B">
              <w:rPr>
                <w:rFonts w:ascii="Times New Roman" w:eastAsia="Times New Roman" w:hAnsi="Times New Roman" w:cs="Times New Roman"/>
                <w:sz w:val="24"/>
                <w:szCs w:val="24"/>
                <w:u w:val="single"/>
              </w:rPr>
              <w:t xml:space="preserve"> </w:t>
            </w:r>
            <w:r w:rsidR="00776C21">
              <w:rPr>
                <w:rFonts w:ascii="Times New Roman" w:eastAsia="Times New Roman" w:hAnsi="Times New Roman" w:cs="Times New Roman"/>
                <w:sz w:val="24"/>
                <w:szCs w:val="24"/>
                <w:u w:val="single"/>
              </w:rPr>
              <w:t>от</w:t>
            </w:r>
            <w:r w:rsidR="004C272B">
              <w:rPr>
                <w:rFonts w:ascii="Times New Roman" w:eastAsia="Times New Roman" w:hAnsi="Times New Roman" w:cs="Times New Roman"/>
                <w:sz w:val="24"/>
                <w:szCs w:val="24"/>
                <w:u w:val="single"/>
              </w:rPr>
              <w:t xml:space="preserve"> 20 </w:t>
            </w:r>
            <w:r w:rsidR="003941E2">
              <w:rPr>
                <w:rFonts w:ascii="Times New Roman" w:eastAsia="Times New Roman" w:hAnsi="Times New Roman" w:cs="Times New Roman"/>
                <w:sz w:val="24"/>
                <w:szCs w:val="24"/>
                <w:u w:val="single"/>
              </w:rPr>
              <w:t>августа 2018</w:t>
            </w:r>
            <w:r w:rsidRPr="00944E15">
              <w:rPr>
                <w:rFonts w:ascii="Times New Roman" w:eastAsia="Times New Roman" w:hAnsi="Times New Roman" w:cs="Times New Roman"/>
                <w:sz w:val="24"/>
                <w:szCs w:val="24"/>
                <w:u w:val="single"/>
              </w:rPr>
              <w:t>г</w:t>
            </w:r>
            <w:r w:rsidRPr="00944E15">
              <w:rPr>
                <w:rFonts w:ascii="Times New Roman" w:eastAsia="Times New Roman" w:hAnsi="Times New Roman" w:cs="Times New Roman"/>
                <w:sz w:val="24"/>
                <w:szCs w:val="24"/>
              </w:rPr>
              <w:t>.</w:t>
            </w:r>
          </w:p>
          <w:p w:rsidR="00423623" w:rsidRPr="00944E15"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rPr>
            </w:pPr>
          </w:p>
        </w:tc>
        <w:tc>
          <w:tcPr>
            <w:tcW w:w="4767" w:type="dxa"/>
          </w:tcPr>
          <w:p w:rsidR="00423623" w:rsidRPr="00944E15"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b/>
                <w:i/>
                <w:sz w:val="24"/>
                <w:szCs w:val="24"/>
              </w:rPr>
            </w:pPr>
          </w:p>
          <w:p w:rsidR="00423623" w:rsidRPr="00944E15"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b/>
                <w:i/>
                <w:sz w:val="24"/>
                <w:szCs w:val="24"/>
              </w:rPr>
            </w:pPr>
            <w:r w:rsidRPr="00944E15">
              <w:rPr>
                <w:rFonts w:ascii="Times New Roman" w:eastAsia="Times New Roman" w:hAnsi="Times New Roman" w:cs="Times New Roman"/>
                <w:b/>
                <w:i/>
                <w:sz w:val="24"/>
                <w:szCs w:val="24"/>
              </w:rPr>
              <w:t xml:space="preserve">Утверждаю </w:t>
            </w:r>
          </w:p>
          <w:p w:rsidR="009953CF" w:rsidRDefault="00427E0D"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школы _________ Л.А.Щербак</w:t>
            </w:r>
            <w:r w:rsidR="00423623" w:rsidRPr="00944E15">
              <w:rPr>
                <w:rFonts w:ascii="Times New Roman" w:eastAsia="Times New Roman" w:hAnsi="Times New Roman" w:cs="Times New Roman"/>
                <w:sz w:val="24"/>
                <w:szCs w:val="24"/>
              </w:rPr>
              <w:t xml:space="preserve">              </w:t>
            </w:r>
          </w:p>
          <w:p w:rsidR="00423623" w:rsidRPr="00944E15"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rPr>
            </w:pPr>
          </w:p>
          <w:p w:rsidR="00423623" w:rsidRPr="00944E15"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vertAlign w:val="superscript"/>
              </w:rPr>
            </w:pPr>
          </w:p>
          <w:p w:rsidR="00423623" w:rsidRPr="00944E15" w:rsidRDefault="00423623" w:rsidP="00423623">
            <w:pPr>
              <w:rPr>
                <w:rFonts w:ascii="Times New Roman" w:eastAsia="Times New Roman" w:hAnsi="Times New Roman" w:cs="Times New Roman"/>
                <w:sz w:val="24"/>
                <w:szCs w:val="24"/>
              </w:rPr>
            </w:pPr>
          </w:p>
          <w:p w:rsidR="00423623" w:rsidRPr="00944E15" w:rsidRDefault="00423623" w:rsidP="00423623">
            <w:pPr>
              <w:rPr>
                <w:rFonts w:ascii="Times New Roman" w:eastAsia="Times New Roman" w:hAnsi="Times New Roman" w:cs="Times New Roman"/>
                <w:sz w:val="24"/>
                <w:szCs w:val="24"/>
              </w:rPr>
            </w:pPr>
          </w:p>
          <w:p w:rsidR="00423623" w:rsidRPr="00944E15" w:rsidRDefault="00423623" w:rsidP="00423623">
            <w:pPr>
              <w:rPr>
                <w:rFonts w:ascii="Times New Roman" w:eastAsia="Times New Roman" w:hAnsi="Times New Roman" w:cs="Times New Roman"/>
                <w:sz w:val="24"/>
                <w:szCs w:val="24"/>
              </w:rPr>
            </w:pPr>
          </w:p>
          <w:p w:rsidR="00423623" w:rsidRPr="00944E15" w:rsidRDefault="00423623" w:rsidP="00423623">
            <w:pPr>
              <w:rPr>
                <w:rFonts w:ascii="Times New Roman" w:eastAsia="Times New Roman" w:hAnsi="Times New Roman" w:cs="Times New Roman"/>
                <w:sz w:val="24"/>
                <w:szCs w:val="24"/>
              </w:rPr>
            </w:pPr>
          </w:p>
          <w:p w:rsidR="00423623" w:rsidRPr="00944E15" w:rsidRDefault="00423623" w:rsidP="00423623">
            <w:pPr>
              <w:rPr>
                <w:rFonts w:ascii="Times New Roman" w:eastAsia="Times New Roman" w:hAnsi="Times New Roman" w:cs="Times New Roman"/>
                <w:sz w:val="24"/>
                <w:szCs w:val="24"/>
              </w:rPr>
            </w:pPr>
          </w:p>
          <w:p w:rsidR="00423623" w:rsidRPr="00944E15" w:rsidRDefault="00423623" w:rsidP="00423623">
            <w:pPr>
              <w:tabs>
                <w:tab w:val="left" w:pos="3510"/>
              </w:tabs>
              <w:rPr>
                <w:rFonts w:ascii="Times New Roman" w:eastAsia="Times New Roman" w:hAnsi="Times New Roman" w:cs="Times New Roman"/>
                <w:sz w:val="24"/>
                <w:szCs w:val="24"/>
              </w:rPr>
            </w:pPr>
            <w:r w:rsidRPr="00944E15">
              <w:rPr>
                <w:rFonts w:ascii="Times New Roman" w:eastAsia="Times New Roman" w:hAnsi="Times New Roman" w:cs="Times New Roman"/>
                <w:sz w:val="24"/>
                <w:szCs w:val="24"/>
              </w:rPr>
              <w:tab/>
            </w:r>
          </w:p>
        </w:tc>
      </w:tr>
      <w:tr w:rsidR="00423623" w:rsidRPr="00944E15" w:rsidTr="00423623">
        <w:trPr>
          <w:gridAfter w:val="1"/>
          <w:wAfter w:w="4767" w:type="dxa"/>
        </w:trPr>
        <w:tc>
          <w:tcPr>
            <w:tcW w:w="4846" w:type="dxa"/>
          </w:tcPr>
          <w:p w:rsidR="00423623" w:rsidRPr="00944E15"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rPr>
            </w:pPr>
          </w:p>
          <w:p w:rsidR="00423623" w:rsidRPr="00944E15"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b/>
                <w:i/>
                <w:sz w:val="24"/>
                <w:szCs w:val="24"/>
              </w:rPr>
            </w:pPr>
            <w:r w:rsidRPr="00944E15">
              <w:rPr>
                <w:rFonts w:ascii="Times New Roman" w:eastAsia="Times New Roman" w:hAnsi="Times New Roman" w:cs="Times New Roman"/>
                <w:b/>
                <w:i/>
                <w:sz w:val="24"/>
                <w:szCs w:val="24"/>
              </w:rPr>
              <w:t xml:space="preserve">Согласовано </w:t>
            </w:r>
          </w:p>
          <w:p w:rsidR="00423623" w:rsidRPr="00944E15"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944E15">
              <w:rPr>
                <w:rFonts w:ascii="Times New Roman" w:eastAsia="Times New Roman" w:hAnsi="Times New Roman" w:cs="Times New Roman"/>
                <w:sz w:val="24"/>
                <w:szCs w:val="24"/>
              </w:rPr>
              <w:t xml:space="preserve">Заместитель директора по УВР                                                    _________________Н.А.Красавина </w:t>
            </w:r>
          </w:p>
          <w:p w:rsidR="00423623" w:rsidRPr="00944E15"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u w:val="single"/>
              </w:rPr>
            </w:pPr>
            <w:r w:rsidRPr="00944E15">
              <w:rPr>
                <w:rFonts w:ascii="Times New Roman" w:eastAsia="Times New Roman" w:hAnsi="Times New Roman" w:cs="Times New Roman"/>
                <w:sz w:val="24"/>
                <w:szCs w:val="24"/>
              </w:rPr>
              <w:t xml:space="preserve"> </w:t>
            </w:r>
            <w:r w:rsidR="00776C21">
              <w:rPr>
                <w:rFonts w:ascii="Times New Roman" w:eastAsia="Times New Roman" w:hAnsi="Times New Roman" w:cs="Times New Roman"/>
                <w:sz w:val="24"/>
                <w:szCs w:val="24"/>
                <w:u w:val="single"/>
              </w:rPr>
              <w:t xml:space="preserve">        </w:t>
            </w:r>
            <w:r w:rsidR="00B96574">
              <w:rPr>
                <w:rFonts w:ascii="Times New Roman" w:eastAsia="Times New Roman" w:hAnsi="Times New Roman" w:cs="Times New Roman"/>
                <w:sz w:val="24"/>
                <w:szCs w:val="24"/>
                <w:u w:val="single"/>
              </w:rPr>
              <w:t xml:space="preserve"> </w:t>
            </w:r>
            <w:r w:rsidR="005F0F6A">
              <w:rPr>
                <w:rFonts w:ascii="Times New Roman" w:eastAsia="Times New Roman" w:hAnsi="Times New Roman" w:cs="Times New Roman"/>
                <w:sz w:val="24"/>
                <w:szCs w:val="24"/>
                <w:u w:val="single"/>
              </w:rPr>
              <w:t>25</w:t>
            </w:r>
            <w:r w:rsidR="004C272B">
              <w:rPr>
                <w:rFonts w:ascii="Times New Roman" w:eastAsia="Times New Roman" w:hAnsi="Times New Roman" w:cs="Times New Roman"/>
                <w:sz w:val="24"/>
                <w:szCs w:val="24"/>
                <w:u w:val="single"/>
              </w:rPr>
              <w:t xml:space="preserve"> </w:t>
            </w:r>
            <w:r w:rsidR="003941E2">
              <w:rPr>
                <w:rFonts w:ascii="Times New Roman" w:eastAsia="Times New Roman" w:hAnsi="Times New Roman" w:cs="Times New Roman"/>
                <w:sz w:val="24"/>
                <w:szCs w:val="24"/>
                <w:u w:val="single"/>
              </w:rPr>
              <w:t>августа 2018</w:t>
            </w:r>
            <w:r w:rsidRPr="00944E15">
              <w:rPr>
                <w:rFonts w:ascii="Times New Roman" w:eastAsia="Times New Roman" w:hAnsi="Times New Roman" w:cs="Times New Roman"/>
                <w:sz w:val="24"/>
                <w:szCs w:val="24"/>
                <w:u w:val="single"/>
              </w:rPr>
              <w:t xml:space="preserve"> г.</w:t>
            </w:r>
          </w:p>
          <w:p w:rsidR="00423623" w:rsidRPr="00944E15"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rPr>
            </w:pPr>
          </w:p>
        </w:tc>
      </w:tr>
      <w:tr w:rsidR="00423623" w:rsidRPr="00944E15" w:rsidTr="00423623">
        <w:trPr>
          <w:gridAfter w:val="1"/>
          <w:wAfter w:w="4767" w:type="dxa"/>
        </w:trPr>
        <w:tc>
          <w:tcPr>
            <w:tcW w:w="4846" w:type="dxa"/>
          </w:tcPr>
          <w:p w:rsidR="00423623" w:rsidRPr="00944E15"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b/>
                <w:i/>
                <w:sz w:val="24"/>
                <w:szCs w:val="24"/>
              </w:rPr>
            </w:pPr>
          </w:p>
          <w:p w:rsidR="00423623" w:rsidRPr="00944E15"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rPr>
            </w:pPr>
            <w:r w:rsidRPr="00944E15">
              <w:rPr>
                <w:rFonts w:ascii="Times New Roman" w:eastAsia="Times New Roman" w:hAnsi="Times New Roman" w:cs="Times New Roman"/>
                <w:b/>
                <w:i/>
                <w:sz w:val="24"/>
                <w:szCs w:val="24"/>
              </w:rPr>
              <w:t>Принято</w:t>
            </w:r>
            <w:r w:rsidRPr="00944E15">
              <w:rPr>
                <w:rFonts w:ascii="Times New Roman" w:eastAsia="Times New Roman" w:hAnsi="Times New Roman" w:cs="Times New Roman"/>
                <w:sz w:val="24"/>
                <w:szCs w:val="24"/>
              </w:rPr>
              <w:t xml:space="preserve"> на МС</w:t>
            </w:r>
          </w:p>
          <w:p w:rsidR="00423623" w:rsidRPr="00944E15"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rPr>
            </w:pPr>
            <w:r w:rsidRPr="00944E15">
              <w:rPr>
                <w:rFonts w:ascii="Times New Roman" w:eastAsia="Times New Roman" w:hAnsi="Times New Roman" w:cs="Times New Roman"/>
                <w:sz w:val="24"/>
                <w:szCs w:val="24"/>
              </w:rPr>
              <w:t>____________________ Н. А. Красавина</w:t>
            </w:r>
          </w:p>
          <w:p w:rsidR="00423623" w:rsidRPr="00944E15"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rPr>
            </w:pPr>
            <w:r w:rsidRPr="00944E15">
              <w:rPr>
                <w:rFonts w:ascii="Times New Roman" w:eastAsia="Times New Roman" w:hAnsi="Times New Roman" w:cs="Times New Roman"/>
                <w:sz w:val="24"/>
                <w:szCs w:val="24"/>
              </w:rPr>
              <w:t xml:space="preserve">Протокол </w:t>
            </w:r>
            <w:r w:rsidR="004C272B">
              <w:rPr>
                <w:rFonts w:ascii="Times New Roman" w:eastAsia="Times New Roman" w:hAnsi="Times New Roman" w:cs="Times New Roman"/>
                <w:sz w:val="24"/>
                <w:szCs w:val="24"/>
                <w:u w:val="single"/>
              </w:rPr>
              <w:t xml:space="preserve">№ 1 от 25 </w:t>
            </w:r>
            <w:r w:rsidR="003941E2">
              <w:rPr>
                <w:rFonts w:ascii="Times New Roman" w:eastAsia="Times New Roman" w:hAnsi="Times New Roman" w:cs="Times New Roman"/>
                <w:sz w:val="24"/>
                <w:szCs w:val="24"/>
                <w:u w:val="single"/>
              </w:rPr>
              <w:t>августа 2018</w:t>
            </w:r>
            <w:r w:rsidRPr="00944E15">
              <w:rPr>
                <w:rFonts w:ascii="Times New Roman" w:eastAsia="Times New Roman" w:hAnsi="Times New Roman" w:cs="Times New Roman"/>
                <w:sz w:val="24"/>
                <w:szCs w:val="24"/>
                <w:u w:val="single"/>
              </w:rPr>
              <w:t xml:space="preserve"> г.</w:t>
            </w:r>
          </w:p>
          <w:p w:rsidR="00423623" w:rsidRPr="00944E15"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rPr>
            </w:pPr>
          </w:p>
        </w:tc>
      </w:tr>
    </w:tbl>
    <w:p w:rsidR="00423623"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427E0D" w:rsidRPr="00821A17" w:rsidRDefault="00427E0D"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423623" w:rsidRPr="00821A17"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423623" w:rsidRPr="00821A17"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i/>
          <w:sz w:val="28"/>
          <w:szCs w:val="28"/>
        </w:rPr>
      </w:pPr>
      <w:r w:rsidRPr="00821A17">
        <w:rPr>
          <w:rFonts w:ascii="Times New Roman" w:eastAsia="Times New Roman" w:hAnsi="Times New Roman" w:cs="Times New Roman"/>
          <w:b/>
          <w:i/>
          <w:sz w:val="28"/>
          <w:szCs w:val="28"/>
        </w:rPr>
        <w:t>Рабочая программа</w:t>
      </w:r>
    </w:p>
    <w:p w:rsidR="00423623" w:rsidRPr="00821A17" w:rsidRDefault="003941E2"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2018 – 2019</w:t>
      </w:r>
    </w:p>
    <w:p w:rsidR="00423623" w:rsidRPr="00821A17"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8"/>
          <w:szCs w:val="28"/>
        </w:rPr>
      </w:pPr>
      <w:r w:rsidRPr="00821A17">
        <w:rPr>
          <w:rFonts w:ascii="Times New Roman" w:eastAsia="Times New Roman" w:hAnsi="Times New Roman" w:cs="Times New Roman"/>
          <w:sz w:val="28"/>
          <w:szCs w:val="28"/>
        </w:rPr>
        <w:t xml:space="preserve"> учебный год</w:t>
      </w:r>
    </w:p>
    <w:p w:rsidR="00423623" w:rsidRPr="00821A17"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423623" w:rsidRPr="00821A17"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423623"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423623"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423623" w:rsidRPr="00944E15"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русский язык</w:t>
      </w:r>
    </w:p>
    <w:p w:rsidR="00423623" w:rsidRPr="00944E15" w:rsidRDefault="00427E0D"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Классы: </w:t>
      </w:r>
      <w:r w:rsidR="003941E2">
        <w:rPr>
          <w:rFonts w:ascii="Times New Roman" w:eastAsia="Times New Roman" w:hAnsi="Times New Roman" w:cs="Times New Roman"/>
          <w:sz w:val="24"/>
          <w:szCs w:val="24"/>
        </w:rPr>
        <w:t>8</w:t>
      </w:r>
      <w:r w:rsidR="008778E3">
        <w:rPr>
          <w:rFonts w:ascii="Times New Roman" w:eastAsia="Times New Roman" w:hAnsi="Times New Roman" w:cs="Times New Roman"/>
          <w:sz w:val="24"/>
          <w:szCs w:val="24"/>
        </w:rPr>
        <w:t xml:space="preserve"> «Б</w:t>
      </w:r>
      <w:r w:rsidR="007C46C1">
        <w:rPr>
          <w:rFonts w:ascii="Times New Roman" w:eastAsia="Times New Roman" w:hAnsi="Times New Roman" w:cs="Times New Roman"/>
          <w:sz w:val="24"/>
          <w:szCs w:val="24"/>
        </w:rPr>
        <w:t>»</w:t>
      </w:r>
      <w:r w:rsidR="003941E2">
        <w:rPr>
          <w:rFonts w:ascii="Times New Roman" w:eastAsia="Times New Roman" w:hAnsi="Times New Roman" w:cs="Times New Roman"/>
          <w:sz w:val="24"/>
          <w:szCs w:val="24"/>
        </w:rPr>
        <w:t xml:space="preserve"> (7 и 8</w:t>
      </w:r>
      <w:r w:rsidR="000C4A0B">
        <w:rPr>
          <w:rFonts w:ascii="Times New Roman" w:eastAsia="Times New Roman" w:hAnsi="Times New Roman" w:cs="Times New Roman"/>
          <w:sz w:val="24"/>
          <w:szCs w:val="24"/>
        </w:rPr>
        <w:t xml:space="preserve"> коррекционные классы)</w:t>
      </w:r>
    </w:p>
    <w:p w:rsidR="00423623" w:rsidRPr="00821A17"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8"/>
          <w:szCs w:val="28"/>
        </w:rPr>
      </w:pPr>
    </w:p>
    <w:p w:rsidR="00423623"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rPr>
          <w:rFonts w:ascii="Times New Roman" w:eastAsia="Times New Roman" w:hAnsi="Times New Roman" w:cs="Times New Roman"/>
          <w:sz w:val="24"/>
          <w:szCs w:val="24"/>
        </w:rPr>
      </w:pPr>
      <w:r w:rsidRPr="00944E15">
        <w:rPr>
          <w:rFonts w:ascii="Times New Roman" w:eastAsia="Times New Roman" w:hAnsi="Times New Roman" w:cs="Times New Roman"/>
          <w:sz w:val="24"/>
          <w:szCs w:val="24"/>
        </w:rPr>
        <w:t xml:space="preserve">Составитель: Юнкина Ирина Сергеевна, </w:t>
      </w:r>
    </w:p>
    <w:p w:rsidR="00423623" w:rsidRPr="00944E15"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квалификационная  категория</w:t>
      </w:r>
    </w:p>
    <w:p w:rsidR="00423623" w:rsidRPr="00821A17"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8"/>
          <w:szCs w:val="28"/>
        </w:rPr>
      </w:pPr>
    </w:p>
    <w:p w:rsidR="00423623" w:rsidRPr="00821A17"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423623" w:rsidRPr="00821A17"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423623" w:rsidRPr="00821A17"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423623" w:rsidRPr="00821A17"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423623" w:rsidRPr="00821A17"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423623" w:rsidRPr="00821A17"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423623" w:rsidRPr="00821A17"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423623" w:rsidRDefault="00423623" w:rsidP="00CC7584">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8"/>
          <w:szCs w:val="28"/>
        </w:rPr>
      </w:pPr>
      <w:r w:rsidRPr="00821A17">
        <w:rPr>
          <w:rFonts w:ascii="Times New Roman" w:eastAsia="Times New Roman" w:hAnsi="Times New Roman" w:cs="Times New Roman"/>
          <w:sz w:val="28"/>
          <w:szCs w:val="28"/>
        </w:rPr>
        <w:tab/>
      </w:r>
      <w:r w:rsidRPr="00821A17">
        <w:rPr>
          <w:rFonts w:ascii="Times New Roman" w:eastAsia="Times New Roman" w:hAnsi="Times New Roman" w:cs="Times New Roman"/>
          <w:sz w:val="28"/>
          <w:szCs w:val="28"/>
        </w:rPr>
        <w:tab/>
        <w:t xml:space="preserve">                                             </w:t>
      </w:r>
    </w:p>
    <w:p w:rsidR="005F0F6A" w:rsidRDefault="00423623" w:rsidP="00423623">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F0F6A" w:rsidRDefault="005F0F6A" w:rsidP="00423623">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rPr>
      </w:pPr>
    </w:p>
    <w:p w:rsidR="00423623" w:rsidRPr="00944E15" w:rsidRDefault="00423623" w:rsidP="005F0F6A">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rPr>
      </w:pPr>
      <w:r w:rsidRPr="00944E15">
        <w:rPr>
          <w:rFonts w:ascii="Times New Roman" w:eastAsia="Times New Roman" w:hAnsi="Times New Roman" w:cs="Times New Roman"/>
          <w:sz w:val="24"/>
          <w:szCs w:val="24"/>
        </w:rPr>
        <w:t>п. Целина</w:t>
      </w:r>
    </w:p>
    <w:p w:rsidR="00423623" w:rsidRPr="00944E15" w:rsidRDefault="005F0F6A" w:rsidP="005F0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941E2">
        <w:rPr>
          <w:rFonts w:ascii="Times New Roman" w:eastAsia="Times New Roman" w:hAnsi="Times New Roman" w:cs="Times New Roman"/>
          <w:sz w:val="24"/>
          <w:szCs w:val="24"/>
        </w:rPr>
        <w:t>2018</w:t>
      </w:r>
      <w:r w:rsidR="00423623" w:rsidRPr="00944E15">
        <w:rPr>
          <w:rFonts w:ascii="Times New Roman" w:eastAsia="Times New Roman" w:hAnsi="Times New Roman" w:cs="Times New Roman"/>
          <w:sz w:val="24"/>
          <w:szCs w:val="24"/>
        </w:rPr>
        <w:t xml:space="preserve"> год</w:t>
      </w:r>
    </w:p>
    <w:p w:rsidR="00423623" w:rsidRPr="00EB3245" w:rsidRDefault="00423623" w:rsidP="00805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rPr>
          <w:rFonts w:ascii="Times New Roman" w:eastAsia="Times New Roman" w:hAnsi="Times New Roman" w:cs="Times New Roman"/>
          <w:b/>
          <w:sz w:val="24"/>
          <w:szCs w:val="24"/>
        </w:rPr>
      </w:pPr>
      <w:r w:rsidRPr="00821A17">
        <w:rPr>
          <w:rFonts w:ascii="Times New Roman" w:eastAsia="Times New Roman" w:hAnsi="Times New Roman" w:cs="Times New Roman"/>
          <w:sz w:val="24"/>
          <w:szCs w:val="24"/>
        </w:rPr>
        <w:lastRenderedPageBreak/>
        <w:tab/>
      </w:r>
      <w:r w:rsidRPr="00821A17">
        <w:rPr>
          <w:rFonts w:ascii="Times New Roman" w:eastAsia="Times New Roman" w:hAnsi="Times New Roman" w:cs="Times New Roman"/>
          <w:sz w:val="24"/>
          <w:szCs w:val="24"/>
        </w:rPr>
        <w:tab/>
      </w:r>
      <w:r w:rsidRPr="00821A17">
        <w:rPr>
          <w:rFonts w:ascii="Times New Roman" w:eastAsia="Times New Roman" w:hAnsi="Times New Roman" w:cs="Times New Roman"/>
          <w:sz w:val="24"/>
          <w:szCs w:val="24"/>
        </w:rPr>
        <w:tab/>
      </w:r>
      <w:r w:rsidRPr="00821A17">
        <w:rPr>
          <w:rFonts w:ascii="Times New Roman" w:eastAsia="Times New Roman" w:hAnsi="Times New Roman" w:cs="Times New Roman"/>
          <w:sz w:val="24"/>
          <w:szCs w:val="24"/>
        </w:rPr>
        <w:tab/>
      </w:r>
      <w:r w:rsidRPr="00821A17">
        <w:rPr>
          <w:rFonts w:ascii="Times New Roman" w:eastAsia="Times New Roman" w:hAnsi="Times New Roman" w:cs="Times New Roman"/>
          <w:sz w:val="24"/>
          <w:szCs w:val="24"/>
        </w:rPr>
        <w:tab/>
      </w:r>
      <w:r w:rsidRPr="00EB3245">
        <w:rPr>
          <w:rFonts w:ascii="Times New Roman" w:eastAsia="Times New Roman" w:hAnsi="Times New Roman" w:cs="Times New Roman"/>
          <w:b/>
          <w:sz w:val="24"/>
          <w:szCs w:val="24"/>
        </w:rPr>
        <w:t>Оглавление</w:t>
      </w:r>
    </w:p>
    <w:p w:rsidR="00423623" w:rsidRPr="00EB3245"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center"/>
        <w:rPr>
          <w:rFonts w:ascii="Times New Roman" w:eastAsia="Times New Roman" w:hAnsi="Times New Roman" w:cs="Times New Roman"/>
          <w:sz w:val="24"/>
          <w:szCs w:val="24"/>
        </w:rPr>
      </w:pPr>
    </w:p>
    <w:p w:rsidR="00423623" w:rsidRPr="00EB3245"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center"/>
        <w:rPr>
          <w:rFonts w:ascii="Times New Roman" w:eastAsia="Times New Roman" w:hAnsi="Times New Roman" w:cs="Times New Roman"/>
          <w:sz w:val="24"/>
          <w:szCs w:val="24"/>
        </w:rPr>
      </w:pPr>
    </w:p>
    <w:p w:rsidR="00423623" w:rsidRPr="00EB3245" w:rsidRDefault="00423623" w:rsidP="0042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center"/>
        <w:rPr>
          <w:rFonts w:ascii="Times New Roman" w:eastAsia="Times New Roman" w:hAnsi="Times New Roman" w:cs="Times New Roman"/>
          <w:sz w:val="24"/>
          <w:szCs w:val="24"/>
        </w:rPr>
      </w:pPr>
    </w:p>
    <w:p w:rsidR="00423623" w:rsidRPr="00EB3245" w:rsidRDefault="00423623" w:rsidP="003D34FA">
      <w:pPr>
        <w:widowControl w:val="0"/>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Пояснительная записка ___</w:t>
      </w:r>
      <w:r w:rsidR="00054DFF">
        <w:rPr>
          <w:rFonts w:ascii="Times New Roman" w:eastAsia="Times New Roman" w:hAnsi="Times New Roman" w:cs="Times New Roman"/>
          <w:sz w:val="24"/>
          <w:szCs w:val="24"/>
        </w:rPr>
        <w:t>_______________________________</w:t>
      </w:r>
      <w:r w:rsidR="002D3156">
        <w:rPr>
          <w:rFonts w:ascii="Times New Roman" w:eastAsia="Times New Roman" w:hAnsi="Times New Roman" w:cs="Times New Roman"/>
          <w:sz w:val="24"/>
          <w:szCs w:val="24"/>
        </w:rPr>
        <w:t xml:space="preserve"> </w:t>
      </w:r>
      <w:r w:rsidRPr="00EB3245">
        <w:rPr>
          <w:rFonts w:ascii="Times New Roman" w:eastAsia="Times New Roman" w:hAnsi="Times New Roman" w:cs="Times New Roman"/>
          <w:sz w:val="24"/>
          <w:szCs w:val="24"/>
        </w:rPr>
        <w:t xml:space="preserve">3 </w:t>
      </w:r>
    </w:p>
    <w:p w:rsidR="00423623" w:rsidRPr="00EB3245" w:rsidRDefault="00423623" w:rsidP="003D34FA">
      <w:pPr>
        <w:widowControl w:val="0"/>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Планируемые результаты освоени</w:t>
      </w:r>
      <w:r>
        <w:rPr>
          <w:rFonts w:ascii="Times New Roman" w:eastAsia="Times New Roman" w:hAnsi="Times New Roman" w:cs="Times New Roman"/>
          <w:sz w:val="24"/>
          <w:szCs w:val="24"/>
        </w:rPr>
        <w:t xml:space="preserve">я учебного предмета </w:t>
      </w:r>
      <w:r w:rsidR="00054DFF">
        <w:rPr>
          <w:rFonts w:ascii="Times New Roman" w:eastAsia="Times New Roman" w:hAnsi="Times New Roman" w:cs="Times New Roman"/>
          <w:sz w:val="24"/>
          <w:szCs w:val="24"/>
        </w:rPr>
        <w:t xml:space="preserve">_______ </w:t>
      </w:r>
      <w:r w:rsidRPr="00EB3245">
        <w:rPr>
          <w:rFonts w:ascii="Times New Roman" w:eastAsia="Times New Roman" w:hAnsi="Times New Roman" w:cs="Times New Roman"/>
          <w:sz w:val="24"/>
          <w:szCs w:val="24"/>
        </w:rPr>
        <w:t xml:space="preserve">4 </w:t>
      </w:r>
    </w:p>
    <w:p w:rsidR="00423623" w:rsidRPr="00EB3245" w:rsidRDefault="00423623" w:rsidP="003D34FA">
      <w:pPr>
        <w:widowControl w:val="0"/>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Содержание учебного предм</w:t>
      </w:r>
      <w:r w:rsidR="000E62B0">
        <w:rPr>
          <w:rFonts w:ascii="Times New Roman" w:eastAsia="Times New Roman" w:hAnsi="Times New Roman" w:cs="Times New Roman"/>
          <w:sz w:val="24"/>
          <w:szCs w:val="24"/>
        </w:rPr>
        <w:t>е</w:t>
      </w:r>
      <w:r w:rsidR="002D3156">
        <w:rPr>
          <w:rFonts w:ascii="Times New Roman" w:eastAsia="Times New Roman" w:hAnsi="Times New Roman" w:cs="Times New Roman"/>
          <w:sz w:val="24"/>
          <w:szCs w:val="24"/>
        </w:rPr>
        <w:t>та___________________________ 6</w:t>
      </w:r>
      <w:r w:rsidRPr="00EB3245">
        <w:rPr>
          <w:rFonts w:ascii="Times New Roman" w:eastAsia="Times New Roman" w:hAnsi="Times New Roman" w:cs="Times New Roman"/>
          <w:sz w:val="24"/>
          <w:szCs w:val="24"/>
        </w:rPr>
        <w:t xml:space="preserve"> </w:t>
      </w:r>
    </w:p>
    <w:p w:rsidR="00423623" w:rsidRPr="00EB3245" w:rsidRDefault="00423623" w:rsidP="003D34FA">
      <w:pPr>
        <w:widowControl w:val="0"/>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Тематическое планирование _</w:t>
      </w:r>
      <w:r w:rsidR="000E62B0">
        <w:rPr>
          <w:rFonts w:ascii="Times New Roman" w:eastAsia="Times New Roman" w:hAnsi="Times New Roman" w:cs="Times New Roman"/>
          <w:sz w:val="24"/>
          <w:szCs w:val="24"/>
        </w:rPr>
        <w:t xml:space="preserve">__________________________      </w:t>
      </w:r>
      <w:r w:rsidR="00B5478C">
        <w:rPr>
          <w:rFonts w:ascii="Times New Roman" w:eastAsia="Times New Roman" w:hAnsi="Times New Roman" w:cs="Times New Roman"/>
          <w:sz w:val="24"/>
          <w:szCs w:val="24"/>
        </w:rPr>
        <w:t>8</w:t>
      </w:r>
      <w:r w:rsidRPr="00EB3245">
        <w:rPr>
          <w:rFonts w:ascii="Times New Roman" w:eastAsia="Times New Roman" w:hAnsi="Times New Roman" w:cs="Times New Roman"/>
          <w:sz w:val="24"/>
          <w:szCs w:val="24"/>
        </w:rPr>
        <w:t xml:space="preserve"> </w:t>
      </w:r>
    </w:p>
    <w:p w:rsidR="00423623" w:rsidRDefault="00423623" w:rsidP="003D34FA">
      <w:pPr>
        <w:widowControl w:val="0"/>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Лист корректировки рабочей программы _______</w:t>
      </w:r>
      <w:r w:rsidR="002D3156">
        <w:rPr>
          <w:rFonts w:ascii="Times New Roman" w:eastAsia="Times New Roman" w:hAnsi="Times New Roman" w:cs="Times New Roman"/>
          <w:sz w:val="24"/>
          <w:szCs w:val="24"/>
        </w:rPr>
        <w:t xml:space="preserve">___________ </w:t>
      </w:r>
      <w:r w:rsidR="00B5478C">
        <w:rPr>
          <w:rFonts w:ascii="Times New Roman" w:eastAsia="Times New Roman" w:hAnsi="Times New Roman" w:cs="Times New Roman"/>
          <w:sz w:val="24"/>
          <w:szCs w:val="24"/>
        </w:rPr>
        <w:t>24</w:t>
      </w:r>
    </w:p>
    <w:p w:rsidR="000C4A0B" w:rsidRPr="00EB3245" w:rsidRDefault="000C4A0B" w:rsidP="003D34FA">
      <w:pPr>
        <w:widowControl w:val="0"/>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 оценивания________</w:t>
      </w:r>
      <w:r w:rsidR="00B5478C">
        <w:rPr>
          <w:rFonts w:ascii="Times New Roman" w:eastAsia="Times New Roman" w:hAnsi="Times New Roman" w:cs="Times New Roman"/>
          <w:sz w:val="24"/>
          <w:szCs w:val="24"/>
        </w:rPr>
        <w:t>____</w:t>
      </w:r>
      <w:r w:rsidR="002D3156">
        <w:rPr>
          <w:rFonts w:ascii="Times New Roman" w:eastAsia="Times New Roman" w:hAnsi="Times New Roman" w:cs="Times New Roman"/>
          <w:sz w:val="24"/>
          <w:szCs w:val="24"/>
        </w:rPr>
        <w:t>________________________</w:t>
      </w:r>
      <w:r w:rsidR="00B5478C">
        <w:rPr>
          <w:rFonts w:ascii="Times New Roman" w:eastAsia="Times New Roman" w:hAnsi="Times New Roman" w:cs="Times New Roman"/>
          <w:sz w:val="24"/>
          <w:szCs w:val="24"/>
        </w:rPr>
        <w:t>26</w:t>
      </w:r>
    </w:p>
    <w:p w:rsidR="00423623" w:rsidRPr="00EB3245" w:rsidRDefault="00423623" w:rsidP="00423623">
      <w:pPr>
        <w:tabs>
          <w:tab w:val="left" w:pos="708"/>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ab/>
      </w:r>
      <w:r w:rsidRPr="00EB3245">
        <w:rPr>
          <w:rFonts w:ascii="Times New Roman" w:eastAsia="Times New Roman" w:hAnsi="Times New Roman" w:cs="Times New Roman"/>
          <w:sz w:val="24"/>
          <w:szCs w:val="24"/>
        </w:rPr>
        <w:tab/>
      </w:r>
    </w:p>
    <w:p w:rsidR="00423623" w:rsidRPr="00EB3245" w:rsidRDefault="00423623" w:rsidP="00423623">
      <w:pPr>
        <w:spacing w:line="240" w:lineRule="auto"/>
        <w:jc w:val="center"/>
        <w:rPr>
          <w:rFonts w:ascii="Times New Roman" w:hAnsi="Times New Roman" w:cs="Times New Roman"/>
          <w:b/>
          <w:bCs/>
          <w:color w:val="000000"/>
          <w:spacing w:val="5"/>
          <w:sz w:val="24"/>
          <w:szCs w:val="24"/>
        </w:rPr>
      </w:pPr>
    </w:p>
    <w:p w:rsidR="00423623" w:rsidRPr="00EB3245" w:rsidRDefault="00423623" w:rsidP="00423623">
      <w:pPr>
        <w:spacing w:line="240" w:lineRule="auto"/>
        <w:jc w:val="center"/>
        <w:rPr>
          <w:rFonts w:ascii="Times New Roman" w:hAnsi="Times New Roman" w:cs="Times New Roman"/>
          <w:b/>
          <w:bCs/>
          <w:color w:val="000000"/>
          <w:spacing w:val="5"/>
          <w:sz w:val="24"/>
          <w:szCs w:val="24"/>
        </w:rPr>
      </w:pPr>
    </w:p>
    <w:p w:rsidR="00423623" w:rsidRPr="00EB3245" w:rsidRDefault="00423623" w:rsidP="00423623">
      <w:pPr>
        <w:spacing w:line="240" w:lineRule="auto"/>
        <w:jc w:val="center"/>
        <w:rPr>
          <w:rFonts w:ascii="Times New Roman" w:hAnsi="Times New Roman" w:cs="Times New Roman"/>
          <w:b/>
          <w:bCs/>
          <w:color w:val="000000"/>
          <w:spacing w:val="5"/>
          <w:sz w:val="24"/>
          <w:szCs w:val="24"/>
        </w:rPr>
      </w:pPr>
    </w:p>
    <w:p w:rsidR="00423623" w:rsidRPr="00EB3245" w:rsidRDefault="00423623" w:rsidP="00423623">
      <w:pPr>
        <w:spacing w:line="240" w:lineRule="auto"/>
        <w:jc w:val="center"/>
        <w:rPr>
          <w:rFonts w:ascii="Times New Roman" w:hAnsi="Times New Roman" w:cs="Times New Roman"/>
          <w:b/>
          <w:bCs/>
          <w:color w:val="000000"/>
          <w:spacing w:val="5"/>
          <w:sz w:val="24"/>
          <w:szCs w:val="24"/>
        </w:rPr>
      </w:pPr>
    </w:p>
    <w:p w:rsidR="00423623" w:rsidRPr="00EB3245" w:rsidRDefault="00423623" w:rsidP="00423623">
      <w:pPr>
        <w:spacing w:line="240" w:lineRule="auto"/>
        <w:jc w:val="center"/>
        <w:rPr>
          <w:rFonts w:ascii="Times New Roman" w:hAnsi="Times New Roman" w:cs="Times New Roman"/>
          <w:b/>
          <w:bCs/>
          <w:color w:val="000000"/>
          <w:spacing w:val="5"/>
          <w:sz w:val="24"/>
          <w:szCs w:val="24"/>
        </w:rPr>
      </w:pPr>
    </w:p>
    <w:p w:rsidR="00423623" w:rsidRPr="00EB3245" w:rsidRDefault="00423623" w:rsidP="00423623">
      <w:pPr>
        <w:spacing w:line="240" w:lineRule="auto"/>
        <w:jc w:val="center"/>
        <w:rPr>
          <w:rFonts w:ascii="Times New Roman" w:hAnsi="Times New Roman" w:cs="Times New Roman"/>
          <w:b/>
          <w:bCs/>
          <w:color w:val="000000"/>
          <w:spacing w:val="5"/>
          <w:sz w:val="24"/>
          <w:szCs w:val="24"/>
        </w:rPr>
      </w:pPr>
    </w:p>
    <w:p w:rsidR="00423623" w:rsidRPr="00EB3245" w:rsidRDefault="00423623" w:rsidP="00423623">
      <w:pPr>
        <w:spacing w:line="240" w:lineRule="auto"/>
        <w:jc w:val="center"/>
        <w:rPr>
          <w:rFonts w:ascii="Times New Roman" w:hAnsi="Times New Roman" w:cs="Times New Roman"/>
          <w:b/>
          <w:bCs/>
          <w:color w:val="000000"/>
          <w:spacing w:val="5"/>
          <w:sz w:val="24"/>
          <w:szCs w:val="24"/>
        </w:rPr>
      </w:pPr>
    </w:p>
    <w:p w:rsidR="00423623" w:rsidRPr="00EB3245" w:rsidRDefault="00423623" w:rsidP="00423623">
      <w:pPr>
        <w:spacing w:line="240" w:lineRule="auto"/>
        <w:jc w:val="center"/>
        <w:rPr>
          <w:rFonts w:ascii="Times New Roman" w:hAnsi="Times New Roman" w:cs="Times New Roman"/>
          <w:b/>
          <w:bCs/>
          <w:color w:val="000000"/>
          <w:spacing w:val="5"/>
          <w:sz w:val="24"/>
          <w:szCs w:val="24"/>
        </w:rPr>
      </w:pPr>
    </w:p>
    <w:p w:rsidR="00423623" w:rsidRPr="00EB3245" w:rsidRDefault="00423623" w:rsidP="00423623">
      <w:pPr>
        <w:spacing w:line="240" w:lineRule="auto"/>
        <w:jc w:val="center"/>
        <w:rPr>
          <w:rFonts w:ascii="Times New Roman" w:hAnsi="Times New Roman" w:cs="Times New Roman"/>
          <w:b/>
          <w:bCs/>
          <w:color w:val="000000"/>
          <w:spacing w:val="5"/>
          <w:sz w:val="24"/>
          <w:szCs w:val="24"/>
        </w:rPr>
      </w:pPr>
    </w:p>
    <w:p w:rsidR="00423623" w:rsidRPr="00EB3245" w:rsidRDefault="00423623" w:rsidP="00423623">
      <w:pPr>
        <w:spacing w:line="240" w:lineRule="auto"/>
        <w:jc w:val="center"/>
        <w:rPr>
          <w:rFonts w:ascii="Times New Roman" w:hAnsi="Times New Roman" w:cs="Times New Roman"/>
          <w:b/>
          <w:bCs/>
          <w:color w:val="000000"/>
          <w:spacing w:val="5"/>
          <w:sz w:val="24"/>
          <w:szCs w:val="24"/>
        </w:rPr>
      </w:pPr>
    </w:p>
    <w:p w:rsidR="00423623" w:rsidRPr="00EB3245" w:rsidRDefault="00423623" w:rsidP="00423623">
      <w:pPr>
        <w:spacing w:line="240" w:lineRule="auto"/>
        <w:jc w:val="center"/>
        <w:rPr>
          <w:rFonts w:ascii="Times New Roman" w:hAnsi="Times New Roman" w:cs="Times New Roman"/>
          <w:b/>
          <w:bCs/>
          <w:color w:val="000000"/>
          <w:spacing w:val="5"/>
          <w:sz w:val="24"/>
          <w:szCs w:val="24"/>
        </w:rPr>
      </w:pPr>
    </w:p>
    <w:p w:rsidR="00423623" w:rsidRPr="00EB3245" w:rsidRDefault="00423623" w:rsidP="00423623">
      <w:pPr>
        <w:spacing w:line="240" w:lineRule="auto"/>
        <w:jc w:val="center"/>
        <w:rPr>
          <w:rFonts w:ascii="Times New Roman" w:hAnsi="Times New Roman" w:cs="Times New Roman"/>
          <w:b/>
          <w:bCs/>
          <w:color w:val="000000"/>
          <w:spacing w:val="5"/>
          <w:sz w:val="24"/>
          <w:szCs w:val="24"/>
        </w:rPr>
      </w:pPr>
    </w:p>
    <w:p w:rsidR="00423623" w:rsidRPr="00EB3245" w:rsidRDefault="00423623" w:rsidP="00423623">
      <w:pPr>
        <w:spacing w:line="240" w:lineRule="auto"/>
        <w:jc w:val="center"/>
        <w:rPr>
          <w:rFonts w:ascii="Times New Roman" w:hAnsi="Times New Roman" w:cs="Times New Roman"/>
          <w:b/>
          <w:bCs/>
          <w:color w:val="000000"/>
          <w:spacing w:val="5"/>
          <w:sz w:val="24"/>
          <w:szCs w:val="24"/>
        </w:rPr>
      </w:pPr>
    </w:p>
    <w:p w:rsidR="00423623" w:rsidRPr="00EB3245" w:rsidRDefault="00423623" w:rsidP="00423623">
      <w:pPr>
        <w:spacing w:line="240" w:lineRule="auto"/>
        <w:jc w:val="center"/>
        <w:rPr>
          <w:rFonts w:ascii="Times New Roman" w:hAnsi="Times New Roman" w:cs="Times New Roman"/>
          <w:b/>
          <w:bCs/>
          <w:color w:val="000000"/>
          <w:spacing w:val="5"/>
          <w:sz w:val="24"/>
          <w:szCs w:val="24"/>
        </w:rPr>
      </w:pPr>
    </w:p>
    <w:p w:rsidR="00423623" w:rsidRPr="00EB3245" w:rsidRDefault="00423623" w:rsidP="00423623">
      <w:pPr>
        <w:spacing w:line="240" w:lineRule="auto"/>
        <w:jc w:val="center"/>
        <w:rPr>
          <w:rFonts w:ascii="Times New Roman" w:hAnsi="Times New Roman" w:cs="Times New Roman"/>
          <w:b/>
          <w:bCs/>
          <w:color w:val="000000"/>
          <w:spacing w:val="5"/>
          <w:sz w:val="24"/>
          <w:szCs w:val="24"/>
        </w:rPr>
      </w:pPr>
    </w:p>
    <w:p w:rsidR="00423623" w:rsidRPr="00EB3245" w:rsidRDefault="00423623" w:rsidP="00423623">
      <w:pPr>
        <w:spacing w:line="240" w:lineRule="auto"/>
        <w:jc w:val="center"/>
        <w:rPr>
          <w:rFonts w:ascii="Times New Roman" w:hAnsi="Times New Roman" w:cs="Times New Roman"/>
          <w:b/>
          <w:bCs/>
          <w:color w:val="000000"/>
          <w:spacing w:val="5"/>
          <w:sz w:val="24"/>
          <w:szCs w:val="24"/>
        </w:rPr>
      </w:pPr>
    </w:p>
    <w:p w:rsidR="00423623" w:rsidRPr="00EB3245" w:rsidRDefault="00423623" w:rsidP="00423623">
      <w:pPr>
        <w:spacing w:line="240" w:lineRule="auto"/>
        <w:jc w:val="center"/>
        <w:rPr>
          <w:rFonts w:ascii="Times New Roman" w:hAnsi="Times New Roman" w:cs="Times New Roman"/>
          <w:b/>
          <w:bCs/>
          <w:color w:val="000000"/>
          <w:spacing w:val="5"/>
          <w:sz w:val="24"/>
          <w:szCs w:val="24"/>
        </w:rPr>
      </w:pPr>
    </w:p>
    <w:p w:rsidR="00423623" w:rsidRPr="00EB3245" w:rsidRDefault="00423623" w:rsidP="00423623">
      <w:pPr>
        <w:spacing w:line="240" w:lineRule="auto"/>
        <w:jc w:val="center"/>
        <w:rPr>
          <w:rFonts w:ascii="Times New Roman" w:hAnsi="Times New Roman" w:cs="Times New Roman"/>
          <w:b/>
          <w:bCs/>
          <w:color w:val="000000"/>
          <w:spacing w:val="5"/>
          <w:sz w:val="24"/>
          <w:szCs w:val="24"/>
        </w:rPr>
      </w:pPr>
    </w:p>
    <w:p w:rsidR="00423623" w:rsidRPr="00EB3245" w:rsidRDefault="00423623" w:rsidP="00423623">
      <w:pPr>
        <w:spacing w:line="240" w:lineRule="auto"/>
        <w:jc w:val="center"/>
        <w:rPr>
          <w:rFonts w:ascii="Times New Roman" w:hAnsi="Times New Roman" w:cs="Times New Roman"/>
          <w:b/>
          <w:bCs/>
          <w:color w:val="000000"/>
          <w:spacing w:val="5"/>
          <w:sz w:val="24"/>
          <w:szCs w:val="24"/>
        </w:rPr>
      </w:pPr>
    </w:p>
    <w:p w:rsidR="00423623" w:rsidRPr="00EB3245" w:rsidRDefault="00423623" w:rsidP="00423623">
      <w:pPr>
        <w:spacing w:line="240" w:lineRule="auto"/>
        <w:jc w:val="center"/>
        <w:rPr>
          <w:rFonts w:ascii="Times New Roman" w:hAnsi="Times New Roman" w:cs="Times New Roman"/>
          <w:b/>
          <w:bCs/>
          <w:color w:val="000000"/>
          <w:spacing w:val="5"/>
          <w:sz w:val="24"/>
          <w:szCs w:val="24"/>
        </w:rPr>
      </w:pPr>
    </w:p>
    <w:p w:rsidR="00423623" w:rsidRPr="00EB3245" w:rsidRDefault="00423623" w:rsidP="00423623">
      <w:pPr>
        <w:spacing w:line="240" w:lineRule="auto"/>
        <w:jc w:val="center"/>
        <w:rPr>
          <w:rFonts w:ascii="Times New Roman" w:hAnsi="Times New Roman" w:cs="Times New Roman"/>
          <w:b/>
          <w:bCs/>
          <w:color w:val="000000"/>
          <w:spacing w:val="5"/>
          <w:sz w:val="24"/>
          <w:szCs w:val="24"/>
        </w:rPr>
      </w:pPr>
    </w:p>
    <w:p w:rsidR="00423623" w:rsidRPr="00EB3245" w:rsidRDefault="00423623" w:rsidP="00423623">
      <w:pPr>
        <w:spacing w:line="240" w:lineRule="auto"/>
        <w:jc w:val="center"/>
        <w:rPr>
          <w:rFonts w:ascii="Times New Roman" w:hAnsi="Times New Roman" w:cs="Times New Roman"/>
          <w:b/>
          <w:bCs/>
          <w:color w:val="000000"/>
          <w:spacing w:val="5"/>
          <w:sz w:val="24"/>
          <w:szCs w:val="24"/>
        </w:rPr>
      </w:pPr>
    </w:p>
    <w:p w:rsidR="00423623" w:rsidRPr="00EB3245" w:rsidRDefault="00423623" w:rsidP="00423623">
      <w:pPr>
        <w:spacing w:line="240" w:lineRule="auto"/>
        <w:jc w:val="center"/>
        <w:rPr>
          <w:rFonts w:ascii="Times New Roman" w:hAnsi="Times New Roman" w:cs="Times New Roman"/>
          <w:b/>
          <w:bCs/>
          <w:color w:val="000000"/>
          <w:spacing w:val="5"/>
          <w:sz w:val="24"/>
          <w:szCs w:val="24"/>
        </w:rPr>
      </w:pPr>
    </w:p>
    <w:p w:rsidR="00423623" w:rsidRPr="00EB3245" w:rsidRDefault="00423623" w:rsidP="00423623">
      <w:pPr>
        <w:spacing w:line="240" w:lineRule="auto"/>
        <w:jc w:val="center"/>
        <w:rPr>
          <w:rFonts w:ascii="Times New Roman" w:hAnsi="Times New Roman" w:cs="Times New Roman"/>
          <w:b/>
          <w:bCs/>
          <w:color w:val="000000"/>
          <w:spacing w:val="5"/>
          <w:sz w:val="24"/>
          <w:szCs w:val="24"/>
        </w:rPr>
      </w:pPr>
    </w:p>
    <w:p w:rsidR="00805BB5" w:rsidRDefault="00805BB5" w:rsidP="001E0879">
      <w:pPr>
        <w:spacing w:line="240" w:lineRule="auto"/>
        <w:jc w:val="center"/>
        <w:rPr>
          <w:rFonts w:ascii="Times New Roman" w:hAnsi="Times New Roman" w:cs="Times New Roman"/>
          <w:b/>
          <w:bCs/>
          <w:color w:val="000000"/>
          <w:spacing w:val="5"/>
          <w:sz w:val="24"/>
          <w:szCs w:val="24"/>
        </w:rPr>
      </w:pPr>
    </w:p>
    <w:p w:rsidR="00275DE8" w:rsidRPr="001E0879" w:rsidRDefault="00275DE8" w:rsidP="001E0879">
      <w:pPr>
        <w:spacing w:line="240" w:lineRule="auto"/>
        <w:jc w:val="center"/>
        <w:rPr>
          <w:rFonts w:ascii="Times New Roman" w:hAnsi="Times New Roman" w:cs="Times New Roman"/>
          <w:b/>
          <w:bCs/>
          <w:color w:val="000000"/>
          <w:spacing w:val="5"/>
          <w:sz w:val="24"/>
          <w:szCs w:val="24"/>
        </w:rPr>
      </w:pPr>
      <w:r w:rsidRPr="001E0879">
        <w:rPr>
          <w:rFonts w:ascii="Times New Roman" w:hAnsi="Times New Roman" w:cs="Times New Roman"/>
          <w:b/>
          <w:bCs/>
          <w:color w:val="000000"/>
          <w:spacing w:val="5"/>
          <w:sz w:val="24"/>
          <w:szCs w:val="24"/>
        </w:rPr>
        <w:lastRenderedPageBreak/>
        <w:t>Пояснительная записка.</w:t>
      </w:r>
    </w:p>
    <w:p w:rsidR="000C4A0B" w:rsidRPr="00776C21" w:rsidRDefault="005F0F6A" w:rsidP="005F0F6A">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23623" w:rsidRPr="00776C21">
        <w:rPr>
          <w:rFonts w:ascii="Times New Roman" w:eastAsia="Times New Roman" w:hAnsi="Times New Roman" w:cs="Times New Roman"/>
          <w:sz w:val="24"/>
          <w:szCs w:val="24"/>
        </w:rPr>
        <w:t xml:space="preserve">Рабочая программа по русскому языку </w:t>
      </w:r>
      <w:r w:rsidR="0018708D" w:rsidRPr="00776C21">
        <w:rPr>
          <w:rFonts w:ascii="Times New Roman" w:eastAsia="Calibri" w:hAnsi="Times New Roman" w:cs="Times New Roman"/>
          <w:color w:val="000000"/>
          <w:sz w:val="24"/>
          <w:szCs w:val="24"/>
        </w:rPr>
        <w:t>скорректирована для учащихся 7 вида обучения</w:t>
      </w:r>
      <w:r w:rsidR="0018708D" w:rsidRPr="00776C21">
        <w:rPr>
          <w:rFonts w:ascii="Times New Roman" w:eastAsia="Times New Roman" w:hAnsi="Times New Roman" w:cs="Times New Roman"/>
          <w:sz w:val="24"/>
          <w:szCs w:val="24"/>
        </w:rPr>
        <w:t xml:space="preserve"> и </w:t>
      </w:r>
      <w:r w:rsidR="00423623" w:rsidRPr="00776C21">
        <w:rPr>
          <w:rFonts w:ascii="Times New Roman" w:eastAsia="Times New Roman" w:hAnsi="Times New Roman" w:cs="Times New Roman"/>
          <w:sz w:val="24"/>
          <w:szCs w:val="24"/>
        </w:rPr>
        <w:t xml:space="preserve">разработана на основе </w:t>
      </w:r>
      <w:r w:rsidR="000C4A0B" w:rsidRPr="00776C21">
        <w:rPr>
          <w:rFonts w:ascii="Times New Roman" w:hAnsi="Times New Roman" w:cs="Times New Roman"/>
          <w:sz w:val="24"/>
          <w:szCs w:val="24"/>
        </w:rPr>
        <w:t>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«Целинская средняя обще</w:t>
      </w:r>
      <w:r w:rsidR="00994C71" w:rsidRPr="00776C21">
        <w:rPr>
          <w:rFonts w:ascii="Times New Roman" w:hAnsi="Times New Roman" w:cs="Times New Roman"/>
          <w:sz w:val="24"/>
          <w:szCs w:val="24"/>
        </w:rPr>
        <w:t>образовательная школа № 8» с учё</w:t>
      </w:r>
      <w:r w:rsidR="000C4A0B" w:rsidRPr="00776C21">
        <w:rPr>
          <w:rFonts w:ascii="Times New Roman" w:hAnsi="Times New Roman" w:cs="Times New Roman"/>
          <w:sz w:val="24"/>
          <w:szCs w:val="24"/>
        </w:rPr>
        <w:t>том Примерной программы основного общего образования по русскому языку и рабочей программы по русскому языку Т.А. Ладыженской, М.Т.Баранова, Л.А. Тростенцовой и др. М., Просвещение, 2016.</w:t>
      </w:r>
    </w:p>
    <w:p w:rsidR="00423623" w:rsidRPr="00776C21" w:rsidRDefault="005F0F6A" w:rsidP="005F0F6A">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23623" w:rsidRPr="00776C21">
        <w:rPr>
          <w:rFonts w:ascii="Times New Roman" w:eastAsia="Times New Roman" w:hAnsi="Times New Roman" w:cs="Times New Roman"/>
          <w:sz w:val="24"/>
          <w:szCs w:val="24"/>
        </w:rPr>
        <w:t>Рабочая программа ориентирована на учебник</w:t>
      </w:r>
      <w:r w:rsidR="003D34FA" w:rsidRPr="00776C21">
        <w:rPr>
          <w:rFonts w:ascii="Times New Roman" w:eastAsia="Times New Roman" w:hAnsi="Times New Roman" w:cs="Times New Roman"/>
          <w:sz w:val="24"/>
          <w:szCs w:val="24"/>
        </w:rPr>
        <w:t>и</w:t>
      </w:r>
      <w:r w:rsidR="000C4A0B" w:rsidRPr="00776C21">
        <w:rPr>
          <w:rFonts w:ascii="Times New Roman" w:eastAsia="Times New Roman" w:hAnsi="Times New Roman" w:cs="Times New Roman"/>
          <w:sz w:val="24"/>
          <w:szCs w:val="24"/>
        </w:rPr>
        <w:t>:</w:t>
      </w:r>
    </w:p>
    <w:p w:rsidR="00776C21" w:rsidRDefault="00776C21" w:rsidP="005F0F6A">
      <w:pPr>
        <w:pStyle w:val="a3"/>
        <w:rPr>
          <w:rFonts w:ascii="Times New Roman" w:hAnsi="Times New Roman" w:cs="Times New Roman"/>
          <w:sz w:val="24"/>
          <w:szCs w:val="24"/>
        </w:rPr>
      </w:pPr>
      <w:r w:rsidRPr="00776C21">
        <w:rPr>
          <w:rFonts w:ascii="Times New Roman" w:hAnsi="Times New Roman" w:cs="Times New Roman"/>
          <w:sz w:val="24"/>
          <w:szCs w:val="24"/>
        </w:rPr>
        <w:t>Русский язык 7 класс, авторы: Т.А. Ладыженская, М.Т. Баранов, Л.А. Тростенцова, – М.: Просвещение, 2016.</w:t>
      </w:r>
    </w:p>
    <w:p w:rsidR="003941E2" w:rsidRPr="0058385E" w:rsidRDefault="003941E2" w:rsidP="005F0F6A">
      <w:pPr>
        <w:pStyle w:val="17"/>
        <w:tabs>
          <w:tab w:val="left" w:pos="851"/>
        </w:tabs>
        <w:spacing w:line="240" w:lineRule="auto"/>
        <w:ind w:right="-284"/>
        <w:rPr>
          <w:rFonts w:ascii="Times New Roman" w:hAnsi="Times New Roman"/>
          <w:sz w:val="24"/>
          <w:szCs w:val="24"/>
        </w:rPr>
      </w:pPr>
      <w:r>
        <w:rPr>
          <w:rFonts w:ascii="Times New Roman" w:hAnsi="Times New Roman"/>
          <w:sz w:val="24"/>
          <w:szCs w:val="24"/>
        </w:rPr>
        <w:t xml:space="preserve">Русский язык 8 класс, </w:t>
      </w:r>
      <w:r w:rsidR="00C252B4" w:rsidRPr="00776C21">
        <w:rPr>
          <w:rFonts w:ascii="Times New Roman" w:hAnsi="Times New Roman"/>
          <w:sz w:val="24"/>
          <w:szCs w:val="24"/>
        </w:rPr>
        <w:t xml:space="preserve">Т.А. </w:t>
      </w:r>
      <w:proofErr w:type="spellStart"/>
      <w:r w:rsidR="00C252B4" w:rsidRPr="00776C21">
        <w:rPr>
          <w:rFonts w:ascii="Times New Roman" w:hAnsi="Times New Roman"/>
          <w:sz w:val="24"/>
          <w:szCs w:val="24"/>
        </w:rPr>
        <w:t>Ладыженская</w:t>
      </w:r>
      <w:proofErr w:type="spellEnd"/>
      <w:r w:rsidR="00C252B4" w:rsidRPr="00776C21">
        <w:rPr>
          <w:rFonts w:ascii="Times New Roman" w:hAnsi="Times New Roman"/>
          <w:sz w:val="24"/>
          <w:szCs w:val="24"/>
        </w:rPr>
        <w:t xml:space="preserve">, М.Т. Баранов, Л.А. </w:t>
      </w:r>
      <w:proofErr w:type="spellStart"/>
      <w:r w:rsidR="00C252B4" w:rsidRPr="00776C21">
        <w:rPr>
          <w:rFonts w:ascii="Times New Roman" w:hAnsi="Times New Roman"/>
          <w:sz w:val="24"/>
          <w:szCs w:val="24"/>
        </w:rPr>
        <w:t>Трос</w:t>
      </w:r>
      <w:r w:rsidR="00C252B4">
        <w:rPr>
          <w:rFonts w:ascii="Times New Roman" w:hAnsi="Times New Roman"/>
          <w:sz w:val="24"/>
          <w:szCs w:val="24"/>
        </w:rPr>
        <w:t>тенцова</w:t>
      </w:r>
      <w:proofErr w:type="spellEnd"/>
      <w:r w:rsidR="00C252B4">
        <w:rPr>
          <w:rFonts w:ascii="Times New Roman" w:hAnsi="Times New Roman"/>
          <w:sz w:val="24"/>
          <w:szCs w:val="24"/>
        </w:rPr>
        <w:t>, – М.: Просвещение, 2013</w:t>
      </w:r>
      <w:bookmarkStart w:id="0" w:name="_GoBack"/>
      <w:bookmarkEnd w:id="0"/>
      <w:r w:rsidR="00C252B4" w:rsidRPr="00776C21">
        <w:rPr>
          <w:rFonts w:ascii="Times New Roman" w:hAnsi="Times New Roman"/>
          <w:sz w:val="24"/>
          <w:szCs w:val="24"/>
        </w:rPr>
        <w:t>.</w:t>
      </w:r>
    </w:p>
    <w:p w:rsidR="000C4A0B" w:rsidRPr="00776C21" w:rsidRDefault="005F0F6A" w:rsidP="005F0F6A">
      <w:pPr>
        <w:pStyle w:val="a3"/>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0C4A0B" w:rsidRPr="00776C21">
        <w:rPr>
          <w:rFonts w:ascii="Times New Roman" w:hAnsi="Times New Roman" w:cs="Times New Roman"/>
          <w:sz w:val="24"/>
          <w:szCs w:val="24"/>
        </w:rPr>
        <w:t>Согласно учебному плану и годов</w:t>
      </w:r>
      <w:r w:rsidR="003941E2">
        <w:rPr>
          <w:rFonts w:ascii="Times New Roman" w:hAnsi="Times New Roman" w:cs="Times New Roman"/>
          <w:sz w:val="24"/>
          <w:szCs w:val="24"/>
        </w:rPr>
        <w:t>ому календарному графику на 2018-2019</w:t>
      </w:r>
      <w:r w:rsidR="000C4A0B" w:rsidRPr="00776C21">
        <w:rPr>
          <w:rFonts w:ascii="Times New Roman" w:hAnsi="Times New Roman" w:cs="Times New Roman"/>
          <w:sz w:val="24"/>
          <w:szCs w:val="24"/>
        </w:rPr>
        <w:t xml:space="preserve"> учебный год на изучение русского языка отводится:</w:t>
      </w:r>
    </w:p>
    <w:p w:rsidR="00776C21" w:rsidRDefault="00D2744A" w:rsidP="005F0F6A">
      <w:pPr>
        <w:pStyle w:val="a3"/>
        <w:rPr>
          <w:rFonts w:ascii="Times New Roman" w:hAnsi="Times New Roman" w:cs="Times New Roman"/>
          <w:sz w:val="24"/>
          <w:szCs w:val="24"/>
        </w:rPr>
      </w:pPr>
      <w:r>
        <w:rPr>
          <w:rFonts w:ascii="Times New Roman" w:hAnsi="Times New Roman" w:cs="Times New Roman"/>
          <w:sz w:val="24"/>
          <w:szCs w:val="24"/>
        </w:rPr>
        <w:t>в 7 классе 168</w:t>
      </w:r>
      <w:r w:rsidR="008E60BC">
        <w:rPr>
          <w:rFonts w:ascii="Times New Roman" w:hAnsi="Times New Roman" w:cs="Times New Roman"/>
          <w:sz w:val="24"/>
          <w:szCs w:val="24"/>
        </w:rPr>
        <w:t xml:space="preserve"> часов</w:t>
      </w:r>
      <w:r w:rsidR="000E62B0">
        <w:rPr>
          <w:rFonts w:ascii="Times New Roman" w:hAnsi="Times New Roman" w:cs="Times New Roman"/>
          <w:sz w:val="24"/>
          <w:szCs w:val="24"/>
        </w:rPr>
        <w:t>, Р.Р. – 18 уроков, К.Р.- 12</w:t>
      </w:r>
      <w:r w:rsidR="00776C21" w:rsidRPr="00776C21">
        <w:rPr>
          <w:rFonts w:ascii="Times New Roman" w:hAnsi="Times New Roman" w:cs="Times New Roman"/>
          <w:sz w:val="24"/>
          <w:szCs w:val="24"/>
        </w:rPr>
        <w:t xml:space="preserve"> уроков</w:t>
      </w:r>
    </w:p>
    <w:p w:rsidR="003941E2" w:rsidRPr="0058385E" w:rsidRDefault="00D2744A" w:rsidP="005F0F6A">
      <w:pPr>
        <w:pStyle w:val="17"/>
        <w:tabs>
          <w:tab w:val="left" w:pos="851"/>
        </w:tabs>
        <w:spacing w:line="240" w:lineRule="auto"/>
        <w:ind w:right="-284"/>
        <w:rPr>
          <w:rFonts w:ascii="Times New Roman" w:hAnsi="Times New Roman"/>
          <w:sz w:val="24"/>
          <w:szCs w:val="24"/>
        </w:rPr>
      </w:pPr>
      <w:r>
        <w:rPr>
          <w:rFonts w:ascii="Times New Roman" w:hAnsi="Times New Roman"/>
          <w:sz w:val="24"/>
          <w:szCs w:val="24"/>
        </w:rPr>
        <w:t>в 8 классе 138</w:t>
      </w:r>
      <w:r w:rsidR="003941E2">
        <w:rPr>
          <w:rFonts w:ascii="Times New Roman" w:hAnsi="Times New Roman"/>
          <w:sz w:val="24"/>
          <w:szCs w:val="24"/>
        </w:rPr>
        <w:t xml:space="preserve"> часов, К.Д. - 6, К.Р.- 8, урок-зачёт- 1. Р.Р.-15</w:t>
      </w:r>
    </w:p>
    <w:p w:rsidR="00423623" w:rsidRPr="00776C21" w:rsidRDefault="005F0F6A" w:rsidP="005F0F6A">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23623" w:rsidRPr="00776C21">
        <w:rPr>
          <w:rFonts w:ascii="Times New Roman" w:eastAsia="Times New Roman" w:hAnsi="Times New Roman" w:cs="Times New Roman"/>
          <w:sz w:val="24"/>
          <w:szCs w:val="24"/>
        </w:rPr>
        <w:t>Срок реализации рабочей программы 1 год.</w:t>
      </w:r>
    </w:p>
    <w:p w:rsidR="009B0CEC" w:rsidRPr="001E0879" w:rsidRDefault="009B0CEC" w:rsidP="001E0879">
      <w:pPr>
        <w:pStyle w:val="a3"/>
        <w:ind w:firstLine="708"/>
        <w:jc w:val="both"/>
        <w:rPr>
          <w:rFonts w:ascii="Times New Roman" w:hAnsi="Times New Roman" w:cs="Times New Roman"/>
          <w:bCs/>
          <w:sz w:val="24"/>
          <w:szCs w:val="24"/>
        </w:rPr>
      </w:pPr>
    </w:p>
    <w:p w:rsidR="009B0CEC" w:rsidRPr="001E0879" w:rsidRDefault="009B0CEC" w:rsidP="001E0879">
      <w:pPr>
        <w:pStyle w:val="a3"/>
        <w:ind w:firstLine="708"/>
        <w:jc w:val="both"/>
        <w:rPr>
          <w:rFonts w:ascii="Times New Roman" w:hAnsi="Times New Roman" w:cs="Times New Roman"/>
          <w:bCs/>
          <w:sz w:val="24"/>
          <w:szCs w:val="24"/>
        </w:rPr>
      </w:pPr>
    </w:p>
    <w:p w:rsidR="009B0CEC" w:rsidRPr="001E0879" w:rsidRDefault="009B0CEC" w:rsidP="001E0879">
      <w:pPr>
        <w:pStyle w:val="a3"/>
        <w:ind w:firstLine="708"/>
        <w:jc w:val="both"/>
        <w:rPr>
          <w:rFonts w:ascii="Times New Roman" w:hAnsi="Times New Roman" w:cs="Times New Roman"/>
          <w:bCs/>
          <w:sz w:val="24"/>
          <w:szCs w:val="24"/>
        </w:rPr>
      </w:pPr>
    </w:p>
    <w:p w:rsidR="009B0CEC" w:rsidRPr="001E0879" w:rsidRDefault="009B0CEC" w:rsidP="001E0879">
      <w:pPr>
        <w:pStyle w:val="a3"/>
        <w:ind w:firstLine="708"/>
        <w:jc w:val="both"/>
        <w:rPr>
          <w:rFonts w:ascii="Times New Roman" w:hAnsi="Times New Roman" w:cs="Times New Roman"/>
          <w:bCs/>
          <w:sz w:val="24"/>
          <w:szCs w:val="24"/>
        </w:rPr>
      </w:pPr>
    </w:p>
    <w:p w:rsidR="009B0CEC" w:rsidRPr="001E0879" w:rsidRDefault="009B0CEC" w:rsidP="001E0879">
      <w:pPr>
        <w:pStyle w:val="a3"/>
        <w:ind w:firstLine="708"/>
        <w:jc w:val="both"/>
        <w:rPr>
          <w:rFonts w:ascii="Times New Roman" w:hAnsi="Times New Roman" w:cs="Times New Roman"/>
          <w:bCs/>
          <w:sz w:val="24"/>
          <w:szCs w:val="24"/>
        </w:rPr>
      </w:pPr>
    </w:p>
    <w:p w:rsidR="009B0CEC" w:rsidRPr="001E0879" w:rsidRDefault="009B0CEC" w:rsidP="001E0879">
      <w:pPr>
        <w:pStyle w:val="a3"/>
        <w:ind w:firstLine="708"/>
        <w:jc w:val="both"/>
        <w:rPr>
          <w:rFonts w:ascii="Times New Roman" w:hAnsi="Times New Roman" w:cs="Times New Roman"/>
          <w:bCs/>
          <w:sz w:val="24"/>
          <w:szCs w:val="24"/>
        </w:rPr>
      </w:pPr>
    </w:p>
    <w:p w:rsidR="009B0CEC" w:rsidRPr="001E0879" w:rsidRDefault="009B0CEC" w:rsidP="001E0879">
      <w:pPr>
        <w:pStyle w:val="a3"/>
        <w:ind w:firstLine="708"/>
        <w:jc w:val="both"/>
        <w:rPr>
          <w:rFonts w:ascii="Times New Roman" w:hAnsi="Times New Roman" w:cs="Times New Roman"/>
          <w:bCs/>
          <w:sz w:val="24"/>
          <w:szCs w:val="24"/>
        </w:rPr>
      </w:pPr>
    </w:p>
    <w:p w:rsidR="009B0CEC" w:rsidRPr="001E0879" w:rsidRDefault="009B0CEC" w:rsidP="001E0879">
      <w:pPr>
        <w:pStyle w:val="a3"/>
        <w:ind w:firstLine="708"/>
        <w:jc w:val="both"/>
        <w:rPr>
          <w:rFonts w:ascii="Times New Roman" w:hAnsi="Times New Roman" w:cs="Times New Roman"/>
          <w:bCs/>
          <w:sz w:val="24"/>
          <w:szCs w:val="24"/>
        </w:rPr>
      </w:pPr>
    </w:p>
    <w:p w:rsidR="009B0CEC" w:rsidRPr="001E0879" w:rsidRDefault="009B0CEC" w:rsidP="001E0879">
      <w:pPr>
        <w:pStyle w:val="a3"/>
        <w:ind w:firstLine="708"/>
        <w:jc w:val="both"/>
        <w:rPr>
          <w:rFonts w:ascii="Times New Roman" w:hAnsi="Times New Roman" w:cs="Times New Roman"/>
          <w:bCs/>
          <w:sz w:val="24"/>
          <w:szCs w:val="24"/>
        </w:rPr>
      </w:pPr>
    </w:p>
    <w:p w:rsidR="009B0CEC" w:rsidRPr="001E0879" w:rsidRDefault="009B0CEC" w:rsidP="001E0879">
      <w:pPr>
        <w:pStyle w:val="a3"/>
        <w:ind w:firstLine="708"/>
        <w:jc w:val="both"/>
        <w:rPr>
          <w:rFonts w:ascii="Times New Roman" w:hAnsi="Times New Roman" w:cs="Times New Roman"/>
          <w:bCs/>
          <w:sz w:val="24"/>
          <w:szCs w:val="24"/>
        </w:rPr>
      </w:pPr>
    </w:p>
    <w:p w:rsidR="009B0CEC" w:rsidRPr="001E0879" w:rsidRDefault="009B0CEC" w:rsidP="001E0879">
      <w:pPr>
        <w:pStyle w:val="a3"/>
        <w:ind w:firstLine="708"/>
        <w:jc w:val="both"/>
        <w:rPr>
          <w:rFonts w:ascii="Times New Roman" w:hAnsi="Times New Roman" w:cs="Times New Roman"/>
          <w:bCs/>
          <w:sz w:val="24"/>
          <w:szCs w:val="24"/>
        </w:rPr>
      </w:pPr>
    </w:p>
    <w:p w:rsidR="001E0879" w:rsidRPr="001E0879" w:rsidRDefault="001E0879" w:rsidP="001E0879">
      <w:pPr>
        <w:pStyle w:val="a3"/>
        <w:ind w:firstLine="708"/>
        <w:jc w:val="center"/>
        <w:rPr>
          <w:rFonts w:ascii="Times New Roman" w:hAnsi="Times New Roman" w:cs="Times New Roman"/>
          <w:b/>
          <w:bCs/>
          <w:color w:val="000000"/>
          <w:spacing w:val="5"/>
          <w:sz w:val="24"/>
          <w:szCs w:val="24"/>
        </w:rPr>
      </w:pPr>
    </w:p>
    <w:p w:rsidR="001E0879" w:rsidRPr="001E0879" w:rsidRDefault="001E0879" w:rsidP="001E0879">
      <w:pPr>
        <w:pStyle w:val="a3"/>
        <w:ind w:firstLine="708"/>
        <w:jc w:val="center"/>
        <w:rPr>
          <w:rFonts w:ascii="Times New Roman" w:hAnsi="Times New Roman" w:cs="Times New Roman"/>
          <w:b/>
          <w:bCs/>
          <w:color w:val="000000"/>
          <w:spacing w:val="5"/>
          <w:sz w:val="24"/>
          <w:szCs w:val="24"/>
        </w:rPr>
      </w:pPr>
    </w:p>
    <w:p w:rsidR="001E0879" w:rsidRPr="001E0879" w:rsidRDefault="001E0879" w:rsidP="001E0879">
      <w:pPr>
        <w:pStyle w:val="a3"/>
        <w:ind w:firstLine="708"/>
        <w:jc w:val="center"/>
        <w:rPr>
          <w:rFonts w:ascii="Times New Roman" w:hAnsi="Times New Roman" w:cs="Times New Roman"/>
          <w:b/>
          <w:bCs/>
          <w:color w:val="000000"/>
          <w:spacing w:val="5"/>
          <w:sz w:val="24"/>
          <w:szCs w:val="24"/>
        </w:rPr>
      </w:pPr>
    </w:p>
    <w:p w:rsidR="001E0879" w:rsidRPr="001E0879" w:rsidRDefault="001E0879" w:rsidP="001E0879">
      <w:pPr>
        <w:pStyle w:val="a3"/>
        <w:ind w:firstLine="708"/>
        <w:jc w:val="center"/>
        <w:rPr>
          <w:rFonts w:ascii="Times New Roman" w:hAnsi="Times New Roman" w:cs="Times New Roman"/>
          <w:b/>
          <w:bCs/>
          <w:color w:val="000000"/>
          <w:spacing w:val="5"/>
          <w:sz w:val="24"/>
          <w:szCs w:val="24"/>
        </w:rPr>
      </w:pPr>
    </w:p>
    <w:p w:rsidR="001E0879" w:rsidRPr="001E0879" w:rsidRDefault="001E0879" w:rsidP="001E0879">
      <w:pPr>
        <w:pStyle w:val="a3"/>
        <w:ind w:firstLine="708"/>
        <w:jc w:val="center"/>
        <w:rPr>
          <w:rFonts w:ascii="Times New Roman" w:hAnsi="Times New Roman" w:cs="Times New Roman"/>
          <w:b/>
          <w:bCs/>
          <w:color w:val="000000"/>
          <w:spacing w:val="5"/>
          <w:sz w:val="24"/>
          <w:szCs w:val="24"/>
        </w:rPr>
      </w:pPr>
    </w:p>
    <w:p w:rsidR="001E0879" w:rsidRPr="001E0879" w:rsidRDefault="001E0879" w:rsidP="001E0879">
      <w:pPr>
        <w:pStyle w:val="a3"/>
        <w:ind w:firstLine="708"/>
        <w:jc w:val="center"/>
        <w:rPr>
          <w:rFonts w:ascii="Times New Roman" w:hAnsi="Times New Roman" w:cs="Times New Roman"/>
          <w:b/>
          <w:bCs/>
          <w:color w:val="000000"/>
          <w:spacing w:val="5"/>
          <w:sz w:val="24"/>
          <w:szCs w:val="24"/>
        </w:rPr>
      </w:pPr>
    </w:p>
    <w:p w:rsidR="001E0879" w:rsidRPr="001E0879" w:rsidRDefault="001E0879" w:rsidP="001E0879">
      <w:pPr>
        <w:pStyle w:val="a3"/>
        <w:ind w:firstLine="708"/>
        <w:jc w:val="center"/>
        <w:rPr>
          <w:rFonts w:ascii="Times New Roman" w:hAnsi="Times New Roman" w:cs="Times New Roman"/>
          <w:b/>
          <w:bCs/>
          <w:color w:val="000000"/>
          <w:spacing w:val="5"/>
          <w:sz w:val="24"/>
          <w:szCs w:val="24"/>
        </w:rPr>
      </w:pPr>
    </w:p>
    <w:p w:rsidR="001E0879" w:rsidRPr="001E0879" w:rsidRDefault="001E0879" w:rsidP="001E0879">
      <w:pPr>
        <w:pStyle w:val="a3"/>
        <w:ind w:firstLine="708"/>
        <w:jc w:val="center"/>
        <w:rPr>
          <w:rFonts w:ascii="Times New Roman" w:hAnsi="Times New Roman" w:cs="Times New Roman"/>
          <w:b/>
          <w:bCs/>
          <w:color w:val="000000"/>
          <w:spacing w:val="5"/>
          <w:sz w:val="24"/>
          <w:szCs w:val="24"/>
        </w:rPr>
      </w:pPr>
    </w:p>
    <w:p w:rsidR="001E0879" w:rsidRPr="001E0879" w:rsidRDefault="001E0879" w:rsidP="001E0879">
      <w:pPr>
        <w:pStyle w:val="a3"/>
        <w:ind w:firstLine="708"/>
        <w:jc w:val="center"/>
        <w:rPr>
          <w:rFonts w:ascii="Times New Roman" w:hAnsi="Times New Roman" w:cs="Times New Roman"/>
          <w:b/>
          <w:bCs/>
          <w:color w:val="000000"/>
          <w:spacing w:val="5"/>
          <w:sz w:val="24"/>
          <w:szCs w:val="24"/>
        </w:rPr>
      </w:pPr>
    </w:p>
    <w:p w:rsidR="00803955" w:rsidRDefault="00803955" w:rsidP="001E0879">
      <w:pPr>
        <w:pStyle w:val="a3"/>
        <w:ind w:firstLine="708"/>
        <w:jc w:val="center"/>
        <w:rPr>
          <w:rFonts w:ascii="Times New Roman" w:hAnsi="Times New Roman" w:cs="Times New Roman"/>
          <w:b/>
          <w:bCs/>
          <w:color w:val="000000"/>
          <w:spacing w:val="5"/>
          <w:sz w:val="24"/>
          <w:szCs w:val="24"/>
        </w:rPr>
      </w:pPr>
    </w:p>
    <w:p w:rsidR="00803955" w:rsidRDefault="00803955" w:rsidP="001E0879">
      <w:pPr>
        <w:pStyle w:val="a3"/>
        <w:ind w:firstLine="708"/>
        <w:jc w:val="center"/>
        <w:rPr>
          <w:rFonts w:ascii="Times New Roman" w:hAnsi="Times New Roman" w:cs="Times New Roman"/>
          <w:b/>
          <w:bCs/>
          <w:color w:val="000000"/>
          <w:spacing w:val="5"/>
          <w:sz w:val="24"/>
          <w:szCs w:val="24"/>
        </w:rPr>
      </w:pPr>
    </w:p>
    <w:p w:rsidR="00803955" w:rsidRDefault="00803955" w:rsidP="001E0879">
      <w:pPr>
        <w:pStyle w:val="a3"/>
        <w:ind w:firstLine="708"/>
        <w:jc w:val="center"/>
        <w:rPr>
          <w:rFonts w:ascii="Times New Roman" w:hAnsi="Times New Roman" w:cs="Times New Roman"/>
          <w:b/>
          <w:bCs/>
          <w:color w:val="000000"/>
          <w:spacing w:val="5"/>
          <w:sz w:val="24"/>
          <w:szCs w:val="24"/>
        </w:rPr>
      </w:pPr>
    </w:p>
    <w:p w:rsidR="00803955" w:rsidRDefault="00803955" w:rsidP="001E0879">
      <w:pPr>
        <w:pStyle w:val="a3"/>
        <w:ind w:firstLine="708"/>
        <w:jc w:val="center"/>
        <w:rPr>
          <w:rFonts w:ascii="Times New Roman" w:hAnsi="Times New Roman" w:cs="Times New Roman"/>
          <w:b/>
          <w:bCs/>
          <w:color w:val="000000"/>
          <w:spacing w:val="5"/>
          <w:sz w:val="24"/>
          <w:szCs w:val="24"/>
        </w:rPr>
      </w:pPr>
    </w:p>
    <w:p w:rsidR="00803955" w:rsidRDefault="00803955" w:rsidP="001E0879">
      <w:pPr>
        <w:pStyle w:val="a3"/>
        <w:ind w:firstLine="708"/>
        <w:jc w:val="center"/>
        <w:rPr>
          <w:rFonts w:ascii="Times New Roman" w:hAnsi="Times New Roman" w:cs="Times New Roman"/>
          <w:b/>
          <w:bCs/>
          <w:color w:val="000000"/>
          <w:spacing w:val="5"/>
          <w:sz w:val="24"/>
          <w:szCs w:val="24"/>
        </w:rPr>
      </w:pPr>
    </w:p>
    <w:p w:rsidR="00803955" w:rsidRDefault="00803955" w:rsidP="001E0879">
      <w:pPr>
        <w:pStyle w:val="a3"/>
        <w:ind w:firstLine="708"/>
        <w:jc w:val="center"/>
        <w:rPr>
          <w:rFonts w:ascii="Times New Roman" w:hAnsi="Times New Roman" w:cs="Times New Roman"/>
          <w:b/>
          <w:bCs/>
          <w:color w:val="000000"/>
          <w:spacing w:val="5"/>
          <w:sz w:val="24"/>
          <w:szCs w:val="24"/>
        </w:rPr>
      </w:pPr>
    </w:p>
    <w:p w:rsidR="00803955" w:rsidRDefault="00803955" w:rsidP="001E0879">
      <w:pPr>
        <w:pStyle w:val="a3"/>
        <w:ind w:firstLine="708"/>
        <w:jc w:val="center"/>
        <w:rPr>
          <w:rFonts w:ascii="Times New Roman" w:hAnsi="Times New Roman" w:cs="Times New Roman"/>
          <w:b/>
          <w:bCs/>
          <w:color w:val="000000"/>
          <w:spacing w:val="5"/>
          <w:sz w:val="24"/>
          <w:szCs w:val="24"/>
        </w:rPr>
      </w:pPr>
    </w:p>
    <w:p w:rsidR="00803955" w:rsidRDefault="00803955" w:rsidP="001E0879">
      <w:pPr>
        <w:pStyle w:val="a3"/>
        <w:ind w:firstLine="708"/>
        <w:jc w:val="center"/>
        <w:rPr>
          <w:rFonts w:ascii="Times New Roman" w:hAnsi="Times New Roman" w:cs="Times New Roman"/>
          <w:b/>
          <w:bCs/>
          <w:color w:val="000000"/>
          <w:spacing w:val="5"/>
          <w:sz w:val="24"/>
          <w:szCs w:val="24"/>
        </w:rPr>
      </w:pPr>
    </w:p>
    <w:p w:rsidR="00803955" w:rsidRDefault="00803955" w:rsidP="001E0879">
      <w:pPr>
        <w:pStyle w:val="a3"/>
        <w:ind w:firstLine="708"/>
        <w:jc w:val="center"/>
        <w:rPr>
          <w:rFonts w:ascii="Times New Roman" w:hAnsi="Times New Roman" w:cs="Times New Roman"/>
          <w:b/>
          <w:bCs/>
          <w:color w:val="000000"/>
          <w:spacing w:val="5"/>
          <w:sz w:val="24"/>
          <w:szCs w:val="24"/>
        </w:rPr>
      </w:pPr>
    </w:p>
    <w:p w:rsidR="00803955" w:rsidRDefault="00803955" w:rsidP="001E0879">
      <w:pPr>
        <w:pStyle w:val="a3"/>
        <w:ind w:firstLine="708"/>
        <w:jc w:val="center"/>
        <w:rPr>
          <w:rFonts w:ascii="Times New Roman" w:hAnsi="Times New Roman" w:cs="Times New Roman"/>
          <w:b/>
          <w:bCs/>
          <w:color w:val="000000"/>
          <w:spacing w:val="5"/>
          <w:sz w:val="24"/>
          <w:szCs w:val="24"/>
        </w:rPr>
      </w:pPr>
    </w:p>
    <w:p w:rsidR="00803955" w:rsidRDefault="00803955" w:rsidP="001E0879">
      <w:pPr>
        <w:pStyle w:val="a3"/>
        <w:ind w:firstLine="708"/>
        <w:jc w:val="center"/>
        <w:rPr>
          <w:rFonts w:ascii="Times New Roman" w:hAnsi="Times New Roman" w:cs="Times New Roman"/>
          <w:b/>
          <w:bCs/>
          <w:color w:val="000000"/>
          <w:spacing w:val="5"/>
          <w:sz w:val="24"/>
          <w:szCs w:val="24"/>
        </w:rPr>
      </w:pPr>
    </w:p>
    <w:p w:rsidR="00803955" w:rsidRDefault="00803955" w:rsidP="001E0879">
      <w:pPr>
        <w:pStyle w:val="a3"/>
        <w:ind w:firstLine="708"/>
        <w:jc w:val="center"/>
        <w:rPr>
          <w:rFonts w:ascii="Times New Roman" w:hAnsi="Times New Roman" w:cs="Times New Roman"/>
          <w:b/>
          <w:bCs/>
          <w:color w:val="000000"/>
          <w:spacing w:val="5"/>
          <w:sz w:val="24"/>
          <w:szCs w:val="24"/>
        </w:rPr>
      </w:pPr>
    </w:p>
    <w:p w:rsidR="00803955" w:rsidRDefault="00803955" w:rsidP="001E0879">
      <w:pPr>
        <w:pStyle w:val="a3"/>
        <w:ind w:firstLine="708"/>
        <w:jc w:val="center"/>
        <w:rPr>
          <w:rFonts w:ascii="Times New Roman" w:hAnsi="Times New Roman" w:cs="Times New Roman"/>
          <w:b/>
          <w:bCs/>
          <w:color w:val="000000"/>
          <w:spacing w:val="5"/>
          <w:sz w:val="24"/>
          <w:szCs w:val="24"/>
        </w:rPr>
      </w:pPr>
    </w:p>
    <w:p w:rsidR="00803955" w:rsidRDefault="00803955" w:rsidP="001E0879">
      <w:pPr>
        <w:pStyle w:val="a3"/>
        <w:ind w:firstLine="708"/>
        <w:jc w:val="center"/>
        <w:rPr>
          <w:rFonts w:ascii="Times New Roman" w:hAnsi="Times New Roman" w:cs="Times New Roman"/>
          <w:b/>
          <w:bCs/>
          <w:color w:val="000000"/>
          <w:spacing w:val="5"/>
          <w:sz w:val="24"/>
          <w:szCs w:val="24"/>
        </w:rPr>
      </w:pPr>
    </w:p>
    <w:p w:rsidR="00803955" w:rsidRDefault="00803955" w:rsidP="001E0879">
      <w:pPr>
        <w:pStyle w:val="a3"/>
        <w:ind w:firstLine="708"/>
        <w:jc w:val="center"/>
        <w:rPr>
          <w:rFonts w:ascii="Times New Roman" w:hAnsi="Times New Roman" w:cs="Times New Roman"/>
          <w:b/>
          <w:bCs/>
          <w:color w:val="000000"/>
          <w:spacing w:val="5"/>
          <w:sz w:val="24"/>
          <w:szCs w:val="24"/>
        </w:rPr>
      </w:pPr>
    </w:p>
    <w:p w:rsidR="003941E2" w:rsidRDefault="003941E2" w:rsidP="003D34FA">
      <w:pPr>
        <w:spacing w:line="240" w:lineRule="auto"/>
        <w:jc w:val="center"/>
        <w:rPr>
          <w:rFonts w:ascii="Times New Roman" w:eastAsiaTheme="minorHAnsi" w:hAnsi="Times New Roman" w:cs="Times New Roman"/>
          <w:b/>
          <w:sz w:val="24"/>
          <w:szCs w:val="24"/>
          <w:lang w:eastAsia="en-US"/>
        </w:rPr>
      </w:pPr>
    </w:p>
    <w:p w:rsidR="003D34FA" w:rsidRPr="003D34FA" w:rsidRDefault="003D34FA" w:rsidP="003D34FA">
      <w:pPr>
        <w:spacing w:line="240" w:lineRule="auto"/>
        <w:jc w:val="center"/>
        <w:rPr>
          <w:rFonts w:ascii="Times New Roman" w:eastAsiaTheme="minorHAnsi" w:hAnsi="Times New Roman" w:cs="Times New Roman"/>
          <w:b/>
          <w:sz w:val="24"/>
          <w:szCs w:val="24"/>
          <w:lang w:eastAsia="en-US"/>
        </w:rPr>
      </w:pPr>
      <w:r w:rsidRPr="003D34FA">
        <w:rPr>
          <w:rFonts w:ascii="Times New Roman" w:eastAsiaTheme="minorHAnsi" w:hAnsi="Times New Roman" w:cs="Times New Roman"/>
          <w:b/>
          <w:sz w:val="24"/>
          <w:szCs w:val="24"/>
          <w:lang w:eastAsia="en-US"/>
        </w:rPr>
        <w:lastRenderedPageBreak/>
        <w:t>Планируемые результаты освоения учебного предмета</w:t>
      </w:r>
    </w:p>
    <w:p w:rsidR="00776C21" w:rsidRDefault="00776C21" w:rsidP="00776C21">
      <w:pPr>
        <w:pStyle w:val="a3"/>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«Б» класс</w:t>
      </w:r>
    </w:p>
    <w:p w:rsidR="005C4BE2" w:rsidRPr="003941E2" w:rsidRDefault="005C4BE2" w:rsidP="003941E2">
      <w:pPr>
        <w:pStyle w:val="a3"/>
        <w:rPr>
          <w:rFonts w:ascii="Times New Roman" w:hAnsi="Times New Roman" w:cs="Times New Roman"/>
          <w:sz w:val="24"/>
          <w:szCs w:val="24"/>
        </w:rPr>
      </w:pPr>
      <w:r w:rsidRPr="003941E2">
        <w:rPr>
          <w:rFonts w:ascii="Times New Roman" w:hAnsi="Times New Roman" w:cs="Times New Roman"/>
          <w:sz w:val="24"/>
          <w:szCs w:val="24"/>
        </w:rPr>
        <w:t>Учащиеся должны знать определения основных изученных в VII классе языковых явлений, речеведческих понятий, орфографических и пунктуационных правил, обосновывать свои ответы, приводя нужные примеры.</w:t>
      </w:r>
    </w:p>
    <w:p w:rsidR="005C4BE2" w:rsidRPr="003941E2" w:rsidRDefault="005C4BE2" w:rsidP="003941E2">
      <w:pPr>
        <w:pStyle w:val="a3"/>
        <w:rPr>
          <w:rFonts w:ascii="Times New Roman" w:hAnsi="Times New Roman" w:cs="Times New Roman"/>
          <w:sz w:val="24"/>
          <w:szCs w:val="24"/>
        </w:rPr>
      </w:pPr>
      <w:r w:rsidRPr="003941E2">
        <w:rPr>
          <w:rFonts w:ascii="Times New Roman" w:hAnsi="Times New Roman" w:cs="Times New Roman"/>
          <w:sz w:val="24"/>
          <w:szCs w:val="24"/>
        </w:rPr>
        <w:t>II.К концу VII класса учащиеся должны овладеть следующими умениями    и    навыками:</w:t>
      </w:r>
    </w:p>
    <w:p w:rsidR="005C4BE2" w:rsidRPr="003941E2" w:rsidRDefault="005C4BE2" w:rsidP="003941E2">
      <w:pPr>
        <w:pStyle w:val="a3"/>
        <w:rPr>
          <w:rFonts w:ascii="Times New Roman" w:hAnsi="Times New Roman" w:cs="Times New Roman"/>
          <w:sz w:val="24"/>
          <w:szCs w:val="24"/>
        </w:rPr>
      </w:pPr>
      <w:r w:rsidRPr="003941E2">
        <w:rPr>
          <w:rFonts w:ascii="Times New Roman" w:hAnsi="Times New Roman" w:cs="Times New Roman"/>
          <w:sz w:val="24"/>
          <w:szCs w:val="24"/>
        </w:rPr>
        <w:t>производить морфологический разбор частей речи, изучен</w:t>
      </w:r>
      <w:r w:rsidRPr="003941E2">
        <w:rPr>
          <w:rFonts w:ascii="Times New Roman" w:hAnsi="Times New Roman" w:cs="Times New Roman"/>
          <w:sz w:val="24"/>
          <w:szCs w:val="24"/>
        </w:rPr>
        <w:softHyphen/>
        <w:t>ных в VII классе, синтаксический разбор предложений с при</w:t>
      </w:r>
      <w:r w:rsidRPr="003941E2">
        <w:rPr>
          <w:rFonts w:ascii="Times New Roman" w:hAnsi="Times New Roman" w:cs="Times New Roman"/>
          <w:sz w:val="24"/>
          <w:szCs w:val="24"/>
        </w:rPr>
        <w:softHyphen/>
        <w:t>частным и деепричастным оборотами (в простейших случаях), а также сложных предложений с изученными союзами;</w:t>
      </w:r>
    </w:p>
    <w:p w:rsidR="005C4BE2" w:rsidRPr="003941E2" w:rsidRDefault="005C4BE2" w:rsidP="003941E2">
      <w:pPr>
        <w:pStyle w:val="a3"/>
        <w:rPr>
          <w:rFonts w:ascii="Times New Roman" w:hAnsi="Times New Roman" w:cs="Times New Roman"/>
          <w:sz w:val="24"/>
          <w:szCs w:val="24"/>
        </w:rPr>
      </w:pPr>
      <w:r w:rsidRPr="003941E2">
        <w:rPr>
          <w:rFonts w:ascii="Times New Roman" w:hAnsi="Times New Roman" w:cs="Times New Roman"/>
          <w:sz w:val="24"/>
          <w:szCs w:val="24"/>
        </w:rPr>
        <w:t>составлять предложения с причастными и деепричастны</w:t>
      </w:r>
      <w:r w:rsidRPr="003941E2">
        <w:rPr>
          <w:rFonts w:ascii="Times New Roman" w:hAnsi="Times New Roman" w:cs="Times New Roman"/>
          <w:sz w:val="24"/>
          <w:szCs w:val="24"/>
        </w:rPr>
        <w:softHyphen/>
        <w:t>ми оборотами;</w:t>
      </w:r>
    </w:p>
    <w:p w:rsidR="005C4BE2" w:rsidRPr="003941E2" w:rsidRDefault="005C4BE2" w:rsidP="003941E2">
      <w:pPr>
        <w:pStyle w:val="a3"/>
        <w:rPr>
          <w:rFonts w:ascii="Times New Roman" w:hAnsi="Times New Roman" w:cs="Times New Roman"/>
          <w:sz w:val="24"/>
          <w:szCs w:val="24"/>
        </w:rPr>
      </w:pPr>
      <w:r w:rsidRPr="003941E2">
        <w:rPr>
          <w:rFonts w:ascii="Times New Roman" w:hAnsi="Times New Roman" w:cs="Times New Roman"/>
          <w:sz w:val="24"/>
          <w:szCs w:val="24"/>
        </w:rPr>
        <w:t>соблюдать нормы литературного языка в пределах изу</w:t>
      </w:r>
      <w:r w:rsidRPr="003941E2">
        <w:rPr>
          <w:rFonts w:ascii="Times New Roman" w:hAnsi="Times New Roman" w:cs="Times New Roman"/>
          <w:sz w:val="24"/>
          <w:szCs w:val="24"/>
        </w:rPr>
        <w:softHyphen/>
        <w:t>ченного материала.</w:t>
      </w:r>
    </w:p>
    <w:p w:rsidR="005C4BE2" w:rsidRPr="003941E2" w:rsidRDefault="005C4BE2" w:rsidP="003941E2">
      <w:pPr>
        <w:pStyle w:val="a3"/>
        <w:rPr>
          <w:rFonts w:ascii="Times New Roman" w:hAnsi="Times New Roman" w:cs="Times New Roman"/>
          <w:sz w:val="24"/>
          <w:szCs w:val="24"/>
        </w:rPr>
      </w:pPr>
      <w:r w:rsidRPr="003941E2">
        <w:rPr>
          <w:rFonts w:ascii="Times New Roman" w:hAnsi="Times New Roman" w:cs="Times New Roman"/>
          <w:sz w:val="24"/>
          <w:szCs w:val="24"/>
        </w:rPr>
        <w:t>По орфографии: находить в словах изученные орфо</w:t>
      </w:r>
      <w:r w:rsidRPr="003941E2">
        <w:rPr>
          <w:rFonts w:ascii="Times New Roman" w:hAnsi="Times New Roman" w:cs="Times New Roman"/>
          <w:sz w:val="24"/>
          <w:szCs w:val="24"/>
        </w:rPr>
        <w:softHyphen/>
        <w:t>граммы, обосновывать их выбор, правильно писать слова с изу</w:t>
      </w:r>
      <w:r w:rsidRPr="003941E2">
        <w:rPr>
          <w:rFonts w:ascii="Times New Roman" w:hAnsi="Times New Roman" w:cs="Times New Roman"/>
          <w:sz w:val="24"/>
          <w:szCs w:val="24"/>
        </w:rPr>
        <w:softHyphen/>
        <w:t>ченными орфограммами; находить и исправлять орфографиче</w:t>
      </w:r>
      <w:r w:rsidRPr="003941E2">
        <w:rPr>
          <w:rFonts w:ascii="Times New Roman" w:hAnsi="Times New Roman" w:cs="Times New Roman"/>
          <w:sz w:val="24"/>
          <w:szCs w:val="24"/>
        </w:rPr>
        <w:softHyphen/>
        <w:t>ские ошибки.</w:t>
      </w:r>
    </w:p>
    <w:p w:rsidR="005C4BE2" w:rsidRPr="003941E2" w:rsidRDefault="005C4BE2" w:rsidP="003941E2">
      <w:pPr>
        <w:pStyle w:val="a3"/>
        <w:rPr>
          <w:rFonts w:ascii="Times New Roman" w:hAnsi="Times New Roman" w:cs="Times New Roman"/>
          <w:sz w:val="24"/>
          <w:szCs w:val="24"/>
        </w:rPr>
      </w:pPr>
      <w:r w:rsidRPr="003941E2">
        <w:rPr>
          <w:rFonts w:ascii="Times New Roman" w:hAnsi="Times New Roman" w:cs="Times New Roman"/>
          <w:sz w:val="24"/>
          <w:szCs w:val="24"/>
        </w:rPr>
        <w:t>Правильно писать изученные в VII классе слова с непроверя</w:t>
      </w:r>
      <w:r w:rsidRPr="003941E2">
        <w:rPr>
          <w:rFonts w:ascii="Times New Roman" w:hAnsi="Times New Roman" w:cs="Times New Roman"/>
          <w:sz w:val="24"/>
          <w:szCs w:val="24"/>
        </w:rPr>
        <w:softHyphen/>
        <w:t>емыми орфограммами.</w:t>
      </w:r>
    </w:p>
    <w:p w:rsidR="005C4BE2" w:rsidRPr="003941E2" w:rsidRDefault="005C4BE2" w:rsidP="003941E2">
      <w:pPr>
        <w:pStyle w:val="a3"/>
        <w:rPr>
          <w:rFonts w:ascii="Times New Roman" w:hAnsi="Times New Roman" w:cs="Times New Roman"/>
          <w:sz w:val="24"/>
          <w:szCs w:val="24"/>
        </w:rPr>
      </w:pPr>
      <w:r w:rsidRPr="003941E2">
        <w:rPr>
          <w:rFonts w:ascii="Times New Roman" w:hAnsi="Times New Roman" w:cs="Times New Roman"/>
          <w:sz w:val="24"/>
          <w:szCs w:val="24"/>
        </w:rPr>
        <w:t>По пунктуации: выделять запятыми причастные оборо</w:t>
      </w:r>
      <w:r w:rsidRPr="003941E2">
        <w:rPr>
          <w:rFonts w:ascii="Times New Roman" w:hAnsi="Times New Roman" w:cs="Times New Roman"/>
          <w:sz w:val="24"/>
          <w:szCs w:val="24"/>
        </w:rPr>
        <w:softHyphen/>
        <w:t>ты (стоящие после существительного), деепричастные обороты.</w:t>
      </w:r>
    </w:p>
    <w:p w:rsidR="005C4BE2" w:rsidRPr="003941E2" w:rsidRDefault="005C4BE2" w:rsidP="003941E2">
      <w:pPr>
        <w:pStyle w:val="a3"/>
        <w:rPr>
          <w:rFonts w:ascii="Times New Roman" w:hAnsi="Times New Roman" w:cs="Times New Roman"/>
          <w:sz w:val="24"/>
          <w:szCs w:val="24"/>
        </w:rPr>
      </w:pPr>
      <w:r w:rsidRPr="003941E2">
        <w:rPr>
          <w:rFonts w:ascii="Times New Roman" w:hAnsi="Times New Roman" w:cs="Times New Roman"/>
          <w:sz w:val="24"/>
          <w:szCs w:val="24"/>
        </w:rPr>
        <w:t>По связной р е ч и: адекватно воспринимать и создавать тексты публицистического стиля на доступные темы. Подробно и сжато излагать повествовательные тексты с элементами опи</w:t>
      </w:r>
      <w:r w:rsidRPr="003941E2">
        <w:rPr>
          <w:rFonts w:ascii="Times New Roman" w:hAnsi="Times New Roman" w:cs="Times New Roman"/>
          <w:sz w:val="24"/>
          <w:szCs w:val="24"/>
        </w:rPr>
        <w:softHyphen/>
        <w:t>сания (как письменно, так и устно) внешности человека, процес</w:t>
      </w:r>
      <w:r w:rsidRPr="003941E2">
        <w:rPr>
          <w:rFonts w:ascii="Times New Roman" w:hAnsi="Times New Roman" w:cs="Times New Roman"/>
          <w:sz w:val="24"/>
          <w:szCs w:val="24"/>
        </w:rPr>
        <w:softHyphen/>
        <w:t>сов труда. Описывать человека, процессы труда; писать расска</w:t>
      </w:r>
      <w:r w:rsidRPr="003941E2">
        <w:rPr>
          <w:rFonts w:ascii="Times New Roman" w:hAnsi="Times New Roman" w:cs="Times New Roman"/>
          <w:sz w:val="24"/>
          <w:szCs w:val="24"/>
        </w:rPr>
        <w:softHyphen/>
        <w:t>зы на предложенные сюжеты; сочинения-рассуждения (на мате</w:t>
      </w:r>
      <w:r w:rsidRPr="003941E2">
        <w:rPr>
          <w:rFonts w:ascii="Times New Roman" w:hAnsi="Times New Roman" w:cs="Times New Roman"/>
          <w:sz w:val="24"/>
          <w:szCs w:val="24"/>
        </w:rPr>
        <w:softHyphen/>
        <w:t>риале жизненного опыта учащихся). Грамотно и четко рассказы</w:t>
      </w:r>
      <w:r w:rsidRPr="003941E2">
        <w:rPr>
          <w:rFonts w:ascii="Times New Roman" w:hAnsi="Times New Roman" w:cs="Times New Roman"/>
          <w:sz w:val="24"/>
          <w:szCs w:val="24"/>
        </w:rPr>
        <w:softHyphen/>
        <w:t>вать о произошедших событиях, аргументировать свои выводы.</w:t>
      </w:r>
    </w:p>
    <w:p w:rsidR="003941E2" w:rsidRDefault="003941E2" w:rsidP="005C4BE2">
      <w:pPr>
        <w:ind w:firstLine="709"/>
        <w:jc w:val="both"/>
        <w:rPr>
          <w:rFonts w:ascii="Times New Roman" w:hAnsi="Times New Roman" w:cs="Times New Roman"/>
          <w:b/>
          <w:sz w:val="24"/>
          <w:szCs w:val="24"/>
        </w:rPr>
      </w:pPr>
    </w:p>
    <w:p w:rsidR="005C4BE2" w:rsidRPr="003941E2" w:rsidRDefault="003941E2" w:rsidP="005C4BE2">
      <w:pPr>
        <w:ind w:firstLine="709"/>
        <w:jc w:val="both"/>
        <w:rPr>
          <w:rFonts w:ascii="Times New Roman" w:hAnsi="Times New Roman" w:cs="Times New Roman"/>
          <w:b/>
          <w:sz w:val="24"/>
          <w:szCs w:val="24"/>
        </w:rPr>
      </w:pPr>
      <w:r w:rsidRPr="003941E2">
        <w:rPr>
          <w:rFonts w:ascii="Times New Roman" w:hAnsi="Times New Roman" w:cs="Times New Roman"/>
          <w:b/>
          <w:sz w:val="24"/>
          <w:szCs w:val="24"/>
        </w:rPr>
        <w:t>8 «Б» класс</w:t>
      </w:r>
    </w:p>
    <w:p w:rsidR="003941E2" w:rsidRDefault="003941E2" w:rsidP="003941E2">
      <w:pPr>
        <w:pStyle w:val="c31"/>
        <w:shd w:val="clear" w:color="auto" w:fill="FFFFFF"/>
        <w:spacing w:before="0" w:beforeAutospacing="0" w:after="0" w:afterAutospacing="0"/>
        <w:jc w:val="both"/>
        <w:rPr>
          <w:rFonts w:ascii="Calibri" w:hAnsi="Calibri" w:cs="Calibri"/>
          <w:color w:val="000000"/>
          <w:sz w:val="22"/>
          <w:szCs w:val="22"/>
        </w:rPr>
      </w:pPr>
      <w:r>
        <w:rPr>
          <w:rStyle w:val="c3"/>
          <w:b/>
          <w:bCs/>
          <w:i/>
          <w:iCs/>
          <w:color w:val="000000"/>
        </w:rPr>
        <w:t>знать/понимать</w:t>
      </w:r>
      <w:r>
        <w:rPr>
          <w:rStyle w:val="c17"/>
          <w:rFonts w:eastAsiaTheme="majorEastAsia"/>
          <w:color w:val="000000"/>
        </w:rPr>
        <w:t> определения основных изученных в 8 классе языковых явлений, речеведческих понятий, орфографических и пунктуационных правил, обосновывать свои ответы, приводя нужные примеры.</w:t>
      </w:r>
    </w:p>
    <w:p w:rsidR="003941E2" w:rsidRDefault="003941E2" w:rsidP="003941E2">
      <w:pPr>
        <w:pStyle w:val="c31"/>
        <w:shd w:val="clear" w:color="auto" w:fill="FFFFFF"/>
        <w:spacing w:before="0" w:beforeAutospacing="0" w:after="0" w:afterAutospacing="0"/>
        <w:jc w:val="both"/>
        <w:rPr>
          <w:rFonts w:ascii="Calibri" w:hAnsi="Calibri" w:cs="Calibri"/>
          <w:color w:val="000000"/>
          <w:sz w:val="22"/>
          <w:szCs w:val="22"/>
        </w:rPr>
      </w:pPr>
      <w:r>
        <w:rPr>
          <w:rStyle w:val="c3"/>
          <w:b/>
          <w:bCs/>
          <w:color w:val="000000"/>
        </w:rPr>
        <w:t>Аудирование:</w:t>
      </w:r>
    </w:p>
    <w:p w:rsidR="003941E2" w:rsidRDefault="003941E2" w:rsidP="003941E2">
      <w:pPr>
        <w:pStyle w:val="c31"/>
        <w:shd w:val="clear" w:color="auto" w:fill="FFFFFF"/>
        <w:spacing w:before="0" w:beforeAutospacing="0" w:after="0" w:afterAutospacing="0"/>
        <w:jc w:val="both"/>
        <w:rPr>
          <w:rFonts w:ascii="Calibri" w:hAnsi="Calibri" w:cs="Calibri"/>
          <w:color w:val="000000"/>
          <w:sz w:val="22"/>
          <w:szCs w:val="22"/>
        </w:rPr>
      </w:pPr>
      <w:r>
        <w:rPr>
          <w:rStyle w:val="c17"/>
          <w:rFonts w:eastAsiaTheme="majorEastAsia"/>
          <w:color w:val="000000"/>
        </w:rPr>
        <w:t>- адекватно понимать содержание научно-учебного и художественного текста, воспринимаемого на слух;</w:t>
      </w:r>
    </w:p>
    <w:p w:rsidR="003941E2" w:rsidRDefault="003941E2" w:rsidP="003941E2">
      <w:pPr>
        <w:pStyle w:val="c31"/>
        <w:shd w:val="clear" w:color="auto" w:fill="FFFFFF"/>
        <w:spacing w:before="0" w:beforeAutospacing="0" w:after="0" w:afterAutospacing="0"/>
        <w:jc w:val="both"/>
        <w:rPr>
          <w:rFonts w:ascii="Calibri" w:hAnsi="Calibri" w:cs="Calibri"/>
          <w:color w:val="000000"/>
          <w:sz w:val="22"/>
          <w:szCs w:val="22"/>
        </w:rPr>
      </w:pPr>
      <w:r>
        <w:rPr>
          <w:rStyle w:val="c17"/>
          <w:rFonts w:eastAsiaTheme="majorEastAsia"/>
          <w:color w:val="000000"/>
        </w:rPr>
        <w:t>- выделять основную и дополнительную информацию текста, определять его принадлежность к типу речи;</w:t>
      </w:r>
    </w:p>
    <w:p w:rsidR="003941E2" w:rsidRDefault="003941E2" w:rsidP="003941E2">
      <w:pPr>
        <w:pStyle w:val="c31"/>
        <w:shd w:val="clear" w:color="auto" w:fill="FFFFFF"/>
        <w:spacing w:before="0" w:beforeAutospacing="0" w:after="0" w:afterAutospacing="0"/>
        <w:jc w:val="both"/>
        <w:rPr>
          <w:rFonts w:ascii="Calibri" w:hAnsi="Calibri" w:cs="Calibri"/>
          <w:color w:val="000000"/>
          <w:sz w:val="22"/>
          <w:szCs w:val="22"/>
        </w:rPr>
      </w:pPr>
      <w:r>
        <w:rPr>
          <w:rStyle w:val="c17"/>
          <w:rFonts w:eastAsiaTheme="majorEastAsia"/>
          <w:color w:val="000000"/>
        </w:rPr>
        <w:t>- составлять план текста, производить полный и сжатый пересказ (устный и письменный);</w:t>
      </w:r>
    </w:p>
    <w:p w:rsidR="003941E2" w:rsidRDefault="003941E2" w:rsidP="003941E2">
      <w:pPr>
        <w:pStyle w:val="c31"/>
        <w:shd w:val="clear" w:color="auto" w:fill="FFFFFF"/>
        <w:spacing w:before="0" w:beforeAutospacing="0" w:after="0" w:afterAutospacing="0"/>
        <w:jc w:val="both"/>
        <w:rPr>
          <w:rFonts w:ascii="Calibri" w:hAnsi="Calibri" w:cs="Calibri"/>
          <w:color w:val="000000"/>
          <w:sz w:val="22"/>
          <w:szCs w:val="22"/>
        </w:rPr>
      </w:pPr>
      <w:r>
        <w:rPr>
          <w:rStyle w:val="c17"/>
          <w:rFonts w:eastAsiaTheme="majorEastAsia"/>
          <w:color w:val="000000"/>
        </w:rPr>
        <w:t>- обнаруживать ошибки в содержании и речевом оформлении устного высказывания одноклассника;</w:t>
      </w:r>
    </w:p>
    <w:p w:rsidR="003941E2" w:rsidRDefault="003941E2" w:rsidP="003941E2">
      <w:pPr>
        <w:pStyle w:val="c31"/>
        <w:shd w:val="clear" w:color="auto" w:fill="FFFFFF"/>
        <w:spacing w:before="0" w:beforeAutospacing="0" w:after="0" w:afterAutospacing="0"/>
        <w:jc w:val="both"/>
        <w:rPr>
          <w:rFonts w:ascii="Calibri" w:hAnsi="Calibri" w:cs="Calibri"/>
          <w:color w:val="000000"/>
          <w:sz w:val="22"/>
          <w:szCs w:val="22"/>
        </w:rPr>
      </w:pPr>
      <w:r>
        <w:rPr>
          <w:rStyle w:val="c3"/>
          <w:b/>
          <w:bCs/>
          <w:color w:val="000000"/>
        </w:rPr>
        <w:t>Чтение:</w:t>
      </w:r>
    </w:p>
    <w:p w:rsidR="003941E2" w:rsidRDefault="003941E2" w:rsidP="003941E2">
      <w:pPr>
        <w:pStyle w:val="c31"/>
        <w:shd w:val="clear" w:color="auto" w:fill="FFFFFF"/>
        <w:spacing w:before="0" w:beforeAutospacing="0" w:after="0" w:afterAutospacing="0"/>
        <w:jc w:val="both"/>
        <w:rPr>
          <w:rFonts w:ascii="Calibri" w:hAnsi="Calibri" w:cs="Calibri"/>
          <w:color w:val="000000"/>
          <w:sz w:val="22"/>
          <w:szCs w:val="22"/>
        </w:rPr>
      </w:pPr>
      <w:r>
        <w:rPr>
          <w:rStyle w:val="c17"/>
          <w:rFonts w:eastAsiaTheme="majorEastAsia"/>
          <w:color w:val="000000"/>
        </w:rPr>
        <w:t>- дифференцировать известную и неизвестную информацию прочитанного текста;</w:t>
      </w:r>
    </w:p>
    <w:p w:rsidR="003941E2" w:rsidRDefault="003941E2" w:rsidP="003941E2">
      <w:pPr>
        <w:pStyle w:val="c31"/>
        <w:shd w:val="clear" w:color="auto" w:fill="FFFFFF"/>
        <w:spacing w:before="0" w:beforeAutospacing="0" w:after="0" w:afterAutospacing="0"/>
        <w:jc w:val="both"/>
        <w:rPr>
          <w:rFonts w:ascii="Calibri" w:hAnsi="Calibri" w:cs="Calibri"/>
          <w:color w:val="000000"/>
          <w:sz w:val="22"/>
          <w:szCs w:val="22"/>
        </w:rPr>
      </w:pPr>
      <w:r>
        <w:rPr>
          <w:rStyle w:val="c17"/>
          <w:rFonts w:eastAsiaTheme="majorEastAsia"/>
          <w:color w:val="000000"/>
        </w:rPr>
        <w:t>- выделять иллюстрирующую, аргументирующую информацию;</w:t>
      </w:r>
    </w:p>
    <w:p w:rsidR="003941E2" w:rsidRDefault="003941E2" w:rsidP="003941E2">
      <w:pPr>
        <w:pStyle w:val="c31"/>
        <w:shd w:val="clear" w:color="auto" w:fill="FFFFFF"/>
        <w:spacing w:before="0" w:beforeAutospacing="0" w:after="0" w:afterAutospacing="0"/>
        <w:jc w:val="both"/>
        <w:rPr>
          <w:rFonts w:ascii="Calibri" w:hAnsi="Calibri" w:cs="Calibri"/>
          <w:color w:val="000000"/>
          <w:sz w:val="22"/>
          <w:szCs w:val="22"/>
        </w:rPr>
      </w:pPr>
      <w:r>
        <w:rPr>
          <w:rStyle w:val="c17"/>
          <w:rFonts w:eastAsiaTheme="majorEastAsia"/>
          <w:color w:val="000000"/>
        </w:rPr>
        <w:t>- находить в тексте ключевые слова и объяснять их лексическое значение;</w:t>
      </w:r>
    </w:p>
    <w:p w:rsidR="003941E2" w:rsidRDefault="003941E2" w:rsidP="003941E2">
      <w:pPr>
        <w:pStyle w:val="c31"/>
        <w:shd w:val="clear" w:color="auto" w:fill="FFFFFF"/>
        <w:spacing w:before="0" w:beforeAutospacing="0" w:after="0" w:afterAutospacing="0"/>
        <w:jc w:val="both"/>
        <w:rPr>
          <w:rFonts w:ascii="Calibri" w:hAnsi="Calibri" w:cs="Calibri"/>
          <w:color w:val="000000"/>
          <w:sz w:val="22"/>
          <w:szCs w:val="22"/>
        </w:rPr>
      </w:pPr>
      <w:r>
        <w:rPr>
          <w:rStyle w:val="c17"/>
          <w:rFonts w:eastAsiaTheme="majorEastAsia"/>
          <w:color w:val="000000"/>
        </w:rPr>
        <w:t>- проводить маркировку текста (подчеркивать основную информацию, выделять непонятные слова и орфограммы текста, делить текст на части и т.п.);</w:t>
      </w:r>
    </w:p>
    <w:p w:rsidR="003941E2" w:rsidRDefault="003941E2" w:rsidP="003941E2">
      <w:pPr>
        <w:pStyle w:val="c31"/>
        <w:shd w:val="clear" w:color="auto" w:fill="FFFFFF"/>
        <w:spacing w:before="0" w:beforeAutospacing="0" w:after="0" w:afterAutospacing="0"/>
        <w:jc w:val="both"/>
        <w:rPr>
          <w:rFonts w:ascii="Calibri" w:hAnsi="Calibri" w:cs="Calibri"/>
          <w:color w:val="000000"/>
          <w:sz w:val="22"/>
          <w:szCs w:val="22"/>
        </w:rPr>
      </w:pPr>
      <w:r>
        <w:rPr>
          <w:rStyle w:val="c17"/>
          <w:rFonts w:eastAsiaTheme="majorEastAsia"/>
          <w:color w:val="000000"/>
        </w:rPr>
        <w:t>- составлять тезисный план исходного текста;</w:t>
      </w:r>
    </w:p>
    <w:p w:rsidR="003941E2" w:rsidRDefault="003941E2" w:rsidP="003941E2">
      <w:pPr>
        <w:pStyle w:val="c31"/>
        <w:shd w:val="clear" w:color="auto" w:fill="FFFFFF"/>
        <w:spacing w:before="0" w:beforeAutospacing="0" w:after="0" w:afterAutospacing="0"/>
        <w:jc w:val="both"/>
        <w:rPr>
          <w:rFonts w:ascii="Calibri" w:hAnsi="Calibri" w:cs="Calibri"/>
          <w:color w:val="000000"/>
          <w:sz w:val="22"/>
          <w:szCs w:val="22"/>
        </w:rPr>
      </w:pPr>
      <w:r>
        <w:rPr>
          <w:rStyle w:val="c17"/>
          <w:rFonts w:eastAsiaTheme="majorEastAsia"/>
          <w:color w:val="000000"/>
        </w:rPr>
        <w:t>- владеть ознакомительным, изучающим и просмотровым видами чтения;</w:t>
      </w:r>
    </w:p>
    <w:p w:rsidR="003941E2" w:rsidRDefault="003941E2" w:rsidP="003941E2">
      <w:pPr>
        <w:pStyle w:val="c31"/>
        <w:shd w:val="clear" w:color="auto" w:fill="FFFFFF"/>
        <w:spacing w:before="0" w:beforeAutospacing="0" w:after="0" w:afterAutospacing="0"/>
        <w:jc w:val="both"/>
        <w:rPr>
          <w:rFonts w:ascii="Calibri" w:hAnsi="Calibri" w:cs="Calibri"/>
          <w:color w:val="000000"/>
          <w:sz w:val="22"/>
          <w:szCs w:val="22"/>
        </w:rPr>
      </w:pPr>
      <w:r>
        <w:rPr>
          <w:rStyle w:val="c17"/>
          <w:rFonts w:eastAsiaTheme="majorEastAsia"/>
          <w:color w:val="000000"/>
        </w:rPr>
        <w:t>- прогнозировать содержание текста по данному началу; с помощью интонации передавать авторское отношение к предмету речи при чтении текста вслух;</w:t>
      </w:r>
    </w:p>
    <w:p w:rsidR="003941E2" w:rsidRDefault="003941E2" w:rsidP="003941E2">
      <w:pPr>
        <w:pStyle w:val="c31"/>
        <w:shd w:val="clear" w:color="auto" w:fill="FFFFFF"/>
        <w:spacing w:before="0" w:beforeAutospacing="0" w:after="0" w:afterAutospacing="0"/>
        <w:jc w:val="both"/>
        <w:rPr>
          <w:rFonts w:ascii="Calibri" w:hAnsi="Calibri" w:cs="Calibri"/>
          <w:color w:val="000000"/>
          <w:sz w:val="22"/>
          <w:szCs w:val="22"/>
        </w:rPr>
      </w:pPr>
      <w:r>
        <w:rPr>
          <w:rStyle w:val="c3"/>
          <w:b/>
          <w:bCs/>
          <w:color w:val="000000"/>
        </w:rPr>
        <w:t>Говорение:</w:t>
      </w:r>
    </w:p>
    <w:p w:rsidR="003941E2" w:rsidRDefault="003941E2" w:rsidP="003941E2">
      <w:pPr>
        <w:pStyle w:val="c31"/>
        <w:shd w:val="clear" w:color="auto" w:fill="FFFFFF"/>
        <w:spacing w:before="0" w:beforeAutospacing="0" w:after="0" w:afterAutospacing="0"/>
        <w:jc w:val="both"/>
        <w:rPr>
          <w:rFonts w:ascii="Calibri" w:hAnsi="Calibri" w:cs="Calibri"/>
          <w:color w:val="000000"/>
          <w:sz w:val="22"/>
          <w:szCs w:val="22"/>
        </w:rPr>
      </w:pPr>
      <w:r>
        <w:rPr>
          <w:rStyle w:val="c17"/>
          <w:rFonts w:eastAsiaTheme="majorEastAsia"/>
          <w:color w:val="000000"/>
        </w:rPr>
        <w:t>- сохранять при устном изложении, близком к тексту, типологическую структуру и выразительные языковые речевые средства;</w:t>
      </w:r>
    </w:p>
    <w:p w:rsidR="003941E2" w:rsidRDefault="003941E2" w:rsidP="003941E2">
      <w:pPr>
        <w:pStyle w:val="c31"/>
        <w:shd w:val="clear" w:color="auto" w:fill="FFFFFF"/>
        <w:spacing w:before="0" w:beforeAutospacing="0" w:after="0" w:afterAutospacing="0"/>
        <w:jc w:val="both"/>
        <w:rPr>
          <w:rFonts w:ascii="Calibri" w:hAnsi="Calibri" w:cs="Calibri"/>
          <w:color w:val="000000"/>
          <w:sz w:val="22"/>
          <w:szCs w:val="22"/>
        </w:rPr>
      </w:pPr>
      <w:r>
        <w:rPr>
          <w:rStyle w:val="c17"/>
          <w:rFonts w:eastAsiaTheme="majorEastAsia"/>
          <w:color w:val="000000"/>
        </w:rPr>
        <w:t>- создавать собственные высказывания, соответствующие требованиям точности, логичности, выразительности речи;</w:t>
      </w:r>
    </w:p>
    <w:p w:rsidR="003941E2" w:rsidRDefault="003941E2" w:rsidP="003941E2">
      <w:pPr>
        <w:pStyle w:val="c31"/>
        <w:shd w:val="clear" w:color="auto" w:fill="FFFFFF"/>
        <w:spacing w:before="0" w:beforeAutospacing="0" w:after="0" w:afterAutospacing="0"/>
        <w:jc w:val="both"/>
        <w:rPr>
          <w:rFonts w:ascii="Calibri" w:hAnsi="Calibri" w:cs="Calibri"/>
          <w:color w:val="000000"/>
          <w:sz w:val="22"/>
          <w:szCs w:val="22"/>
        </w:rPr>
      </w:pPr>
      <w:r>
        <w:rPr>
          <w:rStyle w:val="c17"/>
          <w:rFonts w:eastAsiaTheme="majorEastAsia"/>
          <w:color w:val="000000"/>
        </w:rPr>
        <w:t>- строить небольшое по объему устное высказывание на основе данного плана;</w:t>
      </w:r>
    </w:p>
    <w:p w:rsidR="003941E2" w:rsidRDefault="003941E2" w:rsidP="003941E2">
      <w:pPr>
        <w:pStyle w:val="c31"/>
        <w:shd w:val="clear" w:color="auto" w:fill="FFFFFF"/>
        <w:spacing w:before="0" w:beforeAutospacing="0" w:after="0" w:afterAutospacing="0"/>
        <w:jc w:val="both"/>
        <w:rPr>
          <w:rFonts w:ascii="Calibri" w:hAnsi="Calibri" w:cs="Calibri"/>
          <w:color w:val="000000"/>
          <w:sz w:val="22"/>
          <w:szCs w:val="22"/>
        </w:rPr>
      </w:pPr>
      <w:r>
        <w:rPr>
          <w:rStyle w:val="c17"/>
          <w:rFonts w:eastAsiaTheme="majorEastAsia"/>
          <w:color w:val="000000"/>
        </w:rPr>
        <w:t>- формулировать выводы (резюме) по итогам урока, по результатам проведенного языкового анализа, после выполнения упражнения и п.т.;</w:t>
      </w:r>
    </w:p>
    <w:p w:rsidR="003941E2" w:rsidRDefault="003941E2" w:rsidP="003941E2">
      <w:pPr>
        <w:pStyle w:val="c31"/>
        <w:shd w:val="clear" w:color="auto" w:fill="FFFFFF"/>
        <w:spacing w:before="0" w:beforeAutospacing="0" w:after="0" w:afterAutospacing="0"/>
        <w:jc w:val="both"/>
        <w:rPr>
          <w:rFonts w:ascii="Calibri" w:hAnsi="Calibri" w:cs="Calibri"/>
          <w:color w:val="000000"/>
          <w:sz w:val="22"/>
          <w:szCs w:val="22"/>
        </w:rPr>
      </w:pPr>
      <w:r>
        <w:rPr>
          <w:rStyle w:val="c17"/>
          <w:rFonts w:eastAsiaTheme="majorEastAsia"/>
          <w:color w:val="000000"/>
        </w:rPr>
        <w:lastRenderedPageBreak/>
        <w:t>- размышлять о содержании прочитанного или прослушанного текста лингвистического содержания, соблюдать основные лексические и грамматические нормы современного русского литературного языка, нормы устной речи (орфоэпические, интонационные);</w:t>
      </w:r>
    </w:p>
    <w:p w:rsidR="003941E2" w:rsidRDefault="003941E2" w:rsidP="003941E2">
      <w:pPr>
        <w:pStyle w:val="c31"/>
        <w:shd w:val="clear" w:color="auto" w:fill="FFFFFF"/>
        <w:spacing w:before="0" w:beforeAutospacing="0" w:after="0" w:afterAutospacing="0"/>
        <w:jc w:val="both"/>
        <w:rPr>
          <w:rFonts w:ascii="Calibri" w:hAnsi="Calibri" w:cs="Calibri"/>
          <w:color w:val="000000"/>
          <w:sz w:val="22"/>
          <w:szCs w:val="22"/>
        </w:rPr>
      </w:pPr>
      <w:r>
        <w:rPr>
          <w:rStyle w:val="c17"/>
          <w:rFonts w:eastAsiaTheme="majorEastAsia"/>
          <w:color w:val="000000"/>
        </w:rPr>
        <w:t>- уместно использовать этикетные формулы, жесты, мимику в устном общении с учетом речевой ситуации;</w:t>
      </w:r>
    </w:p>
    <w:p w:rsidR="003941E2" w:rsidRDefault="003941E2" w:rsidP="003941E2">
      <w:pPr>
        <w:pStyle w:val="c31"/>
        <w:shd w:val="clear" w:color="auto" w:fill="FFFFFF"/>
        <w:spacing w:before="0" w:beforeAutospacing="0" w:after="0" w:afterAutospacing="0"/>
        <w:jc w:val="both"/>
        <w:rPr>
          <w:rFonts w:ascii="Calibri" w:hAnsi="Calibri" w:cs="Calibri"/>
          <w:color w:val="000000"/>
          <w:sz w:val="22"/>
          <w:szCs w:val="22"/>
        </w:rPr>
      </w:pPr>
      <w:r>
        <w:rPr>
          <w:rStyle w:val="c3"/>
          <w:b/>
          <w:bCs/>
          <w:color w:val="000000"/>
        </w:rPr>
        <w:t>Письмо:</w:t>
      </w:r>
    </w:p>
    <w:p w:rsidR="003941E2" w:rsidRDefault="003941E2" w:rsidP="003941E2">
      <w:pPr>
        <w:pStyle w:val="c31"/>
        <w:shd w:val="clear" w:color="auto" w:fill="FFFFFF"/>
        <w:spacing w:before="0" w:beforeAutospacing="0" w:after="0" w:afterAutospacing="0"/>
        <w:jc w:val="both"/>
        <w:rPr>
          <w:rFonts w:ascii="Calibri" w:hAnsi="Calibri" w:cs="Calibri"/>
          <w:color w:val="000000"/>
          <w:sz w:val="22"/>
          <w:szCs w:val="22"/>
        </w:rPr>
      </w:pPr>
      <w:r>
        <w:rPr>
          <w:rStyle w:val="c17"/>
          <w:rFonts w:eastAsiaTheme="majorEastAsia"/>
          <w:color w:val="000000"/>
        </w:rPr>
        <w:t>- сохранять при письменном изложении типологическую структуру исходного текста и его выразительные языковые и речевые средства;</w:t>
      </w:r>
    </w:p>
    <w:p w:rsidR="003941E2" w:rsidRDefault="003941E2" w:rsidP="003941E2">
      <w:pPr>
        <w:pStyle w:val="c31"/>
        <w:shd w:val="clear" w:color="auto" w:fill="FFFFFF"/>
        <w:spacing w:before="0" w:beforeAutospacing="0" w:after="0" w:afterAutospacing="0"/>
        <w:jc w:val="both"/>
        <w:rPr>
          <w:rFonts w:ascii="Calibri" w:hAnsi="Calibri" w:cs="Calibri"/>
          <w:color w:val="000000"/>
          <w:sz w:val="22"/>
          <w:szCs w:val="22"/>
        </w:rPr>
      </w:pPr>
      <w:r>
        <w:rPr>
          <w:rStyle w:val="c17"/>
          <w:rFonts w:eastAsiaTheme="majorEastAsia"/>
          <w:color w:val="000000"/>
        </w:rPr>
        <w:t>- создавать собственные высказывания, соответствующие требованиям точности, логичности и выразительности речи;</w:t>
      </w:r>
    </w:p>
    <w:p w:rsidR="003941E2" w:rsidRDefault="003941E2" w:rsidP="003941E2">
      <w:pPr>
        <w:pStyle w:val="c31"/>
        <w:shd w:val="clear" w:color="auto" w:fill="FFFFFF"/>
        <w:spacing w:before="0" w:beforeAutospacing="0" w:after="0" w:afterAutospacing="0"/>
        <w:jc w:val="both"/>
        <w:rPr>
          <w:rFonts w:ascii="Calibri" w:hAnsi="Calibri" w:cs="Calibri"/>
          <w:color w:val="000000"/>
          <w:sz w:val="22"/>
          <w:szCs w:val="22"/>
        </w:rPr>
      </w:pPr>
      <w:r>
        <w:rPr>
          <w:rStyle w:val="c17"/>
          <w:rFonts w:eastAsiaTheme="majorEastAsia"/>
          <w:color w:val="000000"/>
        </w:rPr>
        <w:t>- писать тексты-размышления на лингвистические, морально-этические темы;</w:t>
      </w:r>
    </w:p>
    <w:p w:rsidR="003941E2" w:rsidRDefault="003941E2" w:rsidP="003941E2">
      <w:pPr>
        <w:pStyle w:val="c31"/>
        <w:shd w:val="clear" w:color="auto" w:fill="FFFFFF"/>
        <w:spacing w:before="0" w:beforeAutospacing="0" w:after="0" w:afterAutospacing="0"/>
        <w:jc w:val="both"/>
        <w:rPr>
          <w:rFonts w:ascii="Calibri" w:hAnsi="Calibri" w:cs="Calibri"/>
          <w:color w:val="000000"/>
          <w:sz w:val="22"/>
          <w:szCs w:val="22"/>
        </w:rPr>
      </w:pPr>
      <w:r>
        <w:rPr>
          <w:rStyle w:val="c17"/>
          <w:rFonts w:eastAsiaTheme="majorEastAsia"/>
          <w:color w:val="000000"/>
        </w:rPr>
        <w:t>- соблюдать основные лексические и грамматические нормы современного русского литературного языка, а также нормы письменной речи (орфографические, пунктуационные);</w:t>
      </w:r>
    </w:p>
    <w:p w:rsidR="003941E2" w:rsidRDefault="003941E2" w:rsidP="003941E2">
      <w:pPr>
        <w:pStyle w:val="c31"/>
        <w:shd w:val="clear" w:color="auto" w:fill="FFFFFF"/>
        <w:spacing w:before="0" w:beforeAutospacing="0" w:after="0" w:afterAutospacing="0"/>
        <w:jc w:val="both"/>
        <w:rPr>
          <w:rFonts w:ascii="Calibri" w:hAnsi="Calibri" w:cs="Calibri"/>
          <w:color w:val="000000"/>
          <w:sz w:val="22"/>
          <w:szCs w:val="22"/>
        </w:rPr>
      </w:pPr>
      <w:r>
        <w:rPr>
          <w:rStyle w:val="c17"/>
          <w:rFonts w:eastAsiaTheme="majorEastAsia"/>
          <w:color w:val="000000"/>
        </w:rPr>
        <w:t>- уместно употреблять пословицы, поговорки, крылатые выражения, фразеологизмы в связном тексте;</w:t>
      </w:r>
    </w:p>
    <w:p w:rsidR="003941E2" w:rsidRDefault="003941E2" w:rsidP="003941E2">
      <w:pPr>
        <w:pStyle w:val="c31"/>
        <w:shd w:val="clear" w:color="auto" w:fill="FFFFFF"/>
        <w:spacing w:before="0" w:beforeAutospacing="0" w:after="0" w:afterAutospacing="0"/>
        <w:jc w:val="both"/>
        <w:rPr>
          <w:rFonts w:ascii="Calibri" w:hAnsi="Calibri" w:cs="Calibri"/>
          <w:color w:val="000000"/>
          <w:sz w:val="22"/>
          <w:szCs w:val="22"/>
        </w:rPr>
      </w:pPr>
      <w:r>
        <w:rPr>
          <w:rStyle w:val="c17"/>
          <w:rFonts w:eastAsiaTheme="majorEastAsia"/>
          <w:color w:val="000000"/>
        </w:rPr>
        <w:t>- использовать лингвистические словари при подготовке к сочинению и при редактировании текста;</w:t>
      </w:r>
    </w:p>
    <w:p w:rsidR="003941E2" w:rsidRDefault="003941E2" w:rsidP="003941E2">
      <w:pPr>
        <w:pStyle w:val="c31"/>
        <w:shd w:val="clear" w:color="auto" w:fill="FFFFFF"/>
        <w:spacing w:before="0" w:beforeAutospacing="0" w:after="0" w:afterAutospacing="0"/>
        <w:jc w:val="both"/>
        <w:rPr>
          <w:rFonts w:ascii="Calibri" w:hAnsi="Calibri" w:cs="Calibri"/>
          <w:color w:val="000000"/>
          <w:sz w:val="22"/>
          <w:szCs w:val="22"/>
        </w:rPr>
      </w:pPr>
      <w:r>
        <w:rPr>
          <w:rStyle w:val="c17"/>
          <w:rFonts w:eastAsiaTheme="majorEastAsia"/>
          <w:color w:val="000000"/>
        </w:rPr>
        <w:t>- редактировать текст с использованием богатых возможностей лексической, словообразовательной, грамматической синонимии;</w:t>
      </w:r>
    </w:p>
    <w:p w:rsidR="003941E2" w:rsidRDefault="003941E2" w:rsidP="003941E2">
      <w:pPr>
        <w:pStyle w:val="c31"/>
        <w:shd w:val="clear" w:color="auto" w:fill="FFFFFF"/>
        <w:spacing w:before="0" w:beforeAutospacing="0" w:after="0" w:afterAutospacing="0"/>
        <w:jc w:val="both"/>
        <w:rPr>
          <w:rFonts w:ascii="Calibri" w:hAnsi="Calibri" w:cs="Calibri"/>
          <w:color w:val="000000"/>
          <w:sz w:val="22"/>
          <w:szCs w:val="22"/>
        </w:rPr>
      </w:pPr>
      <w:r>
        <w:rPr>
          <w:rStyle w:val="c3"/>
          <w:b/>
          <w:bCs/>
          <w:color w:val="000000"/>
        </w:rPr>
        <w:t>Текст:</w:t>
      </w:r>
    </w:p>
    <w:p w:rsidR="003941E2" w:rsidRDefault="003941E2" w:rsidP="003941E2">
      <w:pPr>
        <w:pStyle w:val="c31"/>
        <w:shd w:val="clear" w:color="auto" w:fill="FFFFFF"/>
        <w:spacing w:before="0" w:beforeAutospacing="0" w:after="0" w:afterAutospacing="0"/>
        <w:jc w:val="both"/>
        <w:rPr>
          <w:rFonts w:ascii="Calibri" w:hAnsi="Calibri" w:cs="Calibri"/>
          <w:color w:val="000000"/>
          <w:sz w:val="22"/>
          <w:szCs w:val="22"/>
        </w:rPr>
      </w:pPr>
      <w:r>
        <w:rPr>
          <w:rStyle w:val="c17"/>
          <w:rFonts w:eastAsiaTheme="majorEastAsia"/>
          <w:color w:val="000000"/>
        </w:rPr>
        <w:t>- анализировать тексты с точки зрения их соответствия требованиям точности и логичности речи;</w:t>
      </w:r>
    </w:p>
    <w:p w:rsidR="003941E2" w:rsidRDefault="003941E2" w:rsidP="003941E2">
      <w:pPr>
        <w:pStyle w:val="c31"/>
        <w:shd w:val="clear" w:color="auto" w:fill="FFFFFF"/>
        <w:spacing w:before="0" w:beforeAutospacing="0" w:after="0" w:afterAutospacing="0"/>
        <w:jc w:val="both"/>
        <w:rPr>
          <w:rFonts w:ascii="Calibri" w:hAnsi="Calibri" w:cs="Calibri"/>
          <w:color w:val="000000"/>
          <w:sz w:val="22"/>
          <w:szCs w:val="22"/>
        </w:rPr>
      </w:pPr>
      <w:r>
        <w:rPr>
          <w:rStyle w:val="c17"/>
          <w:rFonts w:eastAsiaTheme="majorEastAsia"/>
          <w:color w:val="000000"/>
        </w:rPr>
        <w:t>- рецензировать чужие тексты и редактировать собственные с учетом требований к построению связного текста;</w:t>
      </w:r>
    </w:p>
    <w:p w:rsidR="003941E2" w:rsidRDefault="003941E2" w:rsidP="003941E2">
      <w:pPr>
        <w:pStyle w:val="c31"/>
        <w:shd w:val="clear" w:color="auto" w:fill="FFFFFF"/>
        <w:spacing w:before="0" w:beforeAutospacing="0" w:after="0" w:afterAutospacing="0"/>
        <w:jc w:val="both"/>
        <w:rPr>
          <w:rFonts w:ascii="Calibri" w:hAnsi="Calibri" w:cs="Calibri"/>
          <w:color w:val="000000"/>
          <w:sz w:val="22"/>
          <w:szCs w:val="22"/>
        </w:rPr>
      </w:pPr>
      <w:r>
        <w:rPr>
          <w:rStyle w:val="c17"/>
          <w:rFonts w:eastAsiaTheme="majorEastAsia"/>
          <w:color w:val="000000"/>
        </w:rPr>
        <w:t>- устанавливать в тексте ведущий тип речи, находить в нем фрагменты с иным типовым значением;</w:t>
      </w:r>
    </w:p>
    <w:p w:rsidR="003941E2" w:rsidRDefault="003941E2" w:rsidP="003941E2">
      <w:pPr>
        <w:pStyle w:val="c31"/>
        <w:shd w:val="clear" w:color="auto" w:fill="FFFFFF"/>
        <w:spacing w:before="0" w:beforeAutospacing="0" w:after="0" w:afterAutospacing="0"/>
        <w:jc w:val="both"/>
        <w:rPr>
          <w:rFonts w:ascii="Calibri" w:hAnsi="Calibri" w:cs="Calibri"/>
          <w:color w:val="000000"/>
          <w:sz w:val="22"/>
          <w:szCs w:val="22"/>
        </w:rPr>
      </w:pPr>
      <w:r>
        <w:rPr>
          <w:rStyle w:val="c17"/>
          <w:rFonts w:eastAsiaTheme="majorEastAsia"/>
          <w:color w:val="000000"/>
        </w:rPr>
        <w:t>- определять стиль речи, прямой и обратный порядок слов в предложениях текста, способы и средства связи предложений в тексте;</w:t>
      </w:r>
    </w:p>
    <w:p w:rsidR="005C4BE2" w:rsidRDefault="005C4BE2" w:rsidP="00805BB5">
      <w:pPr>
        <w:tabs>
          <w:tab w:val="left" w:pos="742"/>
        </w:tabs>
        <w:spacing w:after="0" w:line="240" w:lineRule="auto"/>
        <w:jc w:val="center"/>
        <w:rPr>
          <w:rFonts w:ascii="Times New Roman" w:hAnsi="Times New Roman" w:cs="Times New Roman"/>
          <w:b/>
          <w:bCs/>
          <w:color w:val="000000"/>
          <w:spacing w:val="5"/>
          <w:sz w:val="24"/>
          <w:szCs w:val="24"/>
        </w:rPr>
      </w:pPr>
    </w:p>
    <w:p w:rsidR="005F0F6A" w:rsidRDefault="005F0F6A" w:rsidP="00805BB5">
      <w:pPr>
        <w:tabs>
          <w:tab w:val="left" w:pos="742"/>
        </w:tabs>
        <w:spacing w:after="0" w:line="240" w:lineRule="auto"/>
        <w:jc w:val="center"/>
        <w:rPr>
          <w:rFonts w:ascii="Times New Roman" w:hAnsi="Times New Roman" w:cs="Times New Roman"/>
          <w:b/>
          <w:bCs/>
          <w:color w:val="000000"/>
          <w:spacing w:val="5"/>
          <w:sz w:val="24"/>
          <w:szCs w:val="24"/>
        </w:rPr>
      </w:pPr>
    </w:p>
    <w:p w:rsidR="005F0F6A" w:rsidRDefault="005F0F6A" w:rsidP="00805BB5">
      <w:pPr>
        <w:tabs>
          <w:tab w:val="left" w:pos="742"/>
        </w:tabs>
        <w:spacing w:after="0" w:line="240" w:lineRule="auto"/>
        <w:jc w:val="center"/>
        <w:rPr>
          <w:rFonts w:ascii="Times New Roman" w:hAnsi="Times New Roman" w:cs="Times New Roman"/>
          <w:b/>
          <w:bCs/>
          <w:color w:val="000000"/>
          <w:spacing w:val="5"/>
          <w:sz w:val="24"/>
          <w:szCs w:val="24"/>
        </w:rPr>
      </w:pPr>
    </w:p>
    <w:p w:rsidR="005F0F6A" w:rsidRDefault="005F0F6A" w:rsidP="00805BB5">
      <w:pPr>
        <w:tabs>
          <w:tab w:val="left" w:pos="742"/>
        </w:tabs>
        <w:spacing w:after="0" w:line="240" w:lineRule="auto"/>
        <w:jc w:val="center"/>
        <w:rPr>
          <w:rFonts w:ascii="Times New Roman" w:hAnsi="Times New Roman" w:cs="Times New Roman"/>
          <w:b/>
          <w:bCs/>
          <w:color w:val="000000"/>
          <w:spacing w:val="5"/>
          <w:sz w:val="24"/>
          <w:szCs w:val="24"/>
        </w:rPr>
      </w:pPr>
    </w:p>
    <w:p w:rsidR="005F0F6A" w:rsidRDefault="005F0F6A" w:rsidP="00805BB5">
      <w:pPr>
        <w:tabs>
          <w:tab w:val="left" w:pos="742"/>
        </w:tabs>
        <w:spacing w:after="0" w:line="240" w:lineRule="auto"/>
        <w:jc w:val="center"/>
        <w:rPr>
          <w:rFonts w:ascii="Times New Roman" w:hAnsi="Times New Roman" w:cs="Times New Roman"/>
          <w:b/>
          <w:bCs/>
          <w:color w:val="000000"/>
          <w:spacing w:val="5"/>
          <w:sz w:val="24"/>
          <w:szCs w:val="24"/>
        </w:rPr>
      </w:pPr>
    </w:p>
    <w:p w:rsidR="005F0F6A" w:rsidRDefault="005F0F6A" w:rsidP="00805BB5">
      <w:pPr>
        <w:tabs>
          <w:tab w:val="left" w:pos="742"/>
        </w:tabs>
        <w:spacing w:after="0" w:line="240" w:lineRule="auto"/>
        <w:jc w:val="center"/>
        <w:rPr>
          <w:rFonts w:ascii="Times New Roman" w:hAnsi="Times New Roman" w:cs="Times New Roman"/>
          <w:b/>
          <w:bCs/>
          <w:color w:val="000000"/>
          <w:spacing w:val="5"/>
          <w:sz w:val="24"/>
          <w:szCs w:val="24"/>
        </w:rPr>
      </w:pPr>
    </w:p>
    <w:p w:rsidR="005F0F6A" w:rsidRDefault="005F0F6A" w:rsidP="00805BB5">
      <w:pPr>
        <w:tabs>
          <w:tab w:val="left" w:pos="742"/>
        </w:tabs>
        <w:spacing w:after="0" w:line="240" w:lineRule="auto"/>
        <w:jc w:val="center"/>
        <w:rPr>
          <w:rFonts w:ascii="Times New Roman" w:hAnsi="Times New Roman" w:cs="Times New Roman"/>
          <w:b/>
          <w:bCs/>
          <w:color w:val="000000"/>
          <w:spacing w:val="5"/>
          <w:sz w:val="24"/>
          <w:szCs w:val="24"/>
        </w:rPr>
      </w:pPr>
    </w:p>
    <w:p w:rsidR="005F0F6A" w:rsidRDefault="005F0F6A" w:rsidP="00805BB5">
      <w:pPr>
        <w:tabs>
          <w:tab w:val="left" w:pos="742"/>
        </w:tabs>
        <w:spacing w:after="0" w:line="240" w:lineRule="auto"/>
        <w:jc w:val="center"/>
        <w:rPr>
          <w:rFonts w:ascii="Times New Roman" w:hAnsi="Times New Roman" w:cs="Times New Roman"/>
          <w:b/>
          <w:bCs/>
          <w:color w:val="000000"/>
          <w:spacing w:val="5"/>
          <w:sz w:val="24"/>
          <w:szCs w:val="24"/>
        </w:rPr>
      </w:pPr>
    </w:p>
    <w:p w:rsidR="005F0F6A" w:rsidRDefault="005F0F6A" w:rsidP="00805BB5">
      <w:pPr>
        <w:tabs>
          <w:tab w:val="left" w:pos="742"/>
        </w:tabs>
        <w:spacing w:after="0" w:line="240" w:lineRule="auto"/>
        <w:jc w:val="center"/>
        <w:rPr>
          <w:rFonts w:ascii="Times New Roman" w:hAnsi="Times New Roman" w:cs="Times New Roman"/>
          <w:b/>
          <w:bCs/>
          <w:color w:val="000000"/>
          <w:spacing w:val="5"/>
          <w:sz w:val="24"/>
          <w:szCs w:val="24"/>
        </w:rPr>
      </w:pPr>
    </w:p>
    <w:p w:rsidR="005F0F6A" w:rsidRDefault="005F0F6A" w:rsidP="00805BB5">
      <w:pPr>
        <w:tabs>
          <w:tab w:val="left" w:pos="742"/>
        </w:tabs>
        <w:spacing w:after="0" w:line="240" w:lineRule="auto"/>
        <w:jc w:val="center"/>
        <w:rPr>
          <w:rFonts w:ascii="Times New Roman" w:hAnsi="Times New Roman" w:cs="Times New Roman"/>
          <w:b/>
          <w:bCs/>
          <w:color w:val="000000"/>
          <w:spacing w:val="5"/>
          <w:sz w:val="24"/>
          <w:szCs w:val="24"/>
        </w:rPr>
      </w:pPr>
    </w:p>
    <w:p w:rsidR="005F0F6A" w:rsidRDefault="005F0F6A" w:rsidP="00805BB5">
      <w:pPr>
        <w:tabs>
          <w:tab w:val="left" w:pos="742"/>
        </w:tabs>
        <w:spacing w:after="0" w:line="240" w:lineRule="auto"/>
        <w:jc w:val="center"/>
        <w:rPr>
          <w:rFonts w:ascii="Times New Roman" w:hAnsi="Times New Roman" w:cs="Times New Roman"/>
          <w:b/>
          <w:bCs/>
          <w:color w:val="000000"/>
          <w:spacing w:val="5"/>
          <w:sz w:val="24"/>
          <w:szCs w:val="24"/>
        </w:rPr>
      </w:pPr>
    </w:p>
    <w:p w:rsidR="005F0F6A" w:rsidRDefault="005F0F6A" w:rsidP="00805BB5">
      <w:pPr>
        <w:tabs>
          <w:tab w:val="left" w:pos="742"/>
        </w:tabs>
        <w:spacing w:after="0" w:line="240" w:lineRule="auto"/>
        <w:jc w:val="center"/>
        <w:rPr>
          <w:rFonts w:ascii="Times New Roman" w:hAnsi="Times New Roman" w:cs="Times New Roman"/>
          <w:b/>
          <w:bCs/>
          <w:color w:val="000000"/>
          <w:spacing w:val="5"/>
          <w:sz w:val="24"/>
          <w:szCs w:val="24"/>
        </w:rPr>
      </w:pPr>
    </w:p>
    <w:p w:rsidR="005F0F6A" w:rsidRDefault="005F0F6A" w:rsidP="00805BB5">
      <w:pPr>
        <w:tabs>
          <w:tab w:val="left" w:pos="742"/>
        </w:tabs>
        <w:spacing w:after="0" w:line="240" w:lineRule="auto"/>
        <w:jc w:val="center"/>
        <w:rPr>
          <w:rFonts w:ascii="Times New Roman" w:hAnsi="Times New Roman" w:cs="Times New Roman"/>
          <w:b/>
          <w:bCs/>
          <w:color w:val="000000"/>
          <w:spacing w:val="5"/>
          <w:sz w:val="24"/>
          <w:szCs w:val="24"/>
        </w:rPr>
      </w:pPr>
    </w:p>
    <w:p w:rsidR="005F0F6A" w:rsidRDefault="005F0F6A" w:rsidP="00805BB5">
      <w:pPr>
        <w:tabs>
          <w:tab w:val="left" w:pos="742"/>
        </w:tabs>
        <w:spacing w:after="0" w:line="240" w:lineRule="auto"/>
        <w:jc w:val="center"/>
        <w:rPr>
          <w:rFonts w:ascii="Times New Roman" w:hAnsi="Times New Roman" w:cs="Times New Roman"/>
          <w:b/>
          <w:bCs/>
          <w:color w:val="000000"/>
          <w:spacing w:val="5"/>
          <w:sz w:val="24"/>
          <w:szCs w:val="24"/>
        </w:rPr>
      </w:pPr>
    </w:p>
    <w:p w:rsidR="005F0F6A" w:rsidRDefault="005F0F6A" w:rsidP="00805BB5">
      <w:pPr>
        <w:tabs>
          <w:tab w:val="left" w:pos="742"/>
        </w:tabs>
        <w:spacing w:after="0" w:line="240" w:lineRule="auto"/>
        <w:jc w:val="center"/>
        <w:rPr>
          <w:rFonts w:ascii="Times New Roman" w:hAnsi="Times New Roman" w:cs="Times New Roman"/>
          <w:b/>
          <w:bCs/>
          <w:color w:val="000000"/>
          <w:spacing w:val="5"/>
          <w:sz w:val="24"/>
          <w:szCs w:val="24"/>
        </w:rPr>
      </w:pPr>
    </w:p>
    <w:p w:rsidR="005F0F6A" w:rsidRDefault="005F0F6A" w:rsidP="00805BB5">
      <w:pPr>
        <w:tabs>
          <w:tab w:val="left" w:pos="742"/>
        </w:tabs>
        <w:spacing w:after="0" w:line="240" w:lineRule="auto"/>
        <w:jc w:val="center"/>
        <w:rPr>
          <w:rFonts w:ascii="Times New Roman" w:hAnsi="Times New Roman" w:cs="Times New Roman"/>
          <w:b/>
          <w:bCs/>
          <w:color w:val="000000"/>
          <w:spacing w:val="5"/>
          <w:sz w:val="24"/>
          <w:szCs w:val="24"/>
        </w:rPr>
      </w:pPr>
    </w:p>
    <w:p w:rsidR="005F0F6A" w:rsidRDefault="005F0F6A" w:rsidP="00805BB5">
      <w:pPr>
        <w:tabs>
          <w:tab w:val="left" w:pos="742"/>
        </w:tabs>
        <w:spacing w:after="0" w:line="240" w:lineRule="auto"/>
        <w:jc w:val="center"/>
        <w:rPr>
          <w:rFonts w:ascii="Times New Roman" w:hAnsi="Times New Roman" w:cs="Times New Roman"/>
          <w:b/>
          <w:bCs/>
          <w:color w:val="000000"/>
          <w:spacing w:val="5"/>
          <w:sz w:val="24"/>
          <w:szCs w:val="24"/>
        </w:rPr>
      </w:pPr>
    </w:p>
    <w:p w:rsidR="005F0F6A" w:rsidRDefault="005F0F6A" w:rsidP="00805BB5">
      <w:pPr>
        <w:tabs>
          <w:tab w:val="left" w:pos="742"/>
        </w:tabs>
        <w:spacing w:after="0" w:line="240" w:lineRule="auto"/>
        <w:jc w:val="center"/>
        <w:rPr>
          <w:rFonts w:ascii="Times New Roman" w:hAnsi="Times New Roman" w:cs="Times New Roman"/>
          <w:b/>
          <w:bCs/>
          <w:color w:val="000000"/>
          <w:spacing w:val="5"/>
          <w:sz w:val="24"/>
          <w:szCs w:val="24"/>
        </w:rPr>
      </w:pPr>
    </w:p>
    <w:p w:rsidR="005F0F6A" w:rsidRDefault="005F0F6A" w:rsidP="00805BB5">
      <w:pPr>
        <w:tabs>
          <w:tab w:val="left" w:pos="742"/>
        </w:tabs>
        <w:spacing w:after="0" w:line="240" w:lineRule="auto"/>
        <w:jc w:val="center"/>
        <w:rPr>
          <w:rFonts w:ascii="Times New Roman" w:hAnsi="Times New Roman" w:cs="Times New Roman"/>
          <w:b/>
          <w:bCs/>
          <w:color w:val="000000"/>
          <w:spacing w:val="5"/>
          <w:sz w:val="24"/>
          <w:szCs w:val="24"/>
        </w:rPr>
      </w:pPr>
    </w:p>
    <w:p w:rsidR="005F0F6A" w:rsidRDefault="005F0F6A" w:rsidP="00805BB5">
      <w:pPr>
        <w:tabs>
          <w:tab w:val="left" w:pos="742"/>
        </w:tabs>
        <w:spacing w:after="0" w:line="240" w:lineRule="auto"/>
        <w:jc w:val="center"/>
        <w:rPr>
          <w:rFonts w:ascii="Times New Roman" w:hAnsi="Times New Roman" w:cs="Times New Roman"/>
          <w:b/>
          <w:bCs/>
          <w:color w:val="000000"/>
          <w:spacing w:val="5"/>
          <w:sz w:val="24"/>
          <w:szCs w:val="24"/>
        </w:rPr>
      </w:pPr>
    </w:p>
    <w:p w:rsidR="005F0F6A" w:rsidRDefault="005F0F6A" w:rsidP="00805BB5">
      <w:pPr>
        <w:tabs>
          <w:tab w:val="left" w:pos="742"/>
        </w:tabs>
        <w:spacing w:after="0" w:line="240" w:lineRule="auto"/>
        <w:jc w:val="center"/>
        <w:rPr>
          <w:rFonts w:ascii="Times New Roman" w:hAnsi="Times New Roman" w:cs="Times New Roman"/>
          <w:b/>
          <w:bCs/>
          <w:color w:val="000000"/>
          <w:spacing w:val="5"/>
          <w:sz w:val="24"/>
          <w:szCs w:val="24"/>
        </w:rPr>
      </w:pPr>
    </w:p>
    <w:p w:rsidR="005F0F6A" w:rsidRDefault="005F0F6A" w:rsidP="00805BB5">
      <w:pPr>
        <w:tabs>
          <w:tab w:val="left" w:pos="742"/>
        </w:tabs>
        <w:spacing w:after="0" w:line="240" w:lineRule="auto"/>
        <w:jc w:val="center"/>
        <w:rPr>
          <w:rFonts w:ascii="Times New Roman" w:hAnsi="Times New Roman" w:cs="Times New Roman"/>
          <w:b/>
          <w:bCs/>
          <w:color w:val="000000"/>
          <w:spacing w:val="5"/>
          <w:sz w:val="24"/>
          <w:szCs w:val="24"/>
        </w:rPr>
      </w:pPr>
    </w:p>
    <w:p w:rsidR="005F0F6A" w:rsidRDefault="005F0F6A" w:rsidP="00805BB5">
      <w:pPr>
        <w:tabs>
          <w:tab w:val="left" w:pos="742"/>
        </w:tabs>
        <w:spacing w:after="0" w:line="240" w:lineRule="auto"/>
        <w:jc w:val="center"/>
        <w:rPr>
          <w:rFonts w:ascii="Times New Roman" w:hAnsi="Times New Roman" w:cs="Times New Roman"/>
          <w:b/>
          <w:bCs/>
          <w:color w:val="000000"/>
          <w:spacing w:val="5"/>
          <w:sz w:val="24"/>
          <w:szCs w:val="24"/>
        </w:rPr>
      </w:pPr>
    </w:p>
    <w:p w:rsidR="005F0F6A" w:rsidRDefault="005F0F6A" w:rsidP="00805BB5">
      <w:pPr>
        <w:tabs>
          <w:tab w:val="left" w:pos="742"/>
        </w:tabs>
        <w:spacing w:after="0" w:line="240" w:lineRule="auto"/>
        <w:jc w:val="center"/>
        <w:rPr>
          <w:rFonts w:ascii="Times New Roman" w:hAnsi="Times New Roman" w:cs="Times New Roman"/>
          <w:b/>
          <w:bCs/>
          <w:color w:val="000000"/>
          <w:spacing w:val="5"/>
          <w:sz w:val="24"/>
          <w:szCs w:val="24"/>
        </w:rPr>
      </w:pPr>
    </w:p>
    <w:p w:rsidR="005F0F6A" w:rsidRDefault="005F0F6A" w:rsidP="00805BB5">
      <w:pPr>
        <w:tabs>
          <w:tab w:val="left" w:pos="742"/>
        </w:tabs>
        <w:spacing w:after="0" w:line="240" w:lineRule="auto"/>
        <w:jc w:val="center"/>
        <w:rPr>
          <w:rFonts w:ascii="Times New Roman" w:hAnsi="Times New Roman" w:cs="Times New Roman"/>
          <w:b/>
          <w:bCs/>
          <w:color w:val="000000"/>
          <w:spacing w:val="5"/>
          <w:sz w:val="24"/>
          <w:szCs w:val="24"/>
        </w:rPr>
      </w:pPr>
    </w:p>
    <w:p w:rsidR="005F0F6A" w:rsidRDefault="005F0F6A" w:rsidP="00805BB5">
      <w:pPr>
        <w:tabs>
          <w:tab w:val="left" w:pos="742"/>
        </w:tabs>
        <w:spacing w:after="0" w:line="240" w:lineRule="auto"/>
        <w:jc w:val="center"/>
        <w:rPr>
          <w:rFonts w:ascii="Times New Roman" w:hAnsi="Times New Roman" w:cs="Times New Roman"/>
          <w:b/>
          <w:bCs/>
          <w:color w:val="000000"/>
          <w:spacing w:val="5"/>
          <w:sz w:val="24"/>
          <w:szCs w:val="24"/>
        </w:rPr>
      </w:pPr>
    </w:p>
    <w:p w:rsidR="005F0F6A" w:rsidRDefault="005F0F6A" w:rsidP="00805BB5">
      <w:pPr>
        <w:tabs>
          <w:tab w:val="left" w:pos="742"/>
        </w:tabs>
        <w:spacing w:after="0" w:line="240" w:lineRule="auto"/>
        <w:jc w:val="center"/>
        <w:rPr>
          <w:rFonts w:ascii="Times New Roman" w:hAnsi="Times New Roman" w:cs="Times New Roman"/>
          <w:b/>
          <w:bCs/>
          <w:color w:val="000000"/>
          <w:spacing w:val="5"/>
          <w:sz w:val="24"/>
          <w:szCs w:val="24"/>
        </w:rPr>
      </w:pPr>
    </w:p>
    <w:p w:rsidR="005F0F6A" w:rsidRDefault="005F0F6A" w:rsidP="00805BB5">
      <w:pPr>
        <w:tabs>
          <w:tab w:val="left" w:pos="742"/>
        </w:tabs>
        <w:spacing w:after="0" w:line="240" w:lineRule="auto"/>
        <w:jc w:val="center"/>
        <w:rPr>
          <w:rFonts w:ascii="Times New Roman" w:hAnsi="Times New Roman" w:cs="Times New Roman"/>
          <w:b/>
          <w:bCs/>
          <w:color w:val="000000"/>
          <w:spacing w:val="5"/>
          <w:sz w:val="24"/>
          <w:szCs w:val="24"/>
        </w:rPr>
      </w:pPr>
    </w:p>
    <w:p w:rsidR="005F0F6A" w:rsidRDefault="005F0F6A" w:rsidP="00805BB5">
      <w:pPr>
        <w:tabs>
          <w:tab w:val="left" w:pos="742"/>
        </w:tabs>
        <w:spacing w:after="0" w:line="240" w:lineRule="auto"/>
        <w:jc w:val="center"/>
        <w:rPr>
          <w:rFonts w:ascii="Times New Roman" w:hAnsi="Times New Roman" w:cs="Times New Roman"/>
          <w:b/>
          <w:bCs/>
          <w:color w:val="000000"/>
          <w:spacing w:val="5"/>
          <w:sz w:val="24"/>
          <w:szCs w:val="24"/>
        </w:rPr>
      </w:pPr>
    </w:p>
    <w:p w:rsidR="005F0F6A" w:rsidRDefault="005F0F6A" w:rsidP="00805BB5">
      <w:pPr>
        <w:tabs>
          <w:tab w:val="left" w:pos="742"/>
        </w:tabs>
        <w:spacing w:after="0" w:line="240" w:lineRule="auto"/>
        <w:jc w:val="center"/>
        <w:rPr>
          <w:rFonts w:ascii="Times New Roman" w:hAnsi="Times New Roman" w:cs="Times New Roman"/>
          <w:b/>
          <w:bCs/>
          <w:color w:val="000000"/>
          <w:spacing w:val="5"/>
          <w:sz w:val="24"/>
          <w:szCs w:val="24"/>
        </w:rPr>
      </w:pPr>
    </w:p>
    <w:p w:rsidR="004F1E33" w:rsidRDefault="004F1E33" w:rsidP="00805BB5">
      <w:pPr>
        <w:tabs>
          <w:tab w:val="left" w:pos="742"/>
        </w:tabs>
        <w:spacing w:after="0" w:line="240" w:lineRule="auto"/>
        <w:jc w:val="center"/>
        <w:rPr>
          <w:rFonts w:ascii="Times New Roman" w:hAnsi="Times New Roman" w:cs="Times New Roman"/>
          <w:b/>
          <w:bCs/>
          <w:color w:val="000000"/>
          <w:spacing w:val="5"/>
          <w:sz w:val="24"/>
          <w:szCs w:val="24"/>
        </w:rPr>
      </w:pPr>
      <w:r w:rsidRPr="00805BB5">
        <w:rPr>
          <w:rFonts w:ascii="Times New Roman" w:hAnsi="Times New Roman" w:cs="Times New Roman"/>
          <w:b/>
          <w:bCs/>
          <w:color w:val="000000"/>
          <w:spacing w:val="5"/>
          <w:sz w:val="24"/>
          <w:szCs w:val="24"/>
        </w:rPr>
        <w:lastRenderedPageBreak/>
        <w:t>Содержание учебного предмета</w:t>
      </w:r>
    </w:p>
    <w:p w:rsidR="00913D3A" w:rsidRDefault="003941E2" w:rsidP="00913D3A">
      <w:pPr>
        <w:tabs>
          <w:tab w:val="left" w:pos="742"/>
        </w:tabs>
        <w:spacing w:after="0" w:line="240" w:lineRule="auto"/>
        <w:jc w:val="center"/>
        <w:rPr>
          <w:rFonts w:ascii="Times New Roman" w:hAnsi="Times New Roman" w:cs="Times New Roman"/>
          <w:b/>
          <w:bCs/>
          <w:color w:val="000000"/>
          <w:spacing w:val="5"/>
          <w:sz w:val="24"/>
          <w:szCs w:val="24"/>
        </w:rPr>
      </w:pPr>
      <w:r>
        <w:rPr>
          <w:rFonts w:ascii="Times New Roman" w:hAnsi="Times New Roman" w:cs="Times New Roman"/>
          <w:b/>
          <w:bCs/>
          <w:color w:val="000000"/>
          <w:spacing w:val="5"/>
          <w:sz w:val="24"/>
          <w:szCs w:val="24"/>
        </w:rPr>
        <w:t xml:space="preserve"> </w:t>
      </w:r>
      <w:r w:rsidR="00913D3A">
        <w:rPr>
          <w:rFonts w:ascii="Times New Roman" w:hAnsi="Times New Roman" w:cs="Times New Roman"/>
          <w:b/>
          <w:bCs/>
          <w:color w:val="000000"/>
          <w:spacing w:val="5"/>
          <w:sz w:val="24"/>
          <w:szCs w:val="24"/>
        </w:rPr>
        <w:t>7 «</w:t>
      </w:r>
      <w:r w:rsidR="002D0709">
        <w:rPr>
          <w:rFonts w:ascii="Times New Roman" w:hAnsi="Times New Roman" w:cs="Times New Roman"/>
          <w:b/>
          <w:bCs/>
          <w:color w:val="000000"/>
          <w:spacing w:val="5"/>
          <w:sz w:val="24"/>
          <w:szCs w:val="24"/>
        </w:rPr>
        <w:t>Б» класс</w:t>
      </w:r>
    </w:p>
    <w:p w:rsidR="00913D3A" w:rsidRPr="002D0709" w:rsidRDefault="00913D3A" w:rsidP="002D0709">
      <w:pPr>
        <w:pStyle w:val="a3"/>
        <w:rPr>
          <w:rFonts w:ascii="Times New Roman" w:hAnsi="Times New Roman" w:cs="Times New Roman"/>
          <w:b/>
          <w:sz w:val="24"/>
          <w:szCs w:val="24"/>
        </w:rPr>
      </w:pPr>
      <w:r w:rsidRPr="002D0709">
        <w:rPr>
          <w:rFonts w:ascii="Times New Roman" w:hAnsi="Times New Roman" w:cs="Times New Roman"/>
          <w:b/>
          <w:sz w:val="24"/>
          <w:szCs w:val="24"/>
        </w:rPr>
        <w:t>Раздел I (1 час).</w:t>
      </w:r>
    </w:p>
    <w:p w:rsidR="00913D3A" w:rsidRPr="002D0709" w:rsidRDefault="00913D3A" w:rsidP="002D0709">
      <w:pPr>
        <w:pStyle w:val="a3"/>
        <w:rPr>
          <w:rFonts w:ascii="Times New Roman" w:hAnsi="Times New Roman" w:cs="Times New Roman"/>
          <w:sz w:val="24"/>
          <w:szCs w:val="24"/>
        </w:rPr>
      </w:pPr>
      <w:r w:rsidRPr="002D0709">
        <w:rPr>
          <w:rFonts w:ascii="Times New Roman" w:hAnsi="Times New Roman" w:cs="Times New Roman"/>
          <w:sz w:val="24"/>
          <w:szCs w:val="24"/>
        </w:rPr>
        <w:t xml:space="preserve"> Раздел I. Русский язык как развивающееся явление. Язык и культура народа. Лингвистика как наука о языке и речи. Необходимость бережного и сознательного отношения к русскому языку как к национальной ценности.</w:t>
      </w:r>
    </w:p>
    <w:p w:rsidR="00913D3A" w:rsidRPr="002D0709" w:rsidRDefault="00913D3A" w:rsidP="002D0709">
      <w:pPr>
        <w:pStyle w:val="a3"/>
        <w:rPr>
          <w:rFonts w:ascii="Times New Roman" w:hAnsi="Times New Roman" w:cs="Times New Roman"/>
          <w:b/>
          <w:sz w:val="24"/>
          <w:szCs w:val="24"/>
        </w:rPr>
      </w:pPr>
      <w:r w:rsidRPr="002D0709">
        <w:rPr>
          <w:rFonts w:ascii="Times New Roman" w:hAnsi="Times New Roman" w:cs="Times New Roman"/>
          <w:b/>
          <w:sz w:val="24"/>
          <w:szCs w:val="24"/>
        </w:rPr>
        <w:t>Раздел II. (10 часов)</w:t>
      </w:r>
    </w:p>
    <w:p w:rsidR="00913D3A" w:rsidRPr="002D0709" w:rsidRDefault="00913D3A" w:rsidP="002D0709">
      <w:pPr>
        <w:pStyle w:val="a3"/>
        <w:rPr>
          <w:rFonts w:ascii="Times New Roman" w:hAnsi="Times New Roman" w:cs="Times New Roman"/>
          <w:sz w:val="24"/>
          <w:szCs w:val="24"/>
        </w:rPr>
      </w:pPr>
      <w:r w:rsidRPr="002D0709">
        <w:rPr>
          <w:rFonts w:ascii="Times New Roman" w:hAnsi="Times New Roman" w:cs="Times New Roman"/>
          <w:sz w:val="24"/>
          <w:szCs w:val="24"/>
        </w:rPr>
        <w:t>Повторение пройденного в 5-6 классах. Публицистический стиль, его жанры, языковые особенности. Орфографические, пунктуационные условия написания слов. Морфемные признаки слова.</w:t>
      </w:r>
    </w:p>
    <w:p w:rsidR="00913D3A" w:rsidRPr="002D0709" w:rsidRDefault="00913D3A" w:rsidP="002D0709">
      <w:pPr>
        <w:pStyle w:val="a3"/>
        <w:rPr>
          <w:rFonts w:ascii="Times New Roman" w:hAnsi="Times New Roman" w:cs="Times New Roman"/>
          <w:sz w:val="24"/>
          <w:szCs w:val="24"/>
        </w:rPr>
      </w:pPr>
      <w:r w:rsidRPr="002D0709">
        <w:rPr>
          <w:rFonts w:ascii="Times New Roman" w:hAnsi="Times New Roman" w:cs="Times New Roman"/>
          <w:sz w:val="24"/>
          <w:szCs w:val="24"/>
        </w:rPr>
        <w:t>Морфологические признаки частей речи. Опознавательные признаки морфемики, орфографии, морфологии, синтаксиса, пунктуации.</w:t>
      </w:r>
    </w:p>
    <w:p w:rsidR="00913D3A" w:rsidRPr="002D0709" w:rsidRDefault="00913D3A" w:rsidP="002D0709">
      <w:pPr>
        <w:pStyle w:val="a3"/>
        <w:rPr>
          <w:rFonts w:ascii="Times New Roman" w:hAnsi="Times New Roman" w:cs="Times New Roman"/>
          <w:sz w:val="24"/>
          <w:szCs w:val="24"/>
        </w:rPr>
      </w:pPr>
      <w:r w:rsidRPr="002D0709">
        <w:rPr>
          <w:rFonts w:ascii="Times New Roman" w:hAnsi="Times New Roman" w:cs="Times New Roman"/>
          <w:b/>
          <w:sz w:val="24"/>
          <w:szCs w:val="24"/>
        </w:rPr>
        <w:t>Раздел III.</w:t>
      </w:r>
      <w:r w:rsidRPr="002D0709">
        <w:rPr>
          <w:rFonts w:ascii="Times New Roman" w:hAnsi="Times New Roman" w:cs="Times New Roman"/>
          <w:sz w:val="24"/>
          <w:szCs w:val="24"/>
        </w:rPr>
        <w:t xml:space="preserve"> Морфология. Орфография. Культура речи. (76 часов) </w:t>
      </w:r>
    </w:p>
    <w:p w:rsidR="00913D3A" w:rsidRPr="002D0709" w:rsidRDefault="00913D3A" w:rsidP="002D0709">
      <w:pPr>
        <w:pStyle w:val="a3"/>
        <w:rPr>
          <w:rFonts w:ascii="Times New Roman" w:hAnsi="Times New Roman" w:cs="Times New Roman"/>
          <w:sz w:val="24"/>
          <w:szCs w:val="24"/>
        </w:rPr>
      </w:pPr>
      <w:r w:rsidRPr="002D0709">
        <w:rPr>
          <w:rFonts w:ascii="Times New Roman" w:hAnsi="Times New Roman" w:cs="Times New Roman"/>
          <w:i/>
          <w:iCs/>
          <w:sz w:val="24"/>
          <w:szCs w:val="24"/>
        </w:rPr>
        <w:t>Причастие</w:t>
      </w:r>
      <w:r w:rsidRPr="002D0709">
        <w:rPr>
          <w:rFonts w:ascii="Times New Roman" w:hAnsi="Times New Roman" w:cs="Times New Roman"/>
          <w:sz w:val="24"/>
          <w:szCs w:val="24"/>
        </w:rPr>
        <w:t>. Повторение пройденного о глаголе. Свойства прилагательных и глагола у причастия. Синтаксическая роль. Действительные и страдательные причастия. Обособление причастного оборота. Не с причастиями. Правописание суффиксов причастий. Н и НН в суффиксах причастий. Описание внешности человека.</w:t>
      </w:r>
    </w:p>
    <w:p w:rsidR="00913D3A" w:rsidRPr="002D0709" w:rsidRDefault="00913D3A" w:rsidP="002D0709">
      <w:pPr>
        <w:pStyle w:val="a3"/>
        <w:rPr>
          <w:rFonts w:ascii="Times New Roman" w:hAnsi="Times New Roman" w:cs="Times New Roman"/>
          <w:sz w:val="24"/>
          <w:szCs w:val="24"/>
        </w:rPr>
      </w:pPr>
      <w:r w:rsidRPr="002D0709">
        <w:rPr>
          <w:rFonts w:ascii="Times New Roman" w:hAnsi="Times New Roman" w:cs="Times New Roman"/>
          <w:i/>
          <w:iCs/>
          <w:sz w:val="24"/>
          <w:szCs w:val="24"/>
        </w:rPr>
        <w:t>Деепричастие. </w:t>
      </w:r>
      <w:r w:rsidRPr="002D0709">
        <w:rPr>
          <w:rFonts w:ascii="Times New Roman" w:hAnsi="Times New Roman" w:cs="Times New Roman"/>
          <w:sz w:val="24"/>
          <w:szCs w:val="24"/>
        </w:rPr>
        <w:t>Повторение пройденного о глаголе. Свойства наречия  и глагола у деепричастия. Синтаксическая роль. Деепричастия совершенного и несовершенного вида. Обособление деепричастного оборота и одиночного деепричастия. Не с деепричастиями. Рассказ по картине.</w:t>
      </w:r>
    </w:p>
    <w:p w:rsidR="00913D3A" w:rsidRPr="002D0709" w:rsidRDefault="00913D3A" w:rsidP="002D0709">
      <w:pPr>
        <w:pStyle w:val="a3"/>
        <w:rPr>
          <w:rFonts w:ascii="Times New Roman" w:hAnsi="Times New Roman" w:cs="Times New Roman"/>
          <w:sz w:val="24"/>
          <w:szCs w:val="24"/>
        </w:rPr>
      </w:pPr>
      <w:r w:rsidRPr="002D0709">
        <w:rPr>
          <w:rFonts w:ascii="Times New Roman" w:hAnsi="Times New Roman" w:cs="Times New Roman"/>
          <w:i/>
          <w:iCs/>
          <w:sz w:val="24"/>
          <w:szCs w:val="24"/>
        </w:rPr>
        <w:t>Наречие. </w:t>
      </w:r>
      <w:r w:rsidRPr="002D0709">
        <w:rPr>
          <w:rFonts w:ascii="Times New Roman" w:hAnsi="Times New Roman" w:cs="Times New Roman"/>
          <w:sz w:val="24"/>
          <w:szCs w:val="24"/>
        </w:rPr>
        <w:t>Наречие как часть речи. Синтаксическая роль. Текстообразующая роль. Словообразование наречий.  Не с наречиями. Правописание суффиксов наречий. Н и НН в суффиксах наречий.</w:t>
      </w:r>
    </w:p>
    <w:p w:rsidR="00913D3A" w:rsidRPr="002D0709" w:rsidRDefault="00913D3A" w:rsidP="002D0709">
      <w:pPr>
        <w:pStyle w:val="a3"/>
        <w:rPr>
          <w:rFonts w:ascii="Times New Roman" w:hAnsi="Times New Roman" w:cs="Times New Roman"/>
          <w:sz w:val="24"/>
          <w:szCs w:val="24"/>
        </w:rPr>
      </w:pPr>
      <w:r w:rsidRPr="002D0709">
        <w:rPr>
          <w:rFonts w:ascii="Times New Roman" w:hAnsi="Times New Roman" w:cs="Times New Roman"/>
          <w:sz w:val="24"/>
          <w:szCs w:val="24"/>
        </w:rPr>
        <w:t>Описание действий как вид текста.</w:t>
      </w:r>
    </w:p>
    <w:p w:rsidR="00913D3A" w:rsidRPr="002D0709" w:rsidRDefault="00913D3A" w:rsidP="002D0709">
      <w:pPr>
        <w:pStyle w:val="a3"/>
        <w:rPr>
          <w:rFonts w:ascii="Times New Roman" w:hAnsi="Times New Roman" w:cs="Times New Roman"/>
          <w:sz w:val="24"/>
          <w:szCs w:val="24"/>
        </w:rPr>
      </w:pPr>
      <w:r w:rsidRPr="002D0709">
        <w:rPr>
          <w:rFonts w:ascii="Times New Roman" w:hAnsi="Times New Roman" w:cs="Times New Roman"/>
          <w:i/>
          <w:iCs/>
          <w:sz w:val="24"/>
          <w:szCs w:val="24"/>
        </w:rPr>
        <w:t>Категория состояния.</w:t>
      </w:r>
      <w:r w:rsidRPr="002D0709">
        <w:rPr>
          <w:rFonts w:ascii="Times New Roman" w:hAnsi="Times New Roman" w:cs="Times New Roman"/>
          <w:sz w:val="24"/>
          <w:szCs w:val="24"/>
        </w:rPr>
        <w:t> Категория состояния как часть речи. Отличие от наречий. Синтаксическая роль.</w:t>
      </w:r>
    </w:p>
    <w:p w:rsidR="00913D3A" w:rsidRPr="002D0709" w:rsidRDefault="00913D3A" w:rsidP="002D0709">
      <w:pPr>
        <w:pStyle w:val="a3"/>
        <w:rPr>
          <w:rFonts w:ascii="Times New Roman" w:hAnsi="Times New Roman" w:cs="Times New Roman"/>
          <w:sz w:val="24"/>
          <w:szCs w:val="24"/>
        </w:rPr>
      </w:pPr>
      <w:r w:rsidRPr="002D0709">
        <w:rPr>
          <w:rFonts w:ascii="Times New Roman" w:hAnsi="Times New Roman" w:cs="Times New Roman"/>
          <w:sz w:val="24"/>
          <w:szCs w:val="24"/>
        </w:rPr>
        <w:t>Выборочное изложение текста с описанием состояния человека или природы.</w:t>
      </w:r>
    </w:p>
    <w:p w:rsidR="00913D3A" w:rsidRPr="002D0709" w:rsidRDefault="00913D3A" w:rsidP="002D0709">
      <w:pPr>
        <w:pStyle w:val="a3"/>
        <w:rPr>
          <w:rFonts w:ascii="Times New Roman" w:hAnsi="Times New Roman" w:cs="Times New Roman"/>
          <w:sz w:val="24"/>
          <w:szCs w:val="24"/>
        </w:rPr>
      </w:pPr>
      <w:r w:rsidRPr="002D0709">
        <w:rPr>
          <w:rFonts w:ascii="Times New Roman" w:hAnsi="Times New Roman" w:cs="Times New Roman"/>
          <w:b/>
          <w:sz w:val="24"/>
          <w:szCs w:val="24"/>
        </w:rPr>
        <w:t>Раздел IV.</w:t>
      </w:r>
      <w:r w:rsidRPr="002D0709">
        <w:rPr>
          <w:rFonts w:ascii="Times New Roman" w:hAnsi="Times New Roman" w:cs="Times New Roman"/>
          <w:sz w:val="24"/>
          <w:szCs w:val="24"/>
        </w:rPr>
        <w:t xml:space="preserve"> Служебные части речи. Культура речи. (37 часов)</w:t>
      </w:r>
    </w:p>
    <w:p w:rsidR="00913D3A" w:rsidRPr="002D0709" w:rsidRDefault="00913D3A" w:rsidP="002D0709">
      <w:pPr>
        <w:pStyle w:val="a3"/>
        <w:rPr>
          <w:rFonts w:ascii="Times New Roman" w:hAnsi="Times New Roman" w:cs="Times New Roman"/>
          <w:sz w:val="24"/>
          <w:szCs w:val="24"/>
        </w:rPr>
      </w:pPr>
      <w:r w:rsidRPr="002D0709">
        <w:rPr>
          <w:rFonts w:ascii="Times New Roman" w:hAnsi="Times New Roman" w:cs="Times New Roman"/>
          <w:i/>
          <w:iCs/>
          <w:sz w:val="24"/>
          <w:szCs w:val="24"/>
        </w:rPr>
        <w:t>Предлог</w:t>
      </w:r>
      <w:r w:rsidRPr="002D0709">
        <w:rPr>
          <w:rFonts w:ascii="Times New Roman" w:hAnsi="Times New Roman" w:cs="Times New Roman"/>
          <w:sz w:val="24"/>
          <w:szCs w:val="24"/>
        </w:rPr>
        <w:t> как служебная часть речи. Синтаксическая роль предлогов. Непроизводные и производные предлоги. Простые и составные. Текстообразующая роль предлогов. Слитное и раздельное написания предлогов. Дефис в предлогах.</w:t>
      </w:r>
    </w:p>
    <w:p w:rsidR="00913D3A" w:rsidRPr="002D0709" w:rsidRDefault="00913D3A" w:rsidP="002D0709">
      <w:pPr>
        <w:pStyle w:val="a3"/>
        <w:rPr>
          <w:rFonts w:ascii="Times New Roman" w:hAnsi="Times New Roman" w:cs="Times New Roman"/>
          <w:sz w:val="24"/>
          <w:szCs w:val="24"/>
        </w:rPr>
      </w:pPr>
      <w:r w:rsidRPr="002D0709">
        <w:rPr>
          <w:rFonts w:ascii="Times New Roman" w:hAnsi="Times New Roman" w:cs="Times New Roman"/>
          <w:sz w:val="24"/>
          <w:szCs w:val="24"/>
        </w:rPr>
        <w:t>Рассказ от своего имени на основе прочитанного. Рассказ на основе увиденного на картине.</w:t>
      </w:r>
    </w:p>
    <w:p w:rsidR="00913D3A" w:rsidRPr="002D0709" w:rsidRDefault="00913D3A" w:rsidP="002D0709">
      <w:pPr>
        <w:pStyle w:val="a3"/>
        <w:rPr>
          <w:rFonts w:ascii="Times New Roman" w:hAnsi="Times New Roman" w:cs="Times New Roman"/>
          <w:sz w:val="24"/>
          <w:szCs w:val="24"/>
        </w:rPr>
      </w:pPr>
      <w:r w:rsidRPr="002D0709">
        <w:rPr>
          <w:rFonts w:ascii="Times New Roman" w:hAnsi="Times New Roman" w:cs="Times New Roman"/>
          <w:i/>
          <w:iCs/>
          <w:sz w:val="24"/>
          <w:szCs w:val="24"/>
        </w:rPr>
        <w:t>Союз</w:t>
      </w:r>
      <w:r w:rsidRPr="002D0709">
        <w:rPr>
          <w:rFonts w:ascii="Times New Roman" w:hAnsi="Times New Roman" w:cs="Times New Roman"/>
          <w:sz w:val="24"/>
          <w:szCs w:val="24"/>
        </w:rPr>
        <w:t> как служебная часть речи. Синтаксическая роль союзов. Сочинительные и подчинительные союзы. Простые и составные. Текстообразующая роль союзов. Слитное и раздельное написания союзов.</w:t>
      </w:r>
    </w:p>
    <w:p w:rsidR="00913D3A" w:rsidRPr="002D0709" w:rsidRDefault="00913D3A" w:rsidP="002D0709">
      <w:pPr>
        <w:pStyle w:val="a3"/>
        <w:rPr>
          <w:rFonts w:ascii="Times New Roman" w:hAnsi="Times New Roman" w:cs="Times New Roman"/>
          <w:sz w:val="24"/>
          <w:szCs w:val="24"/>
        </w:rPr>
      </w:pPr>
      <w:r w:rsidRPr="002D0709">
        <w:rPr>
          <w:rFonts w:ascii="Times New Roman" w:hAnsi="Times New Roman" w:cs="Times New Roman"/>
          <w:sz w:val="24"/>
          <w:szCs w:val="24"/>
        </w:rPr>
        <w:t>Устное рассуждение на дискуссионную тему, языковые особенности.</w:t>
      </w:r>
    </w:p>
    <w:p w:rsidR="00913D3A" w:rsidRPr="002D0709" w:rsidRDefault="00913D3A" w:rsidP="002D0709">
      <w:pPr>
        <w:pStyle w:val="a3"/>
        <w:rPr>
          <w:rFonts w:ascii="Times New Roman" w:hAnsi="Times New Roman" w:cs="Times New Roman"/>
          <w:sz w:val="24"/>
          <w:szCs w:val="24"/>
        </w:rPr>
      </w:pPr>
      <w:r w:rsidRPr="002D0709">
        <w:rPr>
          <w:rFonts w:ascii="Times New Roman" w:hAnsi="Times New Roman" w:cs="Times New Roman"/>
          <w:i/>
          <w:iCs/>
          <w:sz w:val="24"/>
          <w:szCs w:val="24"/>
        </w:rPr>
        <w:t>Частица  </w:t>
      </w:r>
      <w:r w:rsidRPr="002D0709">
        <w:rPr>
          <w:rFonts w:ascii="Times New Roman" w:hAnsi="Times New Roman" w:cs="Times New Roman"/>
          <w:sz w:val="24"/>
          <w:szCs w:val="24"/>
        </w:rPr>
        <w:t>как служебная часть речи. Синтаксическая роль частиц. Текстообразующая роль. Формообразующие и смысловые частицы. Различение НЕ и НИ, их правописание.</w:t>
      </w:r>
    </w:p>
    <w:p w:rsidR="00913D3A" w:rsidRPr="002D0709" w:rsidRDefault="00913D3A" w:rsidP="002D0709">
      <w:pPr>
        <w:pStyle w:val="a3"/>
        <w:rPr>
          <w:rFonts w:ascii="Times New Roman" w:hAnsi="Times New Roman" w:cs="Times New Roman"/>
          <w:sz w:val="24"/>
          <w:szCs w:val="24"/>
        </w:rPr>
      </w:pPr>
      <w:r w:rsidRPr="002D0709">
        <w:rPr>
          <w:rFonts w:ascii="Times New Roman" w:hAnsi="Times New Roman" w:cs="Times New Roman"/>
          <w:sz w:val="24"/>
          <w:szCs w:val="24"/>
        </w:rPr>
        <w:t>Рассказ по данному сюжету.</w:t>
      </w:r>
    </w:p>
    <w:p w:rsidR="00913D3A" w:rsidRPr="002D0709" w:rsidRDefault="00913D3A" w:rsidP="002D0709">
      <w:pPr>
        <w:pStyle w:val="a3"/>
        <w:rPr>
          <w:rFonts w:ascii="Times New Roman" w:hAnsi="Times New Roman" w:cs="Times New Roman"/>
          <w:sz w:val="24"/>
          <w:szCs w:val="24"/>
        </w:rPr>
      </w:pPr>
      <w:r w:rsidRPr="002D0709">
        <w:rPr>
          <w:rFonts w:ascii="Times New Roman" w:hAnsi="Times New Roman" w:cs="Times New Roman"/>
          <w:i/>
          <w:iCs/>
          <w:sz w:val="24"/>
          <w:szCs w:val="24"/>
        </w:rPr>
        <w:t>Междометие. Звукоподражательные слова.</w:t>
      </w:r>
    </w:p>
    <w:p w:rsidR="00913D3A" w:rsidRPr="002D0709" w:rsidRDefault="00913D3A" w:rsidP="002D0709">
      <w:pPr>
        <w:pStyle w:val="a3"/>
        <w:rPr>
          <w:rFonts w:ascii="Times New Roman" w:hAnsi="Times New Roman" w:cs="Times New Roman"/>
          <w:sz w:val="24"/>
          <w:szCs w:val="24"/>
        </w:rPr>
      </w:pPr>
      <w:r w:rsidRPr="002D0709">
        <w:rPr>
          <w:rFonts w:ascii="Times New Roman" w:hAnsi="Times New Roman" w:cs="Times New Roman"/>
          <w:sz w:val="24"/>
          <w:szCs w:val="24"/>
        </w:rPr>
        <w:t>Междометие как часть речи. Синтаксическая роль. 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913D3A" w:rsidRPr="002D0709" w:rsidRDefault="00913D3A" w:rsidP="002D0709">
      <w:pPr>
        <w:pStyle w:val="a3"/>
        <w:rPr>
          <w:rFonts w:ascii="Times New Roman" w:hAnsi="Times New Roman" w:cs="Times New Roman"/>
          <w:sz w:val="24"/>
          <w:szCs w:val="24"/>
        </w:rPr>
      </w:pPr>
      <w:r w:rsidRPr="002D0709">
        <w:rPr>
          <w:rFonts w:ascii="Times New Roman" w:hAnsi="Times New Roman" w:cs="Times New Roman"/>
          <w:b/>
          <w:sz w:val="24"/>
          <w:szCs w:val="24"/>
        </w:rPr>
        <w:t>Раздел V.</w:t>
      </w:r>
      <w:r w:rsidRPr="002D0709">
        <w:rPr>
          <w:rFonts w:ascii="Times New Roman" w:hAnsi="Times New Roman" w:cs="Times New Roman"/>
          <w:i/>
          <w:iCs/>
          <w:sz w:val="24"/>
          <w:szCs w:val="24"/>
        </w:rPr>
        <w:t> </w:t>
      </w:r>
      <w:r w:rsidRPr="002D0709">
        <w:rPr>
          <w:rFonts w:ascii="Times New Roman" w:hAnsi="Times New Roman" w:cs="Times New Roman"/>
          <w:sz w:val="24"/>
          <w:szCs w:val="24"/>
        </w:rPr>
        <w:t>Повторение и систематизация изученного материала в 7 классе</w:t>
      </w:r>
      <w:r w:rsidRPr="002D0709">
        <w:rPr>
          <w:rFonts w:ascii="Times New Roman" w:hAnsi="Times New Roman" w:cs="Times New Roman"/>
          <w:i/>
          <w:iCs/>
          <w:sz w:val="24"/>
          <w:szCs w:val="24"/>
        </w:rPr>
        <w:t>. (12 часов)</w:t>
      </w:r>
    </w:p>
    <w:p w:rsidR="00913D3A" w:rsidRPr="002D0709" w:rsidRDefault="00913D3A" w:rsidP="002D0709">
      <w:pPr>
        <w:pStyle w:val="a3"/>
        <w:rPr>
          <w:rFonts w:ascii="Times New Roman" w:hAnsi="Times New Roman" w:cs="Times New Roman"/>
          <w:sz w:val="24"/>
          <w:szCs w:val="24"/>
        </w:rPr>
      </w:pPr>
      <w:r w:rsidRPr="002D0709">
        <w:rPr>
          <w:rFonts w:ascii="Times New Roman" w:hAnsi="Times New Roman" w:cs="Times New Roman"/>
          <w:sz w:val="24"/>
          <w:szCs w:val="24"/>
        </w:rPr>
        <w:t>Сочинение-рассуждение на морально-этическую тему или публичное выступление на эту тему.</w:t>
      </w:r>
    </w:p>
    <w:p w:rsidR="00913D3A" w:rsidRDefault="003941E2" w:rsidP="00913D3A">
      <w:pPr>
        <w:pStyle w:val="a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r>
        <w:rPr>
          <w:rFonts w:ascii="Times New Roman" w:hAnsi="Times New Roman"/>
          <w:b/>
          <w:sz w:val="24"/>
          <w:szCs w:val="24"/>
        </w:rPr>
        <w:t>8 «Б» класс</w:t>
      </w:r>
    </w:p>
    <w:p w:rsidR="003941E2" w:rsidRPr="002B4F08" w:rsidRDefault="003941E2" w:rsidP="003941E2">
      <w:pPr>
        <w:spacing w:after="0" w:line="240" w:lineRule="auto"/>
        <w:rPr>
          <w:rFonts w:ascii="Times New Roman" w:eastAsia="Times New Roman" w:hAnsi="Times New Roman" w:cs="Times New Roman"/>
          <w:b/>
          <w:sz w:val="24"/>
          <w:szCs w:val="24"/>
        </w:rPr>
      </w:pPr>
      <w:r w:rsidRPr="002B4F08">
        <w:rPr>
          <w:rFonts w:ascii="Times New Roman" w:eastAsia="Times New Roman" w:hAnsi="Times New Roman" w:cs="Times New Roman"/>
          <w:b/>
          <w:bCs/>
          <w:color w:val="000000"/>
          <w:sz w:val="24"/>
          <w:szCs w:val="24"/>
        </w:rPr>
        <w:t>Синтаксис</w:t>
      </w:r>
      <w:r w:rsidRPr="002B4F08">
        <w:rPr>
          <w:rFonts w:ascii="Times New Roman" w:eastAsia="Times New Roman" w:hAnsi="Times New Roman" w:cs="Times New Roman"/>
          <w:b/>
          <w:sz w:val="24"/>
          <w:szCs w:val="24"/>
        </w:rPr>
        <w:t>.</w:t>
      </w:r>
    </w:p>
    <w:p w:rsidR="003941E2" w:rsidRPr="002B4F08" w:rsidRDefault="003941E2" w:rsidP="003941E2">
      <w:pPr>
        <w:spacing w:after="0" w:line="240" w:lineRule="auto"/>
        <w:rPr>
          <w:rFonts w:ascii="Times New Roman" w:eastAsia="Times New Roman" w:hAnsi="Times New Roman" w:cs="Times New Roman"/>
          <w:b/>
          <w:sz w:val="24"/>
          <w:szCs w:val="24"/>
        </w:rPr>
      </w:pPr>
      <w:r w:rsidRPr="002B4F08">
        <w:rPr>
          <w:rFonts w:ascii="Times New Roman" w:eastAsia="Times New Roman" w:hAnsi="Times New Roman" w:cs="Times New Roman"/>
          <w:color w:val="000000"/>
          <w:sz w:val="24"/>
          <w:szCs w:val="24"/>
        </w:rPr>
        <w:t>Синтаксис как раздел грамматики. Связь синтаксиса и морфологии.Словосочетание и предложение как единицы синтаксиса. Виды и средства синтаксической связи.</w:t>
      </w:r>
    </w:p>
    <w:p w:rsidR="003941E2" w:rsidRPr="002B4F08" w:rsidRDefault="003941E2" w:rsidP="003941E2">
      <w:pPr>
        <w:spacing w:after="0" w:line="240" w:lineRule="auto"/>
        <w:rPr>
          <w:rFonts w:ascii="Times New Roman" w:eastAsia="Times New Roman" w:hAnsi="Times New Roman" w:cs="Times New Roman"/>
          <w:b/>
          <w:bCs/>
          <w:color w:val="000000"/>
          <w:sz w:val="24"/>
          <w:szCs w:val="24"/>
        </w:rPr>
      </w:pPr>
      <w:r w:rsidRPr="002B4F08">
        <w:rPr>
          <w:rFonts w:ascii="Times New Roman" w:eastAsia="Times New Roman" w:hAnsi="Times New Roman" w:cs="Times New Roman"/>
          <w:b/>
          <w:bCs/>
          <w:color w:val="000000"/>
          <w:sz w:val="24"/>
          <w:szCs w:val="24"/>
        </w:rPr>
        <w:t>Словосочетание.</w:t>
      </w:r>
    </w:p>
    <w:p w:rsidR="003941E2" w:rsidRPr="002B4F08" w:rsidRDefault="003941E2" w:rsidP="003941E2">
      <w:pPr>
        <w:spacing w:after="0" w:line="240" w:lineRule="auto"/>
        <w:rPr>
          <w:rFonts w:ascii="Times New Roman" w:eastAsia="Times New Roman" w:hAnsi="Times New Roman" w:cs="Times New Roman"/>
          <w:b/>
          <w:sz w:val="24"/>
          <w:szCs w:val="24"/>
        </w:rPr>
      </w:pPr>
      <w:r w:rsidRPr="002B4F08">
        <w:rPr>
          <w:rFonts w:ascii="Times New Roman" w:eastAsia="Times New Roman" w:hAnsi="Times New Roman" w:cs="Times New Roman"/>
          <w:b/>
          <w:bCs/>
          <w:color w:val="000000"/>
          <w:sz w:val="24"/>
          <w:szCs w:val="24"/>
        </w:rPr>
        <w:t> </w:t>
      </w:r>
      <w:r w:rsidRPr="002B4F08">
        <w:rPr>
          <w:rFonts w:ascii="Times New Roman" w:eastAsia="Times New Roman" w:hAnsi="Times New Roman" w:cs="Times New Roman"/>
          <w:color w:val="000000"/>
          <w:sz w:val="24"/>
          <w:szCs w:val="24"/>
        </w:rPr>
        <w:t>Основные признаки словосочетания; смысловая и грамматическая связь главного и зависимого слова в словосочетании. Основные виды словосочетаний по морфологическим свойствам главного слова: именные, глагольные, наречные. Типы связи слов в словосочетании: согласование, управление, примыкание. Нормы сочетания слов и их нарушения в речи. Выбор падежной формы управляемого слова, предложно-падежной формы управляемого существительного.</w:t>
      </w:r>
    </w:p>
    <w:p w:rsidR="003941E2" w:rsidRPr="002B4F08" w:rsidRDefault="003941E2" w:rsidP="003941E2">
      <w:pPr>
        <w:spacing w:after="0" w:line="240" w:lineRule="auto"/>
        <w:rPr>
          <w:rFonts w:ascii="Times New Roman" w:eastAsia="Times New Roman" w:hAnsi="Times New Roman" w:cs="Times New Roman"/>
          <w:color w:val="000000"/>
          <w:sz w:val="24"/>
          <w:szCs w:val="24"/>
        </w:rPr>
      </w:pPr>
      <w:r w:rsidRPr="002B4F08">
        <w:rPr>
          <w:rFonts w:ascii="Times New Roman" w:eastAsia="Times New Roman" w:hAnsi="Times New Roman" w:cs="Times New Roman"/>
          <w:b/>
          <w:bCs/>
          <w:color w:val="000000"/>
          <w:sz w:val="24"/>
          <w:szCs w:val="24"/>
        </w:rPr>
        <w:t>Предложение</w:t>
      </w:r>
      <w:r w:rsidRPr="002B4F08">
        <w:rPr>
          <w:rFonts w:ascii="Times New Roman" w:eastAsia="Times New Roman" w:hAnsi="Times New Roman" w:cs="Times New Roman"/>
          <w:color w:val="000000"/>
          <w:sz w:val="24"/>
          <w:szCs w:val="24"/>
        </w:rPr>
        <w:t xml:space="preserve">. </w:t>
      </w:r>
    </w:p>
    <w:p w:rsidR="003941E2" w:rsidRPr="002B4F08" w:rsidRDefault="003941E2" w:rsidP="003941E2">
      <w:pPr>
        <w:spacing w:after="0" w:line="240" w:lineRule="auto"/>
        <w:rPr>
          <w:rFonts w:ascii="Times New Roman" w:eastAsia="Times New Roman" w:hAnsi="Times New Roman" w:cs="Times New Roman"/>
          <w:b/>
          <w:sz w:val="24"/>
          <w:szCs w:val="24"/>
        </w:rPr>
      </w:pPr>
      <w:r w:rsidRPr="002B4F08">
        <w:rPr>
          <w:rFonts w:ascii="Times New Roman" w:eastAsia="Times New Roman" w:hAnsi="Times New Roman" w:cs="Times New Roman"/>
          <w:color w:val="000000"/>
          <w:sz w:val="24"/>
          <w:szCs w:val="24"/>
        </w:rPr>
        <w:t xml:space="preserve">Предложение как основная единица синтаксиса и как минимальное речевое высказывание. Основные признаки предложения и его отличия от других языковых единиц.Виды предложений по цели </w:t>
      </w:r>
      <w:r w:rsidRPr="002B4F08">
        <w:rPr>
          <w:rFonts w:ascii="Times New Roman" w:eastAsia="Times New Roman" w:hAnsi="Times New Roman" w:cs="Times New Roman"/>
          <w:color w:val="000000"/>
          <w:sz w:val="24"/>
          <w:szCs w:val="24"/>
        </w:rPr>
        <w:lastRenderedPageBreak/>
        <w:t>высказывания: невопросительные (повествовательные, побудительные) и вопросительные. Виды предложений по эмоциональной окраске: невосклицательные и восклицательные. Интонационные и смысловые особенности повествовательных, побудительных, вопросительных, восклицательных предложений.</w:t>
      </w:r>
    </w:p>
    <w:p w:rsidR="003941E2" w:rsidRPr="002B4F08" w:rsidRDefault="003941E2" w:rsidP="003941E2">
      <w:pPr>
        <w:spacing w:after="0" w:line="240" w:lineRule="auto"/>
        <w:rPr>
          <w:rFonts w:ascii="Times New Roman" w:eastAsia="Times New Roman" w:hAnsi="Times New Roman" w:cs="Times New Roman"/>
          <w:b/>
          <w:sz w:val="24"/>
          <w:szCs w:val="24"/>
        </w:rPr>
      </w:pPr>
      <w:r w:rsidRPr="002B4F08">
        <w:rPr>
          <w:rFonts w:ascii="Times New Roman" w:eastAsia="Times New Roman" w:hAnsi="Times New Roman" w:cs="Times New Roman"/>
          <w:color w:val="000000"/>
          <w:sz w:val="24"/>
          <w:szCs w:val="24"/>
        </w:rPr>
        <w:t>Предложения утвердительные и отрицательные.</w:t>
      </w:r>
    </w:p>
    <w:p w:rsidR="003941E2" w:rsidRPr="002B4F08" w:rsidRDefault="003941E2" w:rsidP="003941E2">
      <w:pPr>
        <w:spacing w:after="0" w:line="240" w:lineRule="auto"/>
        <w:rPr>
          <w:rFonts w:ascii="Times New Roman" w:eastAsia="Times New Roman" w:hAnsi="Times New Roman" w:cs="Times New Roman"/>
          <w:b/>
          <w:sz w:val="24"/>
          <w:szCs w:val="24"/>
        </w:rPr>
      </w:pPr>
      <w:r w:rsidRPr="002B4F08">
        <w:rPr>
          <w:rFonts w:ascii="Times New Roman" w:eastAsia="Times New Roman" w:hAnsi="Times New Roman" w:cs="Times New Roman"/>
          <w:color w:val="000000"/>
          <w:sz w:val="24"/>
          <w:szCs w:val="24"/>
        </w:rPr>
        <w:t>Синтаксическая структура предложения. Грамматическая </w:t>
      </w:r>
      <w:r w:rsidRPr="002B4F08">
        <w:rPr>
          <w:rFonts w:ascii="Times New Roman" w:eastAsia="Times New Roman" w:hAnsi="Times New Roman" w:cs="Times New Roman"/>
          <w:i/>
          <w:iCs/>
          <w:color w:val="000000"/>
          <w:sz w:val="24"/>
          <w:szCs w:val="24"/>
        </w:rPr>
        <w:t>(предикативная)</w:t>
      </w:r>
      <w:r w:rsidRPr="002B4F08">
        <w:rPr>
          <w:rFonts w:ascii="Times New Roman" w:eastAsia="Times New Roman" w:hAnsi="Times New Roman" w:cs="Times New Roman"/>
          <w:color w:val="000000"/>
          <w:sz w:val="24"/>
          <w:szCs w:val="24"/>
        </w:rPr>
        <w:t> основа предложения. Предложения простые и сложные.</w:t>
      </w:r>
    </w:p>
    <w:p w:rsidR="003941E2" w:rsidRPr="002B4F08" w:rsidRDefault="003941E2" w:rsidP="003941E2">
      <w:pPr>
        <w:spacing w:after="0" w:line="240" w:lineRule="auto"/>
        <w:rPr>
          <w:rFonts w:ascii="Times New Roman" w:eastAsia="Times New Roman" w:hAnsi="Times New Roman" w:cs="Times New Roman"/>
          <w:color w:val="000000"/>
          <w:sz w:val="24"/>
          <w:szCs w:val="24"/>
        </w:rPr>
      </w:pPr>
      <w:r w:rsidRPr="002B4F08">
        <w:rPr>
          <w:rFonts w:ascii="Times New Roman" w:eastAsia="Times New Roman" w:hAnsi="Times New Roman" w:cs="Times New Roman"/>
          <w:b/>
          <w:bCs/>
          <w:color w:val="000000"/>
          <w:sz w:val="24"/>
          <w:szCs w:val="24"/>
        </w:rPr>
        <w:t>Простое предложение</w:t>
      </w:r>
      <w:r w:rsidRPr="002B4F08">
        <w:rPr>
          <w:rFonts w:ascii="Times New Roman" w:eastAsia="Times New Roman" w:hAnsi="Times New Roman" w:cs="Times New Roman"/>
          <w:b/>
          <w:bCs/>
          <w:i/>
          <w:iCs/>
          <w:color w:val="000000"/>
          <w:sz w:val="24"/>
          <w:szCs w:val="24"/>
        </w:rPr>
        <w:t>.</w:t>
      </w:r>
      <w:r w:rsidRPr="002B4F08">
        <w:rPr>
          <w:rFonts w:ascii="Times New Roman" w:eastAsia="Times New Roman" w:hAnsi="Times New Roman" w:cs="Times New Roman"/>
          <w:color w:val="000000"/>
          <w:sz w:val="24"/>
          <w:szCs w:val="24"/>
        </w:rPr>
        <w:t> </w:t>
      </w:r>
    </w:p>
    <w:p w:rsidR="003941E2" w:rsidRPr="002B4F08" w:rsidRDefault="003941E2" w:rsidP="003941E2">
      <w:pPr>
        <w:spacing w:after="0" w:line="240" w:lineRule="auto"/>
        <w:rPr>
          <w:rFonts w:ascii="Times New Roman" w:eastAsia="Times New Roman" w:hAnsi="Times New Roman" w:cs="Times New Roman"/>
          <w:b/>
          <w:sz w:val="24"/>
          <w:szCs w:val="24"/>
        </w:rPr>
      </w:pPr>
      <w:r w:rsidRPr="002B4F08">
        <w:rPr>
          <w:rFonts w:ascii="Times New Roman" w:eastAsia="Times New Roman" w:hAnsi="Times New Roman" w:cs="Times New Roman"/>
          <w:color w:val="000000"/>
          <w:sz w:val="24"/>
          <w:szCs w:val="24"/>
        </w:rPr>
        <w:t>Синтаксическая структура простого предложения. Главные члены двусоставного предложения. Способы выражения подлежащего. Виды сказуемого: простое глагольное, составное глагольное, составное именное сказуемое, способы их выражения. Особенности связи подлежащего и сказуемого.Второстепенные члены предложения: определение (согласованное, несогласованное; приложение как разновидность определения), дополнение (прямое и косвенное), обстоятельство. Способы выражения второстепенных членов предложения. Трудные случаи согласования определений с определяемым словом.</w:t>
      </w:r>
    </w:p>
    <w:p w:rsidR="003941E2" w:rsidRPr="002B4F08" w:rsidRDefault="003941E2" w:rsidP="003941E2">
      <w:pPr>
        <w:spacing w:after="0" w:line="240" w:lineRule="auto"/>
        <w:rPr>
          <w:rFonts w:ascii="Times New Roman" w:eastAsia="Times New Roman" w:hAnsi="Times New Roman" w:cs="Times New Roman"/>
          <w:color w:val="000000"/>
          <w:sz w:val="24"/>
          <w:szCs w:val="24"/>
        </w:rPr>
      </w:pPr>
      <w:r w:rsidRPr="002B4F08">
        <w:rPr>
          <w:rFonts w:ascii="Times New Roman" w:eastAsia="Times New Roman" w:hAnsi="Times New Roman" w:cs="Times New Roman"/>
          <w:b/>
          <w:bCs/>
          <w:color w:val="000000"/>
          <w:sz w:val="24"/>
          <w:szCs w:val="24"/>
        </w:rPr>
        <w:t>Односоставные предложения</w:t>
      </w:r>
      <w:r w:rsidRPr="002B4F08">
        <w:rPr>
          <w:rFonts w:ascii="Times New Roman" w:eastAsia="Times New Roman" w:hAnsi="Times New Roman" w:cs="Times New Roman"/>
          <w:color w:val="000000"/>
          <w:sz w:val="24"/>
          <w:szCs w:val="24"/>
        </w:rPr>
        <w:t xml:space="preserve">. </w:t>
      </w:r>
    </w:p>
    <w:p w:rsidR="003941E2" w:rsidRPr="002B4F08" w:rsidRDefault="003941E2" w:rsidP="003941E2">
      <w:pPr>
        <w:spacing w:after="0" w:line="240" w:lineRule="auto"/>
        <w:rPr>
          <w:rFonts w:ascii="Times New Roman" w:eastAsia="Times New Roman" w:hAnsi="Times New Roman" w:cs="Times New Roman"/>
          <w:b/>
          <w:sz w:val="24"/>
          <w:szCs w:val="24"/>
        </w:rPr>
      </w:pPr>
      <w:r w:rsidRPr="002B4F08">
        <w:rPr>
          <w:rFonts w:ascii="Times New Roman" w:eastAsia="Times New Roman" w:hAnsi="Times New Roman" w:cs="Times New Roman"/>
          <w:color w:val="000000"/>
          <w:sz w:val="24"/>
          <w:szCs w:val="24"/>
        </w:rPr>
        <w:t>Главный член односоставного предложения. Основные группы односоставных предложений: определенно-личные, неопределенно-личные, безличные, назывные. Их структурные и смысловые особенности. Вопрос об обобщенно-личных предложениях. Наблюдение за особенностями употребления односоставных предложений в устной и письменной речи. Синонимия односоставных и двусоставных предложений.</w:t>
      </w:r>
    </w:p>
    <w:p w:rsidR="003941E2" w:rsidRPr="002B4F08" w:rsidRDefault="003941E2" w:rsidP="003941E2">
      <w:pPr>
        <w:spacing w:after="0" w:line="240" w:lineRule="auto"/>
        <w:rPr>
          <w:rFonts w:ascii="Times New Roman" w:eastAsia="Times New Roman" w:hAnsi="Times New Roman" w:cs="Times New Roman"/>
          <w:b/>
          <w:sz w:val="24"/>
          <w:szCs w:val="24"/>
        </w:rPr>
      </w:pPr>
      <w:r w:rsidRPr="002B4F08">
        <w:rPr>
          <w:rFonts w:ascii="Times New Roman" w:eastAsia="Times New Roman" w:hAnsi="Times New Roman" w:cs="Times New Roman"/>
          <w:color w:val="000000"/>
          <w:sz w:val="24"/>
          <w:szCs w:val="24"/>
        </w:rPr>
        <w:t>Предложения распространенные и нераспространенные. Предложения полные и неполные. Наблюдение за употреблением неполных предложений в устных и письменных текстах.</w:t>
      </w:r>
    </w:p>
    <w:p w:rsidR="003941E2" w:rsidRPr="002B4F08" w:rsidRDefault="003941E2" w:rsidP="003941E2">
      <w:pPr>
        <w:spacing w:after="0" w:line="240" w:lineRule="auto"/>
        <w:rPr>
          <w:rFonts w:ascii="Times New Roman" w:eastAsia="Times New Roman" w:hAnsi="Times New Roman" w:cs="Times New Roman"/>
          <w:color w:val="000000"/>
          <w:sz w:val="24"/>
          <w:szCs w:val="24"/>
        </w:rPr>
      </w:pPr>
      <w:r w:rsidRPr="002B4F08">
        <w:rPr>
          <w:rFonts w:ascii="Times New Roman" w:eastAsia="Times New Roman" w:hAnsi="Times New Roman" w:cs="Times New Roman"/>
          <w:b/>
          <w:bCs/>
          <w:color w:val="000000"/>
          <w:sz w:val="24"/>
          <w:szCs w:val="24"/>
        </w:rPr>
        <w:t>Предложения с однородными членами</w:t>
      </w:r>
      <w:r w:rsidRPr="002B4F08">
        <w:rPr>
          <w:rFonts w:ascii="Times New Roman" w:eastAsia="Times New Roman" w:hAnsi="Times New Roman" w:cs="Times New Roman"/>
          <w:color w:val="000000"/>
          <w:sz w:val="24"/>
          <w:szCs w:val="24"/>
        </w:rPr>
        <w:t>.</w:t>
      </w:r>
    </w:p>
    <w:p w:rsidR="003941E2" w:rsidRPr="002B4F08" w:rsidRDefault="003941E2" w:rsidP="003941E2">
      <w:pPr>
        <w:spacing w:after="0" w:line="240" w:lineRule="auto"/>
        <w:rPr>
          <w:rFonts w:ascii="Times New Roman" w:eastAsia="Times New Roman" w:hAnsi="Times New Roman" w:cs="Times New Roman"/>
          <w:b/>
          <w:sz w:val="24"/>
          <w:szCs w:val="24"/>
        </w:rPr>
      </w:pPr>
      <w:r w:rsidRPr="002B4F08">
        <w:rPr>
          <w:rFonts w:ascii="Times New Roman" w:eastAsia="Times New Roman" w:hAnsi="Times New Roman" w:cs="Times New Roman"/>
          <w:color w:val="000000"/>
          <w:sz w:val="24"/>
          <w:szCs w:val="24"/>
        </w:rPr>
        <w:t xml:space="preserve"> Средства связи однородных членов предложения. Интонационные и пунктуационные особенности предложений с однородными членами. Однородные и неоднородные определения. Стилистические особенности предложений с однородными членами. Синонимия простых предложений с однородными членами и сложносочиненных предложений. Употребление сказуемого при однородных подлежащих. Нормы сочетания однородных членов.</w:t>
      </w:r>
    </w:p>
    <w:p w:rsidR="003941E2" w:rsidRPr="002B4F08" w:rsidRDefault="003941E2" w:rsidP="003941E2">
      <w:pPr>
        <w:spacing w:after="0" w:line="240" w:lineRule="auto"/>
        <w:rPr>
          <w:rFonts w:ascii="Times New Roman" w:eastAsia="Times New Roman" w:hAnsi="Times New Roman" w:cs="Times New Roman"/>
          <w:color w:val="000000"/>
          <w:sz w:val="24"/>
          <w:szCs w:val="24"/>
        </w:rPr>
      </w:pPr>
      <w:r w:rsidRPr="002B4F08">
        <w:rPr>
          <w:rFonts w:ascii="Times New Roman" w:eastAsia="Times New Roman" w:hAnsi="Times New Roman" w:cs="Times New Roman"/>
          <w:b/>
          <w:bCs/>
          <w:color w:val="000000"/>
          <w:sz w:val="24"/>
          <w:szCs w:val="24"/>
        </w:rPr>
        <w:t>Предложения с обособленными членами</w:t>
      </w:r>
      <w:r w:rsidRPr="002B4F08">
        <w:rPr>
          <w:rFonts w:ascii="Times New Roman" w:eastAsia="Times New Roman" w:hAnsi="Times New Roman" w:cs="Times New Roman"/>
          <w:color w:val="000000"/>
          <w:sz w:val="24"/>
          <w:szCs w:val="24"/>
        </w:rPr>
        <w:t xml:space="preserve">. </w:t>
      </w:r>
    </w:p>
    <w:p w:rsidR="003941E2" w:rsidRPr="002B4F08" w:rsidRDefault="003941E2" w:rsidP="003941E2">
      <w:pPr>
        <w:spacing w:after="0" w:line="240" w:lineRule="auto"/>
        <w:rPr>
          <w:rFonts w:ascii="Times New Roman" w:eastAsia="Times New Roman" w:hAnsi="Times New Roman" w:cs="Times New Roman"/>
          <w:b/>
          <w:sz w:val="24"/>
          <w:szCs w:val="24"/>
        </w:rPr>
      </w:pPr>
      <w:r w:rsidRPr="002B4F08">
        <w:rPr>
          <w:rFonts w:ascii="Times New Roman" w:eastAsia="Times New Roman" w:hAnsi="Times New Roman" w:cs="Times New Roman"/>
          <w:color w:val="000000"/>
          <w:sz w:val="24"/>
          <w:szCs w:val="24"/>
        </w:rPr>
        <w:t>Обособленное определение и приложение. Обособленное обстоятельство. Правильное построение предложений с причастным и деепричастным оборотами. Уточняющие, поясняющие, присоединительные члены предложения, их смысловые и интонационные особенности. Наблюдение над употреблением предложений с обособленными членами в устных и письменных текстах.</w:t>
      </w:r>
    </w:p>
    <w:p w:rsidR="003941E2" w:rsidRPr="002B4F08" w:rsidRDefault="003941E2" w:rsidP="003941E2">
      <w:pPr>
        <w:spacing w:after="0" w:line="240" w:lineRule="auto"/>
        <w:rPr>
          <w:rFonts w:ascii="Times New Roman" w:eastAsia="Times New Roman" w:hAnsi="Times New Roman" w:cs="Times New Roman"/>
          <w:color w:val="000000"/>
          <w:sz w:val="24"/>
          <w:szCs w:val="24"/>
        </w:rPr>
      </w:pPr>
      <w:r w:rsidRPr="002B4F08">
        <w:rPr>
          <w:rFonts w:ascii="Times New Roman" w:eastAsia="Times New Roman" w:hAnsi="Times New Roman" w:cs="Times New Roman"/>
          <w:b/>
          <w:bCs/>
          <w:color w:val="000000"/>
          <w:sz w:val="24"/>
          <w:szCs w:val="24"/>
        </w:rPr>
        <w:t>Обращение, его функции и способы выражения</w:t>
      </w:r>
      <w:r w:rsidRPr="002B4F08">
        <w:rPr>
          <w:rFonts w:ascii="Times New Roman" w:eastAsia="Times New Roman" w:hAnsi="Times New Roman" w:cs="Times New Roman"/>
          <w:color w:val="000000"/>
          <w:sz w:val="24"/>
          <w:szCs w:val="24"/>
        </w:rPr>
        <w:t>.</w:t>
      </w:r>
    </w:p>
    <w:p w:rsidR="003941E2" w:rsidRPr="002B4F08" w:rsidRDefault="003941E2" w:rsidP="003941E2">
      <w:pPr>
        <w:spacing w:after="0" w:line="240" w:lineRule="auto"/>
        <w:rPr>
          <w:rFonts w:ascii="Times New Roman" w:eastAsia="Times New Roman" w:hAnsi="Times New Roman" w:cs="Times New Roman"/>
          <w:b/>
          <w:sz w:val="24"/>
          <w:szCs w:val="24"/>
        </w:rPr>
      </w:pPr>
      <w:r w:rsidRPr="002B4F08">
        <w:rPr>
          <w:rFonts w:ascii="Times New Roman" w:eastAsia="Times New Roman" w:hAnsi="Times New Roman" w:cs="Times New Roman"/>
          <w:color w:val="000000"/>
          <w:sz w:val="24"/>
          <w:szCs w:val="24"/>
        </w:rPr>
        <w:t xml:space="preserve"> Интонация предложений с обращением. Наблюдение за употреблением обращений в разговорной речи, языке художественной литературы и официально-деловом стиле.</w:t>
      </w:r>
    </w:p>
    <w:p w:rsidR="003941E2" w:rsidRPr="002B4F08" w:rsidRDefault="003941E2" w:rsidP="003941E2">
      <w:pPr>
        <w:spacing w:after="0" w:line="240" w:lineRule="auto"/>
        <w:rPr>
          <w:rFonts w:ascii="Times New Roman" w:eastAsia="Times New Roman" w:hAnsi="Times New Roman" w:cs="Times New Roman"/>
          <w:color w:val="000000"/>
          <w:sz w:val="24"/>
          <w:szCs w:val="24"/>
        </w:rPr>
      </w:pPr>
      <w:r w:rsidRPr="002B4F08">
        <w:rPr>
          <w:rFonts w:ascii="Times New Roman" w:eastAsia="Times New Roman" w:hAnsi="Times New Roman" w:cs="Times New Roman"/>
          <w:b/>
          <w:bCs/>
          <w:color w:val="000000"/>
          <w:sz w:val="24"/>
          <w:szCs w:val="24"/>
        </w:rPr>
        <w:t>Вводные конструкции (слова, словосочетания, предложения).</w:t>
      </w:r>
      <w:r w:rsidRPr="002B4F08">
        <w:rPr>
          <w:rFonts w:ascii="Times New Roman" w:eastAsia="Times New Roman" w:hAnsi="Times New Roman" w:cs="Times New Roman"/>
          <w:color w:val="000000"/>
          <w:sz w:val="24"/>
          <w:szCs w:val="24"/>
        </w:rPr>
        <w:t> </w:t>
      </w:r>
    </w:p>
    <w:p w:rsidR="003941E2" w:rsidRPr="002B4F08" w:rsidRDefault="003941E2" w:rsidP="003941E2">
      <w:pPr>
        <w:spacing w:after="0" w:line="240" w:lineRule="auto"/>
        <w:rPr>
          <w:rFonts w:ascii="Times New Roman" w:eastAsia="Times New Roman" w:hAnsi="Times New Roman" w:cs="Times New Roman"/>
          <w:b/>
          <w:sz w:val="24"/>
          <w:szCs w:val="24"/>
        </w:rPr>
      </w:pPr>
      <w:r w:rsidRPr="002B4F08">
        <w:rPr>
          <w:rFonts w:ascii="Times New Roman" w:eastAsia="Times New Roman" w:hAnsi="Times New Roman" w:cs="Times New Roman"/>
          <w:color w:val="000000"/>
          <w:sz w:val="24"/>
          <w:szCs w:val="24"/>
        </w:rPr>
        <w:t>Группы вводных конструкций по значению. Синонимия вводных конструкций. Использование вводных слов как средства связи предложений и смысловых частей текста. Наблюдение за использованием вводных конструкций в устных и письменных текстах.</w:t>
      </w:r>
    </w:p>
    <w:p w:rsidR="003941E2" w:rsidRPr="002B4F08" w:rsidRDefault="003941E2" w:rsidP="003941E2">
      <w:pPr>
        <w:spacing w:after="0" w:line="240" w:lineRule="auto"/>
        <w:rPr>
          <w:rFonts w:ascii="Times New Roman" w:eastAsia="Times New Roman" w:hAnsi="Times New Roman" w:cs="Times New Roman"/>
          <w:color w:val="000000"/>
          <w:sz w:val="24"/>
          <w:szCs w:val="24"/>
        </w:rPr>
      </w:pPr>
      <w:r w:rsidRPr="002B4F08">
        <w:rPr>
          <w:rFonts w:ascii="Times New Roman" w:eastAsia="Times New Roman" w:hAnsi="Times New Roman" w:cs="Times New Roman"/>
          <w:b/>
          <w:bCs/>
          <w:color w:val="000000"/>
          <w:sz w:val="24"/>
          <w:szCs w:val="24"/>
        </w:rPr>
        <w:t>Вставные конструкции</w:t>
      </w:r>
      <w:r w:rsidRPr="002B4F08">
        <w:rPr>
          <w:rFonts w:ascii="Times New Roman" w:eastAsia="Times New Roman" w:hAnsi="Times New Roman" w:cs="Times New Roman"/>
          <w:color w:val="000000"/>
          <w:sz w:val="24"/>
          <w:szCs w:val="24"/>
        </w:rPr>
        <w:t xml:space="preserve">. </w:t>
      </w:r>
    </w:p>
    <w:p w:rsidR="003941E2" w:rsidRPr="002B4F08" w:rsidRDefault="003941E2" w:rsidP="003941E2">
      <w:pPr>
        <w:spacing w:after="0" w:line="240" w:lineRule="auto"/>
        <w:rPr>
          <w:rFonts w:ascii="Times New Roman" w:eastAsia="Times New Roman" w:hAnsi="Times New Roman" w:cs="Times New Roman"/>
          <w:b/>
          <w:sz w:val="24"/>
          <w:szCs w:val="24"/>
        </w:rPr>
      </w:pPr>
      <w:r w:rsidRPr="002B4F08">
        <w:rPr>
          <w:rFonts w:ascii="Times New Roman" w:eastAsia="Times New Roman" w:hAnsi="Times New Roman" w:cs="Times New Roman"/>
          <w:color w:val="000000"/>
          <w:sz w:val="24"/>
          <w:szCs w:val="24"/>
        </w:rPr>
        <w:t>Особенности употребления вставных конструкций.</w:t>
      </w:r>
    </w:p>
    <w:p w:rsidR="003941E2" w:rsidRPr="002B4F08" w:rsidRDefault="003941E2" w:rsidP="003941E2">
      <w:pPr>
        <w:spacing w:after="0" w:line="240" w:lineRule="auto"/>
        <w:rPr>
          <w:rFonts w:ascii="Times New Roman" w:eastAsia="Times New Roman" w:hAnsi="Times New Roman" w:cs="Times New Roman"/>
          <w:color w:val="000000"/>
          <w:sz w:val="24"/>
          <w:szCs w:val="24"/>
        </w:rPr>
      </w:pPr>
      <w:r w:rsidRPr="002B4F08">
        <w:rPr>
          <w:rFonts w:ascii="Times New Roman" w:eastAsia="Times New Roman" w:hAnsi="Times New Roman" w:cs="Times New Roman"/>
          <w:b/>
          <w:bCs/>
          <w:color w:val="000000"/>
          <w:sz w:val="24"/>
          <w:szCs w:val="24"/>
        </w:rPr>
        <w:t>Развитие речи</w:t>
      </w:r>
      <w:r w:rsidRPr="002B4F08">
        <w:rPr>
          <w:rFonts w:ascii="Times New Roman" w:eastAsia="Times New Roman" w:hAnsi="Times New Roman" w:cs="Times New Roman"/>
          <w:color w:val="000000"/>
          <w:sz w:val="24"/>
          <w:szCs w:val="24"/>
        </w:rPr>
        <w:t xml:space="preserve">. </w:t>
      </w:r>
    </w:p>
    <w:p w:rsidR="003941E2" w:rsidRPr="002B4F08" w:rsidRDefault="003941E2" w:rsidP="003941E2">
      <w:pPr>
        <w:spacing w:after="0" w:line="240" w:lineRule="auto"/>
        <w:rPr>
          <w:rFonts w:ascii="Times New Roman" w:eastAsia="Times New Roman" w:hAnsi="Times New Roman" w:cs="Times New Roman"/>
          <w:b/>
          <w:sz w:val="24"/>
          <w:szCs w:val="24"/>
        </w:rPr>
      </w:pPr>
      <w:r w:rsidRPr="002B4F08">
        <w:rPr>
          <w:rFonts w:ascii="Times New Roman" w:eastAsia="Times New Roman" w:hAnsi="Times New Roman" w:cs="Times New Roman"/>
          <w:color w:val="000000"/>
          <w:sz w:val="24"/>
          <w:szCs w:val="24"/>
        </w:rPr>
        <w:t>Микротема. Микротекст. Основные способы связи предложений в тексте. Основные средства связи предложений в тексте. Цепная и параллельная связь предложений в тексте. Заглавие как средство связи предложений в тексте. Обращение как средство связи предложений в тексте. Риторический вопрос как средство выразительности. Однородные члены предложения как средство выразительности. Рассуждение на литературную тему. Киносценарий. Психологический портрет. Сжатое изложение текста. Изложение с элементами сочинения. Сочинение- описание.</w:t>
      </w:r>
    </w:p>
    <w:p w:rsidR="003941E2" w:rsidRPr="002B4F08" w:rsidRDefault="003941E2" w:rsidP="003941E2">
      <w:pPr>
        <w:spacing w:line="240" w:lineRule="auto"/>
        <w:rPr>
          <w:rFonts w:ascii="Times New Roman" w:eastAsia="Times New Roman" w:hAnsi="Times New Roman" w:cs="Times New Roman"/>
          <w:sz w:val="24"/>
          <w:szCs w:val="24"/>
        </w:rPr>
      </w:pPr>
      <w:r w:rsidRPr="002B4F08">
        <w:rPr>
          <w:rFonts w:ascii="Times New Roman" w:eastAsia="Times New Roman" w:hAnsi="Times New Roman" w:cs="Times New Roman"/>
          <w:b/>
          <w:bCs/>
          <w:sz w:val="24"/>
          <w:szCs w:val="24"/>
        </w:rPr>
        <w:t xml:space="preserve">   </w:t>
      </w:r>
    </w:p>
    <w:p w:rsidR="003941E2" w:rsidRPr="002B4F08" w:rsidRDefault="003941E2" w:rsidP="003941E2">
      <w:pPr>
        <w:shd w:val="clear" w:color="auto" w:fill="FFFFFF"/>
        <w:autoSpaceDE w:val="0"/>
        <w:autoSpaceDN w:val="0"/>
        <w:adjustRightInd w:val="0"/>
        <w:spacing w:after="0" w:line="240" w:lineRule="auto"/>
        <w:rPr>
          <w:rFonts w:ascii="Times New Roman" w:hAnsi="Times New Roman" w:cs="Times New Roman"/>
          <w:sz w:val="24"/>
          <w:szCs w:val="24"/>
        </w:rPr>
      </w:pPr>
    </w:p>
    <w:p w:rsidR="003941E2" w:rsidRDefault="003941E2" w:rsidP="003941E2">
      <w:pPr>
        <w:pStyle w:val="a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rPr>
          <w:rFonts w:ascii="Times New Roman" w:hAnsi="Times New Roman"/>
          <w:b/>
          <w:sz w:val="24"/>
          <w:szCs w:val="24"/>
        </w:rPr>
      </w:pPr>
    </w:p>
    <w:p w:rsidR="0043398A" w:rsidRPr="00805BB5" w:rsidRDefault="0043398A" w:rsidP="00805BB5">
      <w:pPr>
        <w:pStyle w:val="a3"/>
        <w:ind w:firstLine="708"/>
        <w:jc w:val="both"/>
        <w:rPr>
          <w:rFonts w:ascii="Times New Roman" w:hAnsi="Times New Roman" w:cs="Times New Roman"/>
          <w:sz w:val="24"/>
          <w:szCs w:val="24"/>
        </w:rPr>
      </w:pPr>
    </w:p>
    <w:p w:rsidR="00275DE8" w:rsidRDefault="0043398A" w:rsidP="00805BB5">
      <w:pPr>
        <w:pStyle w:val="a3"/>
        <w:ind w:firstLine="708"/>
        <w:jc w:val="center"/>
        <w:rPr>
          <w:rFonts w:ascii="Times New Roman" w:hAnsi="Times New Roman" w:cs="Times New Roman"/>
          <w:b/>
          <w:bCs/>
          <w:color w:val="000000"/>
          <w:spacing w:val="5"/>
          <w:sz w:val="24"/>
          <w:szCs w:val="24"/>
        </w:rPr>
      </w:pPr>
      <w:r w:rsidRPr="00700A32">
        <w:rPr>
          <w:rFonts w:ascii="Times New Roman" w:hAnsi="Times New Roman" w:cs="Times New Roman"/>
          <w:b/>
          <w:bCs/>
          <w:color w:val="000000"/>
          <w:spacing w:val="5"/>
          <w:sz w:val="24"/>
          <w:szCs w:val="24"/>
        </w:rPr>
        <w:t>Тематическое планирование</w:t>
      </w:r>
    </w:p>
    <w:p w:rsidR="00913D3A" w:rsidRPr="009953CF" w:rsidRDefault="00913D3A" w:rsidP="00913D3A">
      <w:pPr>
        <w:pStyle w:val="a3"/>
        <w:ind w:firstLine="708"/>
        <w:rPr>
          <w:rFonts w:ascii="Times New Roman" w:hAnsi="Times New Roman" w:cs="Times New Roman"/>
          <w:b/>
          <w:bCs/>
          <w:color w:val="000000"/>
          <w:spacing w:val="5"/>
          <w:sz w:val="24"/>
          <w:szCs w:val="24"/>
        </w:rPr>
      </w:pPr>
      <w:r>
        <w:rPr>
          <w:rFonts w:ascii="Times New Roman" w:hAnsi="Times New Roman" w:cs="Times New Roman"/>
          <w:b/>
          <w:bCs/>
          <w:color w:val="000000"/>
          <w:spacing w:val="5"/>
          <w:sz w:val="24"/>
          <w:szCs w:val="24"/>
        </w:rPr>
        <w:t>7 «Б» класс</w:t>
      </w:r>
    </w:p>
    <w:p w:rsidR="00913D3A" w:rsidRDefault="00913D3A" w:rsidP="00913D3A">
      <w:pPr>
        <w:pStyle w:val="2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b/>
          <w:sz w:val="24"/>
          <w:szCs w:val="24"/>
        </w:rPr>
      </w:pPr>
    </w:p>
    <w:tbl>
      <w:tblPr>
        <w:tblpPr w:leftFromText="180" w:rightFromText="180" w:vertAnchor="text" w:tblpX="250" w:tblpY="1"/>
        <w:tblOverlap w:val="never"/>
        <w:tblW w:w="10598" w:type="dxa"/>
        <w:tblLayout w:type="fixed"/>
        <w:tblCellMar>
          <w:left w:w="0" w:type="dxa"/>
          <w:right w:w="0" w:type="dxa"/>
        </w:tblCellMar>
        <w:tblLook w:val="04A0" w:firstRow="1" w:lastRow="0" w:firstColumn="1" w:lastColumn="0" w:noHBand="0" w:noVBand="1"/>
      </w:tblPr>
      <w:tblGrid>
        <w:gridCol w:w="817"/>
        <w:gridCol w:w="3260"/>
        <w:gridCol w:w="4111"/>
        <w:gridCol w:w="992"/>
        <w:gridCol w:w="1418"/>
      </w:tblGrid>
      <w:tr w:rsidR="00913D3A"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3D3A" w:rsidRPr="0021209B" w:rsidRDefault="00913D3A" w:rsidP="00C32355">
            <w:pPr>
              <w:spacing w:line="240" w:lineRule="auto"/>
              <w:jc w:val="center"/>
              <w:rPr>
                <w:rFonts w:ascii="Times New Roman" w:hAnsi="Times New Roman" w:cs="Times New Roman"/>
                <w:b/>
                <w:bCs/>
                <w:sz w:val="24"/>
                <w:szCs w:val="24"/>
              </w:rPr>
            </w:pPr>
            <w:r w:rsidRPr="0021209B">
              <w:rPr>
                <w:rFonts w:ascii="Times New Roman" w:hAnsi="Times New Roman" w:cs="Times New Roman"/>
                <w:b/>
                <w:bCs/>
                <w:sz w:val="24"/>
                <w:szCs w:val="24"/>
              </w:rPr>
              <w:t>№ п\п</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3D3A" w:rsidRPr="0021209B" w:rsidRDefault="00913D3A" w:rsidP="00913D3A">
            <w:pPr>
              <w:spacing w:line="240" w:lineRule="auto"/>
              <w:jc w:val="center"/>
              <w:rPr>
                <w:rFonts w:ascii="Times New Roman" w:hAnsi="Times New Roman" w:cs="Times New Roman"/>
                <w:sz w:val="24"/>
                <w:szCs w:val="24"/>
              </w:rPr>
            </w:pPr>
            <w:r w:rsidRPr="0021209B">
              <w:rPr>
                <w:rFonts w:ascii="Times New Roman" w:hAnsi="Times New Roman" w:cs="Times New Roman"/>
                <w:b/>
                <w:bCs/>
                <w:sz w:val="24"/>
                <w:szCs w:val="24"/>
              </w:rPr>
              <w:t>Тема урока</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3D3A" w:rsidRPr="0021209B" w:rsidRDefault="00913D3A" w:rsidP="00913D3A">
            <w:pPr>
              <w:spacing w:line="240" w:lineRule="auto"/>
              <w:jc w:val="center"/>
              <w:rPr>
                <w:rFonts w:ascii="Times New Roman" w:hAnsi="Times New Roman" w:cs="Times New Roman"/>
                <w:sz w:val="24"/>
                <w:szCs w:val="24"/>
              </w:rPr>
            </w:pPr>
            <w:r w:rsidRPr="0021209B">
              <w:rPr>
                <w:rFonts w:ascii="Times New Roman" w:hAnsi="Times New Roman" w:cs="Times New Roman"/>
                <w:b/>
                <w:bCs/>
                <w:sz w:val="24"/>
                <w:szCs w:val="24"/>
              </w:rPr>
              <w:t>Содержания урока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3D3A" w:rsidRPr="0021209B" w:rsidRDefault="00913D3A" w:rsidP="00913D3A">
            <w:pPr>
              <w:spacing w:line="240" w:lineRule="auto"/>
              <w:jc w:val="center"/>
              <w:rPr>
                <w:rFonts w:ascii="Times New Roman" w:hAnsi="Times New Roman" w:cs="Times New Roman"/>
                <w:sz w:val="24"/>
                <w:szCs w:val="24"/>
              </w:rPr>
            </w:pPr>
            <w:r w:rsidRPr="0021209B">
              <w:rPr>
                <w:rFonts w:ascii="Times New Roman" w:hAnsi="Times New Roman" w:cs="Times New Roman"/>
                <w:b/>
                <w:bCs/>
                <w:sz w:val="24"/>
                <w:szCs w:val="24"/>
              </w:rPr>
              <w:t>Количество часов, отводимых н а изучение темы</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3D3A" w:rsidRPr="0021209B" w:rsidRDefault="00913D3A" w:rsidP="00913D3A">
            <w:pPr>
              <w:spacing w:line="240" w:lineRule="auto"/>
              <w:jc w:val="center"/>
              <w:rPr>
                <w:rFonts w:ascii="Times New Roman" w:hAnsi="Times New Roman" w:cs="Times New Roman"/>
                <w:sz w:val="24"/>
                <w:szCs w:val="24"/>
              </w:rPr>
            </w:pPr>
            <w:r w:rsidRPr="0021209B">
              <w:rPr>
                <w:rFonts w:ascii="Times New Roman" w:hAnsi="Times New Roman" w:cs="Times New Roman"/>
                <w:b/>
                <w:bCs/>
                <w:sz w:val="24"/>
                <w:szCs w:val="24"/>
              </w:rPr>
              <w:t>Дата проведения</w:t>
            </w:r>
          </w:p>
        </w:tc>
      </w:tr>
      <w:tr w:rsidR="00913D3A" w:rsidRPr="0021209B" w:rsidTr="009367A2">
        <w:tc>
          <w:tcPr>
            <w:tcW w:w="1059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3D3A" w:rsidRPr="0021209B" w:rsidRDefault="00913D3A" w:rsidP="00C32355">
            <w:pPr>
              <w:spacing w:line="240" w:lineRule="auto"/>
              <w:jc w:val="center"/>
              <w:rPr>
                <w:rFonts w:ascii="Times New Roman" w:hAnsi="Times New Roman" w:cs="Times New Roman"/>
                <w:sz w:val="24"/>
                <w:szCs w:val="24"/>
              </w:rPr>
            </w:pPr>
            <w:r>
              <w:rPr>
                <w:rFonts w:ascii="Times New Roman" w:hAnsi="Times New Roman" w:cs="Times New Roman"/>
                <w:b/>
                <w:sz w:val="24"/>
                <w:szCs w:val="24"/>
              </w:rPr>
              <w:t>Русский язык ка</w:t>
            </w:r>
            <w:r w:rsidR="005337A3">
              <w:rPr>
                <w:rFonts w:ascii="Times New Roman" w:hAnsi="Times New Roman" w:cs="Times New Roman"/>
                <w:b/>
                <w:sz w:val="24"/>
                <w:szCs w:val="24"/>
              </w:rPr>
              <w:t>к развивающееся явление  (1 час</w:t>
            </w:r>
            <w:r w:rsidRPr="0021209B">
              <w:rPr>
                <w:rFonts w:ascii="Times New Roman" w:hAnsi="Times New Roman" w:cs="Times New Roman"/>
                <w:b/>
                <w:sz w:val="24"/>
                <w:szCs w:val="24"/>
              </w:rPr>
              <w:t>)</w:t>
            </w:r>
          </w:p>
        </w:tc>
      </w:tr>
      <w:tr w:rsidR="00913D3A"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3D3A" w:rsidRPr="0021209B" w:rsidRDefault="00913D3A" w:rsidP="00C32355">
            <w:pPr>
              <w:spacing w:line="240" w:lineRule="auto"/>
              <w:jc w:val="center"/>
              <w:rPr>
                <w:rFonts w:ascii="Times New Roman" w:hAnsi="Times New Roman" w:cs="Times New Roman"/>
                <w:sz w:val="24"/>
                <w:szCs w:val="24"/>
              </w:rPr>
            </w:pPr>
            <w:r w:rsidRPr="0021209B">
              <w:rPr>
                <w:rFonts w:ascii="Times New Roman" w:hAnsi="Times New Roman" w:cs="Times New Roman"/>
                <w:sz w:val="24"/>
                <w:szCs w:val="24"/>
              </w:rPr>
              <w:t>1</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3D3A" w:rsidRPr="00182FC1" w:rsidRDefault="00913D3A" w:rsidP="00182FC1">
            <w:pPr>
              <w:pStyle w:val="a3"/>
              <w:rPr>
                <w:rFonts w:ascii="Times New Roman" w:hAnsi="Times New Roman" w:cs="Times New Roman"/>
                <w:sz w:val="24"/>
                <w:szCs w:val="24"/>
              </w:rPr>
            </w:pPr>
            <w:r w:rsidRPr="00182FC1">
              <w:rPr>
                <w:rFonts w:ascii="Times New Roman" w:hAnsi="Times New Roman" w:cs="Times New Roman"/>
                <w:sz w:val="24"/>
                <w:szCs w:val="24"/>
              </w:rPr>
              <w:t>Разделы науки о языке. Синтаксис и пунктуация.</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3D3A" w:rsidRPr="00182FC1" w:rsidRDefault="00913D3A" w:rsidP="00182FC1">
            <w:pPr>
              <w:pStyle w:val="a3"/>
              <w:rPr>
                <w:rFonts w:ascii="Times New Roman" w:hAnsi="Times New Roman" w:cs="Times New Roman"/>
                <w:sz w:val="24"/>
                <w:szCs w:val="24"/>
              </w:rPr>
            </w:pPr>
            <w:r w:rsidRPr="00182FC1">
              <w:rPr>
                <w:rFonts w:ascii="Times New Roman" w:hAnsi="Times New Roman" w:cs="Times New Roman"/>
                <w:sz w:val="24"/>
                <w:szCs w:val="24"/>
              </w:rPr>
              <w:t>Русский язык – один из славянских языков. Славянские языки – родственные языки.</w:t>
            </w:r>
          </w:p>
          <w:p w:rsidR="00913D3A" w:rsidRPr="00182FC1" w:rsidRDefault="00913D3A" w:rsidP="00182FC1">
            <w:pPr>
              <w:pStyle w:val="a3"/>
              <w:rPr>
                <w:rFonts w:ascii="Times New Roman" w:hAnsi="Times New Roman" w:cs="Times New Roman"/>
                <w:sz w:val="24"/>
                <w:szCs w:val="24"/>
              </w:rPr>
            </w:pPr>
            <w:r w:rsidRPr="00182FC1">
              <w:rPr>
                <w:rFonts w:ascii="Times New Roman" w:hAnsi="Times New Roman" w:cs="Times New Roman"/>
                <w:sz w:val="24"/>
                <w:szCs w:val="24"/>
              </w:rPr>
              <w:t>Содержание и на значение УМК.</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3D3A" w:rsidRPr="0021209B" w:rsidRDefault="00913D3A" w:rsidP="00577CE3">
            <w:pPr>
              <w:spacing w:line="240" w:lineRule="auto"/>
              <w:jc w:val="center"/>
              <w:rPr>
                <w:rFonts w:ascii="Times New Roman" w:hAnsi="Times New Roman" w:cs="Times New Roman"/>
                <w:sz w:val="24"/>
                <w:szCs w:val="24"/>
              </w:rPr>
            </w:pPr>
          </w:p>
          <w:p w:rsidR="00913D3A" w:rsidRPr="0021209B" w:rsidRDefault="00FC048F" w:rsidP="00577CE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3D3A" w:rsidRPr="0021209B" w:rsidRDefault="00A27C53" w:rsidP="00913D3A">
            <w:pPr>
              <w:spacing w:line="240" w:lineRule="auto"/>
              <w:jc w:val="center"/>
              <w:rPr>
                <w:rFonts w:ascii="Times New Roman" w:hAnsi="Times New Roman" w:cs="Times New Roman"/>
                <w:sz w:val="24"/>
                <w:szCs w:val="24"/>
              </w:rPr>
            </w:pPr>
            <w:r>
              <w:rPr>
                <w:rFonts w:ascii="Times New Roman" w:hAnsi="Times New Roman" w:cs="Times New Roman"/>
                <w:sz w:val="24"/>
                <w:szCs w:val="24"/>
              </w:rPr>
              <w:t>1.09</w:t>
            </w:r>
          </w:p>
        </w:tc>
      </w:tr>
      <w:tr w:rsidR="00913D3A" w:rsidRPr="0021209B" w:rsidTr="009367A2">
        <w:tc>
          <w:tcPr>
            <w:tcW w:w="1059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3D3A" w:rsidRPr="0021209B" w:rsidRDefault="00913D3A" w:rsidP="00577CE3">
            <w:pPr>
              <w:spacing w:line="240" w:lineRule="auto"/>
              <w:jc w:val="center"/>
              <w:rPr>
                <w:rFonts w:ascii="Times New Roman" w:hAnsi="Times New Roman" w:cs="Times New Roman"/>
                <w:sz w:val="24"/>
                <w:szCs w:val="24"/>
              </w:rPr>
            </w:pPr>
            <w:r>
              <w:rPr>
                <w:rFonts w:ascii="Times New Roman" w:hAnsi="Times New Roman" w:cs="Times New Roman"/>
                <w:b/>
                <w:sz w:val="24"/>
                <w:szCs w:val="24"/>
              </w:rPr>
              <w:t>Повторение изученн</w:t>
            </w:r>
            <w:r w:rsidR="005337A3">
              <w:rPr>
                <w:rFonts w:ascii="Times New Roman" w:hAnsi="Times New Roman" w:cs="Times New Roman"/>
                <w:b/>
                <w:sz w:val="24"/>
                <w:szCs w:val="24"/>
              </w:rPr>
              <w:t>ого материала в 5-6 классах  (14</w:t>
            </w:r>
            <w:r>
              <w:rPr>
                <w:rFonts w:ascii="Times New Roman" w:hAnsi="Times New Roman" w:cs="Times New Roman"/>
                <w:b/>
                <w:sz w:val="24"/>
                <w:szCs w:val="24"/>
              </w:rPr>
              <w:t xml:space="preserve"> </w:t>
            </w:r>
            <w:r w:rsidRPr="0021209B">
              <w:rPr>
                <w:rFonts w:ascii="Times New Roman" w:hAnsi="Times New Roman" w:cs="Times New Roman"/>
                <w:b/>
                <w:sz w:val="24"/>
                <w:szCs w:val="24"/>
              </w:rPr>
              <w:t>ч</w:t>
            </w:r>
            <w:r>
              <w:rPr>
                <w:rFonts w:ascii="Times New Roman" w:hAnsi="Times New Roman" w:cs="Times New Roman"/>
                <w:b/>
                <w:sz w:val="24"/>
                <w:szCs w:val="24"/>
              </w:rPr>
              <w:t>асов</w:t>
            </w:r>
            <w:r w:rsidRPr="0021209B">
              <w:rPr>
                <w:rFonts w:ascii="Times New Roman" w:hAnsi="Times New Roman" w:cs="Times New Roman"/>
                <w:b/>
                <w:sz w:val="24"/>
                <w:szCs w:val="24"/>
              </w:rPr>
              <w:t>)</w:t>
            </w:r>
          </w:p>
        </w:tc>
      </w:tr>
      <w:tr w:rsidR="00FC048F"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048F" w:rsidRPr="0021209B" w:rsidRDefault="00FC048F" w:rsidP="00C32355">
            <w:pPr>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048F" w:rsidRPr="00C32355" w:rsidRDefault="00FC048F" w:rsidP="00C32355">
            <w:pPr>
              <w:pStyle w:val="a3"/>
              <w:rPr>
                <w:rFonts w:ascii="Times New Roman" w:hAnsi="Times New Roman" w:cs="Times New Roman"/>
                <w:sz w:val="24"/>
                <w:szCs w:val="24"/>
              </w:rPr>
            </w:pPr>
            <w:r w:rsidRPr="00C32355">
              <w:rPr>
                <w:rFonts w:ascii="Times New Roman" w:hAnsi="Times New Roman" w:cs="Times New Roman"/>
                <w:sz w:val="24"/>
                <w:szCs w:val="24"/>
              </w:rPr>
              <w:t>Синтаксис. Синтаксический разбор.</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048F" w:rsidRPr="00C32355" w:rsidRDefault="00FC048F" w:rsidP="00C32355">
            <w:pPr>
              <w:pStyle w:val="a3"/>
              <w:rPr>
                <w:rFonts w:ascii="Times New Roman" w:hAnsi="Times New Roman" w:cs="Times New Roman"/>
                <w:sz w:val="24"/>
                <w:szCs w:val="24"/>
              </w:rPr>
            </w:pPr>
            <w:r w:rsidRPr="00C32355">
              <w:rPr>
                <w:rFonts w:ascii="Times New Roman" w:hAnsi="Times New Roman" w:cs="Times New Roman"/>
                <w:sz w:val="24"/>
                <w:szCs w:val="24"/>
              </w:rPr>
              <w:t>Синтаксис. Пунктуация. Словосочетание, его структура. Простые и сложные предложения.</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C048F" w:rsidRPr="0021209B" w:rsidRDefault="00FC048F" w:rsidP="00577CE3">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C048F" w:rsidRPr="00C32355" w:rsidRDefault="004C272B" w:rsidP="00C32355">
            <w:pPr>
              <w:pStyle w:val="a3"/>
              <w:jc w:val="center"/>
              <w:rPr>
                <w:rFonts w:ascii="Times New Roman" w:hAnsi="Times New Roman" w:cs="Times New Roman"/>
                <w:sz w:val="24"/>
                <w:szCs w:val="24"/>
              </w:rPr>
            </w:pPr>
            <w:r>
              <w:rPr>
                <w:rFonts w:ascii="Times New Roman" w:hAnsi="Times New Roman" w:cs="Times New Roman"/>
                <w:sz w:val="24"/>
                <w:szCs w:val="24"/>
              </w:rPr>
              <w:t>3</w:t>
            </w:r>
            <w:r w:rsidR="00C32355">
              <w:rPr>
                <w:rFonts w:ascii="Times New Roman" w:hAnsi="Times New Roman" w:cs="Times New Roman"/>
                <w:sz w:val="24"/>
                <w:szCs w:val="24"/>
              </w:rPr>
              <w:t>.09</w:t>
            </w:r>
          </w:p>
          <w:p w:rsidR="00A27C53" w:rsidRPr="00C32355" w:rsidRDefault="00A27C53" w:rsidP="00C32355">
            <w:pPr>
              <w:pStyle w:val="a3"/>
              <w:jc w:val="center"/>
              <w:rPr>
                <w:rFonts w:ascii="Times New Roman" w:hAnsi="Times New Roman" w:cs="Times New Roman"/>
                <w:sz w:val="24"/>
                <w:szCs w:val="24"/>
              </w:rPr>
            </w:pPr>
            <w:r w:rsidRPr="00C32355">
              <w:rPr>
                <w:rFonts w:ascii="Times New Roman" w:hAnsi="Times New Roman" w:cs="Times New Roman"/>
                <w:sz w:val="24"/>
                <w:szCs w:val="24"/>
              </w:rPr>
              <w:t>4</w:t>
            </w:r>
            <w:r w:rsidR="00C32355">
              <w:rPr>
                <w:rFonts w:ascii="Times New Roman" w:hAnsi="Times New Roman" w:cs="Times New Roman"/>
                <w:sz w:val="24"/>
                <w:szCs w:val="24"/>
              </w:rPr>
              <w:t>.09</w:t>
            </w:r>
          </w:p>
        </w:tc>
      </w:tr>
      <w:tr w:rsidR="00FC048F"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048F" w:rsidRPr="0021209B" w:rsidRDefault="00FC048F" w:rsidP="00C32355">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048F" w:rsidRPr="00C32355" w:rsidRDefault="00FC048F" w:rsidP="00C32355">
            <w:pPr>
              <w:pStyle w:val="a3"/>
              <w:rPr>
                <w:rFonts w:ascii="Times New Roman" w:hAnsi="Times New Roman" w:cs="Times New Roman"/>
                <w:sz w:val="24"/>
                <w:szCs w:val="24"/>
              </w:rPr>
            </w:pPr>
            <w:r w:rsidRPr="00C32355">
              <w:rPr>
                <w:rFonts w:ascii="Times New Roman" w:hAnsi="Times New Roman" w:cs="Times New Roman"/>
                <w:sz w:val="24"/>
                <w:szCs w:val="24"/>
              </w:rPr>
              <w:t>Пунктуация. Пунктуационный разбор.</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048F" w:rsidRPr="00C32355" w:rsidRDefault="005337A3" w:rsidP="00C32355">
            <w:pPr>
              <w:pStyle w:val="a3"/>
              <w:rPr>
                <w:rFonts w:ascii="Times New Roman" w:hAnsi="Times New Roman" w:cs="Times New Roman"/>
                <w:sz w:val="24"/>
                <w:szCs w:val="24"/>
              </w:rPr>
            </w:pPr>
            <w:r w:rsidRPr="00C32355">
              <w:rPr>
                <w:rFonts w:ascii="Times New Roman" w:hAnsi="Times New Roman" w:cs="Times New Roman"/>
                <w:sz w:val="24"/>
                <w:szCs w:val="24"/>
              </w:rPr>
              <w:t>Пунктуация. Пунктуационный разбор.</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C048F" w:rsidRPr="0021209B" w:rsidRDefault="00FC048F" w:rsidP="00577CE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C048F" w:rsidRPr="00C32355" w:rsidRDefault="00A27C53" w:rsidP="00C32355">
            <w:pPr>
              <w:pStyle w:val="a3"/>
              <w:jc w:val="center"/>
              <w:rPr>
                <w:rFonts w:ascii="Times New Roman" w:hAnsi="Times New Roman" w:cs="Times New Roman"/>
                <w:sz w:val="24"/>
                <w:szCs w:val="24"/>
              </w:rPr>
            </w:pPr>
            <w:r w:rsidRPr="00C32355">
              <w:rPr>
                <w:rFonts w:ascii="Times New Roman" w:hAnsi="Times New Roman" w:cs="Times New Roman"/>
                <w:sz w:val="24"/>
                <w:szCs w:val="24"/>
              </w:rPr>
              <w:t>5</w:t>
            </w:r>
            <w:r w:rsidR="00C32355">
              <w:rPr>
                <w:rFonts w:ascii="Times New Roman" w:hAnsi="Times New Roman" w:cs="Times New Roman"/>
                <w:sz w:val="24"/>
                <w:szCs w:val="24"/>
              </w:rPr>
              <w:t>.09</w:t>
            </w:r>
          </w:p>
        </w:tc>
      </w:tr>
      <w:tr w:rsidR="00FC048F"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048F" w:rsidRPr="0021209B" w:rsidRDefault="00FC048F" w:rsidP="00C32355">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048F" w:rsidRPr="00C32355" w:rsidRDefault="00FC048F" w:rsidP="00C32355">
            <w:pPr>
              <w:pStyle w:val="a3"/>
              <w:rPr>
                <w:rFonts w:ascii="Times New Roman" w:hAnsi="Times New Roman" w:cs="Times New Roman"/>
                <w:sz w:val="24"/>
                <w:szCs w:val="24"/>
              </w:rPr>
            </w:pPr>
            <w:r w:rsidRPr="00C32355">
              <w:rPr>
                <w:rFonts w:ascii="Times New Roman" w:hAnsi="Times New Roman" w:cs="Times New Roman"/>
                <w:sz w:val="24"/>
                <w:szCs w:val="24"/>
              </w:rPr>
              <w:t>Лексика  фразеология.</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048F" w:rsidRPr="00C32355" w:rsidRDefault="00FC048F" w:rsidP="00C32355">
            <w:pPr>
              <w:pStyle w:val="a3"/>
              <w:rPr>
                <w:rFonts w:ascii="Times New Roman" w:hAnsi="Times New Roman" w:cs="Times New Roman"/>
                <w:sz w:val="24"/>
                <w:szCs w:val="24"/>
              </w:rPr>
            </w:pPr>
            <w:r w:rsidRPr="00C32355">
              <w:rPr>
                <w:rFonts w:ascii="Times New Roman" w:hAnsi="Times New Roman" w:cs="Times New Roman"/>
                <w:sz w:val="24"/>
                <w:szCs w:val="24"/>
              </w:rPr>
              <w:t>Лексика. Фразеология. Синонимы. Антонимы. Омонимы. Фонетика и графика. Орфоэпия. Рифма. Фразеологизмы.</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C048F" w:rsidRPr="0021209B" w:rsidRDefault="00FC048F" w:rsidP="00577CE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C048F" w:rsidRPr="00C32355" w:rsidRDefault="004C272B" w:rsidP="00C32355">
            <w:pPr>
              <w:pStyle w:val="a3"/>
              <w:jc w:val="center"/>
              <w:rPr>
                <w:rFonts w:ascii="Times New Roman" w:hAnsi="Times New Roman" w:cs="Times New Roman"/>
                <w:sz w:val="24"/>
                <w:szCs w:val="24"/>
              </w:rPr>
            </w:pPr>
            <w:r>
              <w:rPr>
                <w:rFonts w:ascii="Times New Roman" w:hAnsi="Times New Roman" w:cs="Times New Roman"/>
                <w:sz w:val="24"/>
                <w:szCs w:val="24"/>
              </w:rPr>
              <w:t>7</w:t>
            </w:r>
            <w:r w:rsidR="00C32355">
              <w:rPr>
                <w:rFonts w:ascii="Times New Roman" w:hAnsi="Times New Roman" w:cs="Times New Roman"/>
                <w:sz w:val="24"/>
                <w:szCs w:val="24"/>
              </w:rPr>
              <w:t>.09</w:t>
            </w:r>
          </w:p>
        </w:tc>
      </w:tr>
      <w:tr w:rsidR="00FC048F"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048F" w:rsidRPr="0021209B" w:rsidRDefault="00FC048F" w:rsidP="00C32355">
            <w:pPr>
              <w:spacing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048F" w:rsidRPr="00C32355" w:rsidRDefault="00FC048F" w:rsidP="00C32355">
            <w:pPr>
              <w:pStyle w:val="a3"/>
              <w:rPr>
                <w:rFonts w:ascii="Times New Roman" w:hAnsi="Times New Roman" w:cs="Times New Roman"/>
                <w:sz w:val="24"/>
                <w:szCs w:val="24"/>
              </w:rPr>
            </w:pPr>
            <w:r w:rsidRPr="00C32355">
              <w:rPr>
                <w:rFonts w:ascii="Times New Roman" w:hAnsi="Times New Roman" w:cs="Times New Roman"/>
                <w:sz w:val="24"/>
                <w:szCs w:val="24"/>
              </w:rPr>
              <w:t>Фонетика и орфография.</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048F" w:rsidRPr="00C32355" w:rsidRDefault="00FC048F" w:rsidP="00C32355">
            <w:pPr>
              <w:pStyle w:val="a3"/>
              <w:rPr>
                <w:rFonts w:ascii="Times New Roman" w:hAnsi="Times New Roman" w:cs="Times New Roman"/>
                <w:sz w:val="24"/>
                <w:szCs w:val="24"/>
              </w:rPr>
            </w:pPr>
            <w:r w:rsidRPr="00C32355">
              <w:rPr>
                <w:rFonts w:ascii="Times New Roman" w:hAnsi="Times New Roman" w:cs="Times New Roman"/>
                <w:sz w:val="24"/>
                <w:szCs w:val="24"/>
              </w:rPr>
              <w:t xml:space="preserve">Фонетика. Орфография. </w:t>
            </w:r>
            <w:r w:rsidR="003972EF" w:rsidRPr="00C32355">
              <w:rPr>
                <w:rFonts w:ascii="Times New Roman" w:hAnsi="Times New Roman" w:cs="Times New Roman"/>
                <w:sz w:val="24"/>
                <w:szCs w:val="24"/>
              </w:rPr>
              <w:t>Гласные и согласные  звуки.</w:t>
            </w:r>
            <w:r w:rsidR="00C32355">
              <w:rPr>
                <w:rFonts w:ascii="Times New Roman" w:hAnsi="Times New Roman" w:cs="Times New Roman"/>
                <w:sz w:val="24"/>
                <w:szCs w:val="24"/>
              </w:rPr>
              <w:t xml:space="preserve">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C048F" w:rsidRPr="0021209B" w:rsidRDefault="00FC048F" w:rsidP="00577CE3">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C048F" w:rsidRPr="00C32355" w:rsidRDefault="004C272B" w:rsidP="00C32355">
            <w:pPr>
              <w:pStyle w:val="a3"/>
              <w:jc w:val="center"/>
              <w:rPr>
                <w:rFonts w:ascii="Times New Roman" w:hAnsi="Times New Roman" w:cs="Times New Roman"/>
                <w:sz w:val="24"/>
                <w:szCs w:val="24"/>
              </w:rPr>
            </w:pPr>
            <w:r>
              <w:rPr>
                <w:rFonts w:ascii="Times New Roman" w:hAnsi="Times New Roman" w:cs="Times New Roman"/>
                <w:sz w:val="24"/>
                <w:szCs w:val="24"/>
              </w:rPr>
              <w:t>8</w:t>
            </w:r>
            <w:r w:rsidR="00C32355">
              <w:rPr>
                <w:rFonts w:ascii="Times New Roman" w:hAnsi="Times New Roman" w:cs="Times New Roman"/>
                <w:sz w:val="24"/>
                <w:szCs w:val="24"/>
              </w:rPr>
              <w:t>.09</w:t>
            </w:r>
          </w:p>
          <w:p w:rsidR="00A27C53" w:rsidRPr="00C32355" w:rsidRDefault="004C272B" w:rsidP="00C32355">
            <w:pPr>
              <w:pStyle w:val="a3"/>
              <w:jc w:val="center"/>
              <w:rPr>
                <w:rFonts w:ascii="Times New Roman" w:hAnsi="Times New Roman" w:cs="Times New Roman"/>
                <w:sz w:val="24"/>
                <w:szCs w:val="24"/>
              </w:rPr>
            </w:pPr>
            <w:r>
              <w:rPr>
                <w:rFonts w:ascii="Times New Roman" w:hAnsi="Times New Roman" w:cs="Times New Roman"/>
                <w:sz w:val="24"/>
                <w:szCs w:val="24"/>
              </w:rPr>
              <w:t>10</w:t>
            </w:r>
            <w:r w:rsidR="00C32355">
              <w:rPr>
                <w:rFonts w:ascii="Times New Roman" w:hAnsi="Times New Roman" w:cs="Times New Roman"/>
                <w:sz w:val="24"/>
                <w:szCs w:val="24"/>
              </w:rPr>
              <w:t>.09</w:t>
            </w:r>
          </w:p>
        </w:tc>
      </w:tr>
      <w:tr w:rsidR="00FC048F"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048F" w:rsidRPr="0021209B" w:rsidRDefault="00FC048F" w:rsidP="00C32355">
            <w:pPr>
              <w:spacing w:line="24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048F" w:rsidRPr="00182FC1" w:rsidRDefault="00FC048F" w:rsidP="00182FC1">
            <w:pPr>
              <w:pStyle w:val="a3"/>
              <w:rPr>
                <w:rFonts w:ascii="Times New Roman" w:hAnsi="Times New Roman" w:cs="Times New Roman"/>
                <w:sz w:val="24"/>
                <w:szCs w:val="24"/>
              </w:rPr>
            </w:pPr>
            <w:r w:rsidRPr="00182FC1">
              <w:rPr>
                <w:rFonts w:ascii="Times New Roman" w:hAnsi="Times New Roman" w:cs="Times New Roman"/>
                <w:sz w:val="24"/>
                <w:szCs w:val="24"/>
              </w:rPr>
              <w:t>Словообразование и орфография. Разбор слова по составу.</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048F" w:rsidRPr="00182FC1" w:rsidRDefault="00FC048F" w:rsidP="00182FC1">
            <w:pPr>
              <w:pStyle w:val="a3"/>
              <w:rPr>
                <w:rFonts w:ascii="Times New Roman" w:hAnsi="Times New Roman" w:cs="Times New Roman"/>
                <w:sz w:val="24"/>
                <w:szCs w:val="24"/>
              </w:rPr>
            </w:pPr>
            <w:r w:rsidRPr="00182FC1">
              <w:rPr>
                <w:rFonts w:ascii="Times New Roman" w:hAnsi="Times New Roman" w:cs="Times New Roman"/>
                <w:sz w:val="24"/>
                <w:szCs w:val="24"/>
              </w:rPr>
              <w:t>Словообразование. Орфография. Морфема.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C048F" w:rsidRPr="0021209B" w:rsidRDefault="00FC048F" w:rsidP="00577CE3">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C048F" w:rsidRPr="00C32355" w:rsidRDefault="004C272B" w:rsidP="00C32355">
            <w:pPr>
              <w:pStyle w:val="a3"/>
              <w:jc w:val="center"/>
              <w:rPr>
                <w:rFonts w:ascii="Times New Roman" w:hAnsi="Times New Roman" w:cs="Times New Roman"/>
                <w:sz w:val="24"/>
                <w:szCs w:val="24"/>
              </w:rPr>
            </w:pPr>
            <w:r>
              <w:rPr>
                <w:rFonts w:ascii="Times New Roman" w:hAnsi="Times New Roman" w:cs="Times New Roman"/>
                <w:sz w:val="24"/>
                <w:szCs w:val="24"/>
              </w:rPr>
              <w:t>11</w:t>
            </w:r>
            <w:r w:rsidR="00C32355">
              <w:rPr>
                <w:rFonts w:ascii="Times New Roman" w:hAnsi="Times New Roman" w:cs="Times New Roman"/>
                <w:sz w:val="24"/>
                <w:szCs w:val="24"/>
              </w:rPr>
              <w:t>.09</w:t>
            </w:r>
          </w:p>
          <w:p w:rsidR="00A27C53" w:rsidRPr="00C32355" w:rsidRDefault="004C272B" w:rsidP="00C32355">
            <w:pPr>
              <w:pStyle w:val="a3"/>
              <w:jc w:val="center"/>
              <w:rPr>
                <w:rFonts w:ascii="Times New Roman" w:hAnsi="Times New Roman" w:cs="Times New Roman"/>
                <w:sz w:val="24"/>
                <w:szCs w:val="24"/>
              </w:rPr>
            </w:pPr>
            <w:r>
              <w:rPr>
                <w:rFonts w:ascii="Times New Roman" w:hAnsi="Times New Roman" w:cs="Times New Roman"/>
                <w:sz w:val="24"/>
                <w:szCs w:val="24"/>
              </w:rPr>
              <w:t>12</w:t>
            </w:r>
            <w:r w:rsidR="00C32355">
              <w:rPr>
                <w:rFonts w:ascii="Times New Roman" w:hAnsi="Times New Roman" w:cs="Times New Roman"/>
                <w:sz w:val="24"/>
                <w:szCs w:val="24"/>
              </w:rPr>
              <w:t>.09</w:t>
            </w:r>
          </w:p>
        </w:tc>
      </w:tr>
      <w:tr w:rsidR="00FC048F"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048F" w:rsidRPr="0021209B" w:rsidRDefault="00FC048F" w:rsidP="00C32355">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048F" w:rsidRPr="00C32355" w:rsidRDefault="00FC048F" w:rsidP="00C32355">
            <w:pPr>
              <w:pStyle w:val="a3"/>
              <w:rPr>
                <w:rFonts w:ascii="Times New Roman" w:hAnsi="Times New Roman" w:cs="Times New Roman"/>
                <w:sz w:val="24"/>
                <w:szCs w:val="24"/>
              </w:rPr>
            </w:pPr>
            <w:r w:rsidRPr="00C32355">
              <w:rPr>
                <w:rFonts w:ascii="Times New Roman" w:hAnsi="Times New Roman" w:cs="Times New Roman"/>
                <w:sz w:val="24"/>
                <w:szCs w:val="24"/>
              </w:rPr>
              <w:t>Морфология и орфография. Морфологический разбор слов.</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048F" w:rsidRPr="00C32355" w:rsidRDefault="00FC048F" w:rsidP="00C32355">
            <w:pPr>
              <w:pStyle w:val="a3"/>
              <w:rPr>
                <w:rFonts w:ascii="Times New Roman" w:hAnsi="Times New Roman" w:cs="Times New Roman"/>
                <w:sz w:val="24"/>
                <w:szCs w:val="24"/>
              </w:rPr>
            </w:pPr>
            <w:r w:rsidRPr="00C32355">
              <w:rPr>
                <w:rFonts w:ascii="Times New Roman" w:hAnsi="Times New Roman" w:cs="Times New Roman"/>
                <w:sz w:val="24"/>
                <w:szCs w:val="24"/>
              </w:rPr>
              <w:t>Морфология. Самостоятельные и служебные части речи.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C048F" w:rsidRPr="00C32355" w:rsidRDefault="00FC048F" w:rsidP="00577CE3">
            <w:pPr>
              <w:pStyle w:val="a3"/>
              <w:jc w:val="center"/>
              <w:rPr>
                <w:rFonts w:ascii="Times New Roman" w:hAnsi="Times New Roman" w:cs="Times New Roman"/>
                <w:sz w:val="24"/>
                <w:szCs w:val="24"/>
              </w:rPr>
            </w:pPr>
            <w:r w:rsidRPr="00C32355">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048F" w:rsidRPr="00C32355" w:rsidRDefault="004C272B" w:rsidP="00C32355">
            <w:pPr>
              <w:pStyle w:val="a3"/>
              <w:jc w:val="center"/>
              <w:rPr>
                <w:rFonts w:ascii="Times New Roman" w:hAnsi="Times New Roman" w:cs="Times New Roman"/>
                <w:sz w:val="24"/>
                <w:szCs w:val="24"/>
              </w:rPr>
            </w:pPr>
            <w:r>
              <w:rPr>
                <w:rFonts w:ascii="Times New Roman" w:hAnsi="Times New Roman" w:cs="Times New Roman"/>
                <w:sz w:val="24"/>
                <w:szCs w:val="24"/>
              </w:rPr>
              <w:t>14</w:t>
            </w:r>
            <w:r w:rsidR="00C32355" w:rsidRPr="00C32355">
              <w:rPr>
                <w:rFonts w:ascii="Times New Roman" w:hAnsi="Times New Roman" w:cs="Times New Roman"/>
                <w:sz w:val="24"/>
                <w:szCs w:val="24"/>
              </w:rPr>
              <w:t>.09</w:t>
            </w:r>
          </w:p>
        </w:tc>
      </w:tr>
      <w:tr w:rsidR="00FC048F"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048F" w:rsidRPr="0021209B" w:rsidRDefault="00FC048F" w:rsidP="00C32355">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048F" w:rsidRPr="00C32355" w:rsidRDefault="00FC048F" w:rsidP="00C32355">
            <w:pPr>
              <w:pStyle w:val="a3"/>
              <w:rPr>
                <w:rFonts w:ascii="Times New Roman" w:hAnsi="Times New Roman" w:cs="Times New Roman"/>
                <w:sz w:val="24"/>
                <w:szCs w:val="24"/>
              </w:rPr>
            </w:pPr>
            <w:r w:rsidRPr="00C32355">
              <w:rPr>
                <w:rFonts w:ascii="Times New Roman" w:hAnsi="Times New Roman" w:cs="Times New Roman"/>
                <w:sz w:val="24"/>
                <w:szCs w:val="24"/>
              </w:rPr>
              <w:t>Орфогра</w:t>
            </w:r>
            <w:r w:rsidRPr="00C32355">
              <w:rPr>
                <w:rFonts w:ascii="Times New Roman" w:hAnsi="Times New Roman" w:cs="Times New Roman"/>
                <w:sz w:val="24"/>
                <w:szCs w:val="24"/>
              </w:rPr>
              <w:softHyphen/>
              <w:t>фия</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048F" w:rsidRPr="00C32355" w:rsidRDefault="00FC048F" w:rsidP="00C32355">
            <w:pPr>
              <w:pStyle w:val="a3"/>
              <w:rPr>
                <w:rFonts w:ascii="Times New Roman" w:hAnsi="Times New Roman" w:cs="Times New Roman"/>
                <w:sz w:val="24"/>
                <w:szCs w:val="24"/>
              </w:rPr>
            </w:pPr>
            <w:r w:rsidRPr="00C32355">
              <w:rPr>
                <w:rFonts w:ascii="Times New Roman" w:hAnsi="Times New Roman" w:cs="Times New Roman"/>
                <w:sz w:val="24"/>
                <w:szCs w:val="24"/>
              </w:rPr>
              <w:t>Орфография. Пунктуация. Грам матические раз боры</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C048F" w:rsidRPr="00C32355" w:rsidRDefault="003972EF" w:rsidP="00577CE3">
            <w:pPr>
              <w:pStyle w:val="a3"/>
              <w:jc w:val="center"/>
              <w:rPr>
                <w:rFonts w:ascii="Times New Roman" w:hAnsi="Times New Roman" w:cs="Times New Roman"/>
                <w:sz w:val="24"/>
                <w:szCs w:val="24"/>
              </w:rPr>
            </w:pPr>
            <w:r w:rsidRPr="00C32355">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C048F" w:rsidRPr="00C32355" w:rsidRDefault="004C272B" w:rsidP="00C32355">
            <w:pPr>
              <w:pStyle w:val="a3"/>
              <w:jc w:val="center"/>
              <w:rPr>
                <w:rFonts w:ascii="Times New Roman" w:hAnsi="Times New Roman" w:cs="Times New Roman"/>
                <w:sz w:val="24"/>
                <w:szCs w:val="24"/>
              </w:rPr>
            </w:pPr>
            <w:r>
              <w:rPr>
                <w:rFonts w:ascii="Times New Roman" w:hAnsi="Times New Roman" w:cs="Times New Roman"/>
                <w:sz w:val="24"/>
                <w:szCs w:val="24"/>
              </w:rPr>
              <w:t>15</w:t>
            </w:r>
            <w:r w:rsidR="00C32355" w:rsidRPr="00C32355">
              <w:rPr>
                <w:rFonts w:ascii="Times New Roman" w:hAnsi="Times New Roman" w:cs="Times New Roman"/>
                <w:sz w:val="24"/>
                <w:szCs w:val="24"/>
              </w:rPr>
              <w:t>.09</w:t>
            </w:r>
          </w:p>
        </w:tc>
      </w:tr>
      <w:tr w:rsidR="00FC048F"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048F" w:rsidRPr="0021209B" w:rsidRDefault="00FC048F" w:rsidP="00C32355">
            <w:pPr>
              <w:spacing w:line="240" w:lineRule="auto"/>
              <w:jc w:val="center"/>
              <w:rPr>
                <w:rFonts w:ascii="Times New Roman" w:hAnsi="Times New Roman" w:cs="Times New Roman"/>
                <w:sz w:val="24"/>
                <w:szCs w:val="24"/>
              </w:rPr>
            </w:pPr>
            <w:r>
              <w:rPr>
                <w:rFonts w:ascii="Times New Roman" w:hAnsi="Times New Roman" w:cs="Times New Roman"/>
                <w:sz w:val="24"/>
                <w:szCs w:val="24"/>
              </w:rPr>
              <w:t>12-13</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048F" w:rsidRPr="00C32355" w:rsidRDefault="00EF7CB5" w:rsidP="00C32355">
            <w:pPr>
              <w:pStyle w:val="a3"/>
              <w:rPr>
                <w:rFonts w:ascii="Times New Roman" w:hAnsi="Times New Roman" w:cs="Times New Roman"/>
                <w:sz w:val="24"/>
                <w:szCs w:val="24"/>
              </w:rPr>
            </w:pPr>
            <w:r w:rsidRPr="00C32355">
              <w:rPr>
                <w:rFonts w:ascii="Times New Roman" w:hAnsi="Times New Roman" w:cs="Times New Roman"/>
                <w:b/>
                <w:bCs/>
                <w:sz w:val="24"/>
                <w:szCs w:val="24"/>
              </w:rPr>
              <w:t>Развитие речи.</w:t>
            </w:r>
            <w:r w:rsidR="00FC048F" w:rsidRPr="00C32355">
              <w:rPr>
                <w:rFonts w:ascii="Times New Roman" w:hAnsi="Times New Roman" w:cs="Times New Roman"/>
                <w:b/>
                <w:bCs/>
                <w:sz w:val="24"/>
                <w:szCs w:val="24"/>
              </w:rPr>
              <w:t xml:space="preserve"> </w:t>
            </w:r>
            <w:r w:rsidR="00FC048F" w:rsidRPr="00C32355">
              <w:rPr>
                <w:rFonts w:ascii="Times New Roman" w:hAnsi="Times New Roman" w:cs="Times New Roman"/>
                <w:sz w:val="24"/>
                <w:szCs w:val="24"/>
              </w:rPr>
              <w:t>Текст. Стили русского литературного языка.</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048F" w:rsidRPr="00C32355" w:rsidRDefault="00FC048F" w:rsidP="00C32355">
            <w:pPr>
              <w:pStyle w:val="a3"/>
              <w:rPr>
                <w:rFonts w:ascii="Times New Roman" w:hAnsi="Times New Roman" w:cs="Times New Roman"/>
                <w:sz w:val="24"/>
                <w:szCs w:val="24"/>
              </w:rPr>
            </w:pPr>
            <w:r w:rsidRPr="00C32355">
              <w:rPr>
                <w:rFonts w:ascii="Times New Roman" w:hAnsi="Times New Roman" w:cs="Times New Roman"/>
                <w:sz w:val="24"/>
                <w:szCs w:val="24"/>
              </w:rPr>
              <w:t>Текст. Языковые средства связи. Абзацы. Микротемы. Типы текста. Стиль текста.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C048F" w:rsidRPr="00C32355" w:rsidRDefault="003972EF" w:rsidP="00577CE3">
            <w:pPr>
              <w:pStyle w:val="a3"/>
              <w:jc w:val="center"/>
              <w:rPr>
                <w:rFonts w:ascii="Times New Roman" w:hAnsi="Times New Roman" w:cs="Times New Roman"/>
                <w:sz w:val="24"/>
                <w:szCs w:val="24"/>
              </w:rPr>
            </w:pPr>
            <w:r w:rsidRPr="00C32355">
              <w:rPr>
                <w:rFonts w:ascii="Times New Roman" w:hAnsi="Times New Roman" w:cs="Times New Roman"/>
                <w:sz w:val="24"/>
                <w:szCs w:val="24"/>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C048F" w:rsidRPr="00C32355" w:rsidRDefault="004C272B" w:rsidP="00C32355">
            <w:pPr>
              <w:pStyle w:val="a3"/>
              <w:jc w:val="center"/>
              <w:rPr>
                <w:rFonts w:ascii="Times New Roman" w:hAnsi="Times New Roman" w:cs="Times New Roman"/>
                <w:sz w:val="24"/>
                <w:szCs w:val="24"/>
              </w:rPr>
            </w:pPr>
            <w:r>
              <w:rPr>
                <w:rFonts w:ascii="Times New Roman" w:hAnsi="Times New Roman" w:cs="Times New Roman"/>
                <w:sz w:val="24"/>
                <w:szCs w:val="24"/>
              </w:rPr>
              <w:t>17</w:t>
            </w:r>
            <w:r w:rsidR="00C32355" w:rsidRPr="00C32355">
              <w:rPr>
                <w:rFonts w:ascii="Times New Roman" w:hAnsi="Times New Roman" w:cs="Times New Roman"/>
                <w:sz w:val="24"/>
                <w:szCs w:val="24"/>
              </w:rPr>
              <w:t>.09</w:t>
            </w:r>
          </w:p>
          <w:p w:rsidR="00A27C53" w:rsidRPr="00C32355" w:rsidRDefault="004C272B" w:rsidP="00C32355">
            <w:pPr>
              <w:pStyle w:val="a3"/>
              <w:jc w:val="center"/>
              <w:rPr>
                <w:rFonts w:ascii="Times New Roman" w:hAnsi="Times New Roman" w:cs="Times New Roman"/>
                <w:sz w:val="24"/>
                <w:szCs w:val="24"/>
              </w:rPr>
            </w:pPr>
            <w:r>
              <w:rPr>
                <w:rFonts w:ascii="Times New Roman" w:hAnsi="Times New Roman" w:cs="Times New Roman"/>
                <w:sz w:val="24"/>
                <w:szCs w:val="24"/>
              </w:rPr>
              <w:t>18</w:t>
            </w:r>
            <w:r w:rsidR="00C32355" w:rsidRPr="00C32355">
              <w:rPr>
                <w:rFonts w:ascii="Times New Roman" w:hAnsi="Times New Roman" w:cs="Times New Roman"/>
                <w:sz w:val="24"/>
                <w:szCs w:val="24"/>
              </w:rPr>
              <w:t>.09</w:t>
            </w:r>
          </w:p>
        </w:tc>
      </w:tr>
      <w:tr w:rsidR="00FC048F" w:rsidRPr="0021209B" w:rsidTr="002D0709">
        <w:trPr>
          <w:trHeight w:val="585"/>
        </w:trPr>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048F" w:rsidRPr="0021209B" w:rsidRDefault="00FC048F" w:rsidP="00C32355">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048F" w:rsidRPr="00C32355" w:rsidRDefault="00FC048F" w:rsidP="00C32355">
            <w:pPr>
              <w:pStyle w:val="a3"/>
              <w:rPr>
                <w:rFonts w:ascii="Times New Roman" w:hAnsi="Times New Roman" w:cs="Times New Roman"/>
                <w:b/>
                <w:bCs/>
                <w:sz w:val="24"/>
                <w:szCs w:val="24"/>
              </w:rPr>
            </w:pPr>
            <w:r w:rsidRPr="00C32355">
              <w:rPr>
                <w:rFonts w:ascii="Times New Roman" w:hAnsi="Times New Roman" w:cs="Times New Roman"/>
                <w:b/>
                <w:bCs/>
                <w:sz w:val="24"/>
                <w:szCs w:val="24"/>
              </w:rPr>
              <w:t xml:space="preserve">Контрольный диктант. </w:t>
            </w:r>
            <w:r w:rsidR="002D0709">
              <w:rPr>
                <w:rFonts w:ascii="Times New Roman" w:hAnsi="Times New Roman" w:cs="Times New Roman"/>
                <w:b/>
                <w:bCs/>
                <w:sz w:val="24"/>
                <w:szCs w:val="24"/>
              </w:rPr>
              <w:t xml:space="preserve"> </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048F" w:rsidRPr="00C32355" w:rsidRDefault="00FC048F" w:rsidP="00C32355">
            <w:pPr>
              <w:pStyle w:val="a3"/>
              <w:rPr>
                <w:rFonts w:ascii="Times New Roman" w:hAnsi="Times New Roman" w:cs="Times New Roman"/>
                <w:sz w:val="24"/>
                <w:szCs w:val="24"/>
              </w:rPr>
            </w:pPr>
            <w:r w:rsidRPr="00C32355">
              <w:rPr>
                <w:rFonts w:ascii="Times New Roman" w:hAnsi="Times New Roman" w:cs="Times New Roman"/>
                <w:sz w:val="24"/>
                <w:szCs w:val="24"/>
              </w:rPr>
              <w:t>Правописание частей речи. Чле</w:t>
            </w:r>
            <w:r w:rsidRPr="00C32355">
              <w:rPr>
                <w:rFonts w:ascii="Times New Roman" w:hAnsi="Times New Roman" w:cs="Times New Roman"/>
                <w:sz w:val="24"/>
                <w:szCs w:val="24"/>
              </w:rPr>
              <w:softHyphen/>
              <w:t>ны    предложения. Знаки препинания</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C048F" w:rsidRPr="00C32355" w:rsidRDefault="00FC048F" w:rsidP="00577CE3">
            <w:pPr>
              <w:pStyle w:val="a3"/>
              <w:jc w:val="center"/>
              <w:rPr>
                <w:rFonts w:ascii="Times New Roman" w:hAnsi="Times New Roman" w:cs="Times New Roman"/>
                <w:sz w:val="24"/>
                <w:szCs w:val="24"/>
              </w:rPr>
            </w:pPr>
            <w:r w:rsidRPr="00C32355">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C048F" w:rsidRPr="00C32355" w:rsidRDefault="004C272B" w:rsidP="00C32355">
            <w:pPr>
              <w:pStyle w:val="a3"/>
              <w:jc w:val="center"/>
              <w:rPr>
                <w:rFonts w:ascii="Times New Roman" w:hAnsi="Times New Roman" w:cs="Times New Roman"/>
                <w:sz w:val="24"/>
                <w:szCs w:val="24"/>
              </w:rPr>
            </w:pPr>
            <w:r>
              <w:rPr>
                <w:rFonts w:ascii="Times New Roman" w:hAnsi="Times New Roman" w:cs="Times New Roman"/>
                <w:sz w:val="24"/>
                <w:szCs w:val="24"/>
              </w:rPr>
              <w:t>19</w:t>
            </w:r>
            <w:r w:rsidR="00C32355" w:rsidRPr="00C32355">
              <w:rPr>
                <w:rFonts w:ascii="Times New Roman" w:hAnsi="Times New Roman" w:cs="Times New Roman"/>
                <w:sz w:val="24"/>
                <w:szCs w:val="24"/>
              </w:rPr>
              <w:t>.09</w:t>
            </w:r>
          </w:p>
        </w:tc>
      </w:tr>
      <w:tr w:rsidR="00FC048F" w:rsidRPr="0021209B" w:rsidTr="002D0709">
        <w:trPr>
          <w:trHeight w:val="965"/>
        </w:trPr>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048F" w:rsidRPr="0021209B" w:rsidRDefault="00FC048F" w:rsidP="00C32355">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048F" w:rsidRPr="00C32355" w:rsidRDefault="00FC048F" w:rsidP="00C32355">
            <w:pPr>
              <w:pStyle w:val="a3"/>
              <w:rPr>
                <w:rFonts w:ascii="Times New Roman" w:hAnsi="Times New Roman" w:cs="Times New Roman"/>
                <w:sz w:val="24"/>
                <w:szCs w:val="24"/>
              </w:rPr>
            </w:pPr>
            <w:r w:rsidRPr="00C32355">
              <w:rPr>
                <w:rFonts w:ascii="Times New Roman" w:hAnsi="Times New Roman" w:cs="Times New Roman"/>
                <w:sz w:val="24"/>
                <w:szCs w:val="24"/>
              </w:rPr>
              <w:t>Анализ контрольного диктанта.</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048F" w:rsidRPr="00C32355" w:rsidRDefault="00FC048F" w:rsidP="00C32355">
            <w:pPr>
              <w:pStyle w:val="a3"/>
              <w:rPr>
                <w:rFonts w:ascii="Times New Roman" w:hAnsi="Times New Roman" w:cs="Times New Roman"/>
                <w:sz w:val="24"/>
                <w:szCs w:val="24"/>
              </w:rPr>
            </w:pPr>
            <w:r w:rsidRPr="00C32355">
              <w:rPr>
                <w:rFonts w:ascii="Times New Roman" w:hAnsi="Times New Roman" w:cs="Times New Roman"/>
                <w:sz w:val="24"/>
                <w:szCs w:val="24"/>
              </w:rPr>
              <w:t>Анализ ошибок, допущенных в кон трольном диктанте. Грамматические разборы</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C048F" w:rsidRPr="00C32355" w:rsidRDefault="003972EF" w:rsidP="00577CE3">
            <w:pPr>
              <w:pStyle w:val="a3"/>
              <w:jc w:val="center"/>
              <w:rPr>
                <w:rFonts w:ascii="Times New Roman" w:hAnsi="Times New Roman" w:cs="Times New Roman"/>
                <w:sz w:val="24"/>
                <w:szCs w:val="24"/>
              </w:rPr>
            </w:pPr>
            <w:r w:rsidRPr="00C32355">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C048F" w:rsidRPr="00C32355" w:rsidRDefault="004C272B" w:rsidP="00C32355">
            <w:pPr>
              <w:pStyle w:val="a3"/>
              <w:jc w:val="center"/>
              <w:rPr>
                <w:rFonts w:ascii="Times New Roman" w:hAnsi="Times New Roman" w:cs="Times New Roman"/>
                <w:sz w:val="24"/>
                <w:szCs w:val="24"/>
              </w:rPr>
            </w:pPr>
            <w:r>
              <w:rPr>
                <w:rFonts w:ascii="Times New Roman" w:hAnsi="Times New Roman" w:cs="Times New Roman"/>
                <w:sz w:val="24"/>
                <w:szCs w:val="24"/>
              </w:rPr>
              <w:t>21</w:t>
            </w:r>
            <w:r w:rsidR="00C32355" w:rsidRPr="00C32355">
              <w:rPr>
                <w:rFonts w:ascii="Times New Roman" w:hAnsi="Times New Roman" w:cs="Times New Roman"/>
                <w:sz w:val="24"/>
                <w:szCs w:val="24"/>
              </w:rPr>
              <w:t>.09</w:t>
            </w:r>
          </w:p>
        </w:tc>
      </w:tr>
      <w:tr w:rsidR="00FC048F" w:rsidRPr="0021209B" w:rsidTr="009367A2">
        <w:tc>
          <w:tcPr>
            <w:tcW w:w="1059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048F" w:rsidRPr="00C32355" w:rsidRDefault="00FC048F" w:rsidP="00903625">
            <w:pPr>
              <w:pStyle w:val="a3"/>
              <w:jc w:val="center"/>
              <w:rPr>
                <w:rFonts w:ascii="Times New Roman" w:hAnsi="Times New Roman" w:cs="Times New Roman"/>
                <w:sz w:val="24"/>
                <w:szCs w:val="24"/>
              </w:rPr>
            </w:pPr>
            <w:r w:rsidRPr="00C32355">
              <w:rPr>
                <w:rFonts w:ascii="Times New Roman" w:hAnsi="Times New Roman" w:cs="Times New Roman"/>
                <w:b/>
                <w:sz w:val="24"/>
                <w:szCs w:val="24"/>
              </w:rPr>
              <w:t xml:space="preserve">Морфология и орфография. Культура речи. </w:t>
            </w:r>
          </w:p>
        </w:tc>
      </w:tr>
      <w:tr w:rsidR="00FC048F" w:rsidRPr="0021209B" w:rsidTr="009367A2">
        <w:tc>
          <w:tcPr>
            <w:tcW w:w="1059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048F" w:rsidRPr="00C32355" w:rsidRDefault="005F0F6A" w:rsidP="00577CE3">
            <w:pPr>
              <w:pStyle w:val="a3"/>
              <w:jc w:val="center"/>
              <w:rPr>
                <w:rFonts w:ascii="Times New Roman" w:hAnsi="Times New Roman" w:cs="Times New Roman"/>
                <w:sz w:val="24"/>
                <w:szCs w:val="24"/>
              </w:rPr>
            </w:pPr>
            <w:r>
              <w:rPr>
                <w:rFonts w:ascii="Times New Roman" w:hAnsi="Times New Roman" w:cs="Times New Roman"/>
                <w:b/>
                <w:bCs/>
                <w:sz w:val="24"/>
                <w:szCs w:val="24"/>
              </w:rPr>
              <w:t>Причастие (39 часов</w:t>
            </w:r>
            <w:r w:rsidR="00FC048F" w:rsidRPr="00C32355">
              <w:rPr>
                <w:rFonts w:ascii="Times New Roman" w:hAnsi="Times New Roman" w:cs="Times New Roman"/>
                <w:b/>
                <w:bCs/>
                <w:sz w:val="24"/>
                <w:szCs w:val="24"/>
              </w:rPr>
              <w:t>)</w:t>
            </w:r>
          </w:p>
        </w:tc>
      </w:tr>
      <w:tr w:rsidR="003972EF"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3972EF" w:rsidRDefault="0047745C" w:rsidP="00C32355">
            <w:pPr>
              <w:jc w:val="center"/>
              <w:rPr>
                <w:rFonts w:ascii="Times New Roman" w:hAnsi="Times New Roman" w:cs="Times New Roman"/>
                <w:sz w:val="24"/>
                <w:szCs w:val="24"/>
              </w:rPr>
            </w:pPr>
            <w:r>
              <w:rPr>
                <w:rFonts w:ascii="Times New Roman" w:hAnsi="Times New Roman" w:cs="Times New Roman"/>
                <w:sz w:val="24"/>
                <w:szCs w:val="24"/>
              </w:rPr>
              <w:t>16-17</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rPr>
                <w:rFonts w:ascii="Times New Roman" w:hAnsi="Times New Roman" w:cs="Times New Roman"/>
                <w:sz w:val="24"/>
                <w:szCs w:val="24"/>
              </w:rPr>
            </w:pPr>
            <w:r w:rsidRPr="00C32355">
              <w:rPr>
                <w:rFonts w:ascii="Times New Roman" w:hAnsi="Times New Roman" w:cs="Times New Roman"/>
                <w:sz w:val="24"/>
                <w:szCs w:val="24"/>
              </w:rPr>
              <w:t>Причастие как часть речи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rPr>
                <w:rFonts w:ascii="Times New Roman" w:hAnsi="Times New Roman" w:cs="Times New Roman"/>
                <w:sz w:val="24"/>
                <w:szCs w:val="24"/>
              </w:rPr>
            </w:pPr>
            <w:r w:rsidRPr="00C32355">
              <w:rPr>
                <w:rFonts w:ascii="Times New Roman" w:hAnsi="Times New Roman" w:cs="Times New Roman"/>
                <w:sz w:val="24"/>
                <w:szCs w:val="24"/>
              </w:rPr>
              <w:t>Вопрос о причас</w:t>
            </w:r>
            <w:r w:rsidRPr="00C32355">
              <w:rPr>
                <w:rFonts w:ascii="Times New Roman" w:hAnsi="Times New Roman" w:cs="Times New Roman"/>
                <w:sz w:val="24"/>
                <w:szCs w:val="24"/>
              </w:rPr>
              <w:softHyphen/>
              <w:t>тии в системе час</w:t>
            </w:r>
            <w:r w:rsidRPr="00C32355">
              <w:rPr>
                <w:rFonts w:ascii="Times New Roman" w:hAnsi="Times New Roman" w:cs="Times New Roman"/>
                <w:sz w:val="24"/>
                <w:szCs w:val="24"/>
              </w:rPr>
              <w:softHyphen/>
              <w:t>тей речи. Причас</w:t>
            </w:r>
            <w:r w:rsidRPr="00C32355">
              <w:rPr>
                <w:rFonts w:ascii="Times New Roman" w:hAnsi="Times New Roman" w:cs="Times New Roman"/>
                <w:sz w:val="24"/>
                <w:szCs w:val="24"/>
              </w:rPr>
              <w:softHyphen/>
              <w:t>тие,   его   грамма</w:t>
            </w:r>
            <w:r w:rsidRPr="00C32355">
              <w:rPr>
                <w:rFonts w:ascii="Times New Roman" w:hAnsi="Times New Roman" w:cs="Times New Roman"/>
                <w:sz w:val="24"/>
                <w:szCs w:val="24"/>
              </w:rPr>
              <w:softHyphen/>
            </w:r>
            <w:r w:rsidRPr="00C32355">
              <w:rPr>
                <w:rFonts w:ascii="Times New Roman" w:hAnsi="Times New Roman" w:cs="Times New Roman"/>
                <w:sz w:val="24"/>
                <w:szCs w:val="24"/>
              </w:rPr>
              <w:lastRenderedPageBreak/>
              <w:t>тические    призна</w:t>
            </w:r>
            <w:r w:rsidRPr="00C32355">
              <w:rPr>
                <w:rFonts w:ascii="Times New Roman" w:hAnsi="Times New Roman" w:cs="Times New Roman"/>
                <w:sz w:val="24"/>
                <w:szCs w:val="24"/>
              </w:rPr>
              <w:softHyphen/>
              <w:t>ки.  Признаки гла</w:t>
            </w:r>
            <w:r w:rsidRPr="00C32355">
              <w:rPr>
                <w:rFonts w:ascii="Times New Roman" w:hAnsi="Times New Roman" w:cs="Times New Roman"/>
                <w:sz w:val="24"/>
                <w:szCs w:val="24"/>
              </w:rPr>
              <w:softHyphen/>
              <w:t>гола    и    прилага</w:t>
            </w:r>
            <w:r w:rsidRPr="00C32355">
              <w:rPr>
                <w:rFonts w:ascii="Times New Roman" w:hAnsi="Times New Roman" w:cs="Times New Roman"/>
                <w:sz w:val="24"/>
                <w:szCs w:val="24"/>
              </w:rPr>
              <w:softHyphen/>
              <w:t>тельного    в    при</w:t>
            </w:r>
            <w:r w:rsidRPr="00C32355">
              <w:rPr>
                <w:rFonts w:ascii="Times New Roman" w:hAnsi="Times New Roman" w:cs="Times New Roman"/>
                <w:sz w:val="24"/>
                <w:szCs w:val="24"/>
              </w:rPr>
              <w:softHyphen/>
              <w:t>частии.  Синтакси</w:t>
            </w:r>
            <w:r w:rsidRPr="00C32355">
              <w:rPr>
                <w:rFonts w:ascii="Times New Roman" w:hAnsi="Times New Roman" w:cs="Times New Roman"/>
                <w:sz w:val="24"/>
                <w:szCs w:val="24"/>
              </w:rPr>
              <w:softHyphen/>
              <w:t>ческая роль</w:t>
            </w:r>
          </w:p>
          <w:p w:rsidR="003972EF" w:rsidRPr="00C32355" w:rsidRDefault="003972EF" w:rsidP="00C32355">
            <w:pPr>
              <w:pStyle w:val="a3"/>
              <w:rPr>
                <w:rFonts w:ascii="Times New Roman" w:hAnsi="Times New Roman" w:cs="Times New Roman"/>
                <w:sz w:val="24"/>
                <w:szCs w:val="24"/>
              </w:rPr>
            </w:pPr>
            <w:r w:rsidRPr="00C32355">
              <w:rPr>
                <w:rFonts w:ascii="Times New Roman" w:hAnsi="Times New Roman" w:cs="Times New Roman"/>
                <w:sz w:val="24"/>
                <w:szCs w:val="24"/>
              </w:rPr>
              <w:t>Вопрос о причас</w:t>
            </w:r>
            <w:r w:rsidRPr="00C32355">
              <w:rPr>
                <w:rFonts w:ascii="Times New Roman" w:hAnsi="Times New Roman" w:cs="Times New Roman"/>
                <w:sz w:val="24"/>
                <w:szCs w:val="24"/>
              </w:rPr>
              <w:softHyphen/>
              <w:t>тии в системе час</w:t>
            </w:r>
            <w:r w:rsidRPr="00C32355">
              <w:rPr>
                <w:rFonts w:ascii="Times New Roman" w:hAnsi="Times New Roman" w:cs="Times New Roman"/>
                <w:sz w:val="24"/>
                <w:szCs w:val="24"/>
              </w:rPr>
              <w:softHyphen/>
              <w:t>тей речи. Причас</w:t>
            </w:r>
            <w:r w:rsidRPr="00C32355">
              <w:rPr>
                <w:rFonts w:ascii="Times New Roman" w:hAnsi="Times New Roman" w:cs="Times New Roman"/>
                <w:sz w:val="24"/>
                <w:szCs w:val="24"/>
              </w:rPr>
              <w:softHyphen/>
              <w:t>тие,   его   грамма</w:t>
            </w:r>
            <w:r w:rsidRPr="00C32355">
              <w:rPr>
                <w:rFonts w:ascii="Times New Roman" w:hAnsi="Times New Roman" w:cs="Times New Roman"/>
                <w:sz w:val="24"/>
                <w:szCs w:val="24"/>
              </w:rPr>
              <w:softHyphen/>
              <w:t>тические    призна</w:t>
            </w:r>
            <w:r w:rsidRPr="00C32355">
              <w:rPr>
                <w:rFonts w:ascii="Times New Roman" w:hAnsi="Times New Roman" w:cs="Times New Roman"/>
                <w:sz w:val="24"/>
                <w:szCs w:val="24"/>
              </w:rPr>
              <w:softHyphen/>
              <w:t>ки.  Признаки гла</w:t>
            </w:r>
            <w:r w:rsidRPr="00C32355">
              <w:rPr>
                <w:rFonts w:ascii="Times New Roman" w:hAnsi="Times New Roman" w:cs="Times New Roman"/>
                <w:sz w:val="24"/>
                <w:szCs w:val="24"/>
              </w:rPr>
              <w:softHyphen/>
              <w:t>гола    и    прилага</w:t>
            </w:r>
            <w:r w:rsidRPr="00C32355">
              <w:rPr>
                <w:rFonts w:ascii="Times New Roman" w:hAnsi="Times New Roman" w:cs="Times New Roman"/>
                <w:sz w:val="24"/>
                <w:szCs w:val="24"/>
              </w:rPr>
              <w:softHyphen/>
              <w:t>тельного    в    при</w:t>
            </w:r>
            <w:r w:rsidRPr="00C32355">
              <w:rPr>
                <w:rFonts w:ascii="Times New Roman" w:hAnsi="Times New Roman" w:cs="Times New Roman"/>
                <w:sz w:val="24"/>
                <w:szCs w:val="24"/>
              </w:rPr>
              <w:softHyphen/>
              <w:t>частии.  Синтакси</w:t>
            </w:r>
            <w:r w:rsidRPr="00C32355">
              <w:rPr>
                <w:rFonts w:ascii="Times New Roman" w:hAnsi="Times New Roman" w:cs="Times New Roman"/>
                <w:sz w:val="24"/>
                <w:szCs w:val="24"/>
              </w:rPr>
              <w:softHyphen/>
              <w:t>ческая роль</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6A51B1" w:rsidP="00577CE3">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4C272B" w:rsidP="00C32355">
            <w:pPr>
              <w:pStyle w:val="a3"/>
              <w:jc w:val="center"/>
              <w:rPr>
                <w:rFonts w:ascii="Times New Roman" w:hAnsi="Times New Roman" w:cs="Times New Roman"/>
                <w:sz w:val="24"/>
                <w:szCs w:val="24"/>
              </w:rPr>
            </w:pPr>
            <w:r>
              <w:rPr>
                <w:rFonts w:ascii="Times New Roman" w:hAnsi="Times New Roman" w:cs="Times New Roman"/>
                <w:sz w:val="24"/>
                <w:szCs w:val="24"/>
              </w:rPr>
              <w:t>22</w:t>
            </w:r>
            <w:r w:rsidR="00C32355" w:rsidRPr="00C32355">
              <w:rPr>
                <w:rFonts w:ascii="Times New Roman" w:hAnsi="Times New Roman" w:cs="Times New Roman"/>
                <w:sz w:val="24"/>
                <w:szCs w:val="24"/>
              </w:rPr>
              <w:t>.09</w:t>
            </w:r>
          </w:p>
          <w:p w:rsidR="00A27C53" w:rsidRPr="00C32355" w:rsidRDefault="004C272B" w:rsidP="00C32355">
            <w:pPr>
              <w:pStyle w:val="a3"/>
              <w:jc w:val="center"/>
              <w:rPr>
                <w:rFonts w:ascii="Times New Roman" w:hAnsi="Times New Roman" w:cs="Times New Roman"/>
                <w:sz w:val="24"/>
                <w:szCs w:val="24"/>
              </w:rPr>
            </w:pPr>
            <w:r>
              <w:rPr>
                <w:rFonts w:ascii="Times New Roman" w:hAnsi="Times New Roman" w:cs="Times New Roman"/>
                <w:sz w:val="24"/>
                <w:szCs w:val="24"/>
              </w:rPr>
              <w:t>24</w:t>
            </w:r>
            <w:r w:rsidR="00C32355" w:rsidRPr="00C32355">
              <w:rPr>
                <w:rFonts w:ascii="Times New Roman" w:hAnsi="Times New Roman" w:cs="Times New Roman"/>
                <w:sz w:val="24"/>
                <w:szCs w:val="24"/>
              </w:rPr>
              <w:t>.09</w:t>
            </w:r>
          </w:p>
          <w:p w:rsidR="00A27C53" w:rsidRPr="00C32355" w:rsidRDefault="00A27C53" w:rsidP="00C32355">
            <w:pPr>
              <w:pStyle w:val="a3"/>
              <w:jc w:val="center"/>
              <w:rPr>
                <w:rFonts w:ascii="Times New Roman" w:hAnsi="Times New Roman" w:cs="Times New Roman"/>
                <w:sz w:val="24"/>
                <w:szCs w:val="24"/>
              </w:rPr>
            </w:pPr>
          </w:p>
        </w:tc>
      </w:tr>
      <w:tr w:rsidR="003972EF" w:rsidRPr="0021209B" w:rsidTr="002D0709">
        <w:trPr>
          <w:trHeight w:val="887"/>
        </w:trPr>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3972EF" w:rsidRDefault="0047745C" w:rsidP="00C32355">
            <w:pPr>
              <w:jc w:val="center"/>
              <w:rPr>
                <w:rFonts w:ascii="Times New Roman" w:hAnsi="Times New Roman" w:cs="Times New Roman"/>
                <w:sz w:val="24"/>
                <w:szCs w:val="24"/>
              </w:rPr>
            </w:pPr>
            <w:r>
              <w:rPr>
                <w:rFonts w:ascii="Times New Roman" w:hAnsi="Times New Roman" w:cs="Times New Roman"/>
                <w:sz w:val="24"/>
                <w:szCs w:val="24"/>
              </w:rPr>
              <w:lastRenderedPageBreak/>
              <w:t>18</w:t>
            </w:r>
          </w:p>
          <w:p w:rsidR="003972EF" w:rsidRPr="003972EF" w:rsidRDefault="003972EF" w:rsidP="00C32355">
            <w:pPr>
              <w:jc w:val="center"/>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rPr>
                <w:rFonts w:ascii="Times New Roman" w:hAnsi="Times New Roman" w:cs="Times New Roman"/>
                <w:sz w:val="24"/>
                <w:szCs w:val="24"/>
              </w:rPr>
            </w:pPr>
            <w:r w:rsidRPr="00C32355">
              <w:rPr>
                <w:rFonts w:ascii="Times New Roman" w:hAnsi="Times New Roman" w:cs="Times New Roman"/>
                <w:sz w:val="24"/>
                <w:szCs w:val="24"/>
              </w:rPr>
              <w:t>Развитие речи. Публицистический стиль.</w:t>
            </w:r>
            <w:r w:rsidR="002D0709">
              <w:rPr>
                <w:rFonts w:ascii="Times New Roman" w:hAnsi="Times New Roman" w:cs="Times New Roman"/>
                <w:sz w:val="24"/>
                <w:szCs w:val="24"/>
              </w:rPr>
              <w:t xml:space="preserve"> </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rPr>
                <w:rFonts w:ascii="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577CE3">
            <w:pPr>
              <w:pStyle w:val="a3"/>
              <w:jc w:val="center"/>
              <w:rPr>
                <w:rFonts w:ascii="Times New Roman" w:hAnsi="Times New Roman" w:cs="Times New Roman"/>
                <w:sz w:val="24"/>
                <w:szCs w:val="24"/>
              </w:rPr>
            </w:pPr>
            <w:r w:rsidRPr="00C32355">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51B1" w:rsidRDefault="006A51B1" w:rsidP="00C32355">
            <w:pPr>
              <w:pStyle w:val="a3"/>
              <w:jc w:val="center"/>
              <w:rPr>
                <w:rFonts w:ascii="Times New Roman" w:hAnsi="Times New Roman" w:cs="Times New Roman"/>
                <w:sz w:val="24"/>
                <w:szCs w:val="24"/>
              </w:rPr>
            </w:pPr>
            <w:r>
              <w:rPr>
                <w:rFonts w:ascii="Times New Roman" w:hAnsi="Times New Roman" w:cs="Times New Roman"/>
                <w:sz w:val="24"/>
                <w:szCs w:val="24"/>
              </w:rPr>
              <w:t>25</w:t>
            </w:r>
            <w:r w:rsidRPr="00C32355">
              <w:rPr>
                <w:rFonts w:ascii="Times New Roman" w:hAnsi="Times New Roman" w:cs="Times New Roman"/>
                <w:sz w:val="24"/>
                <w:szCs w:val="24"/>
              </w:rPr>
              <w:t>.09</w:t>
            </w:r>
          </w:p>
          <w:p w:rsidR="003972EF" w:rsidRPr="00C32355" w:rsidRDefault="003972EF" w:rsidP="00C32355">
            <w:pPr>
              <w:pStyle w:val="a3"/>
              <w:jc w:val="center"/>
              <w:rPr>
                <w:rFonts w:ascii="Times New Roman" w:hAnsi="Times New Roman" w:cs="Times New Roman"/>
                <w:sz w:val="24"/>
                <w:szCs w:val="24"/>
              </w:rPr>
            </w:pPr>
          </w:p>
        </w:tc>
      </w:tr>
      <w:tr w:rsidR="003972EF"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3972EF" w:rsidRDefault="0047745C" w:rsidP="00C32355">
            <w:pPr>
              <w:jc w:val="center"/>
              <w:rPr>
                <w:rFonts w:ascii="Times New Roman" w:hAnsi="Times New Roman" w:cs="Times New Roman"/>
                <w:sz w:val="24"/>
                <w:szCs w:val="24"/>
              </w:rPr>
            </w:pPr>
            <w:r>
              <w:rPr>
                <w:rFonts w:ascii="Times New Roman" w:hAnsi="Times New Roman" w:cs="Times New Roman"/>
                <w:sz w:val="24"/>
                <w:szCs w:val="24"/>
              </w:rPr>
              <w:t>19-20</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rPr>
                <w:rFonts w:ascii="Times New Roman" w:hAnsi="Times New Roman" w:cs="Times New Roman"/>
                <w:sz w:val="24"/>
                <w:szCs w:val="24"/>
              </w:rPr>
            </w:pPr>
            <w:r w:rsidRPr="00C32355">
              <w:rPr>
                <w:rFonts w:ascii="Times New Roman" w:hAnsi="Times New Roman" w:cs="Times New Roman"/>
                <w:sz w:val="24"/>
                <w:szCs w:val="24"/>
              </w:rPr>
              <w:t>Склонение причастий.</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rPr>
                <w:rFonts w:ascii="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577CE3">
            <w:pPr>
              <w:pStyle w:val="a3"/>
              <w:jc w:val="center"/>
              <w:rPr>
                <w:rFonts w:ascii="Times New Roman" w:hAnsi="Times New Roman" w:cs="Times New Roman"/>
                <w:sz w:val="24"/>
                <w:szCs w:val="24"/>
              </w:rPr>
            </w:pPr>
            <w:r w:rsidRPr="00C32355">
              <w:rPr>
                <w:rFonts w:ascii="Times New Roman" w:hAnsi="Times New Roman" w:cs="Times New Roman"/>
                <w:sz w:val="24"/>
                <w:szCs w:val="24"/>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51B1" w:rsidRDefault="006A51B1" w:rsidP="00C32355">
            <w:pPr>
              <w:pStyle w:val="a3"/>
              <w:jc w:val="center"/>
              <w:rPr>
                <w:rFonts w:ascii="Times New Roman" w:hAnsi="Times New Roman" w:cs="Times New Roman"/>
                <w:sz w:val="24"/>
                <w:szCs w:val="24"/>
              </w:rPr>
            </w:pPr>
            <w:r>
              <w:rPr>
                <w:rFonts w:ascii="Times New Roman" w:hAnsi="Times New Roman" w:cs="Times New Roman"/>
                <w:sz w:val="24"/>
                <w:szCs w:val="24"/>
              </w:rPr>
              <w:t>26</w:t>
            </w:r>
            <w:r w:rsidRPr="00C32355">
              <w:rPr>
                <w:rFonts w:ascii="Times New Roman" w:hAnsi="Times New Roman" w:cs="Times New Roman"/>
                <w:sz w:val="24"/>
                <w:szCs w:val="24"/>
              </w:rPr>
              <w:t>.09</w:t>
            </w:r>
          </w:p>
          <w:p w:rsidR="00A27C53" w:rsidRPr="00C32355" w:rsidRDefault="004C272B" w:rsidP="006A51B1">
            <w:pPr>
              <w:pStyle w:val="a3"/>
              <w:jc w:val="center"/>
              <w:rPr>
                <w:rFonts w:ascii="Times New Roman" w:hAnsi="Times New Roman" w:cs="Times New Roman"/>
                <w:sz w:val="24"/>
                <w:szCs w:val="24"/>
              </w:rPr>
            </w:pPr>
            <w:r>
              <w:rPr>
                <w:rFonts w:ascii="Times New Roman" w:hAnsi="Times New Roman" w:cs="Times New Roman"/>
                <w:sz w:val="24"/>
                <w:szCs w:val="24"/>
              </w:rPr>
              <w:t>28</w:t>
            </w:r>
            <w:r w:rsidR="00C32355" w:rsidRPr="00C32355">
              <w:rPr>
                <w:rFonts w:ascii="Times New Roman" w:hAnsi="Times New Roman" w:cs="Times New Roman"/>
                <w:sz w:val="24"/>
                <w:szCs w:val="24"/>
              </w:rPr>
              <w:t>.09</w:t>
            </w:r>
            <w:r w:rsidR="006A51B1">
              <w:rPr>
                <w:rFonts w:ascii="Times New Roman" w:hAnsi="Times New Roman" w:cs="Times New Roman"/>
                <w:sz w:val="24"/>
                <w:szCs w:val="24"/>
              </w:rPr>
              <w:t xml:space="preserve"> </w:t>
            </w:r>
          </w:p>
        </w:tc>
      </w:tr>
      <w:tr w:rsidR="003972EF"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3972EF" w:rsidRDefault="0047745C" w:rsidP="00C32355">
            <w:pPr>
              <w:jc w:val="center"/>
              <w:rPr>
                <w:rFonts w:ascii="Times New Roman" w:hAnsi="Times New Roman" w:cs="Times New Roman"/>
                <w:sz w:val="24"/>
                <w:szCs w:val="24"/>
              </w:rPr>
            </w:pPr>
            <w:r>
              <w:rPr>
                <w:rFonts w:ascii="Times New Roman" w:hAnsi="Times New Roman" w:cs="Times New Roman"/>
                <w:sz w:val="24"/>
                <w:szCs w:val="24"/>
              </w:rPr>
              <w:t>21-22</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rPr>
                <w:rFonts w:ascii="Times New Roman" w:hAnsi="Times New Roman" w:cs="Times New Roman"/>
                <w:sz w:val="24"/>
                <w:szCs w:val="24"/>
              </w:rPr>
            </w:pPr>
            <w:r w:rsidRPr="00C32355">
              <w:rPr>
                <w:rFonts w:ascii="Times New Roman" w:hAnsi="Times New Roman" w:cs="Times New Roman"/>
                <w:sz w:val="24"/>
                <w:szCs w:val="24"/>
              </w:rPr>
              <w:t>Причастный оборот. Выделение причастного оборота запятыми.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rPr>
                <w:rFonts w:ascii="Times New Roman" w:hAnsi="Times New Roman" w:cs="Times New Roman"/>
                <w:sz w:val="24"/>
                <w:szCs w:val="24"/>
              </w:rPr>
            </w:pPr>
            <w:r w:rsidRPr="00C32355">
              <w:rPr>
                <w:rFonts w:ascii="Times New Roman" w:hAnsi="Times New Roman" w:cs="Times New Roman"/>
                <w:sz w:val="24"/>
                <w:szCs w:val="24"/>
              </w:rPr>
              <w:t>Склонение полных причастий   и  пра</w:t>
            </w:r>
            <w:r w:rsidRPr="00C32355">
              <w:rPr>
                <w:rFonts w:ascii="Times New Roman" w:hAnsi="Times New Roman" w:cs="Times New Roman"/>
                <w:sz w:val="24"/>
                <w:szCs w:val="24"/>
              </w:rPr>
              <w:softHyphen/>
              <w:t>вописание  глас</w:t>
            </w:r>
            <w:r w:rsidRPr="00C32355">
              <w:rPr>
                <w:rFonts w:ascii="Times New Roman" w:hAnsi="Times New Roman" w:cs="Times New Roman"/>
                <w:sz w:val="24"/>
                <w:szCs w:val="24"/>
              </w:rPr>
              <w:softHyphen/>
              <w:t>ных  в падежных окончаниях  при</w:t>
            </w:r>
            <w:r w:rsidRPr="00C32355">
              <w:rPr>
                <w:rFonts w:ascii="Times New Roman" w:hAnsi="Times New Roman" w:cs="Times New Roman"/>
                <w:sz w:val="24"/>
                <w:szCs w:val="24"/>
              </w:rPr>
              <w:softHyphen/>
              <w:t>частий</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6A51B1" w:rsidP="00577CE3">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51B1" w:rsidRDefault="006A51B1" w:rsidP="00C32355">
            <w:pPr>
              <w:pStyle w:val="a3"/>
              <w:jc w:val="center"/>
              <w:rPr>
                <w:rFonts w:ascii="Times New Roman" w:hAnsi="Times New Roman" w:cs="Times New Roman"/>
                <w:sz w:val="24"/>
                <w:szCs w:val="24"/>
              </w:rPr>
            </w:pPr>
            <w:r>
              <w:rPr>
                <w:rFonts w:ascii="Times New Roman" w:hAnsi="Times New Roman" w:cs="Times New Roman"/>
                <w:sz w:val="24"/>
                <w:szCs w:val="24"/>
              </w:rPr>
              <w:t>29</w:t>
            </w:r>
            <w:r w:rsidRPr="00C32355">
              <w:rPr>
                <w:rFonts w:ascii="Times New Roman" w:hAnsi="Times New Roman" w:cs="Times New Roman"/>
                <w:sz w:val="24"/>
                <w:szCs w:val="24"/>
              </w:rPr>
              <w:t>.09</w:t>
            </w:r>
          </w:p>
          <w:p w:rsidR="00A27C53" w:rsidRDefault="004C272B" w:rsidP="00C32355">
            <w:pPr>
              <w:pStyle w:val="a3"/>
              <w:jc w:val="center"/>
              <w:rPr>
                <w:rFonts w:ascii="Times New Roman" w:hAnsi="Times New Roman" w:cs="Times New Roman"/>
                <w:sz w:val="24"/>
                <w:szCs w:val="24"/>
              </w:rPr>
            </w:pPr>
            <w:r>
              <w:rPr>
                <w:rFonts w:ascii="Times New Roman" w:hAnsi="Times New Roman" w:cs="Times New Roman"/>
                <w:sz w:val="24"/>
                <w:szCs w:val="24"/>
              </w:rPr>
              <w:t>01.10</w:t>
            </w:r>
          </w:p>
          <w:p w:rsidR="004C272B" w:rsidRPr="00C32355" w:rsidRDefault="004C272B" w:rsidP="00C32355">
            <w:pPr>
              <w:pStyle w:val="a3"/>
              <w:jc w:val="center"/>
              <w:rPr>
                <w:rFonts w:ascii="Times New Roman" w:hAnsi="Times New Roman" w:cs="Times New Roman"/>
                <w:sz w:val="24"/>
                <w:szCs w:val="24"/>
              </w:rPr>
            </w:pPr>
          </w:p>
        </w:tc>
      </w:tr>
      <w:tr w:rsidR="003972EF"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3972EF" w:rsidRDefault="0047745C" w:rsidP="00C32355">
            <w:pPr>
              <w:jc w:val="center"/>
              <w:rPr>
                <w:rFonts w:ascii="Times New Roman" w:hAnsi="Times New Roman" w:cs="Times New Roman"/>
                <w:sz w:val="24"/>
                <w:szCs w:val="24"/>
              </w:rPr>
            </w:pPr>
            <w:r>
              <w:rPr>
                <w:rFonts w:ascii="Times New Roman" w:hAnsi="Times New Roman" w:cs="Times New Roman"/>
                <w:sz w:val="24"/>
                <w:szCs w:val="24"/>
              </w:rPr>
              <w:t>23</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5337A3" w:rsidP="00C32355">
            <w:pPr>
              <w:pStyle w:val="a3"/>
              <w:rPr>
                <w:rFonts w:ascii="Times New Roman" w:hAnsi="Times New Roman" w:cs="Times New Roman"/>
                <w:sz w:val="24"/>
                <w:szCs w:val="24"/>
              </w:rPr>
            </w:pPr>
            <w:r w:rsidRPr="00C32355">
              <w:rPr>
                <w:rFonts w:ascii="Times New Roman" w:hAnsi="Times New Roman" w:cs="Times New Roman"/>
                <w:b/>
                <w:bCs/>
                <w:sz w:val="24"/>
                <w:szCs w:val="24"/>
              </w:rPr>
              <w:t>Развитие речи</w:t>
            </w:r>
            <w:r w:rsidR="003972EF" w:rsidRPr="00C32355">
              <w:rPr>
                <w:rFonts w:ascii="Times New Roman" w:hAnsi="Times New Roman" w:cs="Times New Roman"/>
                <w:b/>
                <w:bCs/>
                <w:sz w:val="24"/>
                <w:szCs w:val="24"/>
              </w:rPr>
              <w:t xml:space="preserve">. </w:t>
            </w:r>
            <w:r w:rsidR="003972EF" w:rsidRPr="00C32355">
              <w:rPr>
                <w:rFonts w:ascii="Times New Roman" w:hAnsi="Times New Roman" w:cs="Times New Roman"/>
                <w:sz w:val="24"/>
                <w:szCs w:val="24"/>
              </w:rPr>
              <w:t>Описание внешности человека.</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rPr>
                <w:rFonts w:ascii="Times New Roman" w:hAnsi="Times New Roman" w:cs="Times New Roman"/>
                <w:b/>
                <w:bCs/>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577CE3">
            <w:pPr>
              <w:pStyle w:val="a3"/>
              <w:jc w:val="center"/>
              <w:rPr>
                <w:rFonts w:ascii="Times New Roman" w:hAnsi="Times New Roman" w:cs="Times New Roman"/>
                <w:sz w:val="24"/>
                <w:szCs w:val="24"/>
              </w:rPr>
            </w:pPr>
            <w:r w:rsidRPr="00C32355">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02.10</w:t>
            </w:r>
          </w:p>
          <w:p w:rsidR="003972EF" w:rsidRPr="00C32355" w:rsidRDefault="003972EF" w:rsidP="00C32355">
            <w:pPr>
              <w:pStyle w:val="a3"/>
              <w:jc w:val="center"/>
              <w:rPr>
                <w:rFonts w:ascii="Times New Roman" w:hAnsi="Times New Roman" w:cs="Times New Roman"/>
                <w:sz w:val="24"/>
                <w:szCs w:val="24"/>
              </w:rPr>
            </w:pPr>
          </w:p>
        </w:tc>
      </w:tr>
      <w:tr w:rsidR="003972EF"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47745C" w:rsidP="00C32355">
            <w:pPr>
              <w:pStyle w:val="a3"/>
              <w:jc w:val="center"/>
              <w:rPr>
                <w:rFonts w:ascii="Times New Roman" w:hAnsi="Times New Roman" w:cs="Times New Roman"/>
                <w:sz w:val="24"/>
                <w:szCs w:val="24"/>
              </w:rPr>
            </w:pPr>
            <w:r>
              <w:rPr>
                <w:rFonts w:ascii="Times New Roman" w:hAnsi="Times New Roman" w:cs="Times New Roman"/>
                <w:sz w:val="24"/>
                <w:szCs w:val="24"/>
              </w:rPr>
              <w:t>24-25</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rPr>
                <w:rFonts w:ascii="Times New Roman" w:hAnsi="Times New Roman" w:cs="Times New Roman"/>
                <w:sz w:val="24"/>
                <w:szCs w:val="24"/>
              </w:rPr>
            </w:pPr>
            <w:r w:rsidRPr="00C32355">
              <w:rPr>
                <w:rFonts w:ascii="Times New Roman" w:hAnsi="Times New Roman" w:cs="Times New Roman"/>
                <w:sz w:val="24"/>
                <w:szCs w:val="24"/>
              </w:rPr>
              <w:t>Действительные и страдательные причастия. Краткие и полные страдательные причастия.</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rPr>
                <w:rFonts w:ascii="Times New Roman" w:hAnsi="Times New Roman" w:cs="Times New Roman"/>
                <w:sz w:val="24"/>
                <w:szCs w:val="24"/>
              </w:rPr>
            </w:pPr>
            <w:r w:rsidRPr="00C32355">
              <w:rPr>
                <w:rFonts w:ascii="Times New Roman" w:hAnsi="Times New Roman" w:cs="Times New Roman"/>
                <w:sz w:val="24"/>
                <w:szCs w:val="24"/>
              </w:rPr>
              <w:t>Причастный  обо</w:t>
            </w:r>
            <w:r w:rsidRPr="00C32355">
              <w:rPr>
                <w:rFonts w:ascii="Times New Roman" w:hAnsi="Times New Roman" w:cs="Times New Roman"/>
                <w:sz w:val="24"/>
                <w:szCs w:val="24"/>
              </w:rPr>
              <w:softHyphen/>
              <w:t>рот, выделение запятыми    прича</w:t>
            </w:r>
            <w:r w:rsidRPr="00C32355">
              <w:rPr>
                <w:rFonts w:ascii="Times New Roman" w:hAnsi="Times New Roman" w:cs="Times New Roman"/>
                <w:sz w:val="24"/>
                <w:szCs w:val="24"/>
              </w:rPr>
              <w:softHyphen/>
              <w:t>стного оборота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6A51B1" w:rsidP="00577CE3">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03.10</w:t>
            </w:r>
          </w:p>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05.10</w:t>
            </w:r>
          </w:p>
          <w:p w:rsidR="00A27C53" w:rsidRPr="00C32355" w:rsidRDefault="00A27C53" w:rsidP="00C32355">
            <w:pPr>
              <w:pStyle w:val="a3"/>
              <w:jc w:val="center"/>
              <w:rPr>
                <w:rFonts w:ascii="Times New Roman" w:hAnsi="Times New Roman" w:cs="Times New Roman"/>
                <w:sz w:val="24"/>
                <w:szCs w:val="24"/>
              </w:rPr>
            </w:pPr>
          </w:p>
        </w:tc>
      </w:tr>
      <w:tr w:rsidR="003972EF"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47745C" w:rsidP="00C32355">
            <w:pPr>
              <w:pStyle w:val="a3"/>
              <w:jc w:val="center"/>
              <w:rPr>
                <w:rFonts w:ascii="Times New Roman" w:hAnsi="Times New Roman" w:cs="Times New Roman"/>
                <w:sz w:val="24"/>
                <w:szCs w:val="24"/>
              </w:rPr>
            </w:pPr>
            <w:r>
              <w:rPr>
                <w:rFonts w:ascii="Times New Roman" w:hAnsi="Times New Roman" w:cs="Times New Roman"/>
                <w:sz w:val="24"/>
                <w:szCs w:val="24"/>
              </w:rPr>
              <w:t>26-27</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rPr>
                <w:rFonts w:ascii="Times New Roman" w:hAnsi="Times New Roman" w:cs="Times New Roman"/>
                <w:sz w:val="24"/>
                <w:szCs w:val="24"/>
              </w:rPr>
            </w:pPr>
            <w:r w:rsidRPr="00C32355">
              <w:rPr>
                <w:rFonts w:ascii="Times New Roman" w:hAnsi="Times New Roman" w:cs="Times New Roman"/>
                <w:sz w:val="24"/>
                <w:szCs w:val="24"/>
              </w:rPr>
              <w:t>Действительные причастия настоящего времени. Гласные в  суффиксах действительных причастий настоящего времени.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rPr>
                <w:rFonts w:ascii="Times New Roman" w:hAnsi="Times New Roman" w:cs="Times New Roman"/>
                <w:sz w:val="24"/>
                <w:szCs w:val="24"/>
              </w:rPr>
            </w:pPr>
            <w:r w:rsidRPr="00C32355">
              <w:rPr>
                <w:rFonts w:ascii="Times New Roman" w:hAnsi="Times New Roman" w:cs="Times New Roman"/>
                <w:sz w:val="24"/>
                <w:szCs w:val="24"/>
              </w:rPr>
              <w:t>Описание внеш</w:t>
            </w:r>
            <w:r w:rsidRPr="00C32355">
              <w:rPr>
                <w:rFonts w:ascii="Times New Roman" w:hAnsi="Times New Roman" w:cs="Times New Roman"/>
                <w:sz w:val="24"/>
                <w:szCs w:val="24"/>
              </w:rPr>
              <w:softHyphen/>
              <w:t>ности  человека: структура    текста, языковые особен</w:t>
            </w:r>
            <w:r w:rsidRPr="00C32355">
              <w:rPr>
                <w:rFonts w:ascii="Times New Roman" w:hAnsi="Times New Roman" w:cs="Times New Roman"/>
                <w:sz w:val="24"/>
                <w:szCs w:val="24"/>
              </w:rPr>
              <w:softHyphen/>
              <w:t>ности     («портрет</w:t>
            </w:r>
            <w:r w:rsidRPr="00C32355">
              <w:rPr>
                <w:rFonts w:ascii="Times New Roman" w:hAnsi="Times New Roman" w:cs="Times New Roman"/>
                <w:sz w:val="24"/>
                <w:szCs w:val="24"/>
              </w:rPr>
              <w:softHyphen/>
              <w:t>ные» слова)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577CE3">
            <w:pPr>
              <w:pStyle w:val="a3"/>
              <w:jc w:val="center"/>
              <w:rPr>
                <w:rFonts w:ascii="Times New Roman" w:hAnsi="Times New Roman" w:cs="Times New Roman"/>
                <w:sz w:val="24"/>
                <w:szCs w:val="24"/>
              </w:rPr>
            </w:pPr>
            <w:r w:rsidRPr="00C32355">
              <w:rPr>
                <w:rFonts w:ascii="Times New Roman" w:hAnsi="Times New Roman" w:cs="Times New Roman"/>
                <w:sz w:val="24"/>
                <w:szCs w:val="24"/>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51B1" w:rsidRPr="00C32355"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06</w:t>
            </w:r>
            <w:r w:rsidRPr="00C32355">
              <w:rPr>
                <w:rFonts w:ascii="Times New Roman" w:hAnsi="Times New Roman" w:cs="Times New Roman"/>
                <w:sz w:val="24"/>
                <w:szCs w:val="24"/>
              </w:rPr>
              <w:t>.10</w:t>
            </w:r>
          </w:p>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08</w:t>
            </w:r>
            <w:r w:rsidRPr="00C32355">
              <w:rPr>
                <w:rFonts w:ascii="Times New Roman" w:hAnsi="Times New Roman" w:cs="Times New Roman"/>
                <w:sz w:val="24"/>
                <w:szCs w:val="24"/>
              </w:rPr>
              <w:t>.10</w:t>
            </w:r>
          </w:p>
          <w:p w:rsidR="00A27C53" w:rsidRPr="00C32355" w:rsidRDefault="00A27C53" w:rsidP="00C32355">
            <w:pPr>
              <w:pStyle w:val="a3"/>
              <w:jc w:val="center"/>
              <w:rPr>
                <w:rFonts w:ascii="Times New Roman" w:hAnsi="Times New Roman" w:cs="Times New Roman"/>
                <w:sz w:val="24"/>
                <w:szCs w:val="24"/>
              </w:rPr>
            </w:pPr>
          </w:p>
        </w:tc>
      </w:tr>
      <w:tr w:rsidR="003972EF"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47745C" w:rsidP="0047745C">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rPr>
                <w:rFonts w:ascii="Times New Roman" w:hAnsi="Times New Roman" w:cs="Times New Roman"/>
                <w:sz w:val="24"/>
                <w:szCs w:val="24"/>
              </w:rPr>
            </w:pPr>
            <w:r w:rsidRPr="00C32355">
              <w:rPr>
                <w:rFonts w:ascii="Times New Roman" w:hAnsi="Times New Roman" w:cs="Times New Roman"/>
                <w:sz w:val="24"/>
                <w:szCs w:val="24"/>
              </w:rPr>
              <w:t>Действительные причастия прошедшего времени.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rPr>
                <w:rFonts w:ascii="Times New Roman" w:hAnsi="Times New Roman" w:cs="Times New Roman"/>
                <w:sz w:val="24"/>
                <w:szCs w:val="24"/>
              </w:rPr>
            </w:pPr>
            <w:r w:rsidRPr="00C32355">
              <w:rPr>
                <w:rFonts w:ascii="Times New Roman" w:hAnsi="Times New Roman" w:cs="Times New Roman"/>
                <w:sz w:val="24"/>
                <w:szCs w:val="24"/>
              </w:rPr>
              <w:t>Действительные и страдательные причастия. Нормы употребления</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47745C" w:rsidP="00577CE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51B1" w:rsidRPr="00C32355"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09</w:t>
            </w:r>
            <w:r w:rsidRPr="00C32355">
              <w:rPr>
                <w:rFonts w:ascii="Times New Roman" w:hAnsi="Times New Roman" w:cs="Times New Roman"/>
                <w:sz w:val="24"/>
                <w:szCs w:val="24"/>
              </w:rPr>
              <w:t>.10</w:t>
            </w:r>
          </w:p>
          <w:p w:rsidR="00A27C53" w:rsidRPr="00C32355" w:rsidRDefault="00A27C53" w:rsidP="0047745C">
            <w:pPr>
              <w:pStyle w:val="a3"/>
              <w:jc w:val="center"/>
              <w:rPr>
                <w:rFonts w:ascii="Times New Roman" w:hAnsi="Times New Roman" w:cs="Times New Roman"/>
                <w:sz w:val="24"/>
                <w:szCs w:val="24"/>
              </w:rPr>
            </w:pPr>
          </w:p>
        </w:tc>
      </w:tr>
      <w:tr w:rsidR="003972EF"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47745C" w:rsidP="00C32355">
            <w:pPr>
              <w:pStyle w:val="a3"/>
              <w:jc w:val="center"/>
              <w:rPr>
                <w:rFonts w:ascii="Times New Roman" w:hAnsi="Times New Roman" w:cs="Times New Roman"/>
                <w:sz w:val="24"/>
                <w:szCs w:val="24"/>
              </w:rPr>
            </w:pPr>
            <w:r>
              <w:rPr>
                <w:rFonts w:ascii="Times New Roman" w:hAnsi="Times New Roman" w:cs="Times New Roman"/>
                <w:sz w:val="24"/>
                <w:szCs w:val="24"/>
              </w:rPr>
              <w:t>29-30</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rPr>
                <w:rFonts w:ascii="Times New Roman" w:hAnsi="Times New Roman" w:cs="Times New Roman"/>
                <w:sz w:val="24"/>
                <w:szCs w:val="24"/>
              </w:rPr>
            </w:pPr>
            <w:r w:rsidRPr="00C32355">
              <w:rPr>
                <w:rFonts w:ascii="Times New Roman" w:hAnsi="Times New Roman" w:cs="Times New Roman"/>
                <w:b/>
                <w:sz w:val="24"/>
                <w:szCs w:val="24"/>
              </w:rPr>
              <w:t>Развитие речи.</w:t>
            </w:r>
            <w:r w:rsidRPr="00C32355">
              <w:rPr>
                <w:rFonts w:ascii="Times New Roman" w:hAnsi="Times New Roman" w:cs="Times New Roman"/>
                <w:sz w:val="24"/>
                <w:szCs w:val="24"/>
              </w:rPr>
              <w:t xml:space="preserve"> Изложение.</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rPr>
                <w:rFonts w:ascii="Times New Roman" w:hAnsi="Times New Roman" w:cs="Times New Roman"/>
                <w:sz w:val="24"/>
                <w:szCs w:val="24"/>
              </w:rPr>
            </w:pPr>
            <w:r w:rsidRPr="00C32355">
              <w:rPr>
                <w:rFonts w:ascii="Times New Roman" w:hAnsi="Times New Roman" w:cs="Times New Roman"/>
                <w:sz w:val="24"/>
                <w:szCs w:val="24"/>
              </w:rPr>
              <w:t>Образование дей</w:t>
            </w:r>
            <w:r w:rsidRPr="00C32355">
              <w:rPr>
                <w:rFonts w:ascii="Times New Roman" w:hAnsi="Times New Roman" w:cs="Times New Roman"/>
                <w:sz w:val="24"/>
                <w:szCs w:val="24"/>
              </w:rPr>
              <w:softHyphen/>
              <w:t>ствительных   при</w:t>
            </w:r>
            <w:r w:rsidRPr="00C32355">
              <w:rPr>
                <w:rFonts w:ascii="Times New Roman" w:hAnsi="Times New Roman" w:cs="Times New Roman"/>
                <w:sz w:val="24"/>
                <w:szCs w:val="24"/>
              </w:rPr>
              <w:softHyphen/>
              <w:t>частий   настояще</w:t>
            </w:r>
            <w:r w:rsidRPr="00C32355">
              <w:rPr>
                <w:rFonts w:ascii="Times New Roman" w:hAnsi="Times New Roman" w:cs="Times New Roman"/>
                <w:sz w:val="24"/>
                <w:szCs w:val="24"/>
              </w:rPr>
              <w:softHyphen/>
              <w:t>го   времени.   Пра</w:t>
            </w:r>
            <w:r w:rsidRPr="00C32355">
              <w:rPr>
                <w:rFonts w:ascii="Times New Roman" w:hAnsi="Times New Roman" w:cs="Times New Roman"/>
                <w:sz w:val="24"/>
                <w:szCs w:val="24"/>
              </w:rPr>
              <w:softHyphen/>
              <w:t>вописание      глас</w:t>
            </w:r>
            <w:r w:rsidRPr="00C32355">
              <w:rPr>
                <w:rFonts w:ascii="Times New Roman" w:hAnsi="Times New Roman" w:cs="Times New Roman"/>
                <w:sz w:val="24"/>
                <w:szCs w:val="24"/>
              </w:rPr>
              <w:softHyphen/>
              <w:t>ных в суффиксах действительных причастий на</w:t>
            </w:r>
            <w:r w:rsidRPr="00C32355">
              <w:rPr>
                <w:rFonts w:ascii="Times New Roman" w:hAnsi="Times New Roman" w:cs="Times New Roman"/>
                <w:sz w:val="24"/>
                <w:szCs w:val="24"/>
              </w:rPr>
              <w:softHyphen/>
              <w:t>стоящего времени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47745C" w:rsidP="00577CE3">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7745C" w:rsidRDefault="0047745C" w:rsidP="0047745C">
            <w:pPr>
              <w:pStyle w:val="a3"/>
              <w:jc w:val="center"/>
              <w:rPr>
                <w:rFonts w:ascii="Times New Roman" w:hAnsi="Times New Roman" w:cs="Times New Roman"/>
                <w:sz w:val="24"/>
                <w:szCs w:val="24"/>
              </w:rPr>
            </w:pPr>
            <w:r>
              <w:rPr>
                <w:rFonts w:ascii="Times New Roman" w:hAnsi="Times New Roman" w:cs="Times New Roman"/>
                <w:sz w:val="24"/>
                <w:szCs w:val="24"/>
              </w:rPr>
              <w:t>10</w:t>
            </w:r>
            <w:r w:rsidRPr="00C32355">
              <w:rPr>
                <w:rFonts w:ascii="Times New Roman" w:hAnsi="Times New Roman" w:cs="Times New Roman"/>
                <w:sz w:val="24"/>
                <w:szCs w:val="24"/>
              </w:rPr>
              <w:t>.10</w:t>
            </w:r>
          </w:p>
          <w:p w:rsidR="006A51B1" w:rsidRPr="00C32355"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12</w:t>
            </w:r>
            <w:r w:rsidRPr="00C32355">
              <w:rPr>
                <w:rFonts w:ascii="Times New Roman" w:hAnsi="Times New Roman" w:cs="Times New Roman"/>
                <w:sz w:val="24"/>
                <w:szCs w:val="24"/>
              </w:rPr>
              <w:t>.10</w:t>
            </w:r>
          </w:p>
          <w:p w:rsidR="003972EF" w:rsidRPr="00C32355" w:rsidRDefault="003972EF" w:rsidP="00C32355">
            <w:pPr>
              <w:pStyle w:val="a3"/>
              <w:jc w:val="center"/>
              <w:rPr>
                <w:rFonts w:ascii="Times New Roman" w:hAnsi="Times New Roman" w:cs="Times New Roman"/>
                <w:sz w:val="24"/>
                <w:szCs w:val="24"/>
              </w:rPr>
            </w:pPr>
          </w:p>
        </w:tc>
      </w:tr>
      <w:tr w:rsidR="003972EF"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47745C" w:rsidP="00C32355">
            <w:pPr>
              <w:pStyle w:val="a3"/>
              <w:jc w:val="center"/>
              <w:rPr>
                <w:rFonts w:ascii="Times New Roman" w:hAnsi="Times New Roman" w:cs="Times New Roman"/>
                <w:sz w:val="24"/>
                <w:szCs w:val="24"/>
              </w:rPr>
            </w:pPr>
            <w:r>
              <w:rPr>
                <w:rFonts w:ascii="Times New Roman" w:hAnsi="Times New Roman" w:cs="Times New Roman"/>
                <w:sz w:val="24"/>
                <w:szCs w:val="24"/>
              </w:rPr>
              <w:t>31-32</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rPr>
                <w:rFonts w:ascii="Times New Roman" w:hAnsi="Times New Roman" w:cs="Times New Roman"/>
                <w:sz w:val="24"/>
                <w:szCs w:val="24"/>
              </w:rPr>
            </w:pPr>
            <w:r w:rsidRPr="00C32355">
              <w:rPr>
                <w:rFonts w:ascii="Times New Roman" w:hAnsi="Times New Roman" w:cs="Times New Roman"/>
                <w:sz w:val="24"/>
                <w:szCs w:val="24"/>
              </w:rPr>
              <w:t>Страдательные причастия настоящего времени.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rPr>
                <w:rFonts w:ascii="Times New Roman" w:hAnsi="Times New Roman" w:cs="Times New Roman"/>
                <w:sz w:val="24"/>
                <w:szCs w:val="24"/>
              </w:rPr>
            </w:pPr>
            <w:r w:rsidRPr="00C32355">
              <w:rPr>
                <w:rFonts w:ascii="Times New Roman" w:hAnsi="Times New Roman" w:cs="Times New Roman"/>
                <w:sz w:val="24"/>
                <w:szCs w:val="24"/>
              </w:rPr>
              <w:t>Образование дей</w:t>
            </w:r>
            <w:r w:rsidRPr="00C32355">
              <w:rPr>
                <w:rFonts w:ascii="Times New Roman" w:hAnsi="Times New Roman" w:cs="Times New Roman"/>
                <w:sz w:val="24"/>
                <w:szCs w:val="24"/>
              </w:rPr>
              <w:softHyphen/>
              <w:t>ствительных   при</w:t>
            </w:r>
            <w:r w:rsidRPr="00C32355">
              <w:rPr>
                <w:rFonts w:ascii="Times New Roman" w:hAnsi="Times New Roman" w:cs="Times New Roman"/>
                <w:sz w:val="24"/>
                <w:szCs w:val="24"/>
              </w:rPr>
              <w:softHyphen/>
              <w:t>частий      прошед</w:t>
            </w:r>
            <w:r w:rsidRPr="00C32355">
              <w:rPr>
                <w:rFonts w:ascii="Times New Roman" w:hAnsi="Times New Roman" w:cs="Times New Roman"/>
                <w:sz w:val="24"/>
                <w:szCs w:val="24"/>
              </w:rPr>
              <w:softHyphen/>
              <w:t>шего  времени. Орфоэпические нормы</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577CE3">
            <w:pPr>
              <w:pStyle w:val="a3"/>
              <w:jc w:val="center"/>
              <w:rPr>
                <w:rFonts w:ascii="Times New Roman" w:hAnsi="Times New Roman" w:cs="Times New Roman"/>
                <w:sz w:val="24"/>
                <w:szCs w:val="24"/>
              </w:rPr>
            </w:pPr>
            <w:r w:rsidRPr="00C32355">
              <w:rPr>
                <w:rFonts w:ascii="Times New Roman" w:hAnsi="Times New Roman" w:cs="Times New Roman"/>
                <w:sz w:val="24"/>
                <w:szCs w:val="24"/>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13</w:t>
            </w:r>
            <w:r w:rsidRPr="00C32355">
              <w:rPr>
                <w:rFonts w:ascii="Times New Roman" w:hAnsi="Times New Roman" w:cs="Times New Roman"/>
                <w:sz w:val="24"/>
                <w:szCs w:val="24"/>
              </w:rPr>
              <w:t>.10</w:t>
            </w:r>
          </w:p>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15</w:t>
            </w:r>
            <w:r w:rsidRPr="00C32355">
              <w:rPr>
                <w:rFonts w:ascii="Times New Roman" w:hAnsi="Times New Roman" w:cs="Times New Roman"/>
                <w:sz w:val="24"/>
                <w:szCs w:val="24"/>
              </w:rPr>
              <w:t>.10</w:t>
            </w:r>
          </w:p>
          <w:p w:rsidR="00A27C53" w:rsidRPr="00C32355" w:rsidRDefault="00A27C53" w:rsidP="00C32355">
            <w:pPr>
              <w:pStyle w:val="a3"/>
              <w:jc w:val="center"/>
              <w:rPr>
                <w:rFonts w:ascii="Times New Roman" w:hAnsi="Times New Roman" w:cs="Times New Roman"/>
                <w:sz w:val="24"/>
                <w:szCs w:val="24"/>
              </w:rPr>
            </w:pPr>
          </w:p>
        </w:tc>
      </w:tr>
      <w:tr w:rsidR="003972EF"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47745C" w:rsidP="00C32355">
            <w:pPr>
              <w:pStyle w:val="a3"/>
              <w:jc w:val="center"/>
              <w:rPr>
                <w:rFonts w:ascii="Times New Roman" w:hAnsi="Times New Roman" w:cs="Times New Roman"/>
                <w:sz w:val="24"/>
                <w:szCs w:val="24"/>
              </w:rPr>
            </w:pPr>
            <w:r>
              <w:rPr>
                <w:rFonts w:ascii="Times New Roman" w:hAnsi="Times New Roman" w:cs="Times New Roman"/>
                <w:sz w:val="24"/>
                <w:szCs w:val="24"/>
              </w:rPr>
              <w:t>33-34</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rPr>
                <w:rFonts w:ascii="Times New Roman" w:hAnsi="Times New Roman" w:cs="Times New Roman"/>
                <w:sz w:val="24"/>
                <w:szCs w:val="24"/>
              </w:rPr>
            </w:pPr>
            <w:r w:rsidRPr="00C32355">
              <w:rPr>
                <w:rFonts w:ascii="Times New Roman" w:hAnsi="Times New Roman" w:cs="Times New Roman"/>
                <w:sz w:val="24"/>
                <w:szCs w:val="24"/>
              </w:rPr>
              <w:t>Гласные в суффиксах страдательных причастий настоящего времени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rPr>
                <w:rFonts w:ascii="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577CE3">
            <w:pPr>
              <w:pStyle w:val="a3"/>
              <w:jc w:val="center"/>
              <w:rPr>
                <w:rFonts w:ascii="Times New Roman" w:hAnsi="Times New Roman" w:cs="Times New Roman"/>
                <w:sz w:val="24"/>
                <w:szCs w:val="24"/>
              </w:rPr>
            </w:pPr>
            <w:r w:rsidRPr="00C32355">
              <w:rPr>
                <w:rFonts w:ascii="Times New Roman" w:hAnsi="Times New Roman" w:cs="Times New Roman"/>
                <w:sz w:val="24"/>
                <w:szCs w:val="24"/>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51B1" w:rsidRPr="00C32355"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16</w:t>
            </w:r>
            <w:r w:rsidRPr="00C32355">
              <w:rPr>
                <w:rFonts w:ascii="Times New Roman" w:hAnsi="Times New Roman" w:cs="Times New Roman"/>
                <w:sz w:val="24"/>
                <w:szCs w:val="24"/>
              </w:rPr>
              <w:t>.10</w:t>
            </w:r>
          </w:p>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17</w:t>
            </w:r>
            <w:r w:rsidRPr="00C32355">
              <w:rPr>
                <w:rFonts w:ascii="Times New Roman" w:hAnsi="Times New Roman" w:cs="Times New Roman"/>
                <w:sz w:val="24"/>
                <w:szCs w:val="24"/>
              </w:rPr>
              <w:t>.10</w:t>
            </w:r>
          </w:p>
          <w:p w:rsidR="00A27C53" w:rsidRPr="00C32355" w:rsidRDefault="00A27C53" w:rsidP="00C32355">
            <w:pPr>
              <w:pStyle w:val="a3"/>
              <w:jc w:val="center"/>
              <w:rPr>
                <w:rFonts w:ascii="Times New Roman" w:hAnsi="Times New Roman" w:cs="Times New Roman"/>
                <w:sz w:val="24"/>
                <w:szCs w:val="24"/>
              </w:rPr>
            </w:pPr>
          </w:p>
        </w:tc>
      </w:tr>
      <w:tr w:rsidR="003972EF"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47745C" w:rsidP="00C32355">
            <w:pPr>
              <w:pStyle w:val="a3"/>
              <w:jc w:val="center"/>
              <w:rPr>
                <w:rFonts w:ascii="Times New Roman" w:hAnsi="Times New Roman" w:cs="Times New Roman"/>
                <w:sz w:val="24"/>
                <w:szCs w:val="24"/>
              </w:rPr>
            </w:pPr>
            <w:r>
              <w:rPr>
                <w:rFonts w:ascii="Times New Roman" w:hAnsi="Times New Roman" w:cs="Times New Roman"/>
                <w:sz w:val="24"/>
                <w:szCs w:val="24"/>
              </w:rPr>
              <w:t>35-36</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rPr>
                <w:rFonts w:ascii="Times New Roman" w:hAnsi="Times New Roman" w:cs="Times New Roman"/>
                <w:sz w:val="24"/>
                <w:szCs w:val="24"/>
              </w:rPr>
            </w:pPr>
            <w:r w:rsidRPr="00C32355">
              <w:rPr>
                <w:rFonts w:ascii="Times New Roman" w:hAnsi="Times New Roman" w:cs="Times New Roman"/>
                <w:sz w:val="24"/>
                <w:szCs w:val="24"/>
              </w:rPr>
              <w:t>Страдательные причастия прошедшего времени.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rPr>
                <w:rFonts w:ascii="Times New Roman" w:hAnsi="Times New Roman" w:cs="Times New Roman"/>
                <w:sz w:val="24"/>
                <w:szCs w:val="24"/>
              </w:rPr>
            </w:pPr>
            <w:r w:rsidRPr="00C32355">
              <w:rPr>
                <w:rFonts w:ascii="Times New Roman" w:hAnsi="Times New Roman" w:cs="Times New Roman"/>
                <w:sz w:val="24"/>
                <w:szCs w:val="24"/>
              </w:rPr>
              <w:t>Образование страдательных причастий   настоя</w:t>
            </w:r>
            <w:r w:rsidRPr="00C32355">
              <w:rPr>
                <w:rFonts w:ascii="Times New Roman" w:hAnsi="Times New Roman" w:cs="Times New Roman"/>
                <w:sz w:val="24"/>
                <w:szCs w:val="24"/>
              </w:rPr>
              <w:softHyphen/>
              <w:t>щего  времени. Правописание гласных в суффик</w:t>
            </w:r>
            <w:r w:rsidRPr="00C32355">
              <w:rPr>
                <w:rFonts w:ascii="Times New Roman" w:hAnsi="Times New Roman" w:cs="Times New Roman"/>
                <w:sz w:val="24"/>
                <w:szCs w:val="24"/>
              </w:rPr>
              <w:softHyphen/>
              <w:t>сах страдательных причастий   настоя</w:t>
            </w:r>
            <w:r w:rsidRPr="00C32355">
              <w:rPr>
                <w:rFonts w:ascii="Times New Roman" w:hAnsi="Times New Roman" w:cs="Times New Roman"/>
                <w:sz w:val="24"/>
                <w:szCs w:val="24"/>
              </w:rPr>
              <w:softHyphen/>
              <w:t>щего времени. Синтаксическая синонимия</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577CE3">
            <w:pPr>
              <w:pStyle w:val="a3"/>
              <w:jc w:val="center"/>
              <w:rPr>
                <w:rFonts w:ascii="Times New Roman" w:hAnsi="Times New Roman" w:cs="Times New Roman"/>
                <w:sz w:val="24"/>
                <w:szCs w:val="24"/>
              </w:rPr>
            </w:pPr>
            <w:r w:rsidRPr="00C32355">
              <w:rPr>
                <w:rFonts w:ascii="Times New Roman" w:hAnsi="Times New Roman" w:cs="Times New Roman"/>
                <w:sz w:val="24"/>
                <w:szCs w:val="24"/>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51B1" w:rsidRPr="00C32355"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19</w:t>
            </w:r>
            <w:r w:rsidRPr="00C32355">
              <w:rPr>
                <w:rFonts w:ascii="Times New Roman" w:hAnsi="Times New Roman" w:cs="Times New Roman"/>
                <w:sz w:val="24"/>
                <w:szCs w:val="24"/>
              </w:rPr>
              <w:t>.10</w:t>
            </w:r>
          </w:p>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20</w:t>
            </w:r>
            <w:r w:rsidRPr="00C32355">
              <w:rPr>
                <w:rFonts w:ascii="Times New Roman" w:hAnsi="Times New Roman" w:cs="Times New Roman"/>
                <w:sz w:val="24"/>
                <w:szCs w:val="24"/>
              </w:rPr>
              <w:t>.10</w:t>
            </w:r>
          </w:p>
          <w:p w:rsidR="00A27C53" w:rsidRPr="00C32355" w:rsidRDefault="00A27C53" w:rsidP="00C32355">
            <w:pPr>
              <w:pStyle w:val="a3"/>
              <w:jc w:val="center"/>
              <w:rPr>
                <w:rFonts w:ascii="Times New Roman" w:hAnsi="Times New Roman" w:cs="Times New Roman"/>
                <w:sz w:val="24"/>
                <w:szCs w:val="24"/>
              </w:rPr>
            </w:pPr>
          </w:p>
        </w:tc>
      </w:tr>
      <w:tr w:rsidR="003972EF"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47745C" w:rsidP="00C32355">
            <w:pPr>
              <w:pStyle w:val="a3"/>
              <w:jc w:val="center"/>
              <w:rPr>
                <w:rFonts w:ascii="Times New Roman" w:hAnsi="Times New Roman" w:cs="Times New Roman"/>
                <w:sz w:val="24"/>
                <w:szCs w:val="24"/>
              </w:rPr>
            </w:pPr>
            <w:r>
              <w:rPr>
                <w:rFonts w:ascii="Times New Roman" w:hAnsi="Times New Roman" w:cs="Times New Roman"/>
                <w:sz w:val="24"/>
                <w:szCs w:val="24"/>
              </w:rPr>
              <w:t>37-38</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rPr>
                <w:rFonts w:ascii="Times New Roman" w:hAnsi="Times New Roman" w:cs="Times New Roman"/>
                <w:sz w:val="24"/>
                <w:szCs w:val="24"/>
              </w:rPr>
            </w:pPr>
            <w:r w:rsidRPr="00C32355">
              <w:rPr>
                <w:rFonts w:ascii="Times New Roman" w:hAnsi="Times New Roman" w:cs="Times New Roman"/>
                <w:sz w:val="24"/>
                <w:szCs w:val="24"/>
              </w:rPr>
              <w:t>Гласная перед Н и НН в страдательных причастиях и прилагательных, образованных от глаголов.</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rPr>
                <w:rFonts w:ascii="Times New Roman" w:hAnsi="Times New Roman" w:cs="Times New Roman"/>
                <w:sz w:val="24"/>
                <w:szCs w:val="24"/>
              </w:rPr>
            </w:pPr>
            <w:r w:rsidRPr="00C32355">
              <w:rPr>
                <w:rFonts w:ascii="Times New Roman" w:hAnsi="Times New Roman" w:cs="Times New Roman"/>
                <w:sz w:val="24"/>
                <w:szCs w:val="24"/>
              </w:rPr>
              <w:t>Образование стра</w:t>
            </w:r>
            <w:r w:rsidRPr="00C32355">
              <w:rPr>
                <w:rFonts w:ascii="Times New Roman" w:hAnsi="Times New Roman" w:cs="Times New Roman"/>
                <w:sz w:val="24"/>
                <w:szCs w:val="24"/>
              </w:rPr>
              <w:softHyphen/>
              <w:t>дательных причас</w:t>
            </w:r>
            <w:r w:rsidRPr="00C32355">
              <w:rPr>
                <w:rFonts w:ascii="Times New Roman" w:hAnsi="Times New Roman" w:cs="Times New Roman"/>
                <w:sz w:val="24"/>
                <w:szCs w:val="24"/>
              </w:rPr>
              <w:softHyphen/>
              <w:t>тий настоящего времени. Правопи</w:t>
            </w:r>
            <w:r w:rsidRPr="00C32355">
              <w:rPr>
                <w:rFonts w:ascii="Times New Roman" w:hAnsi="Times New Roman" w:cs="Times New Roman"/>
                <w:sz w:val="24"/>
                <w:szCs w:val="24"/>
              </w:rPr>
              <w:softHyphen/>
              <w:t>сание   гласных   в суффиксах страда</w:t>
            </w:r>
            <w:r w:rsidRPr="00C32355">
              <w:rPr>
                <w:rFonts w:ascii="Times New Roman" w:hAnsi="Times New Roman" w:cs="Times New Roman"/>
                <w:sz w:val="24"/>
                <w:szCs w:val="24"/>
              </w:rPr>
              <w:softHyphen/>
              <w:t>тельных причастий настоящего      вре</w:t>
            </w:r>
            <w:r w:rsidRPr="00C32355">
              <w:rPr>
                <w:rFonts w:ascii="Times New Roman" w:hAnsi="Times New Roman" w:cs="Times New Roman"/>
                <w:sz w:val="24"/>
                <w:szCs w:val="24"/>
              </w:rPr>
              <w:softHyphen/>
              <w:t>мени.   Синтаксиче</w:t>
            </w:r>
            <w:r w:rsidRPr="00C32355">
              <w:rPr>
                <w:rFonts w:ascii="Times New Roman" w:hAnsi="Times New Roman" w:cs="Times New Roman"/>
                <w:sz w:val="24"/>
                <w:szCs w:val="24"/>
              </w:rPr>
              <w:softHyphen/>
              <w:t>ская синонимия</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577CE3">
            <w:pPr>
              <w:pStyle w:val="a3"/>
              <w:jc w:val="center"/>
              <w:rPr>
                <w:rFonts w:ascii="Times New Roman" w:hAnsi="Times New Roman" w:cs="Times New Roman"/>
                <w:sz w:val="24"/>
                <w:szCs w:val="24"/>
              </w:rPr>
            </w:pPr>
            <w:r w:rsidRPr="00C32355">
              <w:rPr>
                <w:rFonts w:ascii="Times New Roman" w:hAnsi="Times New Roman" w:cs="Times New Roman"/>
                <w:sz w:val="24"/>
                <w:szCs w:val="24"/>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51B1" w:rsidRPr="00C32355"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22</w:t>
            </w:r>
            <w:r w:rsidRPr="00C32355">
              <w:rPr>
                <w:rFonts w:ascii="Times New Roman" w:hAnsi="Times New Roman" w:cs="Times New Roman"/>
                <w:sz w:val="24"/>
                <w:szCs w:val="24"/>
              </w:rPr>
              <w:t>.10</w:t>
            </w:r>
          </w:p>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23</w:t>
            </w:r>
            <w:r w:rsidRPr="00C32355">
              <w:rPr>
                <w:rFonts w:ascii="Times New Roman" w:hAnsi="Times New Roman" w:cs="Times New Roman"/>
                <w:sz w:val="24"/>
                <w:szCs w:val="24"/>
              </w:rPr>
              <w:t>.10</w:t>
            </w:r>
          </w:p>
          <w:p w:rsidR="00A27C53" w:rsidRPr="00C32355" w:rsidRDefault="00A27C53" w:rsidP="00C32355">
            <w:pPr>
              <w:pStyle w:val="a3"/>
              <w:jc w:val="center"/>
              <w:rPr>
                <w:rFonts w:ascii="Times New Roman" w:hAnsi="Times New Roman" w:cs="Times New Roman"/>
                <w:sz w:val="24"/>
                <w:szCs w:val="24"/>
              </w:rPr>
            </w:pPr>
          </w:p>
        </w:tc>
      </w:tr>
      <w:tr w:rsidR="003972EF"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47745C" w:rsidP="00C32355">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39-40</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rPr>
                <w:rFonts w:ascii="Times New Roman" w:hAnsi="Times New Roman" w:cs="Times New Roman"/>
                <w:sz w:val="24"/>
                <w:szCs w:val="24"/>
              </w:rPr>
            </w:pPr>
            <w:r w:rsidRPr="00C32355">
              <w:rPr>
                <w:rFonts w:ascii="Times New Roman" w:hAnsi="Times New Roman" w:cs="Times New Roman"/>
                <w:sz w:val="24"/>
                <w:szCs w:val="24"/>
              </w:rPr>
              <w:t>Н и НН в суффиксах полных причастий и прилагательных, образованных от глаголов</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rPr>
                <w:rFonts w:ascii="Times New Roman" w:hAnsi="Times New Roman" w:cs="Times New Roman"/>
                <w:sz w:val="24"/>
                <w:szCs w:val="24"/>
              </w:rPr>
            </w:pPr>
            <w:r w:rsidRPr="00C32355">
              <w:rPr>
                <w:rFonts w:ascii="Times New Roman" w:hAnsi="Times New Roman" w:cs="Times New Roman"/>
                <w:sz w:val="24"/>
                <w:szCs w:val="24"/>
              </w:rPr>
              <w:t>Образование страдательных причастий  про</w:t>
            </w:r>
            <w:r w:rsidRPr="00C32355">
              <w:rPr>
                <w:rFonts w:ascii="Times New Roman" w:hAnsi="Times New Roman" w:cs="Times New Roman"/>
                <w:sz w:val="24"/>
                <w:szCs w:val="24"/>
              </w:rPr>
              <w:softHyphen/>
              <w:t>шедшего времени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6A51B1" w:rsidP="00577CE3">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51B1" w:rsidRPr="00C32355"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24</w:t>
            </w:r>
            <w:r w:rsidRPr="00C32355">
              <w:rPr>
                <w:rFonts w:ascii="Times New Roman" w:hAnsi="Times New Roman" w:cs="Times New Roman"/>
                <w:sz w:val="24"/>
                <w:szCs w:val="24"/>
              </w:rPr>
              <w:t>.10</w:t>
            </w:r>
          </w:p>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26</w:t>
            </w:r>
            <w:r w:rsidRPr="00C32355">
              <w:rPr>
                <w:rFonts w:ascii="Times New Roman" w:hAnsi="Times New Roman" w:cs="Times New Roman"/>
                <w:sz w:val="24"/>
                <w:szCs w:val="24"/>
              </w:rPr>
              <w:t>.10</w:t>
            </w:r>
          </w:p>
          <w:p w:rsidR="004C272B" w:rsidRPr="00C32355" w:rsidRDefault="004C272B" w:rsidP="00C32355">
            <w:pPr>
              <w:pStyle w:val="a3"/>
              <w:jc w:val="center"/>
              <w:rPr>
                <w:rFonts w:ascii="Times New Roman" w:hAnsi="Times New Roman" w:cs="Times New Roman"/>
                <w:sz w:val="24"/>
                <w:szCs w:val="24"/>
              </w:rPr>
            </w:pPr>
          </w:p>
        </w:tc>
      </w:tr>
      <w:tr w:rsidR="003972EF"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47745C" w:rsidP="00C32355">
            <w:pPr>
              <w:pStyle w:val="a3"/>
              <w:jc w:val="center"/>
              <w:rPr>
                <w:rFonts w:ascii="Times New Roman" w:hAnsi="Times New Roman" w:cs="Times New Roman"/>
                <w:sz w:val="24"/>
                <w:szCs w:val="24"/>
              </w:rPr>
            </w:pPr>
            <w:r>
              <w:rPr>
                <w:rFonts w:ascii="Times New Roman" w:hAnsi="Times New Roman" w:cs="Times New Roman"/>
                <w:sz w:val="24"/>
                <w:szCs w:val="24"/>
              </w:rPr>
              <w:t>41-42</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rPr>
                <w:rFonts w:ascii="Times New Roman" w:hAnsi="Times New Roman" w:cs="Times New Roman"/>
                <w:sz w:val="24"/>
                <w:szCs w:val="24"/>
              </w:rPr>
            </w:pPr>
            <w:r w:rsidRPr="00C32355">
              <w:rPr>
                <w:rFonts w:ascii="Times New Roman" w:hAnsi="Times New Roman" w:cs="Times New Roman"/>
                <w:sz w:val="24"/>
                <w:szCs w:val="24"/>
              </w:rPr>
              <w:t>Обобщающие слова при однородных членах.</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rPr>
                <w:rFonts w:ascii="Times New Roman" w:hAnsi="Times New Roman" w:cs="Times New Roman"/>
                <w:sz w:val="24"/>
                <w:szCs w:val="24"/>
              </w:rPr>
            </w:pPr>
            <w:r w:rsidRPr="00C32355">
              <w:rPr>
                <w:rFonts w:ascii="Times New Roman" w:hAnsi="Times New Roman" w:cs="Times New Roman"/>
                <w:sz w:val="24"/>
                <w:szCs w:val="24"/>
              </w:rPr>
              <w:t>Правописание гласных в суффик</w:t>
            </w:r>
            <w:r w:rsidRPr="00C32355">
              <w:rPr>
                <w:rFonts w:ascii="Times New Roman" w:hAnsi="Times New Roman" w:cs="Times New Roman"/>
                <w:sz w:val="24"/>
                <w:szCs w:val="24"/>
              </w:rPr>
              <w:softHyphen/>
              <w:t>сах страдательных причастий и прила</w:t>
            </w:r>
            <w:r w:rsidRPr="00C32355">
              <w:rPr>
                <w:rFonts w:ascii="Times New Roman" w:hAnsi="Times New Roman" w:cs="Times New Roman"/>
                <w:sz w:val="24"/>
                <w:szCs w:val="24"/>
              </w:rPr>
              <w:softHyphen/>
              <w:t>гательных, образо</w:t>
            </w:r>
            <w:r w:rsidRPr="00C32355">
              <w:rPr>
                <w:rFonts w:ascii="Times New Roman" w:hAnsi="Times New Roman" w:cs="Times New Roman"/>
                <w:sz w:val="24"/>
                <w:szCs w:val="24"/>
              </w:rPr>
              <w:softHyphen/>
              <w:t>ванных от глаголов</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577CE3">
            <w:pPr>
              <w:pStyle w:val="a3"/>
              <w:jc w:val="center"/>
              <w:rPr>
                <w:rFonts w:ascii="Times New Roman" w:hAnsi="Times New Roman" w:cs="Times New Roman"/>
                <w:sz w:val="24"/>
                <w:szCs w:val="24"/>
              </w:rPr>
            </w:pPr>
            <w:r w:rsidRPr="00C32355">
              <w:rPr>
                <w:rFonts w:ascii="Times New Roman" w:hAnsi="Times New Roman" w:cs="Times New Roman"/>
                <w:sz w:val="24"/>
                <w:szCs w:val="24"/>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51B1" w:rsidRPr="00C32355"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27</w:t>
            </w:r>
            <w:r w:rsidRPr="00C32355">
              <w:rPr>
                <w:rFonts w:ascii="Times New Roman" w:hAnsi="Times New Roman" w:cs="Times New Roman"/>
                <w:sz w:val="24"/>
                <w:szCs w:val="24"/>
              </w:rPr>
              <w:t>.10</w:t>
            </w:r>
          </w:p>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06.11</w:t>
            </w:r>
          </w:p>
          <w:p w:rsidR="004C272B" w:rsidRPr="00C32355" w:rsidRDefault="004C272B" w:rsidP="00C32355">
            <w:pPr>
              <w:pStyle w:val="a3"/>
              <w:jc w:val="center"/>
              <w:rPr>
                <w:rFonts w:ascii="Times New Roman" w:hAnsi="Times New Roman" w:cs="Times New Roman"/>
                <w:sz w:val="24"/>
                <w:szCs w:val="24"/>
              </w:rPr>
            </w:pPr>
          </w:p>
        </w:tc>
      </w:tr>
      <w:tr w:rsidR="003972EF"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47745C" w:rsidP="00C32355">
            <w:pPr>
              <w:pStyle w:val="a3"/>
              <w:jc w:val="center"/>
              <w:rPr>
                <w:rFonts w:ascii="Times New Roman" w:hAnsi="Times New Roman" w:cs="Times New Roman"/>
                <w:sz w:val="24"/>
                <w:szCs w:val="24"/>
              </w:rPr>
            </w:pPr>
            <w:r>
              <w:rPr>
                <w:rFonts w:ascii="Times New Roman" w:hAnsi="Times New Roman" w:cs="Times New Roman"/>
                <w:sz w:val="24"/>
                <w:szCs w:val="24"/>
              </w:rPr>
              <w:t>43</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rPr>
                <w:rFonts w:ascii="Times New Roman" w:hAnsi="Times New Roman" w:cs="Times New Roman"/>
                <w:sz w:val="24"/>
                <w:szCs w:val="24"/>
              </w:rPr>
            </w:pPr>
            <w:r w:rsidRPr="00C32355">
              <w:rPr>
                <w:rFonts w:ascii="Times New Roman" w:hAnsi="Times New Roman" w:cs="Times New Roman"/>
                <w:b/>
                <w:sz w:val="24"/>
                <w:szCs w:val="24"/>
              </w:rPr>
              <w:t>Развитие речи.</w:t>
            </w:r>
            <w:r w:rsidRPr="00C32355">
              <w:rPr>
                <w:rFonts w:ascii="Times New Roman" w:hAnsi="Times New Roman" w:cs="Times New Roman"/>
                <w:sz w:val="24"/>
                <w:szCs w:val="24"/>
              </w:rPr>
              <w:t xml:space="preserve"> Выборочное изложение.</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rPr>
                <w:rFonts w:ascii="Times New Roman" w:hAnsi="Times New Roman" w:cs="Times New Roman"/>
                <w:sz w:val="24"/>
                <w:szCs w:val="24"/>
              </w:rPr>
            </w:pPr>
            <w:r w:rsidRPr="00C32355">
              <w:rPr>
                <w:rFonts w:ascii="Times New Roman" w:hAnsi="Times New Roman" w:cs="Times New Roman"/>
                <w:sz w:val="24"/>
                <w:szCs w:val="24"/>
              </w:rPr>
              <w:t>Одна и две буквы Н  в суффиксах полных причастий и прилагательных, образованных    от глагола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577CE3">
            <w:pPr>
              <w:pStyle w:val="a3"/>
              <w:jc w:val="center"/>
              <w:rPr>
                <w:rFonts w:ascii="Times New Roman" w:hAnsi="Times New Roman" w:cs="Times New Roman"/>
                <w:sz w:val="24"/>
                <w:szCs w:val="24"/>
              </w:rPr>
            </w:pPr>
            <w:r w:rsidRPr="00C32355">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07.11</w:t>
            </w:r>
          </w:p>
          <w:p w:rsidR="004C272B" w:rsidRPr="00C32355" w:rsidRDefault="004C272B" w:rsidP="006A51B1">
            <w:pPr>
              <w:pStyle w:val="a3"/>
              <w:jc w:val="center"/>
              <w:rPr>
                <w:rFonts w:ascii="Times New Roman" w:hAnsi="Times New Roman" w:cs="Times New Roman"/>
                <w:sz w:val="24"/>
                <w:szCs w:val="24"/>
              </w:rPr>
            </w:pPr>
          </w:p>
        </w:tc>
      </w:tr>
      <w:tr w:rsidR="003972EF"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47745C" w:rsidP="00C32355">
            <w:pPr>
              <w:pStyle w:val="a3"/>
              <w:jc w:val="center"/>
              <w:rPr>
                <w:rFonts w:ascii="Times New Roman" w:hAnsi="Times New Roman" w:cs="Times New Roman"/>
                <w:sz w:val="24"/>
                <w:szCs w:val="24"/>
              </w:rPr>
            </w:pPr>
            <w:r>
              <w:rPr>
                <w:rFonts w:ascii="Times New Roman" w:hAnsi="Times New Roman" w:cs="Times New Roman"/>
                <w:sz w:val="24"/>
                <w:szCs w:val="24"/>
              </w:rPr>
              <w:t>44</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rPr>
                <w:rFonts w:ascii="Times New Roman" w:hAnsi="Times New Roman" w:cs="Times New Roman"/>
                <w:sz w:val="24"/>
                <w:szCs w:val="24"/>
              </w:rPr>
            </w:pPr>
            <w:r w:rsidRPr="00C32355">
              <w:rPr>
                <w:rFonts w:ascii="Times New Roman" w:hAnsi="Times New Roman" w:cs="Times New Roman"/>
                <w:sz w:val="24"/>
                <w:szCs w:val="24"/>
              </w:rPr>
              <w:t>Морфологический разбор причастий</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rPr>
                <w:rFonts w:ascii="Times New Roman" w:hAnsi="Times New Roman" w:cs="Times New Roman"/>
                <w:sz w:val="24"/>
                <w:szCs w:val="24"/>
              </w:rPr>
            </w:pPr>
            <w:r w:rsidRPr="00C32355">
              <w:rPr>
                <w:rFonts w:ascii="Times New Roman" w:hAnsi="Times New Roman" w:cs="Times New Roman"/>
                <w:sz w:val="24"/>
                <w:szCs w:val="24"/>
              </w:rPr>
              <w:t>Н и НН в суффик</w:t>
            </w:r>
            <w:r w:rsidRPr="00C32355">
              <w:rPr>
                <w:rFonts w:ascii="Times New Roman" w:hAnsi="Times New Roman" w:cs="Times New Roman"/>
                <w:sz w:val="24"/>
                <w:szCs w:val="24"/>
              </w:rPr>
              <w:softHyphen/>
              <w:t>сах  кратких стра</w:t>
            </w:r>
            <w:r w:rsidRPr="00C32355">
              <w:rPr>
                <w:rFonts w:ascii="Times New Roman" w:hAnsi="Times New Roman" w:cs="Times New Roman"/>
                <w:sz w:val="24"/>
                <w:szCs w:val="24"/>
              </w:rPr>
              <w:softHyphen/>
              <w:t>дательных   причастий и кратких отглагольных прилагательных</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577CE3">
            <w:pPr>
              <w:pStyle w:val="a3"/>
              <w:jc w:val="center"/>
              <w:rPr>
                <w:rFonts w:ascii="Times New Roman" w:hAnsi="Times New Roman" w:cs="Times New Roman"/>
                <w:sz w:val="24"/>
                <w:szCs w:val="24"/>
              </w:rPr>
            </w:pPr>
            <w:r w:rsidRPr="00C32355">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09.11</w:t>
            </w:r>
          </w:p>
          <w:p w:rsidR="003972EF" w:rsidRPr="00C32355" w:rsidRDefault="003972EF" w:rsidP="00C32355">
            <w:pPr>
              <w:pStyle w:val="a3"/>
              <w:jc w:val="center"/>
              <w:rPr>
                <w:rFonts w:ascii="Times New Roman" w:hAnsi="Times New Roman" w:cs="Times New Roman"/>
                <w:sz w:val="24"/>
                <w:szCs w:val="24"/>
              </w:rPr>
            </w:pPr>
          </w:p>
        </w:tc>
      </w:tr>
      <w:tr w:rsidR="003972EF" w:rsidRPr="0021209B" w:rsidTr="009367A2">
        <w:trPr>
          <w:trHeight w:val="229"/>
        </w:trPr>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47745C" w:rsidP="00C32355">
            <w:pPr>
              <w:pStyle w:val="a3"/>
              <w:jc w:val="center"/>
              <w:rPr>
                <w:rFonts w:ascii="Times New Roman" w:hAnsi="Times New Roman" w:cs="Times New Roman"/>
                <w:sz w:val="24"/>
                <w:szCs w:val="24"/>
              </w:rPr>
            </w:pPr>
            <w:r>
              <w:rPr>
                <w:rFonts w:ascii="Times New Roman" w:hAnsi="Times New Roman" w:cs="Times New Roman"/>
                <w:sz w:val="24"/>
                <w:szCs w:val="24"/>
              </w:rPr>
              <w:t>45</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rPr>
                <w:rFonts w:ascii="Times New Roman" w:hAnsi="Times New Roman" w:cs="Times New Roman"/>
                <w:b/>
                <w:sz w:val="24"/>
                <w:szCs w:val="24"/>
              </w:rPr>
            </w:pPr>
            <w:r w:rsidRPr="00C32355">
              <w:rPr>
                <w:rFonts w:ascii="Times New Roman" w:hAnsi="Times New Roman" w:cs="Times New Roman"/>
                <w:b/>
                <w:sz w:val="24"/>
                <w:szCs w:val="24"/>
              </w:rPr>
              <w:t>Диктант с грамматическим заданием.</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rPr>
                <w:rFonts w:ascii="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577CE3">
            <w:pPr>
              <w:pStyle w:val="a3"/>
              <w:jc w:val="center"/>
              <w:rPr>
                <w:rFonts w:ascii="Times New Roman" w:hAnsi="Times New Roman" w:cs="Times New Roman"/>
                <w:sz w:val="24"/>
                <w:szCs w:val="24"/>
              </w:rPr>
            </w:pPr>
            <w:r w:rsidRPr="00C32355">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10.11</w:t>
            </w:r>
          </w:p>
          <w:p w:rsidR="003972EF" w:rsidRPr="00C32355" w:rsidRDefault="003972EF" w:rsidP="00C32355">
            <w:pPr>
              <w:pStyle w:val="a3"/>
              <w:jc w:val="center"/>
              <w:rPr>
                <w:rFonts w:ascii="Times New Roman" w:hAnsi="Times New Roman" w:cs="Times New Roman"/>
                <w:sz w:val="24"/>
                <w:szCs w:val="24"/>
              </w:rPr>
            </w:pPr>
          </w:p>
        </w:tc>
      </w:tr>
      <w:tr w:rsidR="003972EF" w:rsidRPr="0021209B" w:rsidTr="009367A2">
        <w:trPr>
          <w:trHeight w:val="259"/>
        </w:trPr>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47745C" w:rsidP="00C32355">
            <w:pPr>
              <w:pStyle w:val="a3"/>
              <w:jc w:val="center"/>
              <w:rPr>
                <w:rFonts w:ascii="Times New Roman" w:hAnsi="Times New Roman" w:cs="Times New Roman"/>
                <w:sz w:val="24"/>
                <w:szCs w:val="24"/>
              </w:rPr>
            </w:pPr>
            <w:r>
              <w:rPr>
                <w:rFonts w:ascii="Times New Roman" w:hAnsi="Times New Roman" w:cs="Times New Roman"/>
                <w:sz w:val="24"/>
                <w:szCs w:val="24"/>
              </w:rPr>
              <w:t>46-47</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rPr>
                <w:rFonts w:ascii="Times New Roman" w:hAnsi="Times New Roman" w:cs="Times New Roman"/>
                <w:sz w:val="24"/>
                <w:szCs w:val="24"/>
              </w:rPr>
            </w:pPr>
            <w:r w:rsidRPr="00C32355">
              <w:rPr>
                <w:rFonts w:ascii="Times New Roman" w:hAnsi="Times New Roman" w:cs="Times New Roman"/>
                <w:sz w:val="24"/>
                <w:szCs w:val="24"/>
              </w:rPr>
              <w:t>Слитное и раздельное написание НЕ с причастиями.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rPr>
                <w:rFonts w:ascii="Times New Roman" w:hAnsi="Times New Roman" w:cs="Times New Roman"/>
                <w:sz w:val="24"/>
                <w:szCs w:val="24"/>
              </w:rPr>
            </w:pPr>
            <w:r w:rsidRPr="00C32355">
              <w:rPr>
                <w:rFonts w:ascii="Times New Roman" w:hAnsi="Times New Roman" w:cs="Times New Roman"/>
                <w:sz w:val="24"/>
                <w:szCs w:val="24"/>
              </w:rPr>
              <w:t>Слитное    и    раз</w:t>
            </w:r>
            <w:r w:rsidRPr="00C32355">
              <w:rPr>
                <w:rFonts w:ascii="Times New Roman" w:hAnsi="Times New Roman" w:cs="Times New Roman"/>
                <w:sz w:val="24"/>
                <w:szCs w:val="24"/>
              </w:rPr>
              <w:softHyphen/>
              <w:t>дельное написа</w:t>
            </w:r>
            <w:r w:rsidRPr="00C32355">
              <w:rPr>
                <w:rFonts w:ascii="Times New Roman" w:hAnsi="Times New Roman" w:cs="Times New Roman"/>
                <w:sz w:val="24"/>
                <w:szCs w:val="24"/>
              </w:rPr>
              <w:softHyphen/>
              <w:t>ние НЕ с причас</w:t>
            </w:r>
            <w:r w:rsidRPr="00C32355">
              <w:rPr>
                <w:rFonts w:ascii="Times New Roman" w:hAnsi="Times New Roman" w:cs="Times New Roman"/>
                <w:sz w:val="24"/>
                <w:szCs w:val="24"/>
              </w:rPr>
              <w:softHyphen/>
              <w:t>тиями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5337A3" w:rsidP="00577CE3">
            <w:pPr>
              <w:pStyle w:val="a3"/>
              <w:jc w:val="center"/>
              <w:rPr>
                <w:rFonts w:ascii="Times New Roman" w:hAnsi="Times New Roman" w:cs="Times New Roman"/>
                <w:sz w:val="24"/>
                <w:szCs w:val="24"/>
              </w:rPr>
            </w:pPr>
            <w:r w:rsidRPr="00C32355">
              <w:rPr>
                <w:rFonts w:ascii="Times New Roman" w:hAnsi="Times New Roman" w:cs="Times New Roman"/>
                <w:sz w:val="24"/>
                <w:szCs w:val="24"/>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12.11</w:t>
            </w:r>
          </w:p>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13.11</w:t>
            </w:r>
          </w:p>
          <w:p w:rsidR="004C272B" w:rsidRPr="00C32355" w:rsidRDefault="004C272B" w:rsidP="00C32355">
            <w:pPr>
              <w:pStyle w:val="a3"/>
              <w:jc w:val="center"/>
              <w:rPr>
                <w:rFonts w:ascii="Times New Roman" w:hAnsi="Times New Roman" w:cs="Times New Roman"/>
                <w:sz w:val="24"/>
                <w:szCs w:val="24"/>
              </w:rPr>
            </w:pPr>
          </w:p>
        </w:tc>
      </w:tr>
      <w:tr w:rsidR="003972EF" w:rsidRPr="0021209B" w:rsidTr="009367A2">
        <w:trPr>
          <w:trHeight w:val="124"/>
        </w:trPr>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47745C" w:rsidP="00C32355">
            <w:pPr>
              <w:pStyle w:val="a3"/>
              <w:jc w:val="center"/>
              <w:rPr>
                <w:rFonts w:ascii="Times New Roman" w:hAnsi="Times New Roman" w:cs="Times New Roman"/>
                <w:sz w:val="24"/>
                <w:szCs w:val="24"/>
              </w:rPr>
            </w:pPr>
            <w:r>
              <w:rPr>
                <w:rFonts w:ascii="Times New Roman" w:hAnsi="Times New Roman" w:cs="Times New Roman"/>
                <w:sz w:val="24"/>
                <w:szCs w:val="24"/>
              </w:rPr>
              <w:t>48-49</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rPr>
                <w:rFonts w:ascii="Times New Roman" w:hAnsi="Times New Roman" w:cs="Times New Roman"/>
                <w:sz w:val="24"/>
                <w:szCs w:val="24"/>
              </w:rPr>
            </w:pPr>
            <w:r w:rsidRPr="00C32355">
              <w:rPr>
                <w:rFonts w:ascii="Times New Roman" w:hAnsi="Times New Roman" w:cs="Times New Roman"/>
                <w:sz w:val="24"/>
                <w:szCs w:val="24"/>
              </w:rPr>
              <w:t>Буквы Е и Ё после шипящих в суффиксах страдательных причастий прошедшего времени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rPr>
                <w:rFonts w:ascii="Times New Roman" w:hAnsi="Times New Roman" w:cs="Times New Roman"/>
                <w:sz w:val="24"/>
                <w:szCs w:val="24"/>
              </w:rPr>
            </w:pPr>
            <w:r w:rsidRPr="00C32355">
              <w:rPr>
                <w:rFonts w:ascii="Times New Roman" w:hAnsi="Times New Roman" w:cs="Times New Roman"/>
                <w:sz w:val="24"/>
                <w:szCs w:val="24"/>
              </w:rPr>
              <w:t>Правописание гласных в суффик</w:t>
            </w:r>
            <w:r w:rsidRPr="00C32355">
              <w:rPr>
                <w:rFonts w:ascii="Times New Roman" w:hAnsi="Times New Roman" w:cs="Times New Roman"/>
                <w:sz w:val="24"/>
                <w:szCs w:val="24"/>
              </w:rPr>
              <w:softHyphen/>
              <w:t>сах страдательных причастий</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5337A3" w:rsidP="00577CE3">
            <w:pPr>
              <w:pStyle w:val="a3"/>
              <w:jc w:val="center"/>
              <w:rPr>
                <w:rFonts w:ascii="Times New Roman" w:hAnsi="Times New Roman" w:cs="Times New Roman"/>
                <w:sz w:val="24"/>
                <w:szCs w:val="24"/>
              </w:rPr>
            </w:pPr>
            <w:r w:rsidRPr="00C32355">
              <w:rPr>
                <w:rFonts w:ascii="Times New Roman" w:hAnsi="Times New Roman" w:cs="Times New Roman"/>
                <w:sz w:val="24"/>
                <w:szCs w:val="24"/>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14.11</w:t>
            </w:r>
          </w:p>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16.11</w:t>
            </w:r>
          </w:p>
          <w:p w:rsidR="00A27C53" w:rsidRPr="00C32355" w:rsidRDefault="00A27C53" w:rsidP="00C32355">
            <w:pPr>
              <w:pStyle w:val="a3"/>
              <w:jc w:val="center"/>
              <w:rPr>
                <w:rFonts w:ascii="Times New Roman" w:hAnsi="Times New Roman" w:cs="Times New Roman"/>
                <w:sz w:val="24"/>
                <w:szCs w:val="24"/>
              </w:rPr>
            </w:pPr>
          </w:p>
        </w:tc>
      </w:tr>
      <w:tr w:rsidR="003972EF" w:rsidRPr="0021209B" w:rsidTr="009367A2">
        <w:trPr>
          <w:trHeight w:val="237"/>
        </w:trPr>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47745C" w:rsidP="00C32355">
            <w:pPr>
              <w:pStyle w:val="a3"/>
              <w:jc w:val="center"/>
              <w:rPr>
                <w:rFonts w:ascii="Times New Roman" w:hAnsi="Times New Roman" w:cs="Times New Roman"/>
                <w:sz w:val="24"/>
                <w:szCs w:val="24"/>
              </w:rPr>
            </w:pPr>
            <w:r>
              <w:rPr>
                <w:rFonts w:ascii="Times New Roman" w:hAnsi="Times New Roman" w:cs="Times New Roman"/>
                <w:sz w:val="24"/>
                <w:szCs w:val="24"/>
              </w:rPr>
              <w:t>50-51</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0E62B0" w:rsidP="00C32355">
            <w:pPr>
              <w:pStyle w:val="a3"/>
              <w:rPr>
                <w:rFonts w:ascii="Times New Roman" w:hAnsi="Times New Roman" w:cs="Times New Roman"/>
                <w:sz w:val="24"/>
                <w:szCs w:val="24"/>
              </w:rPr>
            </w:pPr>
            <w:r w:rsidRPr="00C32355">
              <w:rPr>
                <w:rFonts w:ascii="Times New Roman" w:hAnsi="Times New Roman" w:cs="Times New Roman"/>
                <w:b/>
                <w:bCs/>
                <w:sz w:val="24"/>
                <w:szCs w:val="24"/>
              </w:rPr>
              <w:t>Развитие речи</w:t>
            </w:r>
            <w:r w:rsidR="003972EF" w:rsidRPr="00C32355">
              <w:rPr>
                <w:rFonts w:ascii="Times New Roman" w:hAnsi="Times New Roman" w:cs="Times New Roman"/>
                <w:b/>
                <w:bCs/>
                <w:sz w:val="24"/>
                <w:szCs w:val="24"/>
              </w:rPr>
              <w:t xml:space="preserve">. </w:t>
            </w:r>
            <w:r w:rsidR="003972EF" w:rsidRPr="00C32355">
              <w:rPr>
                <w:rFonts w:ascii="Times New Roman" w:hAnsi="Times New Roman" w:cs="Times New Roman"/>
                <w:sz w:val="24"/>
                <w:szCs w:val="24"/>
              </w:rPr>
              <w:t>Сочинение «Мой знакомый»</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rPr>
                <w:rFonts w:ascii="Times New Roman" w:hAnsi="Times New Roman" w:cs="Times New Roman"/>
                <w:sz w:val="24"/>
                <w:szCs w:val="24"/>
              </w:rPr>
            </w:pPr>
            <w:r w:rsidRPr="00C32355">
              <w:rPr>
                <w:rFonts w:ascii="Times New Roman" w:hAnsi="Times New Roman" w:cs="Times New Roman"/>
                <w:sz w:val="24"/>
                <w:szCs w:val="24"/>
              </w:rPr>
              <w:t>Описание внеш</w:t>
            </w:r>
            <w:r w:rsidRPr="00C32355">
              <w:rPr>
                <w:rFonts w:ascii="Times New Roman" w:hAnsi="Times New Roman" w:cs="Times New Roman"/>
                <w:sz w:val="24"/>
                <w:szCs w:val="24"/>
              </w:rPr>
              <w:softHyphen/>
              <w:t>ности человека по фотографии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5337A3" w:rsidP="00577CE3">
            <w:pPr>
              <w:pStyle w:val="a3"/>
              <w:jc w:val="center"/>
              <w:rPr>
                <w:rFonts w:ascii="Times New Roman" w:hAnsi="Times New Roman" w:cs="Times New Roman"/>
                <w:sz w:val="24"/>
                <w:szCs w:val="24"/>
              </w:rPr>
            </w:pPr>
            <w:r w:rsidRPr="00C32355">
              <w:rPr>
                <w:rFonts w:ascii="Times New Roman" w:hAnsi="Times New Roman" w:cs="Times New Roman"/>
                <w:sz w:val="24"/>
                <w:szCs w:val="24"/>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17.11</w:t>
            </w:r>
          </w:p>
          <w:p w:rsidR="006A51B1" w:rsidRPr="00C32355"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19</w:t>
            </w:r>
            <w:r w:rsidRPr="00C32355">
              <w:rPr>
                <w:rFonts w:ascii="Times New Roman" w:hAnsi="Times New Roman" w:cs="Times New Roman"/>
                <w:sz w:val="24"/>
                <w:szCs w:val="24"/>
              </w:rPr>
              <w:t>.11</w:t>
            </w:r>
          </w:p>
          <w:p w:rsidR="00A27C53" w:rsidRPr="00C32355" w:rsidRDefault="00A27C53" w:rsidP="00C32355">
            <w:pPr>
              <w:pStyle w:val="a3"/>
              <w:jc w:val="center"/>
              <w:rPr>
                <w:rFonts w:ascii="Times New Roman" w:hAnsi="Times New Roman" w:cs="Times New Roman"/>
                <w:sz w:val="24"/>
                <w:szCs w:val="24"/>
              </w:rPr>
            </w:pPr>
          </w:p>
        </w:tc>
      </w:tr>
      <w:tr w:rsidR="003972EF"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47745C" w:rsidP="00C32355">
            <w:pPr>
              <w:pStyle w:val="a3"/>
              <w:jc w:val="center"/>
              <w:rPr>
                <w:rFonts w:ascii="Times New Roman" w:hAnsi="Times New Roman" w:cs="Times New Roman"/>
                <w:sz w:val="24"/>
                <w:szCs w:val="24"/>
              </w:rPr>
            </w:pPr>
            <w:r>
              <w:rPr>
                <w:rFonts w:ascii="Times New Roman" w:hAnsi="Times New Roman" w:cs="Times New Roman"/>
                <w:sz w:val="24"/>
                <w:szCs w:val="24"/>
              </w:rPr>
              <w:t>52</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rPr>
                <w:rFonts w:ascii="Times New Roman" w:hAnsi="Times New Roman" w:cs="Times New Roman"/>
                <w:sz w:val="24"/>
                <w:szCs w:val="24"/>
              </w:rPr>
            </w:pPr>
            <w:r w:rsidRPr="00C32355">
              <w:rPr>
                <w:rFonts w:ascii="Times New Roman" w:hAnsi="Times New Roman" w:cs="Times New Roman"/>
                <w:sz w:val="24"/>
                <w:szCs w:val="24"/>
              </w:rPr>
              <w:t>Повторение изученного о причастии.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rPr>
                <w:rFonts w:ascii="Times New Roman" w:hAnsi="Times New Roman" w:cs="Times New Roman"/>
                <w:sz w:val="24"/>
                <w:szCs w:val="24"/>
              </w:rPr>
            </w:pPr>
            <w:r w:rsidRPr="00C32355">
              <w:rPr>
                <w:rFonts w:ascii="Times New Roman" w:hAnsi="Times New Roman" w:cs="Times New Roman"/>
                <w:sz w:val="24"/>
                <w:szCs w:val="24"/>
              </w:rPr>
              <w:t>Значение, морфо</w:t>
            </w:r>
            <w:r w:rsidRPr="00C32355">
              <w:rPr>
                <w:rFonts w:ascii="Times New Roman" w:hAnsi="Times New Roman" w:cs="Times New Roman"/>
                <w:sz w:val="24"/>
                <w:szCs w:val="24"/>
              </w:rPr>
              <w:softHyphen/>
              <w:t>логические      при</w:t>
            </w:r>
            <w:r w:rsidRPr="00C32355">
              <w:rPr>
                <w:rFonts w:ascii="Times New Roman" w:hAnsi="Times New Roman" w:cs="Times New Roman"/>
                <w:sz w:val="24"/>
                <w:szCs w:val="24"/>
              </w:rPr>
              <w:softHyphen/>
              <w:t>знаки, синтаксиче</w:t>
            </w:r>
            <w:r w:rsidRPr="00C32355">
              <w:rPr>
                <w:rFonts w:ascii="Times New Roman" w:hAnsi="Times New Roman" w:cs="Times New Roman"/>
                <w:sz w:val="24"/>
                <w:szCs w:val="24"/>
              </w:rPr>
              <w:softHyphen/>
              <w:t>ская роль полных и кратких причас</w:t>
            </w:r>
            <w:r w:rsidRPr="00C32355">
              <w:rPr>
                <w:rFonts w:ascii="Times New Roman" w:hAnsi="Times New Roman" w:cs="Times New Roman"/>
                <w:sz w:val="24"/>
                <w:szCs w:val="24"/>
              </w:rPr>
              <w:softHyphen/>
              <w:t>тий.      Правописа</w:t>
            </w:r>
            <w:r w:rsidRPr="00C32355">
              <w:rPr>
                <w:rFonts w:ascii="Times New Roman" w:hAnsi="Times New Roman" w:cs="Times New Roman"/>
                <w:sz w:val="24"/>
                <w:szCs w:val="24"/>
              </w:rPr>
              <w:softHyphen/>
              <w:t>ние причастий</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6A51B1" w:rsidP="00577CE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2</w:t>
            </w:r>
            <w:r w:rsidRPr="00C32355">
              <w:rPr>
                <w:rFonts w:ascii="Times New Roman" w:hAnsi="Times New Roman" w:cs="Times New Roman"/>
                <w:sz w:val="24"/>
                <w:szCs w:val="24"/>
              </w:rPr>
              <w:t>0</w:t>
            </w:r>
            <w:r>
              <w:rPr>
                <w:rFonts w:ascii="Times New Roman" w:hAnsi="Times New Roman" w:cs="Times New Roman"/>
                <w:sz w:val="24"/>
                <w:szCs w:val="24"/>
              </w:rPr>
              <w:t>.11</w:t>
            </w:r>
          </w:p>
          <w:p w:rsidR="00A27C53" w:rsidRPr="00C32355" w:rsidRDefault="00A27C53" w:rsidP="00C32355">
            <w:pPr>
              <w:pStyle w:val="a3"/>
              <w:jc w:val="center"/>
              <w:rPr>
                <w:rFonts w:ascii="Times New Roman" w:hAnsi="Times New Roman" w:cs="Times New Roman"/>
                <w:sz w:val="24"/>
                <w:szCs w:val="24"/>
              </w:rPr>
            </w:pPr>
          </w:p>
        </w:tc>
      </w:tr>
      <w:tr w:rsidR="003972EF"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47745C" w:rsidP="00C32355">
            <w:pPr>
              <w:pStyle w:val="a3"/>
              <w:jc w:val="center"/>
              <w:rPr>
                <w:rFonts w:ascii="Times New Roman" w:hAnsi="Times New Roman" w:cs="Times New Roman"/>
                <w:b/>
                <w:bCs/>
                <w:sz w:val="24"/>
                <w:szCs w:val="24"/>
              </w:rPr>
            </w:pPr>
            <w:r>
              <w:rPr>
                <w:rFonts w:ascii="Times New Roman" w:hAnsi="Times New Roman" w:cs="Times New Roman"/>
                <w:b/>
                <w:bCs/>
                <w:sz w:val="24"/>
                <w:szCs w:val="24"/>
              </w:rPr>
              <w:t>53</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rPr>
                <w:rFonts w:ascii="Times New Roman" w:hAnsi="Times New Roman" w:cs="Times New Roman"/>
                <w:b/>
                <w:bCs/>
                <w:sz w:val="24"/>
                <w:szCs w:val="24"/>
              </w:rPr>
            </w:pPr>
            <w:r w:rsidRPr="00C32355">
              <w:rPr>
                <w:rFonts w:ascii="Times New Roman" w:hAnsi="Times New Roman" w:cs="Times New Roman"/>
                <w:b/>
                <w:bCs/>
                <w:sz w:val="24"/>
                <w:szCs w:val="24"/>
              </w:rPr>
              <w:t>Контрольный диктант.</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rPr>
                <w:rFonts w:ascii="Times New Roman" w:hAnsi="Times New Roman" w:cs="Times New Roman"/>
                <w:sz w:val="24"/>
                <w:szCs w:val="24"/>
              </w:rPr>
            </w:pPr>
            <w:r w:rsidRPr="00C32355">
              <w:rPr>
                <w:rFonts w:ascii="Times New Roman" w:hAnsi="Times New Roman" w:cs="Times New Roman"/>
                <w:sz w:val="24"/>
                <w:szCs w:val="24"/>
              </w:rPr>
              <w:t>Многоаспектный анализ текста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5337A3" w:rsidP="00577CE3">
            <w:pPr>
              <w:pStyle w:val="a3"/>
              <w:jc w:val="center"/>
              <w:rPr>
                <w:rFonts w:ascii="Times New Roman" w:hAnsi="Times New Roman" w:cs="Times New Roman"/>
                <w:sz w:val="24"/>
                <w:szCs w:val="24"/>
              </w:rPr>
            </w:pPr>
            <w:r w:rsidRPr="00C32355">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51B1" w:rsidRPr="00C32355"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2</w:t>
            </w:r>
            <w:r w:rsidRPr="00C32355">
              <w:rPr>
                <w:rFonts w:ascii="Times New Roman" w:hAnsi="Times New Roman" w:cs="Times New Roman"/>
                <w:sz w:val="24"/>
                <w:szCs w:val="24"/>
              </w:rPr>
              <w:t>1.11</w:t>
            </w:r>
            <w:r>
              <w:rPr>
                <w:rFonts w:ascii="Times New Roman" w:hAnsi="Times New Roman" w:cs="Times New Roman"/>
                <w:sz w:val="24"/>
                <w:szCs w:val="24"/>
              </w:rPr>
              <w:t xml:space="preserve"> </w:t>
            </w:r>
          </w:p>
          <w:p w:rsidR="003972EF" w:rsidRPr="00C32355" w:rsidRDefault="003972EF" w:rsidP="00C32355">
            <w:pPr>
              <w:pStyle w:val="a3"/>
              <w:jc w:val="center"/>
              <w:rPr>
                <w:rFonts w:ascii="Times New Roman" w:hAnsi="Times New Roman" w:cs="Times New Roman"/>
                <w:sz w:val="24"/>
                <w:szCs w:val="24"/>
              </w:rPr>
            </w:pPr>
          </w:p>
        </w:tc>
      </w:tr>
      <w:tr w:rsidR="003972EF"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jc w:val="center"/>
              <w:rPr>
                <w:rFonts w:ascii="Times New Roman" w:hAnsi="Times New Roman" w:cs="Times New Roman"/>
                <w:sz w:val="24"/>
                <w:szCs w:val="24"/>
              </w:rPr>
            </w:pPr>
            <w:r w:rsidRPr="00C32355">
              <w:rPr>
                <w:rFonts w:ascii="Times New Roman" w:hAnsi="Times New Roman" w:cs="Times New Roman"/>
                <w:sz w:val="24"/>
                <w:szCs w:val="24"/>
              </w:rPr>
              <w:t>5</w:t>
            </w:r>
            <w:r w:rsidR="0047745C">
              <w:rPr>
                <w:rFonts w:ascii="Times New Roman" w:hAnsi="Times New Roman" w:cs="Times New Roman"/>
                <w:sz w:val="24"/>
                <w:szCs w:val="24"/>
              </w:rPr>
              <w:t>4</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rPr>
                <w:rFonts w:ascii="Times New Roman" w:hAnsi="Times New Roman" w:cs="Times New Roman"/>
                <w:sz w:val="24"/>
                <w:szCs w:val="24"/>
              </w:rPr>
            </w:pPr>
            <w:r w:rsidRPr="00C32355">
              <w:rPr>
                <w:rFonts w:ascii="Times New Roman" w:hAnsi="Times New Roman" w:cs="Times New Roman"/>
                <w:sz w:val="24"/>
                <w:szCs w:val="24"/>
              </w:rPr>
              <w:t>Анализ контрольного диктанта</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C32355">
            <w:pPr>
              <w:pStyle w:val="a3"/>
              <w:rPr>
                <w:rFonts w:ascii="Times New Roman" w:hAnsi="Times New Roman" w:cs="Times New Roman"/>
                <w:sz w:val="24"/>
                <w:szCs w:val="24"/>
              </w:rPr>
            </w:pPr>
            <w:r w:rsidRPr="00C32355">
              <w:rPr>
                <w:rFonts w:ascii="Times New Roman" w:hAnsi="Times New Roman" w:cs="Times New Roman"/>
                <w:sz w:val="24"/>
                <w:szCs w:val="24"/>
              </w:rPr>
              <w:t>Классификация и исправление    до</w:t>
            </w:r>
            <w:r w:rsidRPr="00C32355">
              <w:rPr>
                <w:rFonts w:ascii="Times New Roman" w:hAnsi="Times New Roman" w:cs="Times New Roman"/>
                <w:sz w:val="24"/>
                <w:szCs w:val="24"/>
              </w:rPr>
              <w:softHyphen/>
              <w:t>пущенных ошибок</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5337A3" w:rsidP="00577CE3">
            <w:pPr>
              <w:pStyle w:val="a3"/>
              <w:jc w:val="center"/>
              <w:rPr>
                <w:rFonts w:ascii="Times New Roman" w:hAnsi="Times New Roman" w:cs="Times New Roman"/>
                <w:sz w:val="24"/>
                <w:szCs w:val="24"/>
              </w:rPr>
            </w:pPr>
            <w:r w:rsidRPr="00C32355">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2</w:t>
            </w:r>
            <w:r w:rsidRPr="00C32355">
              <w:rPr>
                <w:rFonts w:ascii="Times New Roman" w:hAnsi="Times New Roman" w:cs="Times New Roman"/>
                <w:sz w:val="24"/>
                <w:szCs w:val="24"/>
              </w:rPr>
              <w:t>3.11</w:t>
            </w:r>
          </w:p>
          <w:p w:rsidR="003972EF" w:rsidRPr="00C32355" w:rsidRDefault="003972EF" w:rsidP="00C32355">
            <w:pPr>
              <w:pStyle w:val="a3"/>
              <w:jc w:val="center"/>
              <w:rPr>
                <w:rFonts w:ascii="Times New Roman" w:hAnsi="Times New Roman" w:cs="Times New Roman"/>
                <w:sz w:val="24"/>
                <w:szCs w:val="24"/>
              </w:rPr>
            </w:pPr>
          </w:p>
        </w:tc>
      </w:tr>
      <w:tr w:rsidR="003972EF" w:rsidRPr="0021209B" w:rsidTr="009367A2">
        <w:tc>
          <w:tcPr>
            <w:tcW w:w="1059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EF" w:rsidRPr="00C32355" w:rsidRDefault="003972EF" w:rsidP="00577CE3">
            <w:pPr>
              <w:pStyle w:val="a3"/>
              <w:jc w:val="center"/>
              <w:rPr>
                <w:rFonts w:ascii="Times New Roman" w:hAnsi="Times New Roman" w:cs="Times New Roman"/>
                <w:sz w:val="24"/>
                <w:szCs w:val="24"/>
              </w:rPr>
            </w:pPr>
            <w:r w:rsidRPr="00C32355">
              <w:rPr>
                <w:rFonts w:ascii="Times New Roman" w:hAnsi="Times New Roman" w:cs="Times New Roman"/>
                <w:b/>
                <w:bCs/>
                <w:sz w:val="24"/>
                <w:szCs w:val="24"/>
              </w:rPr>
              <w:t>Деепричастие (1</w:t>
            </w:r>
            <w:r w:rsidR="009367A2" w:rsidRPr="00C32355">
              <w:rPr>
                <w:rFonts w:ascii="Times New Roman" w:hAnsi="Times New Roman" w:cs="Times New Roman"/>
                <w:b/>
                <w:bCs/>
                <w:sz w:val="24"/>
                <w:szCs w:val="24"/>
              </w:rPr>
              <w:t>6 часов</w:t>
            </w:r>
            <w:r w:rsidRPr="00C32355">
              <w:rPr>
                <w:rFonts w:ascii="Times New Roman" w:hAnsi="Times New Roman" w:cs="Times New Roman"/>
                <w:b/>
                <w:bCs/>
                <w:sz w:val="24"/>
                <w:szCs w:val="24"/>
              </w:rPr>
              <w:t>)</w:t>
            </w:r>
          </w:p>
        </w:tc>
      </w:tr>
      <w:tr w:rsidR="009367A2"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47745C" w:rsidP="00C32355">
            <w:pPr>
              <w:pStyle w:val="a3"/>
              <w:jc w:val="center"/>
              <w:rPr>
                <w:rFonts w:ascii="Times New Roman" w:hAnsi="Times New Roman" w:cs="Times New Roman"/>
                <w:sz w:val="24"/>
                <w:szCs w:val="24"/>
              </w:rPr>
            </w:pPr>
            <w:r>
              <w:rPr>
                <w:rFonts w:ascii="Times New Roman" w:hAnsi="Times New Roman" w:cs="Times New Roman"/>
                <w:sz w:val="24"/>
                <w:szCs w:val="24"/>
              </w:rPr>
              <w:t>55-56</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r w:rsidRPr="00C32355">
              <w:rPr>
                <w:rFonts w:ascii="Times New Roman" w:hAnsi="Times New Roman" w:cs="Times New Roman"/>
                <w:sz w:val="24"/>
                <w:szCs w:val="24"/>
              </w:rPr>
              <w:t>Понятие о деепричастии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r w:rsidRPr="00C32355">
              <w:rPr>
                <w:rFonts w:ascii="Times New Roman" w:hAnsi="Times New Roman" w:cs="Times New Roman"/>
                <w:sz w:val="24"/>
                <w:szCs w:val="24"/>
              </w:rPr>
              <w:t>Вопрос о деепри</w:t>
            </w:r>
            <w:r w:rsidRPr="00C32355">
              <w:rPr>
                <w:rFonts w:ascii="Times New Roman" w:hAnsi="Times New Roman" w:cs="Times New Roman"/>
                <w:sz w:val="24"/>
                <w:szCs w:val="24"/>
              </w:rPr>
              <w:softHyphen/>
              <w:t>частии  в системе частей речи. Гла</w:t>
            </w:r>
            <w:r w:rsidRPr="00C32355">
              <w:rPr>
                <w:rFonts w:ascii="Times New Roman" w:hAnsi="Times New Roman" w:cs="Times New Roman"/>
                <w:sz w:val="24"/>
                <w:szCs w:val="24"/>
              </w:rPr>
              <w:softHyphen/>
              <w:t>гольные  и  нареч</w:t>
            </w:r>
            <w:r w:rsidRPr="00C32355">
              <w:rPr>
                <w:rFonts w:ascii="Times New Roman" w:hAnsi="Times New Roman" w:cs="Times New Roman"/>
                <w:sz w:val="24"/>
                <w:szCs w:val="24"/>
              </w:rPr>
              <w:softHyphen/>
              <w:t>ные признаки дее</w:t>
            </w:r>
            <w:r w:rsidRPr="00C32355">
              <w:rPr>
                <w:rFonts w:ascii="Times New Roman" w:hAnsi="Times New Roman" w:cs="Times New Roman"/>
                <w:sz w:val="24"/>
                <w:szCs w:val="24"/>
              </w:rPr>
              <w:softHyphen/>
              <w:t>причастия, син</w:t>
            </w:r>
            <w:r w:rsidRPr="00C32355">
              <w:rPr>
                <w:rFonts w:ascii="Times New Roman" w:hAnsi="Times New Roman" w:cs="Times New Roman"/>
                <w:sz w:val="24"/>
                <w:szCs w:val="24"/>
              </w:rPr>
              <w:softHyphen/>
              <w:t>таксическая и тек-стообразующая роль  дееприча</w:t>
            </w:r>
            <w:r w:rsidRPr="00C32355">
              <w:rPr>
                <w:rFonts w:ascii="Times New Roman" w:hAnsi="Times New Roman" w:cs="Times New Roman"/>
                <w:sz w:val="24"/>
                <w:szCs w:val="24"/>
              </w:rPr>
              <w:softHyphen/>
              <w:t>стий</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577CE3">
            <w:pPr>
              <w:pStyle w:val="a3"/>
              <w:jc w:val="center"/>
              <w:rPr>
                <w:rFonts w:ascii="Times New Roman" w:hAnsi="Times New Roman" w:cs="Times New Roman"/>
                <w:sz w:val="24"/>
                <w:szCs w:val="24"/>
              </w:rPr>
            </w:pPr>
            <w:r w:rsidRPr="00C32355">
              <w:rPr>
                <w:rFonts w:ascii="Times New Roman" w:hAnsi="Times New Roman" w:cs="Times New Roman"/>
                <w:sz w:val="24"/>
                <w:szCs w:val="24"/>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51B1" w:rsidRPr="00C32355"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2</w:t>
            </w:r>
            <w:r w:rsidRPr="00C32355">
              <w:rPr>
                <w:rFonts w:ascii="Times New Roman" w:hAnsi="Times New Roman" w:cs="Times New Roman"/>
                <w:sz w:val="24"/>
                <w:szCs w:val="24"/>
              </w:rPr>
              <w:t>4.11</w:t>
            </w:r>
          </w:p>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26</w:t>
            </w:r>
            <w:r w:rsidRPr="00C32355">
              <w:rPr>
                <w:rFonts w:ascii="Times New Roman" w:hAnsi="Times New Roman" w:cs="Times New Roman"/>
                <w:sz w:val="24"/>
                <w:szCs w:val="24"/>
              </w:rPr>
              <w:t>.11</w:t>
            </w:r>
          </w:p>
          <w:p w:rsidR="00A27C53" w:rsidRPr="00C32355" w:rsidRDefault="00A27C53" w:rsidP="00C32355">
            <w:pPr>
              <w:pStyle w:val="a3"/>
              <w:jc w:val="center"/>
              <w:rPr>
                <w:rFonts w:ascii="Times New Roman" w:hAnsi="Times New Roman" w:cs="Times New Roman"/>
                <w:sz w:val="24"/>
                <w:szCs w:val="24"/>
              </w:rPr>
            </w:pPr>
          </w:p>
        </w:tc>
      </w:tr>
      <w:tr w:rsidR="009367A2"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jc w:val="center"/>
              <w:rPr>
                <w:rFonts w:ascii="Times New Roman" w:hAnsi="Times New Roman" w:cs="Times New Roman"/>
                <w:sz w:val="24"/>
                <w:szCs w:val="24"/>
              </w:rPr>
            </w:pPr>
          </w:p>
          <w:p w:rsidR="009367A2" w:rsidRPr="00C32355" w:rsidRDefault="0047745C" w:rsidP="00C32355">
            <w:pPr>
              <w:pStyle w:val="a3"/>
              <w:jc w:val="center"/>
              <w:rPr>
                <w:rFonts w:ascii="Times New Roman" w:hAnsi="Times New Roman" w:cs="Times New Roman"/>
                <w:sz w:val="24"/>
                <w:szCs w:val="24"/>
              </w:rPr>
            </w:pPr>
            <w:r>
              <w:rPr>
                <w:rFonts w:ascii="Times New Roman" w:hAnsi="Times New Roman" w:cs="Times New Roman"/>
                <w:sz w:val="24"/>
                <w:szCs w:val="24"/>
              </w:rPr>
              <w:t>57-58</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r w:rsidRPr="00C32355">
              <w:rPr>
                <w:rFonts w:ascii="Times New Roman" w:hAnsi="Times New Roman" w:cs="Times New Roman"/>
                <w:sz w:val="24"/>
                <w:szCs w:val="24"/>
              </w:rPr>
              <w:t>Деепричастный оборот. Запятые при деепричастном обороте.</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r w:rsidRPr="00C32355">
              <w:rPr>
                <w:rFonts w:ascii="Times New Roman" w:hAnsi="Times New Roman" w:cs="Times New Roman"/>
                <w:sz w:val="24"/>
                <w:szCs w:val="24"/>
              </w:rPr>
              <w:t>Деепричастный оборот; знаки пре</w:t>
            </w:r>
            <w:r w:rsidRPr="00C32355">
              <w:rPr>
                <w:rFonts w:ascii="Times New Roman" w:hAnsi="Times New Roman" w:cs="Times New Roman"/>
                <w:sz w:val="24"/>
                <w:szCs w:val="24"/>
              </w:rPr>
              <w:softHyphen/>
              <w:t>пинания при дее</w:t>
            </w:r>
            <w:r w:rsidRPr="00C32355">
              <w:rPr>
                <w:rFonts w:ascii="Times New Roman" w:hAnsi="Times New Roman" w:cs="Times New Roman"/>
                <w:sz w:val="24"/>
                <w:szCs w:val="24"/>
              </w:rPr>
              <w:softHyphen/>
              <w:t>причастном    обо</w:t>
            </w:r>
            <w:r w:rsidRPr="00C32355">
              <w:rPr>
                <w:rFonts w:ascii="Times New Roman" w:hAnsi="Times New Roman" w:cs="Times New Roman"/>
                <w:sz w:val="24"/>
                <w:szCs w:val="24"/>
              </w:rPr>
              <w:softHyphen/>
              <w:t>роте. Выделение одиночного дее</w:t>
            </w:r>
            <w:r w:rsidRPr="00C32355">
              <w:rPr>
                <w:rFonts w:ascii="Times New Roman" w:hAnsi="Times New Roman" w:cs="Times New Roman"/>
                <w:sz w:val="24"/>
                <w:szCs w:val="24"/>
              </w:rPr>
              <w:softHyphen/>
              <w:t>причастия  запя</w:t>
            </w:r>
            <w:r w:rsidRPr="00C32355">
              <w:rPr>
                <w:rFonts w:ascii="Times New Roman" w:hAnsi="Times New Roman" w:cs="Times New Roman"/>
                <w:sz w:val="24"/>
                <w:szCs w:val="24"/>
              </w:rPr>
              <w:softHyphen/>
              <w:t>тыми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577CE3">
            <w:pPr>
              <w:pStyle w:val="a3"/>
              <w:jc w:val="center"/>
              <w:rPr>
                <w:rFonts w:ascii="Times New Roman" w:hAnsi="Times New Roman" w:cs="Times New Roman"/>
                <w:sz w:val="24"/>
                <w:szCs w:val="24"/>
              </w:rPr>
            </w:pPr>
            <w:r w:rsidRPr="00C32355">
              <w:rPr>
                <w:rFonts w:ascii="Times New Roman" w:hAnsi="Times New Roman" w:cs="Times New Roman"/>
                <w:sz w:val="24"/>
                <w:szCs w:val="24"/>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27</w:t>
            </w:r>
            <w:r w:rsidRPr="00C32355">
              <w:rPr>
                <w:rFonts w:ascii="Times New Roman" w:hAnsi="Times New Roman" w:cs="Times New Roman"/>
                <w:sz w:val="24"/>
                <w:szCs w:val="24"/>
              </w:rPr>
              <w:t>.11</w:t>
            </w:r>
          </w:p>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28</w:t>
            </w:r>
            <w:r w:rsidRPr="00C32355">
              <w:rPr>
                <w:rFonts w:ascii="Times New Roman" w:hAnsi="Times New Roman" w:cs="Times New Roman"/>
                <w:sz w:val="24"/>
                <w:szCs w:val="24"/>
              </w:rPr>
              <w:t>.11</w:t>
            </w:r>
          </w:p>
          <w:p w:rsidR="004C272B" w:rsidRPr="00C32355" w:rsidRDefault="004C272B" w:rsidP="00C32355">
            <w:pPr>
              <w:pStyle w:val="a3"/>
              <w:jc w:val="center"/>
              <w:rPr>
                <w:rFonts w:ascii="Times New Roman" w:hAnsi="Times New Roman" w:cs="Times New Roman"/>
                <w:sz w:val="24"/>
                <w:szCs w:val="24"/>
              </w:rPr>
            </w:pPr>
          </w:p>
        </w:tc>
      </w:tr>
      <w:tr w:rsidR="009367A2"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47745C" w:rsidP="00C32355">
            <w:pPr>
              <w:pStyle w:val="a3"/>
              <w:jc w:val="center"/>
              <w:rPr>
                <w:rFonts w:ascii="Times New Roman" w:hAnsi="Times New Roman" w:cs="Times New Roman"/>
                <w:sz w:val="24"/>
                <w:szCs w:val="24"/>
              </w:rPr>
            </w:pPr>
            <w:r>
              <w:rPr>
                <w:rFonts w:ascii="Times New Roman" w:hAnsi="Times New Roman" w:cs="Times New Roman"/>
                <w:sz w:val="24"/>
                <w:szCs w:val="24"/>
              </w:rPr>
              <w:t>59</w:t>
            </w:r>
            <w:r w:rsidR="009367A2" w:rsidRPr="00C32355">
              <w:rPr>
                <w:rFonts w:ascii="Times New Roman" w:hAnsi="Times New Roman" w:cs="Times New Roman"/>
                <w:sz w:val="24"/>
                <w:szCs w:val="24"/>
              </w:rPr>
              <w:t>-6</w:t>
            </w:r>
            <w:r>
              <w:rPr>
                <w:rFonts w:ascii="Times New Roman" w:hAnsi="Times New Roman" w:cs="Times New Roman"/>
                <w:sz w:val="24"/>
                <w:szCs w:val="24"/>
              </w:rPr>
              <w:t>0</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r w:rsidRPr="00C32355">
              <w:rPr>
                <w:rFonts w:ascii="Times New Roman" w:hAnsi="Times New Roman" w:cs="Times New Roman"/>
                <w:sz w:val="24"/>
                <w:szCs w:val="24"/>
              </w:rPr>
              <w:t>НЕ с деепричастиями.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r w:rsidRPr="00C32355">
              <w:rPr>
                <w:rFonts w:ascii="Times New Roman" w:hAnsi="Times New Roman" w:cs="Times New Roman"/>
                <w:sz w:val="24"/>
                <w:szCs w:val="24"/>
              </w:rPr>
              <w:t>НЕ  с  дееприча</w:t>
            </w:r>
            <w:r w:rsidRPr="00C32355">
              <w:rPr>
                <w:rFonts w:ascii="Times New Roman" w:hAnsi="Times New Roman" w:cs="Times New Roman"/>
                <w:sz w:val="24"/>
                <w:szCs w:val="24"/>
              </w:rPr>
              <w:softHyphen/>
              <w:t>стиями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577CE3">
            <w:pPr>
              <w:pStyle w:val="a3"/>
              <w:jc w:val="center"/>
              <w:rPr>
                <w:rFonts w:ascii="Times New Roman" w:hAnsi="Times New Roman" w:cs="Times New Roman"/>
                <w:sz w:val="24"/>
                <w:szCs w:val="24"/>
              </w:rPr>
            </w:pPr>
            <w:r w:rsidRPr="00C32355">
              <w:rPr>
                <w:rFonts w:ascii="Times New Roman" w:hAnsi="Times New Roman" w:cs="Times New Roman"/>
                <w:sz w:val="24"/>
                <w:szCs w:val="24"/>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51B1" w:rsidRPr="00C32355"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30</w:t>
            </w:r>
            <w:r w:rsidRPr="00C32355">
              <w:rPr>
                <w:rFonts w:ascii="Times New Roman" w:hAnsi="Times New Roman" w:cs="Times New Roman"/>
                <w:sz w:val="24"/>
                <w:szCs w:val="24"/>
              </w:rPr>
              <w:t>.11</w:t>
            </w:r>
          </w:p>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01.12</w:t>
            </w:r>
          </w:p>
          <w:p w:rsidR="004C272B" w:rsidRPr="00C32355" w:rsidRDefault="004C272B" w:rsidP="00C32355">
            <w:pPr>
              <w:pStyle w:val="a3"/>
              <w:jc w:val="center"/>
              <w:rPr>
                <w:rFonts w:ascii="Times New Roman" w:hAnsi="Times New Roman" w:cs="Times New Roman"/>
                <w:sz w:val="24"/>
                <w:szCs w:val="24"/>
              </w:rPr>
            </w:pPr>
          </w:p>
        </w:tc>
      </w:tr>
      <w:tr w:rsidR="009367A2"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47745C" w:rsidP="00C32355">
            <w:pPr>
              <w:pStyle w:val="a3"/>
              <w:jc w:val="center"/>
              <w:rPr>
                <w:rFonts w:ascii="Times New Roman" w:hAnsi="Times New Roman" w:cs="Times New Roman"/>
                <w:sz w:val="24"/>
                <w:szCs w:val="24"/>
              </w:rPr>
            </w:pPr>
            <w:r>
              <w:rPr>
                <w:rFonts w:ascii="Times New Roman" w:hAnsi="Times New Roman" w:cs="Times New Roman"/>
                <w:sz w:val="24"/>
                <w:szCs w:val="24"/>
              </w:rPr>
              <w:t>61-62</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r w:rsidRPr="00C32355">
              <w:rPr>
                <w:rFonts w:ascii="Times New Roman" w:hAnsi="Times New Roman" w:cs="Times New Roman"/>
                <w:sz w:val="24"/>
                <w:szCs w:val="24"/>
              </w:rPr>
              <w:t>Деепричастия  несовершенного вида</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r w:rsidRPr="00C32355">
              <w:rPr>
                <w:rFonts w:ascii="Times New Roman" w:hAnsi="Times New Roman" w:cs="Times New Roman"/>
                <w:sz w:val="24"/>
                <w:szCs w:val="24"/>
              </w:rPr>
              <w:t>Деепричастия  не</w:t>
            </w:r>
            <w:r w:rsidRPr="00C32355">
              <w:rPr>
                <w:rFonts w:ascii="Times New Roman" w:hAnsi="Times New Roman" w:cs="Times New Roman"/>
                <w:sz w:val="24"/>
                <w:szCs w:val="24"/>
              </w:rPr>
              <w:softHyphen/>
              <w:t>совершенного  ви</w:t>
            </w:r>
            <w:r w:rsidRPr="00C32355">
              <w:rPr>
                <w:rFonts w:ascii="Times New Roman" w:hAnsi="Times New Roman" w:cs="Times New Roman"/>
                <w:sz w:val="24"/>
                <w:szCs w:val="24"/>
              </w:rPr>
              <w:softHyphen/>
              <w:t>да и их образова</w:t>
            </w:r>
            <w:r w:rsidRPr="00C32355">
              <w:rPr>
                <w:rFonts w:ascii="Times New Roman" w:hAnsi="Times New Roman" w:cs="Times New Roman"/>
                <w:sz w:val="24"/>
                <w:szCs w:val="24"/>
              </w:rPr>
              <w:softHyphen/>
              <w:t>ние</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577CE3">
            <w:pPr>
              <w:pStyle w:val="a3"/>
              <w:jc w:val="center"/>
              <w:rPr>
                <w:rFonts w:ascii="Times New Roman" w:hAnsi="Times New Roman" w:cs="Times New Roman"/>
                <w:sz w:val="24"/>
                <w:szCs w:val="24"/>
              </w:rPr>
            </w:pPr>
            <w:r w:rsidRPr="00C32355">
              <w:rPr>
                <w:rFonts w:ascii="Times New Roman" w:hAnsi="Times New Roman" w:cs="Times New Roman"/>
                <w:sz w:val="24"/>
                <w:szCs w:val="24"/>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03.12</w:t>
            </w:r>
          </w:p>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04.12</w:t>
            </w:r>
          </w:p>
          <w:p w:rsidR="004C272B" w:rsidRPr="00C32355" w:rsidRDefault="004C272B" w:rsidP="00C32355">
            <w:pPr>
              <w:pStyle w:val="a3"/>
              <w:jc w:val="center"/>
              <w:rPr>
                <w:rFonts w:ascii="Times New Roman" w:hAnsi="Times New Roman" w:cs="Times New Roman"/>
                <w:sz w:val="24"/>
                <w:szCs w:val="24"/>
              </w:rPr>
            </w:pPr>
          </w:p>
        </w:tc>
      </w:tr>
      <w:tr w:rsidR="009367A2"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47745C" w:rsidP="00C32355">
            <w:pPr>
              <w:pStyle w:val="a3"/>
              <w:jc w:val="center"/>
              <w:rPr>
                <w:rFonts w:ascii="Times New Roman" w:hAnsi="Times New Roman" w:cs="Times New Roman"/>
                <w:sz w:val="24"/>
                <w:szCs w:val="24"/>
              </w:rPr>
            </w:pPr>
            <w:r>
              <w:rPr>
                <w:rFonts w:ascii="Times New Roman" w:hAnsi="Times New Roman" w:cs="Times New Roman"/>
                <w:sz w:val="24"/>
                <w:szCs w:val="24"/>
              </w:rPr>
              <w:t>63-64</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r w:rsidRPr="00C32355">
              <w:rPr>
                <w:rFonts w:ascii="Times New Roman" w:hAnsi="Times New Roman" w:cs="Times New Roman"/>
                <w:sz w:val="24"/>
                <w:szCs w:val="24"/>
              </w:rPr>
              <w:t>Деепричастия совершенного вида.</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r w:rsidRPr="00C32355">
              <w:rPr>
                <w:rFonts w:ascii="Times New Roman" w:hAnsi="Times New Roman" w:cs="Times New Roman"/>
                <w:sz w:val="24"/>
                <w:szCs w:val="24"/>
              </w:rPr>
              <w:t>Деепричастия совершенного вида и их образование.</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577CE3">
            <w:pPr>
              <w:pStyle w:val="a3"/>
              <w:jc w:val="center"/>
              <w:rPr>
                <w:rFonts w:ascii="Times New Roman" w:hAnsi="Times New Roman" w:cs="Times New Roman"/>
                <w:sz w:val="24"/>
                <w:szCs w:val="24"/>
              </w:rPr>
            </w:pPr>
            <w:r w:rsidRPr="00C32355">
              <w:rPr>
                <w:rFonts w:ascii="Times New Roman" w:hAnsi="Times New Roman" w:cs="Times New Roman"/>
                <w:sz w:val="24"/>
                <w:szCs w:val="24"/>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05.12</w:t>
            </w:r>
          </w:p>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07.12</w:t>
            </w:r>
          </w:p>
          <w:p w:rsidR="00A27C53" w:rsidRPr="00C32355" w:rsidRDefault="00A27C53" w:rsidP="00C32355">
            <w:pPr>
              <w:pStyle w:val="a3"/>
              <w:jc w:val="center"/>
              <w:rPr>
                <w:rFonts w:ascii="Times New Roman" w:hAnsi="Times New Roman" w:cs="Times New Roman"/>
                <w:sz w:val="24"/>
                <w:szCs w:val="24"/>
              </w:rPr>
            </w:pPr>
          </w:p>
        </w:tc>
      </w:tr>
      <w:tr w:rsidR="009367A2"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47745C" w:rsidP="00C32355">
            <w:pPr>
              <w:pStyle w:val="a3"/>
              <w:jc w:val="center"/>
              <w:rPr>
                <w:rFonts w:ascii="Times New Roman" w:hAnsi="Times New Roman" w:cs="Times New Roman"/>
                <w:sz w:val="24"/>
                <w:szCs w:val="24"/>
              </w:rPr>
            </w:pPr>
            <w:r>
              <w:rPr>
                <w:rFonts w:ascii="Times New Roman" w:hAnsi="Times New Roman" w:cs="Times New Roman"/>
                <w:sz w:val="24"/>
                <w:szCs w:val="24"/>
              </w:rPr>
              <w:t>65-66</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r w:rsidRPr="00C32355">
              <w:rPr>
                <w:rFonts w:ascii="Times New Roman" w:hAnsi="Times New Roman" w:cs="Times New Roman"/>
                <w:b/>
                <w:sz w:val="24"/>
                <w:szCs w:val="24"/>
              </w:rPr>
              <w:t>Развитие речи.</w:t>
            </w:r>
            <w:r w:rsidRPr="00C32355">
              <w:rPr>
                <w:rFonts w:ascii="Times New Roman" w:hAnsi="Times New Roman" w:cs="Times New Roman"/>
                <w:sz w:val="24"/>
                <w:szCs w:val="24"/>
              </w:rPr>
              <w:t xml:space="preserve"> Сочинение на основе картины </w:t>
            </w:r>
            <w:r w:rsidRPr="00C32355">
              <w:rPr>
                <w:rFonts w:ascii="Times New Roman" w:hAnsi="Times New Roman" w:cs="Times New Roman"/>
                <w:sz w:val="24"/>
                <w:szCs w:val="24"/>
              </w:rPr>
              <w:lastRenderedPageBreak/>
              <w:t>С.Григорьева «Вратарь»</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577CE3">
            <w:pPr>
              <w:pStyle w:val="a3"/>
              <w:jc w:val="center"/>
              <w:rPr>
                <w:rFonts w:ascii="Times New Roman" w:hAnsi="Times New Roman" w:cs="Times New Roman"/>
                <w:sz w:val="24"/>
                <w:szCs w:val="24"/>
              </w:rPr>
            </w:pPr>
            <w:r w:rsidRPr="00C32355">
              <w:rPr>
                <w:rFonts w:ascii="Times New Roman" w:hAnsi="Times New Roman" w:cs="Times New Roman"/>
                <w:sz w:val="24"/>
                <w:szCs w:val="24"/>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08.12</w:t>
            </w:r>
          </w:p>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10.12</w:t>
            </w:r>
          </w:p>
          <w:p w:rsidR="00A27C53" w:rsidRPr="00C32355" w:rsidRDefault="00A27C53" w:rsidP="00C32355">
            <w:pPr>
              <w:pStyle w:val="a3"/>
              <w:jc w:val="center"/>
              <w:rPr>
                <w:rFonts w:ascii="Times New Roman" w:hAnsi="Times New Roman" w:cs="Times New Roman"/>
                <w:sz w:val="24"/>
                <w:szCs w:val="24"/>
              </w:rPr>
            </w:pPr>
          </w:p>
        </w:tc>
      </w:tr>
      <w:tr w:rsidR="009367A2" w:rsidRPr="0021209B" w:rsidTr="00C32355">
        <w:trPr>
          <w:trHeight w:val="1179"/>
        </w:trPr>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47745C" w:rsidP="00C32355">
            <w:pPr>
              <w:pStyle w:val="a3"/>
              <w:jc w:val="center"/>
              <w:rPr>
                <w:rFonts w:ascii="Times New Roman" w:hAnsi="Times New Roman" w:cs="Times New Roman"/>
                <w:sz w:val="24"/>
                <w:szCs w:val="24"/>
              </w:rPr>
            </w:pPr>
            <w:r>
              <w:rPr>
                <w:rFonts w:ascii="Times New Roman" w:hAnsi="Times New Roman" w:cs="Times New Roman"/>
                <w:sz w:val="24"/>
                <w:szCs w:val="24"/>
              </w:rPr>
              <w:lastRenderedPageBreak/>
              <w:t>67</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r w:rsidRPr="00C32355">
              <w:rPr>
                <w:rFonts w:ascii="Times New Roman" w:hAnsi="Times New Roman" w:cs="Times New Roman"/>
                <w:sz w:val="24"/>
                <w:szCs w:val="24"/>
              </w:rPr>
              <w:t>Морфологический разбор деепричастия</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r w:rsidRPr="00C32355">
              <w:rPr>
                <w:rFonts w:ascii="Times New Roman" w:hAnsi="Times New Roman" w:cs="Times New Roman"/>
                <w:sz w:val="24"/>
                <w:szCs w:val="24"/>
              </w:rPr>
              <w:t>Способы    образо</w:t>
            </w:r>
            <w:r w:rsidRPr="00C32355">
              <w:rPr>
                <w:rFonts w:ascii="Times New Roman" w:hAnsi="Times New Roman" w:cs="Times New Roman"/>
                <w:sz w:val="24"/>
                <w:szCs w:val="24"/>
              </w:rPr>
              <w:softHyphen/>
              <w:t>вания  дееприча</w:t>
            </w:r>
            <w:r w:rsidRPr="00C32355">
              <w:rPr>
                <w:rFonts w:ascii="Times New Roman" w:hAnsi="Times New Roman" w:cs="Times New Roman"/>
                <w:sz w:val="24"/>
                <w:szCs w:val="24"/>
              </w:rPr>
              <w:softHyphen/>
              <w:t>стий. Правописа</w:t>
            </w:r>
            <w:r w:rsidRPr="00C32355">
              <w:rPr>
                <w:rFonts w:ascii="Times New Roman" w:hAnsi="Times New Roman" w:cs="Times New Roman"/>
                <w:sz w:val="24"/>
                <w:szCs w:val="24"/>
              </w:rPr>
              <w:softHyphen/>
              <w:t>ние НЕ с деепри</w:t>
            </w:r>
            <w:r w:rsidRPr="00C32355">
              <w:rPr>
                <w:rFonts w:ascii="Times New Roman" w:hAnsi="Times New Roman" w:cs="Times New Roman"/>
                <w:sz w:val="24"/>
                <w:szCs w:val="24"/>
              </w:rPr>
              <w:softHyphen/>
              <w:t>частиями.  Знаки препинания  при деепричастном обороте</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577CE3">
            <w:pPr>
              <w:pStyle w:val="a3"/>
              <w:jc w:val="center"/>
              <w:rPr>
                <w:rFonts w:ascii="Times New Roman" w:hAnsi="Times New Roman" w:cs="Times New Roman"/>
                <w:sz w:val="24"/>
                <w:szCs w:val="24"/>
              </w:rPr>
            </w:pPr>
            <w:r w:rsidRPr="00C32355">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51B1" w:rsidRPr="00C32355"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11.12</w:t>
            </w:r>
          </w:p>
          <w:p w:rsidR="009367A2" w:rsidRPr="00C32355" w:rsidRDefault="009367A2" w:rsidP="00C32355">
            <w:pPr>
              <w:pStyle w:val="a3"/>
              <w:jc w:val="center"/>
              <w:rPr>
                <w:rFonts w:ascii="Times New Roman" w:hAnsi="Times New Roman" w:cs="Times New Roman"/>
                <w:sz w:val="24"/>
                <w:szCs w:val="24"/>
              </w:rPr>
            </w:pPr>
          </w:p>
        </w:tc>
      </w:tr>
      <w:tr w:rsidR="009367A2"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47745C" w:rsidP="00C32355">
            <w:pPr>
              <w:pStyle w:val="a3"/>
              <w:jc w:val="center"/>
              <w:rPr>
                <w:rFonts w:ascii="Times New Roman" w:hAnsi="Times New Roman" w:cs="Times New Roman"/>
                <w:sz w:val="24"/>
                <w:szCs w:val="24"/>
              </w:rPr>
            </w:pPr>
            <w:r>
              <w:rPr>
                <w:rFonts w:ascii="Times New Roman" w:hAnsi="Times New Roman" w:cs="Times New Roman"/>
                <w:sz w:val="24"/>
                <w:szCs w:val="24"/>
              </w:rPr>
              <w:t>68</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r w:rsidRPr="00C32355">
              <w:rPr>
                <w:rFonts w:ascii="Times New Roman" w:hAnsi="Times New Roman" w:cs="Times New Roman"/>
                <w:sz w:val="24"/>
                <w:szCs w:val="24"/>
              </w:rPr>
              <w:t>Повторение по теме «Деепричастие»</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r w:rsidRPr="00C32355">
              <w:rPr>
                <w:rFonts w:ascii="Times New Roman" w:hAnsi="Times New Roman" w:cs="Times New Roman"/>
                <w:sz w:val="24"/>
                <w:szCs w:val="24"/>
              </w:rPr>
              <w:t>Значение, морфо</w:t>
            </w:r>
            <w:r w:rsidRPr="00C32355">
              <w:rPr>
                <w:rFonts w:ascii="Times New Roman" w:hAnsi="Times New Roman" w:cs="Times New Roman"/>
                <w:sz w:val="24"/>
                <w:szCs w:val="24"/>
              </w:rPr>
              <w:softHyphen/>
              <w:t>логические  при</w:t>
            </w:r>
            <w:r w:rsidRPr="00C32355">
              <w:rPr>
                <w:rFonts w:ascii="Times New Roman" w:hAnsi="Times New Roman" w:cs="Times New Roman"/>
                <w:sz w:val="24"/>
                <w:szCs w:val="24"/>
              </w:rPr>
              <w:softHyphen/>
              <w:t>знаки, синтаксиче</w:t>
            </w:r>
            <w:r w:rsidRPr="00C32355">
              <w:rPr>
                <w:rFonts w:ascii="Times New Roman" w:hAnsi="Times New Roman" w:cs="Times New Roman"/>
                <w:sz w:val="24"/>
                <w:szCs w:val="24"/>
              </w:rPr>
              <w:softHyphen/>
              <w:t>ская роль деепричастий. Способы  образо</w:t>
            </w:r>
            <w:r w:rsidRPr="00C32355">
              <w:rPr>
                <w:rFonts w:ascii="Times New Roman" w:hAnsi="Times New Roman" w:cs="Times New Roman"/>
                <w:sz w:val="24"/>
                <w:szCs w:val="24"/>
              </w:rPr>
              <w:softHyphen/>
              <w:t>вания    дееприча</w:t>
            </w:r>
            <w:r w:rsidRPr="00C32355">
              <w:rPr>
                <w:rFonts w:ascii="Times New Roman" w:hAnsi="Times New Roman" w:cs="Times New Roman"/>
                <w:sz w:val="24"/>
                <w:szCs w:val="24"/>
              </w:rPr>
              <w:softHyphen/>
              <w:t>стий. Правописа</w:t>
            </w:r>
            <w:r w:rsidRPr="00C32355">
              <w:rPr>
                <w:rFonts w:ascii="Times New Roman" w:hAnsi="Times New Roman" w:cs="Times New Roman"/>
                <w:sz w:val="24"/>
                <w:szCs w:val="24"/>
              </w:rPr>
              <w:softHyphen/>
              <w:t>ние НЕ с деепри</w:t>
            </w:r>
            <w:r w:rsidRPr="00C32355">
              <w:rPr>
                <w:rFonts w:ascii="Times New Roman" w:hAnsi="Times New Roman" w:cs="Times New Roman"/>
                <w:sz w:val="24"/>
                <w:szCs w:val="24"/>
              </w:rPr>
              <w:softHyphen/>
              <w:t xml:space="preserve">частиями. Знаки препинания      при деепричастном обороте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577CE3">
            <w:pPr>
              <w:pStyle w:val="a3"/>
              <w:jc w:val="center"/>
              <w:rPr>
                <w:rFonts w:ascii="Times New Roman" w:hAnsi="Times New Roman" w:cs="Times New Roman"/>
                <w:sz w:val="24"/>
                <w:szCs w:val="24"/>
              </w:rPr>
            </w:pPr>
            <w:r w:rsidRPr="00C32355">
              <w:rPr>
                <w:rFonts w:ascii="Times New Roman" w:hAnsi="Times New Roman" w:cs="Times New Roman"/>
                <w:sz w:val="24"/>
                <w:szCs w:val="24"/>
              </w:rPr>
              <w:t>1</w:t>
            </w:r>
          </w:p>
          <w:p w:rsidR="009367A2" w:rsidRPr="00C32355" w:rsidRDefault="009367A2" w:rsidP="00577CE3">
            <w:pPr>
              <w:pStyle w:val="a3"/>
              <w:jc w:val="center"/>
              <w:rPr>
                <w:rFonts w:ascii="Times New Roman" w:hAnsi="Times New Roman" w:cs="Times New Roman"/>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12</w:t>
            </w:r>
            <w:r w:rsidRPr="00C32355">
              <w:rPr>
                <w:rFonts w:ascii="Times New Roman" w:hAnsi="Times New Roman" w:cs="Times New Roman"/>
                <w:sz w:val="24"/>
                <w:szCs w:val="24"/>
              </w:rPr>
              <w:t>.1</w:t>
            </w:r>
            <w:r>
              <w:rPr>
                <w:rFonts w:ascii="Times New Roman" w:hAnsi="Times New Roman" w:cs="Times New Roman"/>
                <w:sz w:val="24"/>
                <w:szCs w:val="24"/>
              </w:rPr>
              <w:t>2</w:t>
            </w:r>
          </w:p>
          <w:p w:rsidR="009367A2" w:rsidRPr="00C32355" w:rsidRDefault="009367A2" w:rsidP="00C32355">
            <w:pPr>
              <w:pStyle w:val="a3"/>
              <w:jc w:val="center"/>
              <w:rPr>
                <w:rFonts w:ascii="Times New Roman" w:hAnsi="Times New Roman" w:cs="Times New Roman"/>
                <w:sz w:val="24"/>
                <w:szCs w:val="24"/>
              </w:rPr>
            </w:pPr>
          </w:p>
        </w:tc>
      </w:tr>
      <w:tr w:rsidR="009367A2"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47745C" w:rsidP="00C32355">
            <w:pPr>
              <w:pStyle w:val="a3"/>
              <w:jc w:val="center"/>
              <w:rPr>
                <w:rFonts w:ascii="Times New Roman" w:hAnsi="Times New Roman" w:cs="Times New Roman"/>
                <w:sz w:val="24"/>
                <w:szCs w:val="24"/>
              </w:rPr>
            </w:pPr>
            <w:r>
              <w:rPr>
                <w:rFonts w:ascii="Times New Roman" w:hAnsi="Times New Roman" w:cs="Times New Roman"/>
                <w:sz w:val="24"/>
                <w:szCs w:val="24"/>
              </w:rPr>
              <w:t>69</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b/>
                <w:sz w:val="24"/>
                <w:szCs w:val="24"/>
              </w:rPr>
            </w:pPr>
            <w:r w:rsidRPr="00C32355">
              <w:rPr>
                <w:rFonts w:ascii="Times New Roman" w:hAnsi="Times New Roman" w:cs="Times New Roman"/>
                <w:b/>
                <w:sz w:val="24"/>
                <w:szCs w:val="24"/>
              </w:rPr>
              <w:t>Контрольный диктант.</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r w:rsidRPr="00C32355">
              <w:rPr>
                <w:rFonts w:ascii="Times New Roman" w:hAnsi="Times New Roman" w:cs="Times New Roman"/>
                <w:sz w:val="24"/>
                <w:szCs w:val="24"/>
              </w:rPr>
              <w:t>Способы  образо</w:t>
            </w:r>
            <w:r w:rsidRPr="00C32355">
              <w:rPr>
                <w:rFonts w:ascii="Times New Roman" w:hAnsi="Times New Roman" w:cs="Times New Roman"/>
                <w:sz w:val="24"/>
                <w:szCs w:val="24"/>
              </w:rPr>
              <w:softHyphen/>
              <w:t>вания  дееприча</w:t>
            </w:r>
            <w:r w:rsidRPr="00C32355">
              <w:rPr>
                <w:rFonts w:ascii="Times New Roman" w:hAnsi="Times New Roman" w:cs="Times New Roman"/>
                <w:sz w:val="24"/>
                <w:szCs w:val="24"/>
              </w:rPr>
              <w:softHyphen/>
              <w:t>стий. Правописа</w:t>
            </w:r>
            <w:r w:rsidRPr="00C32355">
              <w:rPr>
                <w:rFonts w:ascii="Times New Roman" w:hAnsi="Times New Roman" w:cs="Times New Roman"/>
                <w:sz w:val="24"/>
                <w:szCs w:val="24"/>
              </w:rPr>
              <w:softHyphen/>
              <w:t>ние НЕ с деепри</w:t>
            </w:r>
            <w:r w:rsidRPr="00C32355">
              <w:rPr>
                <w:rFonts w:ascii="Times New Roman" w:hAnsi="Times New Roman" w:cs="Times New Roman"/>
                <w:sz w:val="24"/>
                <w:szCs w:val="24"/>
              </w:rPr>
              <w:softHyphen/>
              <w:t>частиями. Знаки препинания при деепричастном обороте</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577CE3">
            <w:pPr>
              <w:pStyle w:val="a3"/>
              <w:jc w:val="center"/>
              <w:rPr>
                <w:rFonts w:ascii="Times New Roman" w:hAnsi="Times New Roman" w:cs="Times New Roman"/>
                <w:sz w:val="24"/>
                <w:szCs w:val="24"/>
              </w:rPr>
            </w:pPr>
            <w:r w:rsidRPr="00C32355">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14.12</w:t>
            </w:r>
          </w:p>
          <w:p w:rsidR="009367A2" w:rsidRPr="00C32355" w:rsidRDefault="009367A2" w:rsidP="00C32355">
            <w:pPr>
              <w:pStyle w:val="a3"/>
              <w:jc w:val="center"/>
              <w:rPr>
                <w:rFonts w:ascii="Times New Roman" w:hAnsi="Times New Roman" w:cs="Times New Roman"/>
                <w:sz w:val="24"/>
                <w:szCs w:val="24"/>
              </w:rPr>
            </w:pPr>
          </w:p>
        </w:tc>
      </w:tr>
      <w:tr w:rsidR="009367A2"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47745C" w:rsidP="00C32355">
            <w:pPr>
              <w:pStyle w:val="a3"/>
              <w:jc w:val="center"/>
              <w:rPr>
                <w:rFonts w:ascii="Times New Roman" w:hAnsi="Times New Roman" w:cs="Times New Roman"/>
                <w:sz w:val="24"/>
                <w:szCs w:val="24"/>
              </w:rPr>
            </w:pPr>
            <w:r>
              <w:rPr>
                <w:rFonts w:ascii="Times New Roman" w:hAnsi="Times New Roman" w:cs="Times New Roman"/>
                <w:sz w:val="24"/>
                <w:szCs w:val="24"/>
              </w:rPr>
              <w:t>70</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r w:rsidRPr="00C32355">
              <w:rPr>
                <w:rFonts w:ascii="Times New Roman" w:hAnsi="Times New Roman" w:cs="Times New Roman"/>
                <w:sz w:val="24"/>
                <w:szCs w:val="24"/>
              </w:rPr>
              <w:t>Анализ контрольного диктанта</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r w:rsidRPr="00C32355">
              <w:rPr>
                <w:rFonts w:ascii="Times New Roman" w:hAnsi="Times New Roman" w:cs="Times New Roman"/>
                <w:sz w:val="24"/>
                <w:szCs w:val="24"/>
              </w:rPr>
              <w:t>Классификация  и исправление  до</w:t>
            </w:r>
            <w:r w:rsidRPr="00C32355">
              <w:rPr>
                <w:rFonts w:ascii="Times New Roman" w:hAnsi="Times New Roman" w:cs="Times New Roman"/>
                <w:sz w:val="24"/>
                <w:szCs w:val="24"/>
              </w:rPr>
              <w:softHyphen/>
              <w:t>пущенных ошибок</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577CE3">
            <w:pPr>
              <w:pStyle w:val="a3"/>
              <w:jc w:val="center"/>
              <w:rPr>
                <w:rFonts w:ascii="Times New Roman" w:hAnsi="Times New Roman" w:cs="Times New Roman"/>
                <w:sz w:val="24"/>
                <w:szCs w:val="24"/>
              </w:rPr>
            </w:pPr>
            <w:r w:rsidRPr="00C32355">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15</w:t>
            </w:r>
            <w:r w:rsidRPr="00C32355">
              <w:rPr>
                <w:rFonts w:ascii="Times New Roman" w:hAnsi="Times New Roman" w:cs="Times New Roman"/>
                <w:sz w:val="24"/>
                <w:szCs w:val="24"/>
              </w:rPr>
              <w:t>.12</w:t>
            </w:r>
          </w:p>
          <w:p w:rsidR="009367A2" w:rsidRPr="00C32355" w:rsidRDefault="009367A2" w:rsidP="00C32355">
            <w:pPr>
              <w:pStyle w:val="a3"/>
              <w:jc w:val="center"/>
              <w:rPr>
                <w:rFonts w:ascii="Times New Roman" w:hAnsi="Times New Roman" w:cs="Times New Roman"/>
                <w:sz w:val="24"/>
                <w:szCs w:val="24"/>
              </w:rPr>
            </w:pPr>
          </w:p>
        </w:tc>
      </w:tr>
      <w:tr w:rsidR="009367A2" w:rsidRPr="0021209B" w:rsidTr="009367A2">
        <w:tc>
          <w:tcPr>
            <w:tcW w:w="1059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03625" w:rsidP="00577CE3">
            <w:pPr>
              <w:pStyle w:val="a3"/>
              <w:jc w:val="center"/>
              <w:rPr>
                <w:rFonts w:ascii="Times New Roman" w:hAnsi="Times New Roman" w:cs="Times New Roman"/>
                <w:sz w:val="24"/>
                <w:szCs w:val="24"/>
              </w:rPr>
            </w:pPr>
            <w:r>
              <w:rPr>
                <w:rFonts w:ascii="Times New Roman" w:hAnsi="Times New Roman" w:cs="Times New Roman"/>
                <w:b/>
                <w:bCs/>
                <w:sz w:val="24"/>
                <w:szCs w:val="24"/>
              </w:rPr>
              <w:t>Наречие (</w:t>
            </w:r>
            <w:r w:rsidR="00885C3D">
              <w:rPr>
                <w:rFonts w:ascii="Times New Roman" w:hAnsi="Times New Roman" w:cs="Times New Roman"/>
                <w:b/>
                <w:bCs/>
                <w:sz w:val="24"/>
                <w:szCs w:val="24"/>
              </w:rPr>
              <w:t>40</w:t>
            </w:r>
            <w:r w:rsidR="005F0F6A">
              <w:rPr>
                <w:rFonts w:ascii="Times New Roman" w:hAnsi="Times New Roman" w:cs="Times New Roman"/>
                <w:b/>
                <w:bCs/>
                <w:sz w:val="24"/>
                <w:szCs w:val="24"/>
              </w:rPr>
              <w:t xml:space="preserve"> часов</w:t>
            </w:r>
            <w:r w:rsidR="009367A2" w:rsidRPr="00C32355">
              <w:rPr>
                <w:rFonts w:ascii="Times New Roman" w:hAnsi="Times New Roman" w:cs="Times New Roman"/>
                <w:b/>
                <w:bCs/>
                <w:sz w:val="24"/>
                <w:szCs w:val="24"/>
              </w:rPr>
              <w:t>)</w:t>
            </w:r>
          </w:p>
        </w:tc>
      </w:tr>
      <w:tr w:rsidR="009367A2"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47745C" w:rsidP="00C32355">
            <w:pPr>
              <w:pStyle w:val="a3"/>
              <w:jc w:val="center"/>
              <w:rPr>
                <w:rFonts w:ascii="Times New Roman" w:hAnsi="Times New Roman" w:cs="Times New Roman"/>
                <w:sz w:val="24"/>
                <w:szCs w:val="24"/>
              </w:rPr>
            </w:pPr>
            <w:r>
              <w:rPr>
                <w:rFonts w:ascii="Times New Roman" w:hAnsi="Times New Roman" w:cs="Times New Roman"/>
                <w:sz w:val="24"/>
                <w:szCs w:val="24"/>
              </w:rPr>
              <w:t>71</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r w:rsidRPr="00C32355">
              <w:rPr>
                <w:rFonts w:ascii="Times New Roman" w:hAnsi="Times New Roman" w:cs="Times New Roman"/>
                <w:sz w:val="24"/>
                <w:szCs w:val="24"/>
              </w:rPr>
              <w:t>Наречие как часть речи.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r w:rsidRPr="00C32355">
              <w:rPr>
                <w:rFonts w:ascii="Times New Roman" w:hAnsi="Times New Roman" w:cs="Times New Roman"/>
                <w:sz w:val="24"/>
                <w:szCs w:val="24"/>
              </w:rPr>
              <w:t>Самостоятельные части речи. Наречие - неизменяемая часть речи.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577CE3">
            <w:pPr>
              <w:pStyle w:val="a3"/>
              <w:jc w:val="center"/>
              <w:rPr>
                <w:rFonts w:ascii="Times New Roman" w:hAnsi="Times New Roman" w:cs="Times New Roman"/>
                <w:sz w:val="24"/>
                <w:szCs w:val="24"/>
              </w:rPr>
            </w:pPr>
            <w:r w:rsidRPr="00C32355">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17</w:t>
            </w:r>
            <w:r w:rsidRPr="00C32355">
              <w:rPr>
                <w:rFonts w:ascii="Times New Roman" w:hAnsi="Times New Roman" w:cs="Times New Roman"/>
                <w:sz w:val="24"/>
                <w:szCs w:val="24"/>
              </w:rPr>
              <w:t>.12</w:t>
            </w:r>
          </w:p>
          <w:p w:rsidR="009367A2" w:rsidRPr="00C32355" w:rsidRDefault="009367A2" w:rsidP="00C32355">
            <w:pPr>
              <w:pStyle w:val="a3"/>
              <w:jc w:val="center"/>
              <w:rPr>
                <w:rFonts w:ascii="Times New Roman" w:hAnsi="Times New Roman" w:cs="Times New Roman"/>
                <w:sz w:val="24"/>
                <w:szCs w:val="24"/>
              </w:rPr>
            </w:pPr>
          </w:p>
        </w:tc>
      </w:tr>
      <w:tr w:rsidR="009367A2"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47745C" w:rsidP="00C32355">
            <w:pPr>
              <w:pStyle w:val="a3"/>
              <w:jc w:val="center"/>
              <w:rPr>
                <w:rFonts w:ascii="Times New Roman" w:hAnsi="Times New Roman" w:cs="Times New Roman"/>
                <w:sz w:val="24"/>
                <w:szCs w:val="24"/>
              </w:rPr>
            </w:pPr>
            <w:r>
              <w:rPr>
                <w:rFonts w:ascii="Times New Roman" w:hAnsi="Times New Roman" w:cs="Times New Roman"/>
                <w:sz w:val="24"/>
                <w:szCs w:val="24"/>
              </w:rPr>
              <w:t>72-73</w:t>
            </w:r>
          </w:p>
          <w:p w:rsidR="009367A2" w:rsidRPr="00C32355" w:rsidRDefault="009367A2" w:rsidP="00C32355">
            <w:pPr>
              <w:pStyle w:val="a3"/>
              <w:jc w:val="center"/>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r w:rsidRPr="00C32355">
              <w:rPr>
                <w:rFonts w:ascii="Times New Roman" w:hAnsi="Times New Roman" w:cs="Times New Roman"/>
                <w:sz w:val="24"/>
                <w:szCs w:val="24"/>
              </w:rPr>
              <w:t>Смысловые группы наречий.</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r w:rsidRPr="00C32355">
              <w:rPr>
                <w:rFonts w:ascii="Times New Roman" w:hAnsi="Times New Roman" w:cs="Times New Roman"/>
                <w:sz w:val="24"/>
                <w:szCs w:val="24"/>
              </w:rPr>
              <w:t>Смысловые группы наречий. Словосочетания с наречиями. Синонимические ряды.</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577CE3">
            <w:pPr>
              <w:pStyle w:val="a3"/>
              <w:jc w:val="center"/>
              <w:rPr>
                <w:rFonts w:ascii="Times New Roman" w:hAnsi="Times New Roman" w:cs="Times New Roman"/>
                <w:sz w:val="24"/>
                <w:szCs w:val="24"/>
              </w:rPr>
            </w:pPr>
            <w:r w:rsidRPr="00C32355">
              <w:rPr>
                <w:rFonts w:ascii="Times New Roman" w:hAnsi="Times New Roman" w:cs="Times New Roman"/>
                <w:sz w:val="24"/>
                <w:szCs w:val="24"/>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18</w:t>
            </w:r>
            <w:r w:rsidRPr="00C32355">
              <w:rPr>
                <w:rFonts w:ascii="Times New Roman" w:hAnsi="Times New Roman" w:cs="Times New Roman"/>
                <w:sz w:val="24"/>
                <w:szCs w:val="24"/>
              </w:rPr>
              <w:t>.12</w:t>
            </w:r>
          </w:p>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19</w:t>
            </w:r>
            <w:r w:rsidRPr="00C32355">
              <w:rPr>
                <w:rFonts w:ascii="Times New Roman" w:hAnsi="Times New Roman" w:cs="Times New Roman"/>
                <w:sz w:val="24"/>
                <w:szCs w:val="24"/>
              </w:rPr>
              <w:t>.12</w:t>
            </w:r>
          </w:p>
          <w:p w:rsidR="00A27C53" w:rsidRPr="00C32355" w:rsidRDefault="00A27C53" w:rsidP="00C32355">
            <w:pPr>
              <w:pStyle w:val="a3"/>
              <w:jc w:val="center"/>
              <w:rPr>
                <w:rFonts w:ascii="Times New Roman" w:hAnsi="Times New Roman" w:cs="Times New Roman"/>
                <w:sz w:val="24"/>
                <w:szCs w:val="24"/>
              </w:rPr>
            </w:pPr>
          </w:p>
        </w:tc>
      </w:tr>
      <w:tr w:rsidR="009367A2"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9367A2" w:rsidRDefault="0047745C" w:rsidP="00C32355">
            <w:pPr>
              <w:pStyle w:val="a3"/>
              <w:jc w:val="center"/>
              <w:rPr>
                <w:rFonts w:ascii="Times New Roman" w:hAnsi="Times New Roman" w:cs="Times New Roman"/>
                <w:sz w:val="24"/>
                <w:szCs w:val="24"/>
              </w:rPr>
            </w:pPr>
            <w:r>
              <w:rPr>
                <w:rFonts w:ascii="Times New Roman" w:hAnsi="Times New Roman" w:cs="Times New Roman"/>
                <w:sz w:val="24"/>
                <w:szCs w:val="24"/>
              </w:rPr>
              <w:t>74</w:t>
            </w:r>
          </w:p>
          <w:p w:rsidR="009367A2" w:rsidRPr="009367A2" w:rsidRDefault="009367A2" w:rsidP="00C32355">
            <w:pPr>
              <w:pStyle w:val="a3"/>
              <w:jc w:val="center"/>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9367A2" w:rsidRDefault="009367A2" w:rsidP="009367A2">
            <w:pPr>
              <w:pStyle w:val="a3"/>
              <w:rPr>
                <w:rFonts w:ascii="Times New Roman" w:hAnsi="Times New Roman" w:cs="Times New Roman"/>
                <w:b/>
                <w:sz w:val="24"/>
                <w:szCs w:val="24"/>
              </w:rPr>
            </w:pPr>
            <w:r w:rsidRPr="009367A2">
              <w:rPr>
                <w:rFonts w:ascii="Times New Roman" w:hAnsi="Times New Roman" w:cs="Times New Roman"/>
                <w:b/>
                <w:sz w:val="24"/>
                <w:szCs w:val="24"/>
                <w:lang w:val="en-US"/>
              </w:rPr>
              <w:t>P</w:t>
            </w:r>
            <w:r w:rsidRPr="009367A2">
              <w:rPr>
                <w:rFonts w:ascii="Times New Roman" w:hAnsi="Times New Roman" w:cs="Times New Roman"/>
                <w:b/>
                <w:sz w:val="24"/>
                <w:szCs w:val="24"/>
              </w:rPr>
              <w:t>азвитие речи.</w:t>
            </w:r>
          </w:p>
          <w:p w:rsidR="009367A2" w:rsidRPr="009367A2" w:rsidRDefault="009367A2" w:rsidP="009367A2">
            <w:pPr>
              <w:pStyle w:val="a3"/>
              <w:rPr>
                <w:rFonts w:ascii="Times New Roman" w:hAnsi="Times New Roman" w:cs="Times New Roman"/>
                <w:sz w:val="24"/>
                <w:szCs w:val="24"/>
              </w:rPr>
            </w:pPr>
            <w:r w:rsidRPr="009367A2">
              <w:rPr>
                <w:rFonts w:ascii="Times New Roman" w:hAnsi="Times New Roman" w:cs="Times New Roman"/>
                <w:sz w:val="24"/>
                <w:szCs w:val="24"/>
              </w:rPr>
              <w:t>Сочинение-описание дей</w:t>
            </w:r>
            <w:r>
              <w:rPr>
                <w:rFonts w:ascii="Times New Roman" w:hAnsi="Times New Roman" w:cs="Times New Roman"/>
                <w:sz w:val="24"/>
                <w:szCs w:val="24"/>
              </w:rPr>
              <w:t>ствий (на основе на</w:t>
            </w:r>
            <w:r w:rsidRPr="009367A2">
              <w:rPr>
                <w:rFonts w:ascii="Times New Roman" w:hAnsi="Times New Roman" w:cs="Times New Roman"/>
                <w:sz w:val="24"/>
                <w:szCs w:val="24"/>
              </w:rPr>
              <w:t>блюдений)</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21209B" w:rsidRDefault="009367A2" w:rsidP="00EF7CB5">
            <w:pPr>
              <w:spacing w:line="240" w:lineRule="auto"/>
              <w:rPr>
                <w:rFonts w:ascii="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367A2" w:rsidRPr="0021209B" w:rsidRDefault="009367A2" w:rsidP="00577CE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21</w:t>
            </w:r>
            <w:r w:rsidRPr="00C32355">
              <w:rPr>
                <w:rFonts w:ascii="Times New Roman" w:hAnsi="Times New Roman" w:cs="Times New Roman"/>
                <w:sz w:val="24"/>
                <w:szCs w:val="24"/>
              </w:rPr>
              <w:t>.12</w:t>
            </w:r>
          </w:p>
          <w:p w:rsidR="009367A2" w:rsidRPr="0021209B" w:rsidRDefault="009367A2" w:rsidP="00C32355">
            <w:pPr>
              <w:spacing w:line="240" w:lineRule="auto"/>
              <w:jc w:val="center"/>
              <w:rPr>
                <w:rFonts w:ascii="Times New Roman" w:hAnsi="Times New Roman" w:cs="Times New Roman"/>
                <w:sz w:val="24"/>
                <w:szCs w:val="24"/>
              </w:rPr>
            </w:pPr>
          </w:p>
        </w:tc>
      </w:tr>
      <w:tr w:rsidR="009367A2"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9367A2" w:rsidRDefault="0047745C" w:rsidP="00C32355">
            <w:pPr>
              <w:pStyle w:val="a3"/>
              <w:jc w:val="center"/>
              <w:rPr>
                <w:rFonts w:ascii="Times New Roman" w:hAnsi="Times New Roman" w:cs="Times New Roman"/>
                <w:sz w:val="24"/>
                <w:szCs w:val="24"/>
              </w:rPr>
            </w:pPr>
            <w:r>
              <w:rPr>
                <w:rFonts w:ascii="Times New Roman" w:hAnsi="Times New Roman" w:cs="Times New Roman"/>
                <w:sz w:val="24"/>
                <w:szCs w:val="24"/>
              </w:rPr>
              <w:t>75</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9367A2" w:rsidRDefault="009367A2" w:rsidP="009367A2">
            <w:pPr>
              <w:pStyle w:val="a3"/>
              <w:rPr>
                <w:rFonts w:ascii="Times New Roman" w:hAnsi="Times New Roman" w:cs="Times New Roman"/>
                <w:sz w:val="24"/>
                <w:szCs w:val="24"/>
              </w:rPr>
            </w:pPr>
            <w:r w:rsidRPr="009367A2">
              <w:rPr>
                <w:rFonts w:ascii="Times New Roman" w:hAnsi="Times New Roman" w:cs="Times New Roman"/>
                <w:sz w:val="24"/>
                <w:szCs w:val="24"/>
              </w:rPr>
              <w:t>Степени сравнения наречий</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21209B" w:rsidRDefault="009367A2" w:rsidP="00EF7CB5">
            <w:pPr>
              <w:spacing w:line="240" w:lineRule="auto"/>
              <w:rPr>
                <w:rFonts w:ascii="Times New Roman" w:hAnsi="Times New Roman" w:cs="Times New Roman"/>
                <w:sz w:val="24"/>
                <w:szCs w:val="24"/>
              </w:rPr>
            </w:pPr>
            <w:r w:rsidRPr="0021209B">
              <w:rPr>
                <w:rFonts w:ascii="Times New Roman" w:hAnsi="Times New Roman" w:cs="Times New Roman"/>
                <w:sz w:val="24"/>
                <w:szCs w:val="24"/>
              </w:rPr>
              <w:t>Степени сравнения имен прилагательных и наречий. Сравнительная степень наречий. Простая и составная форма сравни тельной степени. Превосходная степень сравнения наречий. Составная форма превосходной степени наречий.</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367A2" w:rsidRPr="0021209B" w:rsidRDefault="006A51B1" w:rsidP="00577CE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22</w:t>
            </w:r>
            <w:r w:rsidRPr="00C32355">
              <w:rPr>
                <w:rFonts w:ascii="Times New Roman" w:hAnsi="Times New Roman" w:cs="Times New Roman"/>
                <w:sz w:val="24"/>
                <w:szCs w:val="24"/>
              </w:rPr>
              <w:t>.12</w:t>
            </w:r>
          </w:p>
          <w:p w:rsidR="00A27C53" w:rsidRPr="0021209B" w:rsidRDefault="00A27C53" w:rsidP="00C32355">
            <w:pPr>
              <w:pStyle w:val="a3"/>
              <w:jc w:val="center"/>
            </w:pPr>
          </w:p>
        </w:tc>
      </w:tr>
      <w:tr w:rsidR="009367A2"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47745C" w:rsidP="00C32355">
            <w:pPr>
              <w:pStyle w:val="a3"/>
              <w:jc w:val="center"/>
              <w:rPr>
                <w:rFonts w:ascii="Times New Roman" w:hAnsi="Times New Roman" w:cs="Times New Roman"/>
                <w:sz w:val="24"/>
                <w:szCs w:val="24"/>
              </w:rPr>
            </w:pPr>
            <w:r>
              <w:rPr>
                <w:rFonts w:ascii="Times New Roman" w:hAnsi="Times New Roman" w:cs="Times New Roman"/>
                <w:sz w:val="24"/>
                <w:szCs w:val="24"/>
              </w:rPr>
              <w:t>76</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r w:rsidRPr="00C32355">
              <w:rPr>
                <w:rFonts w:ascii="Times New Roman" w:hAnsi="Times New Roman" w:cs="Times New Roman"/>
                <w:sz w:val="24"/>
                <w:szCs w:val="24"/>
              </w:rPr>
              <w:t>Морфологический разбор наречия.</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r w:rsidRPr="00C32355">
              <w:rPr>
                <w:rFonts w:ascii="Times New Roman" w:hAnsi="Times New Roman" w:cs="Times New Roman"/>
                <w:sz w:val="24"/>
                <w:szCs w:val="24"/>
              </w:rPr>
              <w:t>Морфологические признаки        наречия. Разграничение    наре</w:t>
            </w:r>
            <w:r w:rsidRPr="00C32355">
              <w:rPr>
                <w:rFonts w:ascii="Times New Roman" w:hAnsi="Times New Roman" w:cs="Times New Roman"/>
                <w:sz w:val="24"/>
                <w:szCs w:val="24"/>
              </w:rPr>
              <w:softHyphen/>
              <w:t>чий   и  других  частей речи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367A2" w:rsidRPr="00C32355" w:rsidRDefault="009367A2" w:rsidP="00577CE3">
            <w:pPr>
              <w:pStyle w:val="a3"/>
              <w:jc w:val="center"/>
              <w:rPr>
                <w:rFonts w:ascii="Times New Roman" w:hAnsi="Times New Roman" w:cs="Times New Roman"/>
                <w:sz w:val="24"/>
                <w:szCs w:val="24"/>
              </w:rPr>
            </w:pPr>
            <w:r w:rsidRPr="00C32355">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51B1" w:rsidRPr="00C32355"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24</w:t>
            </w:r>
            <w:r w:rsidRPr="00C32355">
              <w:rPr>
                <w:rFonts w:ascii="Times New Roman" w:hAnsi="Times New Roman" w:cs="Times New Roman"/>
                <w:sz w:val="24"/>
                <w:szCs w:val="24"/>
              </w:rPr>
              <w:t>.12</w:t>
            </w:r>
          </w:p>
          <w:p w:rsidR="009367A2" w:rsidRPr="00C32355" w:rsidRDefault="009367A2" w:rsidP="00C32355">
            <w:pPr>
              <w:pStyle w:val="a3"/>
              <w:jc w:val="center"/>
              <w:rPr>
                <w:rFonts w:ascii="Times New Roman" w:hAnsi="Times New Roman" w:cs="Times New Roman"/>
                <w:sz w:val="24"/>
                <w:szCs w:val="24"/>
              </w:rPr>
            </w:pPr>
          </w:p>
        </w:tc>
      </w:tr>
      <w:tr w:rsidR="009367A2"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47745C" w:rsidP="00C32355">
            <w:pPr>
              <w:pStyle w:val="a3"/>
              <w:jc w:val="center"/>
              <w:rPr>
                <w:rFonts w:ascii="Times New Roman" w:hAnsi="Times New Roman" w:cs="Times New Roman"/>
                <w:sz w:val="24"/>
                <w:szCs w:val="24"/>
              </w:rPr>
            </w:pPr>
            <w:r>
              <w:rPr>
                <w:rFonts w:ascii="Times New Roman" w:hAnsi="Times New Roman" w:cs="Times New Roman"/>
                <w:sz w:val="24"/>
                <w:szCs w:val="24"/>
              </w:rPr>
              <w:t>77</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r w:rsidRPr="00C32355">
              <w:rPr>
                <w:rFonts w:ascii="Times New Roman" w:hAnsi="Times New Roman" w:cs="Times New Roman"/>
                <w:b/>
                <w:sz w:val="24"/>
                <w:szCs w:val="24"/>
              </w:rPr>
              <w:t>Развитие речи.</w:t>
            </w:r>
            <w:r w:rsidRPr="00C32355">
              <w:rPr>
                <w:rFonts w:ascii="Times New Roman" w:hAnsi="Times New Roman" w:cs="Times New Roman"/>
                <w:sz w:val="24"/>
                <w:szCs w:val="24"/>
              </w:rPr>
              <w:t xml:space="preserve"> Сочинение –рассуждение на тему «Прозвища»</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r w:rsidRPr="00C32355">
              <w:rPr>
                <w:rFonts w:ascii="Times New Roman" w:hAnsi="Times New Roman" w:cs="Times New Roman"/>
                <w:sz w:val="24"/>
                <w:szCs w:val="24"/>
              </w:rPr>
              <w:t>Рассуждение на тему «Прозвища»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367A2" w:rsidRPr="00C32355" w:rsidRDefault="009367A2" w:rsidP="00577CE3">
            <w:pPr>
              <w:pStyle w:val="a3"/>
              <w:jc w:val="center"/>
              <w:rPr>
                <w:rFonts w:ascii="Times New Roman" w:hAnsi="Times New Roman" w:cs="Times New Roman"/>
                <w:sz w:val="24"/>
                <w:szCs w:val="24"/>
              </w:rPr>
            </w:pPr>
            <w:r w:rsidRPr="00C32355">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51B1" w:rsidRDefault="006A51B1" w:rsidP="006A51B1">
            <w:pPr>
              <w:spacing w:line="240" w:lineRule="auto"/>
              <w:jc w:val="center"/>
              <w:rPr>
                <w:rFonts w:ascii="Times New Roman" w:hAnsi="Times New Roman" w:cs="Times New Roman"/>
                <w:sz w:val="24"/>
                <w:szCs w:val="24"/>
              </w:rPr>
            </w:pPr>
            <w:r>
              <w:rPr>
                <w:rFonts w:ascii="Times New Roman" w:hAnsi="Times New Roman" w:cs="Times New Roman"/>
                <w:sz w:val="24"/>
                <w:szCs w:val="24"/>
              </w:rPr>
              <w:t>25.12</w:t>
            </w:r>
          </w:p>
          <w:p w:rsidR="009367A2" w:rsidRPr="00C32355" w:rsidRDefault="009367A2" w:rsidP="00C32355">
            <w:pPr>
              <w:pStyle w:val="a3"/>
              <w:jc w:val="center"/>
              <w:rPr>
                <w:rFonts w:ascii="Times New Roman" w:hAnsi="Times New Roman" w:cs="Times New Roman"/>
                <w:sz w:val="24"/>
                <w:szCs w:val="24"/>
              </w:rPr>
            </w:pPr>
          </w:p>
        </w:tc>
      </w:tr>
      <w:tr w:rsidR="009367A2"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47745C" w:rsidP="00C32355">
            <w:pPr>
              <w:pStyle w:val="a3"/>
              <w:jc w:val="center"/>
              <w:rPr>
                <w:rFonts w:ascii="Times New Roman" w:hAnsi="Times New Roman" w:cs="Times New Roman"/>
                <w:sz w:val="24"/>
                <w:szCs w:val="24"/>
              </w:rPr>
            </w:pPr>
            <w:r>
              <w:rPr>
                <w:rFonts w:ascii="Times New Roman" w:hAnsi="Times New Roman" w:cs="Times New Roman"/>
                <w:sz w:val="24"/>
                <w:szCs w:val="24"/>
              </w:rPr>
              <w:t>78-79</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r w:rsidRPr="00C32355">
              <w:rPr>
                <w:rFonts w:ascii="Times New Roman" w:hAnsi="Times New Roman" w:cs="Times New Roman"/>
                <w:sz w:val="24"/>
                <w:szCs w:val="24"/>
              </w:rPr>
              <w:t>Слитное и раздельное написание НЕ с наречиями на -о и -е</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r w:rsidRPr="00C32355">
              <w:rPr>
                <w:rFonts w:ascii="Times New Roman" w:hAnsi="Times New Roman" w:cs="Times New Roman"/>
                <w:sz w:val="24"/>
                <w:szCs w:val="24"/>
              </w:rPr>
              <w:t>Слитное и раздельное написание НЕ с наре</w:t>
            </w:r>
            <w:r w:rsidRPr="00C32355">
              <w:rPr>
                <w:rFonts w:ascii="Times New Roman" w:hAnsi="Times New Roman" w:cs="Times New Roman"/>
                <w:sz w:val="24"/>
                <w:szCs w:val="24"/>
              </w:rPr>
              <w:softHyphen/>
              <w:t>чиями на О-Е</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367A2" w:rsidRPr="00C32355" w:rsidRDefault="006A51B1" w:rsidP="00577CE3">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26.12</w:t>
            </w:r>
          </w:p>
          <w:p w:rsidR="006A51B1" w:rsidRPr="00C32355"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28</w:t>
            </w:r>
            <w:r w:rsidRPr="00C32355">
              <w:rPr>
                <w:rFonts w:ascii="Times New Roman" w:hAnsi="Times New Roman" w:cs="Times New Roman"/>
                <w:sz w:val="24"/>
                <w:szCs w:val="24"/>
              </w:rPr>
              <w:t>.12</w:t>
            </w:r>
          </w:p>
          <w:p w:rsidR="00535E6C" w:rsidRPr="00C32355" w:rsidRDefault="00535E6C" w:rsidP="00C32355">
            <w:pPr>
              <w:pStyle w:val="a3"/>
              <w:jc w:val="center"/>
              <w:rPr>
                <w:rFonts w:ascii="Times New Roman" w:hAnsi="Times New Roman" w:cs="Times New Roman"/>
                <w:sz w:val="24"/>
                <w:szCs w:val="24"/>
              </w:rPr>
            </w:pPr>
          </w:p>
        </w:tc>
      </w:tr>
      <w:tr w:rsidR="009367A2"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47745C" w:rsidP="00C32355">
            <w:pPr>
              <w:pStyle w:val="a3"/>
              <w:jc w:val="center"/>
              <w:rPr>
                <w:rFonts w:ascii="Times New Roman" w:hAnsi="Times New Roman" w:cs="Times New Roman"/>
                <w:sz w:val="24"/>
                <w:szCs w:val="24"/>
              </w:rPr>
            </w:pPr>
            <w:r>
              <w:rPr>
                <w:rFonts w:ascii="Times New Roman" w:hAnsi="Times New Roman" w:cs="Times New Roman"/>
                <w:sz w:val="24"/>
                <w:szCs w:val="24"/>
              </w:rPr>
              <w:t>80-81</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r w:rsidRPr="00C32355">
              <w:rPr>
                <w:rFonts w:ascii="Times New Roman" w:hAnsi="Times New Roman" w:cs="Times New Roman"/>
                <w:sz w:val="24"/>
                <w:szCs w:val="24"/>
              </w:rPr>
              <w:t xml:space="preserve">Буквы Е и </w:t>
            </w:r>
            <w:proofErr w:type="spellStart"/>
            <w:proofErr w:type="gramStart"/>
            <w:r w:rsidRPr="00C32355">
              <w:rPr>
                <w:rFonts w:ascii="Times New Roman" w:hAnsi="Times New Roman" w:cs="Times New Roman"/>
                <w:sz w:val="24"/>
                <w:szCs w:val="24"/>
              </w:rPr>
              <w:t>И</w:t>
            </w:r>
            <w:proofErr w:type="spellEnd"/>
            <w:proofErr w:type="gramEnd"/>
            <w:r w:rsidRPr="00C32355">
              <w:rPr>
                <w:rFonts w:ascii="Times New Roman" w:hAnsi="Times New Roman" w:cs="Times New Roman"/>
                <w:sz w:val="24"/>
                <w:szCs w:val="24"/>
              </w:rPr>
              <w:t xml:space="preserve"> в приставках НЕ и НИ отрицательных наречий.</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r w:rsidRPr="00C32355">
              <w:rPr>
                <w:rFonts w:ascii="Times New Roman" w:hAnsi="Times New Roman" w:cs="Times New Roman"/>
                <w:sz w:val="24"/>
                <w:szCs w:val="24"/>
              </w:rPr>
              <w:t>Правописание     отри</w:t>
            </w:r>
            <w:r w:rsidRPr="00C32355">
              <w:rPr>
                <w:rFonts w:ascii="Times New Roman" w:hAnsi="Times New Roman" w:cs="Times New Roman"/>
                <w:sz w:val="24"/>
                <w:szCs w:val="24"/>
              </w:rPr>
              <w:softHyphen/>
              <w:t>цательных наречий</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367A2" w:rsidRPr="00C32355" w:rsidRDefault="006A51B1" w:rsidP="00577CE3">
            <w:pPr>
              <w:pStyle w:val="a3"/>
              <w:jc w:val="center"/>
              <w:rPr>
                <w:rFonts w:ascii="Times New Roman" w:hAnsi="Times New Roman" w:cs="Times New Roman"/>
                <w:sz w:val="24"/>
                <w:szCs w:val="24"/>
              </w:rPr>
            </w:pPr>
            <w:r>
              <w:rPr>
                <w:rFonts w:ascii="Times New Roman" w:hAnsi="Times New Roman" w:cs="Times New Roman"/>
                <w:sz w:val="24"/>
                <w:szCs w:val="24"/>
              </w:rPr>
              <w:t>2</w:t>
            </w:r>
          </w:p>
          <w:p w:rsidR="009367A2" w:rsidRPr="00C32355" w:rsidRDefault="009367A2" w:rsidP="00577CE3">
            <w:pPr>
              <w:pStyle w:val="a3"/>
              <w:jc w:val="center"/>
              <w:rPr>
                <w:rFonts w:ascii="Times New Roman" w:hAnsi="Times New Roman" w:cs="Times New Roman"/>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11</w:t>
            </w:r>
            <w:r w:rsidRPr="00C32355">
              <w:rPr>
                <w:rFonts w:ascii="Times New Roman" w:hAnsi="Times New Roman" w:cs="Times New Roman"/>
                <w:sz w:val="24"/>
                <w:szCs w:val="24"/>
              </w:rPr>
              <w:t>.</w:t>
            </w:r>
            <w:r>
              <w:rPr>
                <w:rFonts w:ascii="Times New Roman" w:hAnsi="Times New Roman" w:cs="Times New Roman"/>
                <w:sz w:val="24"/>
                <w:szCs w:val="24"/>
              </w:rPr>
              <w:t>01</w:t>
            </w:r>
          </w:p>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12</w:t>
            </w:r>
            <w:r w:rsidRPr="00C32355">
              <w:rPr>
                <w:rFonts w:ascii="Times New Roman" w:hAnsi="Times New Roman" w:cs="Times New Roman"/>
                <w:sz w:val="24"/>
                <w:szCs w:val="24"/>
              </w:rPr>
              <w:t>.</w:t>
            </w:r>
            <w:r>
              <w:rPr>
                <w:rFonts w:ascii="Times New Roman" w:hAnsi="Times New Roman" w:cs="Times New Roman"/>
                <w:sz w:val="24"/>
                <w:szCs w:val="24"/>
              </w:rPr>
              <w:t>01</w:t>
            </w:r>
          </w:p>
          <w:p w:rsidR="00535E6C" w:rsidRPr="00C32355" w:rsidRDefault="00535E6C" w:rsidP="00C32355">
            <w:pPr>
              <w:pStyle w:val="a3"/>
              <w:jc w:val="center"/>
              <w:rPr>
                <w:rFonts w:ascii="Times New Roman" w:hAnsi="Times New Roman" w:cs="Times New Roman"/>
                <w:sz w:val="24"/>
                <w:szCs w:val="24"/>
              </w:rPr>
            </w:pPr>
          </w:p>
        </w:tc>
      </w:tr>
      <w:tr w:rsidR="009367A2"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47745C" w:rsidP="00C32355">
            <w:pPr>
              <w:pStyle w:val="a3"/>
              <w:jc w:val="center"/>
              <w:rPr>
                <w:rFonts w:ascii="Times New Roman" w:hAnsi="Times New Roman" w:cs="Times New Roman"/>
                <w:sz w:val="24"/>
                <w:szCs w:val="24"/>
              </w:rPr>
            </w:pPr>
            <w:r>
              <w:rPr>
                <w:rFonts w:ascii="Times New Roman" w:hAnsi="Times New Roman" w:cs="Times New Roman"/>
                <w:sz w:val="24"/>
                <w:szCs w:val="24"/>
              </w:rPr>
              <w:t>82-83</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r w:rsidRPr="00C32355">
              <w:rPr>
                <w:rFonts w:ascii="Times New Roman" w:hAnsi="Times New Roman" w:cs="Times New Roman"/>
                <w:sz w:val="24"/>
                <w:szCs w:val="24"/>
              </w:rPr>
              <w:t>Н и НН в наречиях на -о и -е.</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r w:rsidRPr="00C32355">
              <w:rPr>
                <w:rFonts w:ascii="Times New Roman" w:hAnsi="Times New Roman" w:cs="Times New Roman"/>
                <w:sz w:val="24"/>
                <w:szCs w:val="24"/>
              </w:rPr>
              <w:t>Образование наречий от прилагательных. Н и НН в наречиях на 0-Е</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367A2" w:rsidRPr="00C32355" w:rsidRDefault="006A51B1" w:rsidP="00577CE3">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14</w:t>
            </w:r>
            <w:r w:rsidRPr="00C32355">
              <w:rPr>
                <w:rFonts w:ascii="Times New Roman" w:hAnsi="Times New Roman" w:cs="Times New Roman"/>
                <w:sz w:val="24"/>
                <w:szCs w:val="24"/>
              </w:rPr>
              <w:t>.</w:t>
            </w:r>
            <w:r>
              <w:rPr>
                <w:rFonts w:ascii="Times New Roman" w:hAnsi="Times New Roman" w:cs="Times New Roman"/>
                <w:sz w:val="24"/>
                <w:szCs w:val="24"/>
              </w:rPr>
              <w:t>01</w:t>
            </w:r>
          </w:p>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15.01</w:t>
            </w:r>
          </w:p>
          <w:p w:rsidR="00535E6C" w:rsidRPr="00C32355" w:rsidRDefault="00535E6C" w:rsidP="00C32355">
            <w:pPr>
              <w:pStyle w:val="a3"/>
              <w:jc w:val="center"/>
              <w:rPr>
                <w:rFonts w:ascii="Times New Roman" w:hAnsi="Times New Roman" w:cs="Times New Roman"/>
                <w:sz w:val="24"/>
                <w:szCs w:val="24"/>
              </w:rPr>
            </w:pPr>
          </w:p>
        </w:tc>
      </w:tr>
      <w:tr w:rsidR="009367A2"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jc w:val="center"/>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577CE3">
            <w:pPr>
              <w:pStyle w:val="a3"/>
              <w:jc w:val="center"/>
              <w:rPr>
                <w:rFonts w:ascii="Times New Roman" w:hAnsi="Times New Roman" w:cs="Times New Roman"/>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jc w:val="center"/>
              <w:rPr>
                <w:rFonts w:ascii="Times New Roman" w:hAnsi="Times New Roman" w:cs="Times New Roman"/>
                <w:sz w:val="24"/>
                <w:szCs w:val="24"/>
              </w:rPr>
            </w:pPr>
          </w:p>
        </w:tc>
      </w:tr>
      <w:tr w:rsidR="009367A2"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47745C" w:rsidP="00C32355">
            <w:pPr>
              <w:pStyle w:val="a3"/>
              <w:jc w:val="center"/>
              <w:rPr>
                <w:rFonts w:ascii="Times New Roman" w:hAnsi="Times New Roman" w:cs="Times New Roman"/>
                <w:sz w:val="24"/>
                <w:szCs w:val="24"/>
              </w:rPr>
            </w:pPr>
            <w:r>
              <w:rPr>
                <w:rFonts w:ascii="Times New Roman" w:hAnsi="Times New Roman" w:cs="Times New Roman"/>
                <w:sz w:val="24"/>
                <w:szCs w:val="24"/>
              </w:rPr>
              <w:t>84-85</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b/>
                <w:sz w:val="24"/>
                <w:szCs w:val="24"/>
              </w:rPr>
            </w:pPr>
            <w:r w:rsidRPr="00C32355">
              <w:rPr>
                <w:rFonts w:ascii="Times New Roman" w:hAnsi="Times New Roman" w:cs="Times New Roman"/>
                <w:sz w:val="24"/>
                <w:szCs w:val="24"/>
                <w:lang w:val="en-US"/>
              </w:rPr>
              <w:t>P</w:t>
            </w:r>
            <w:r w:rsidRPr="00C32355">
              <w:rPr>
                <w:rFonts w:ascii="Times New Roman" w:hAnsi="Times New Roman" w:cs="Times New Roman"/>
                <w:sz w:val="24"/>
                <w:szCs w:val="24"/>
              </w:rPr>
              <w:t>.</w:t>
            </w:r>
            <w:r w:rsidRPr="00C32355">
              <w:rPr>
                <w:rFonts w:ascii="Times New Roman" w:hAnsi="Times New Roman" w:cs="Times New Roman"/>
                <w:sz w:val="24"/>
                <w:szCs w:val="24"/>
                <w:lang w:val="en-US"/>
              </w:rPr>
              <w:t>p</w:t>
            </w:r>
            <w:r w:rsidRPr="00C32355">
              <w:rPr>
                <w:rFonts w:ascii="Times New Roman" w:hAnsi="Times New Roman" w:cs="Times New Roman"/>
                <w:sz w:val="24"/>
                <w:szCs w:val="24"/>
              </w:rPr>
              <w:t>. Опи</w:t>
            </w:r>
            <w:r w:rsidRPr="00C32355">
              <w:rPr>
                <w:rFonts w:ascii="Times New Roman" w:hAnsi="Times New Roman" w:cs="Times New Roman"/>
                <w:sz w:val="24"/>
                <w:szCs w:val="24"/>
              </w:rPr>
              <w:softHyphen/>
              <w:t>сание дей</w:t>
            </w:r>
            <w:r w:rsidRPr="00C32355">
              <w:rPr>
                <w:rFonts w:ascii="Times New Roman" w:hAnsi="Times New Roman" w:cs="Times New Roman"/>
                <w:sz w:val="24"/>
                <w:szCs w:val="24"/>
              </w:rPr>
              <w:softHyphen/>
              <w:t>ствий как вид текста</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r w:rsidRPr="00C32355">
              <w:rPr>
                <w:rFonts w:ascii="Times New Roman" w:hAnsi="Times New Roman" w:cs="Times New Roman"/>
                <w:sz w:val="24"/>
                <w:szCs w:val="24"/>
              </w:rPr>
              <w:t>Описание дейст</w:t>
            </w:r>
            <w:r w:rsidRPr="00C32355">
              <w:rPr>
                <w:rFonts w:ascii="Times New Roman" w:hAnsi="Times New Roman" w:cs="Times New Roman"/>
                <w:sz w:val="24"/>
                <w:szCs w:val="24"/>
              </w:rPr>
              <w:softHyphen/>
              <w:t>вий   как  вид  тек</w:t>
            </w:r>
            <w:r w:rsidRPr="00C32355">
              <w:rPr>
                <w:rFonts w:ascii="Times New Roman" w:hAnsi="Times New Roman" w:cs="Times New Roman"/>
                <w:sz w:val="24"/>
                <w:szCs w:val="24"/>
              </w:rPr>
              <w:softHyphen/>
              <w:t>ста:        структура, языковые особен</w:t>
            </w:r>
            <w:r w:rsidRPr="00C32355">
              <w:rPr>
                <w:rFonts w:ascii="Times New Roman" w:hAnsi="Times New Roman" w:cs="Times New Roman"/>
                <w:sz w:val="24"/>
                <w:szCs w:val="24"/>
              </w:rPr>
              <w:softHyphen/>
              <w:t>ности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367A2" w:rsidRPr="00C32355" w:rsidRDefault="009367A2" w:rsidP="00577CE3">
            <w:pPr>
              <w:pStyle w:val="a3"/>
              <w:jc w:val="center"/>
              <w:rPr>
                <w:rFonts w:ascii="Times New Roman" w:hAnsi="Times New Roman" w:cs="Times New Roman"/>
                <w:sz w:val="24"/>
                <w:szCs w:val="24"/>
              </w:rPr>
            </w:pPr>
            <w:r w:rsidRPr="00C32355">
              <w:rPr>
                <w:rFonts w:ascii="Times New Roman" w:hAnsi="Times New Roman" w:cs="Times New Roman"/>
                <w:sz w:val="24"/>
                <w:szCs w:val="24"/>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16.01</w:t>
            </w:r>
          </w:p>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18.01</w:t>
            </w:r>
          </w:p>
          <w:p w:rsidR="00535E6C" w:rsidRPr="00C32355" w:rsidRDefault="00535E6C" w:rsidP="00C32355">
            <w:pPr>
              <w:pStyle w:val="a3"/>
              <w:jc w:val="center"/>
              <w:rPr>
                <w:rFonts w:ascii="Times New Roman" w:hAnsi="Times New Roman" w:cs="Times New Roman"/>
                <w:sz w:val="24"/>
                <w:szCs w:val="24"/>
              </w:rPr>
            </w:pPr>
          </w:p>
        </w:tc>
      </w:tr>
      <w:tr w:rsidR="009367A2"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BF7D03" w:rsidP="00C32355">
            <w:pPr>
              <w:pStyle w:val="a3"/>
              <w:jc w:val="center"/>
              <w:rPr>
                <w:rFonts w:ascii="Times New Roman" w:hAnsi="Times New Roman" w:cs="Times New Roman"/>
                <w:sz w:val="24"/>
                <w:szCs w:val="24"/>
              </w:rPr>
            </w:pPr>
            <w:r>
              <w:rPr>
                <w:rFonts w:ascii="Times New Roman" w:hAnsi="Times New Roman" w:cs="Times New Roman"/>
                <w:sz w:val="24"/>
                <w:szCs w:val="24"/>
              </w:rPr>
              <w:lastRenderedPageBreak/>
              <w:t>86-87</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r w:rsidRPr="00C32355">
              <w:rPr>
                <w:rFonts w:ascii="Times New Roman" w:hAnsi="Times New Roman" w:cs="Times New Roman"/>
                <w:b/>
                <w:sz w:val="24"/>
                <w:szCs w:val="24"/>
              </w:rPr>
              <w:t xml:space="preserve">Развитие речи.  </w:t>
            </w:r>
            <w:r w:rsidRPr="00C32355">
              <w:rPr>
                <w:rFonts w:ascii="Times New Roman" w:hAnsi="Times New Roman" w:cs="Times New Roman"/>
                <w:sz w:val="24"/>
                <w:szCs w:val="24"/>
              </w:rPr>
              <w:t>Сочинение-описание.</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r w:rsidRPr="00C32355">
              <w:rPr>
                <w:rFonts w:ascii="Times New Roman" w:hAnsi="Times New Roman" w:cs="Times New Roman"/>
                <w:sz w:val="24"/>
                <w:szCs w:val="24"/>
              </w:rPr>
              <w:t>Сочинение  - описа</w:t>
            </w:r>
            <w:r w:rsidRPr="00C32355">
              <w:rPr>
                <w:rFonts w:ascii="Times New Roman" w:hAnsi="Times New Roman" w:cs="Times New Roman"/>
                <w:sz w:val="24"/>
                <w:szCs w:val="24"/>
              </w:rPr>
              <w:softHyphen/>
              <w:t>ние книги. Собирание и систематизация ра</w:t>
            </w:r>
            <w:r w:rsidRPr="00C32355">
              <w:rPr>
                <w:rFonts w:ascii="Times New Roman" w:hAnsi="Times New Roman" w:cs="Times New Roman"/>
                <w:sz w:val="24"/>
                <w:szCs w:val="24"/>
              </w:rPr>
              <w:softHyphen/>
              <w:t>бочего материала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367A2" w:rsidRPr="00C32355" w:rsidRDefault="009367A2" w:rsidP="00577CE3">
            <w:pPr>
              <w:pStyle w:val="a3"/>
              <w:jc w:val="center"/>
              <w:rPr>
                <w:rFonts w:ascii="Times New Roman" w:hAnsi="Times New Roman" w:cs="Times New Roman"/>
                <w:sz w:val="24"/>
                <w:szCs w:val="24"/>
              </w:rPr>
            </w:pPr>
            <w:r w:rsidRPr="00C32355">
              <w:rPr>
                <w:rFonts w:ascii="Times New Roman" w:hAnsi="Times New Roman" w:cs="Times New Roman"/>
                <w:sz w:val="24"/>
                <w:szCs w:val="24"/>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19.01</w:t>
            </w:r>
          </w:p>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21.01</w:t>
            </w:r>
          </w:p>
          <w:p w:rsidR="008E60BC" w:rsidRPr="00C32355" w:rsidRDefault="008E60BC" w:rsidP="00C32355">
            <w:pPr>
              <w:pStyle w:val="a3"/>
              <w:jc w:val="center"/>
              <w:rPr>
                <w:rFonts w:ascii="Times New Roman" w:hAnsi="Times New Roman" w:cs="Times New Roman"/>
                <w:sz w:val="24"/>
                <w:szCs w:val="24"/>
              </w:rPr>
            </w:pPr>
          </w:p>
        </w:tc>
      </w:tr>
      <w:tr w:rsidR="009367A2"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BF7D03" w:rsidP="00C32355">
            <w:pPr>
              <w:pStyle w:val="a3"/>
              <w:jc w:val="center"/>
              <w:rPr>
                <w:rFonts w:ascii="Times New Roman" w:hAnsi="Times New Roman" w:cs="Times New Roman"/>
                <w:sz w:val="24"/>
                <w:szCs w:val="24"/>
              </w:rPr>
            </w:pPr>
            <w:r>
              <w:rPr>
                <w:rFonts w:ascii="Times New Roman" w:hAnsi="Times New Roman" w:cs="Times New Roman"/>
                <w:sz w:val="24"/>
                <w:szCs w:val="24"/>
              </w:rPr>
              <w:t>88-89</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r w:rsidRPr="00C32355">
              <w:rPr>
                <w:rFonts w:ascii="Times New Roman" w:hAnsi="Times New Roman" w:cs="Times New Roman"/>
                <w:sz w:val="24"/>
                <w:szCs w:val="24"/>
              </w:rPr>
              <w:t>Буквы О и Е после шипящих на конце наречий.</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r w:rsidRPr="00C32355">
              <w:rPr>
                <w:rFonts w:ascii="Times New Roman" w:hAnsi="Times New Roman" w:cs="Times New Roman"/>
                <w:sz w:val="24"/>
                <w:szCs w:val="24"/>
              </w:rPr>
              <w:t>Буквы 0-Е после ши</w:t>
            </w:r>
            <w:r w:rsidRPr="00C32355">
              <w:rPr>
                <w:rFonts w:ascii="Times New Roman" w:hAnsi="Times New Roman" w:cs="Times New Roman"/>
                <w:sz w:val="24"/>
                <w:szCs w:val="24"/>
              </w:rPr>
              <w:softHyphen/>
              <w:t>пящих на конце наре</w:t>
            </w:r>
            <w:r w:rsidRPr="00C32355">
              <w:rPr>
                <w:rFonts w:ascii="Times New Roman" w:hAnsi="Times New Roman" w:cs="Times New Roman"/>
                <w:sz w:val="24"/>
                <w:szCs w:val="24"/>
              </w:rPr>
              <w:softHyphen/>
              <w:t>чий</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367A2" w:rsidRPr="00C32355" w:rsidRDefault="009367A2" w:rsidP="00577CE3">
            <w:pPr>
              <w:pStyle w:val="a3"/>
              <w:jc w:val="center"/>
              <w:rPr>
                <w:rFonts w:ascii="Times New Roman" w:hAnsi="Times New Roman" w:cs="Times New Roman"/>
                <w:sz w:val="24"/>
                <w:szCs w:val="24"/>
              </w:rPr>
            </w:pPr>
            <w:r w:rsidRPr="00C32355">
              <w:rPr>
                <w:rFonts w:ascii="Times New Roman" w:hAnsi="Times New Roman" w:cs="Times New Roman"/>
                <w:sz w:val="24"/>
                <w:szCs w:val="24"/>
              </w:rPr>
              <w:t>2</w:t>
            </w:r>
          </w:p>
          <w:p w:rsidR="009367A2" w:rsidRPr="00C32355" w:rsidRDefault="009367A2" w:rsidP="00577CE3">
            <w:pPr>
              <w:pStyle w:val="a3"/>
              <w:jc w:val="center"/>
              <w:rPr>
                <w:rFonts w:ascii="Times New Roman" w:hAnsi="Times New Roman" w:cs="Times New Roman"/>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22.01</w:t>
            </w:r>
          </w:p>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23.01</w:t>
            </w:r>
          </w:p>
          <w:p w:rsidR="00535E6C" w:rsidRPr="00C32355" w:rsidRDefault="00535E6C" w:rsidP="00C32355">
            <w:pPr>
              <w:pStyle w:val="a3"/>
              <w:jc w:val="center"/>
              <w:rPr>
                <w:rFonts w:ascii="Times New Roman" w:hAnsi="Times New Roman" w:cs="Times New Roman"/>
                <w:sz w:val="24"/>
                <w:szCs w:val="24"/>
              </w:rPr>
            </w:pPr>
          </w:p>
        </w:tc>
      </w:tr>
      <w:tr w:rsidR="009367A2"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BF7D03" w:rsidP="00C32355">
            <w:pPr>
              <w:pStyle w:val="a3"/>
              <w:jc w:val="center"/>
              <w:rPr>
                <w:rFonts w:ascii="Times New Roman" w:hAnsi="Times New Roman" w:cs="Times New Roman"/>
                <w:sz w:val="24"/>
                <w:szCs w:val="24"/>
              </w:rPr>
            </w:pPr>
            <w:r>
              <w:rPr>
                <w:rFonts w:ascii="Times New Roman" w:hAnsi="Times New Roman" w:cs="Times New Roman"/>
                <w:sz w:val="24"/>
                <w:szCs w:val="24"/>
              </w:rPr>
              <w:t>90-91</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r w:rsidRPr="00C32355">
              <w:rPr>
                <w:rFonts w:ascii="Times New Roman" w:hAnsi="Times New Roman" w:cs="Times New Roman"/>
                <w:sz w:val="24"/>
                <w:szCs w:val="24"/>
              </w:rPr>
              <w:t>Буквы О и А на конце наречий с приставками ИЗ, ДО, С</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proofErr w:type="gramStart"/>
            <w:r w:rsidRPr="00C32355">
              <w:rPr>
                <w:rFonts w:ascii="Times New Roman" w:hAnsi="Times New Roman" w:cs="Times New Roman"/>
                <w:sz w:val="24"/>
                <w:szCs w:val="24"/>
              </w:rPr>
              <w:t>Буквы  О</w:t>
            </w:r>
            <w:proofErr w:type="gramEnd"/>
            <w:r w:rsidRPr="00C32355">
              <w:rPr>
                <w:rFonts w:ascii="Times New Roman" w:hAnsi="Times New Roman" w:cs="Times New Roman"/>
                <w:sz w:val="24"/>
                <w:szCs w:val="24"/>
              </w:rPr>
              <w:t>-А  на   конце наречий с приставка</w:t>
            </w:r>
            <w:r w:rsidRPr="00C32355">
              <w:rPr>
                <w:rFonts w:ascii="Times New Roman" w:hAnsi="Times New Roman" w:cs="Times New Roman"/>
                <w:sz w:val="24"/>
                <w:szCs w:val="24"/>
              </w:rPr>
              <w:softHyphen/>
              <w:t>ми  ИЗ-,  ДО-,   С-,  В-, НА-ЗА-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367A2" w:rsidRPr="00C32355" w:rsidRDefault="009367A2" w:rsidP="00577CE3">
            <w:pPr>
              <w:pStyle w:val="a3"/>
              <w:jc w:val="center"/>
              <w:rPr>
                <w:rFonts w:ascii="Times New Roman" w:hAnsi="Times New Roman" w:cs="Times New Roman"/>
                <w:sz w:val="24"/>
                <w:szCs w:val="24"/>
              </w:rPr>
            </w:pPr>
          </w:p>
          <w:p w:rsidR="009367A2" w:rsidRPr="00C32355" w:rsidRDefault="009367A2" w:rsidP="00577CE3">
            <w:pPr>
              <w:pStyle w:val="a3"/>
              <w:jc w:val="center"/>
              <w:rPr>
                <w:rFonts w:ascii="Times New Roman" w:hAnsi="Times New Roman" w:cs="Times New Roman"/>
                <w:sz w:val="24"/>
                <w:szCs w:val="24"/>
              </w:rPr>
            </w:pPr>
            <w:r w:rsidRPr="00C32355">
              <w:rPr>
                <w:rFonts w:ascii="Times New Roman" w:hAnsi="Times New Roman" w:cs="Times New Roman"/>
                <w:sz w:val="24"/>
                <w:szCs w:val="24"/>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25.01</w:t>
            </w:r>
          </w:p>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26.01</w:t>
            </w:r>
          </w:p>
          <w:p w:rsidR="00535E6C" w:rsidRPr="00C32355" w:rsidRDefault="00535E6C" w:rsidP="00C32355">
            <w:pPr>
              <w:pStyle w:val="a3"/>
              <w:jc w:val="center"/>
              <w:rPr>
                <w:rFonts w:ascii="Times New Roman" w:hAnsi="Times New Roman" w:cs="Times New Roman"/>
                <w:sz w:val="24"/>
                <w:szCs w:val="24"/>
              </w:rPr>
            </w:pPr>
          </w:p>
        </w:tc>
      </w:tr>
      <w:tr w:rsidR="009367A2"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BF7D03" w:rsidP="00C32355">
            <w:pPr>
              <w:pStyle w:val="a3"/>
              <w:jc w:val="center"/>
              <w:rPr>
                <w:rFonts w:ascii="Times New Roman" w:hAnsi="Times New Roman" w:cs="Times New Roman"/>
                <w:sz w:val="24"/>
                <w:szCs w:val="24"/>
              </w:rPr>
            </w:pPr>
            <w:r>
              <w:rPr>
                <w:rFonts w:ascii="Times New Roman" w:hAnsi="Times New Roman" w:cs="Times New Roman"/>
                <w:sz w:val="24"/>
                <w:szCs w:val="24"/>
              </w:rPr>
              <w:t>92</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C536D9" w:rsidP="00C32355">
            <w:pPr>
              <w:pStyle w:val="a3"/>
              <w:rPr>
                <w:rFonts w:ascii="Times New Roman" w:hAnsi="Times New Roman" w:cs="Times New Roman"/>
                <w:sz w:val="24"/>
                <w:szCs w:val="24"/>
              </w:rPr>
            </w:pPr>
            <w:r w:rsidRPr="00C32355">
              <w:rPr>
                <w:rFonts w:ascii="Times New Roman" w:hAnsi="Times New Roman" w:cs="Times New Roman"/>
                <w:b/>
                <w:sz w:val="24"/>
                <w:szCs w:val="24"/>
              </w:rPr>
              <w:t>Развитие речи.</w:t>
            </w:r>
            <w:r w:rsidRPr="00C32355">
              <w:rPr>
                <w:rFonts w:ascii="Times New Roman" w:hAnsi="Times New Roman" w:cs="Times New Roman"/>
                <w:sz w:val="24"/>
                <w:szCs w:val="24"/>
              </w:rPr>
              <w:t xml:space="preserve"> </w:t>
            </w:r>
            <w:r w:rsidR="009367A2" w:rsidRPr="00C32355">
              <w:rPr>
                <w:rFonts w:ascii="Times New Roman" w:hAnsi="Times New Roman" w:cs="Times New Roman"/>
                <w:sz w:val="24"/>
                <w:szCs w:val="24"/>
              </w:rPr>
              <w:t>Подробное изложение с элементами сочинения</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367A2" w:rsidRPr="00C32355" w:rsidRDefault="009367A2" w:rsidP="00577CE3">
            <w:pPr>
              <w:pStyle w:val="a3"/>
              <w:jc w:val="center"/>
              <w:rPr>
                <w:rFonts w:ascii="Times New Roman" w:hAnsi="Times New Roman" w:cs="Times New Roman"/>
                <w:sz w:val="24"/>
                <w:szCs w:val="24"/>
              </w:rPr>
            </w:pPr>
            <w:r w:rsidRPr="00C32355">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28.01</w:t>
            </w:r>
          </w:p>
          <w:p w:rsidR="009367A2" w:rsidRPr="00C32355" w:rsidRDefault="009367A2" w:rsidP="00C32355">
            <w:pPr>
              <w:pStyle w:val="a3"/>
              <w:jc w:val="center"/>
              <w:rPr>
                <w:rFonts w:ascii="Times New Roman" w:hAnsi="Times New Roman" w:cs="Times New Roman"/>
                <w:sz w:val="24"/>
                <w:szCs w:val="24"/>
              </w:rPr>
            </w:pPr>
          </w:p>
        </w:tc>
      </w:tr>
      <w:tr w:rsidR="009367A2"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BF7D03" w:rsidP="00C32355">
            <w:pPr>
              <w:pStyle w:val="a3"/>
              <w:jc w:val="center"/>
              <w:rPr>
                <w:rFonts w:ascii="Times New Roman" w:hAnsi="Times New Roman" w:cs="Times New Roman"/>
                <w:sz w:val="24"/>
                <w:szCs w:val="24"/>
              </w:rPr>
            </w:pPr>
            <w:r>
              <w:rPr>
                <w:rFonts w:ascii="Times New Roman" w:hAnsi="Times New Roman" w:cs="Times New Roman"/>
                <w:sz w:val="24"/>
                <w:szCs w:val="24"/>
              </w:rPr>
              <w:t>93-94</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r w:rsidRPr="00C32355">
              <w:rPr>
                <w:rFonts w:ascii="Times New Roman" w:hAnsi="Times New Roman" w:cs="Times New Roman"/>
                <w:sz w:val="24"/>
                <w:szCs w:val="24"/>
              </w:rPr>
              <w:t>Дефис между частями слова в наречиях</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r w:rsidRPr="00C32355">
              <w:rPr>
                <w:rFonts w:ascii="Times New Roman" w:hAnsi="Times New Roman" w:cs="Times New Roman"/>
                <w:sz w:val="24"/>
                <w:szCs w:val="24"/>
              </w:rPr>
              <w:t>Дефис между частями слова в наречиях</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367A2" w:rsidRPr="00C32355" w:rsidRDefault="006A51B1" w:rsidP="00577CE3">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29.01</w:t>
            </w:r>
          </w:p>
          <w:p w:rsidR="006A51B1" w:rsidRPr="00C32355"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30</w:t>
            </w:r>
            <w:r w:rsidRPr="00C32355">
              <w:rPr>
                <w:rFonts w:ascii="Times New Roman" w:hAnsi="Times New Roman" w:cs="Times New Roman"/>
                <w:sz w:val="24"/>
                <w:szCs w:val="24"/>
              </w:rPr>
              <w:t>.01</w:t>
            </w:r>
          </w:p>
          <w:p w:rsidR="00535E6C" w:rsidRPr="00C32355" w:rsidRDefault="00535E6C" w:rsidP="00C32355">
            <w:pPr>
              <w:pStyle w:val="a3"/>
              <w:jc w:val="center"/>
              <w:rPr>
                <w:rFonts w:ascii="Times New Roman" w:hAnsi="Times New Roman" w:cs="Times New Roman"/>
                <w:sz w:val="24"/>
                <w:szCs w:val="24"/>
              </w:rPr>
            </w:pPr>
          </w:p>
        </w:tc>
      </w:tr>
      <w:tr w:rsidR="009367A2"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BF7D03" w:rsidP="00C32355">
            <w:pPr>
              <w:pStyle w:val="a3"/>
              <w:jc w:val="center"/>
              <w:rPr>
                <w:rFonts w:ascii="Times New Roman" w:hAnsi="Times New Roman" w:cs="Times New Roman"/>
                <w:sz w:val="24"/>
                <w:szCs w:val="24"/>
              </w:rPr>
            </w:pPr>
            <w:r>
              <w:rPr>
                <w:rFonts w:ascii="Times New Roman" w:hAnsi="Times New Roman" w:cs="Times New Roman"/>
                <w:sz w:val="24"/>
                <w:szCs w:val="24"/>
              </w:rPr>
              <w:t>95</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r w:rsidRPr="00C32355">
              <w:rPr>
                <w:rFonts w:ascii="Times New Roman" w:hAnsi="Times New Roman" w:cs="Times New Roman"/>
                <w:b/>
                <w:sz w:val="24"/>
                <w:szCs w:val="24"/>
              </w:rPr>
              <w:t>Развитие речи.</w:t>
            </w:r>
            <w:r w:rsidRPr="00C32355">
              <w:rPr>
                <w:rFonts w:ascii="Times New Roman" w:hAnsi="Times New Roman" w:cs="Times New Roman"/>
                <w:sz w:val="24"/>
                <w:szCs w:val="24"/>
              </w:rPr>
              <w:t xml:space="preserve"> Описание внешности и действий человека по картине Е.Н.Широкова «Друзья»</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367A2" w:rsidRPr="00C32355" w:rsidRDefault="009367A2" w:rsidP="00577CE3">
            <w:pPr>
              <w:pStyle w:val="a3"/>
              <w:jc w:val="center"/>
              <w:rPr>
                <w:rFonts w:ascii="Times New Roman" w:hAnsi="Times New Roman" w:cs="Times New Roman"/>
                <w:sz w:val="24"/>
                <w:szCs w:val="24"/>
              </w:rPr>
            </w:pPr>
            <w:r w:rsidRPr="00C32355">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01.02</w:t>
            </w:r>
          </w:p>
          <w:p w:rsidR="009367A2" w:rsidRPr="00C32355" w:rsidRDefault="009367A2" w:rsidP="00C32355">
            <w:pPr>
              <w:pStyle w:val="a3"/>
              <w:jc w:val="center"/>
              <w:rPr>
                <w:rFonts w:ascii="Times New Roman" w:hAnsi="Times New Roman" w:cs="Times New Roman"/>
                <w:sz w:val="24"/>
                <w:szCs w:val="24"/>
              </w:rPr>
            </w:pPr>
          </w:p>
        </w:tc>
      </w:tr>
      <w:tr w:rsidR="009367A2"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BF7D03" w:rsidP="00C32355">
            <w:pPr>
              <w:pStyle w:val="a3"/>
              <w:jc w:val="center"/>
              <w:rPr>
                <w:rFonts w:ascii="Times New Roman" w:hAnsi="Times New Roman" w:cs="Times New Roman"/>
                <w:sz w:val="24"/>
                <w:szCs w:val="24"/>
              </w:rPr>
            </w:pPr>
            <w:r>
              <w:rPr>
                <w:rFonts w:ascii="Times New Roman" w:hAnsi="Times New Roman" w:cs="Times New Roman"/>
                <w:sz w:val="24"/>
                <w:szCs w:val="24"/>
              </w:rPr>
              <w:t>96-97</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r w:rsidRPr="00C32355">
              <w:rPr>
                <w:rFonts w:ascii="Times New Roman" w:hAnsi="Times New Roman" w:cs="Times New Roman"/>
                <w:sz w:val="24"/>
                <w:szCs w:val="24"/>
              </w:rPr>
              <w:t>Слитное и раздельное написание приставок в наречиях, образованных от существительных и количественных числительных</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32355" w:rsidRDefault="009367A2" w:rsidP="00C32355">
            <w:pPr>
              <w:pStyle w:val="a3"/>
              <w:rPr>
                <w:rFonts w:ascii="Times New Roman" w:hAnsi="Times New Roman" w:cs="Times New Roman"/>
                <w:sz w:val="24"/>
                <w:szCs w:val="24"/>
              </w:rPr>
            </w:pPr>
            <w:r w:rsidRPr="00C32355">
              <w:rPr>
                <w:rFonts w:ascii="Times New Roman" w:hAnsi="Times New Roman" w:cs="Times New Roman"/>
                <w:sz w:val="24"/>
                <w:szCs w:val="24"/>
              </w:rPr>
              <w:t>Слитное и раздельное написание     наречий, образованных   от   су</w:t>
            </w:r>
            <w:r w:rsidRPr="00C32355">
              <w:rPr>
                <w:rFonts w:ascii="Times New Roman" w:hAnsi="Times New Roman" w:cs="Times New Roman"/>
                <w:sz w:val="24"/>
                <w:szCs w:val="24"/>
              </w:rPr>
              <w:softHyphen/>
              <w:t>ществительных  и  ко</w:t>
            </w:r>
            <w:r w:rsidRPr="00C32355">
              <w:rPr>
                <w:rFonts w:ascii="Times New Roman" w:hAnsi="Times New Roman" w:cs="Times New Roman"/>
                <w:sz w:val="24"/>
                <w:szCs w:val="24"/>
              </w:rPr>
              <w:softHyphen/>
              <w:t>личественных   числи</w:t>
            </w:r>
            <w:r w:rsidRPr="00C32355">
              <w:rPr>
                <w:rFonts w:ascii="Times New Roman" w:hAnsi="Times New Roman" w:cs="Times New Roman"/>
                <w:sz w:val="24"/>
                <w:szCs w:val="24"/>
              </w:rPr>
              <w:softHyphen/>
              <w:t>тельных</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367A2" w:rsidRPr="00C32355" w:rsidRDefault="006A51B1" w:rsidP="00577CE3">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02.02</w:t>
            </w:r>
          </w:p>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04.02</w:t>
            </w:r>
          </w:p>
          <w:p w:rsidR="00535E6C" w:rsidRPr="00C32355" w:rsidRDefault="00535E6C" w:rsidP="00C32355">
            <w:pPr>
              <w:pStyle w:val="a3"/>
              <w:jc w:val="center"/>
              <w:rPr>
                <w:rFonts w:ascii="Times New Roman" w:hAnsi="Times New Roman" w:cs="Times New Roman"/>
                <w:sz w:val="24"/>
                <w:szCs w:val="24"/>
              </w:rPr>
            </w:pPr>
          </w:p>
        </w:tc>
      </w:tr>
      <w:tr w:rsidR="009367A2"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536D9" w:rsidRDefault="00BF7D03" w:rsidP="00C536D9">
            <w:pPr>
              <w:pStyle w:val="a3"/>
              <w:rPr>
                <w:rFonts w:ascii="Times New Roman" w:hAnsi="Times New Roman" w:cs="Times New Roman"/>
                <w:sz w:val="24"/>
                <w:szCs w:val="24"/>
              </w:rPr>
            </w:pPr>
            <w:r>
              <w:rPr>
                <w:rFonts w:ascii="Times New Roman" w:hAnsi="Times New Roman" w:cs="Times New Roman"/>
                <w:sz w:val="24"/>
                <w:szCs w:val="24"/>
              </w:rPr>
              <w:t>98-99</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536D9" w:rsidRDefault="009367A2" w:rsidP="00C536D9">
            <w:pPr>
              <w:pStyle w:val="a3"/>
              <w:rPr>
                <w:rFonts w:ascii="Times New Roman" w:hAnsi="Times New Roman" w:cs="Times New Roman"/>
                <w:sz w:val="24"/>
                <w:szCs w:val="24"/>
              </w:rPr>
            </w:pPr>
            <w:r w:rsidRPr="00C536D9">
              <w:rPr>
                <w:rFonts w:ascii="Times New Roman" w:hAnsi="Times New Roman" w:cs="Times New Roman"/>
                <w:sz w:val="24"/>
                <w:szCs w:val="24"/>
              </w:rPr>
              <w:t>Мягкий знак после шипящих на конце наречий.</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536D9" w:rsidRDefault="009367A2" w:rsidP="00C536D9">
            <w:pPr>
              <w:pStyle w:val="a3"/>
              <w:rPr>
                <w:rFonts w:ascii="Times New Roman" w:hAnsi="Times New Roman" w:cs="Times New Roman"/>
                <w:sz w:val="24"/>
                <w:szCs w:val="24"/>
              </w:rPr>
            </w:pPr>
            <w:r w:rsidRPr="00C536D9">
              <w:rPr>
                <w:rFonts w:ascii="Times New Roman" w:hAnsi="Times New Roman" w:cs="Times New Roman"/>
                <w:sz w:val="24"/>
                <w:szCs w:val="24"/>
              </w:rPr>
              <w:t>Ь после шипящих на конце наречий</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367A2" w:rsidRPr="00C536D9" w:rsidRDefault="009367A2" w:rsidP="00577CE3">
            <w:pPr>
              <w:pStyle w:val="a3"/>
              <w:jc w:val="center"/>
              <w:rPr>
                <w:rFonts w:ascii="Times New Roman" w:hAnsi="Times New Roman" w:cs="Times New Roman"/>
                <w:sz w:val="24"/>
                <w:szCs w:val="24"/>
              </w:rPr>
            </w:pPr>
            <w:r w:rsidRPr="00C536D9">
              <w:rPr>
                <w:rFonts w:ascii="Times New Roman" w:hAnsi="Times New Roman" w:cs="Times New Roman"/>
                <w:sz w:val="24"/>
                <w:szCs w:val="24"/>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05.02</w:t>
            </w:r>
          </w:p>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06.02</w:t>
            </w:r>
          </w:p>
          <w:p w:rsidR="00535E6C" w:rsidRPr="00C536D9" w:rsidRDefault="00535E6C" w:rsidP="00577CE3">
            <w:pPr>
              <w:pStyle w:val="a3"/>
              <w:jc w:val="center"/>
              <w:rPr>
                <w:rFonts w:ascii="Times New Roman" w:hAnsi="Times New Roman" w:cs="Times New Roman"/>
                <w:sz w:val="24"/>
                <w:szCs w:val="24"/>
              </w:rPr>
            </w:pPr>
          </w:p>
        </w:tc>
      </w:tr>
      <w:tr w:rsidR="009367A2"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536D9" w:rsidRDefault="00BF7D03" w:rsidP="00C536D9">
            <w:pPr>
              <w:pStyle w:val="a3"/>
              <w:rPr>
                <w:rFonts w:ascii="Times New Roman" w:hAnsi="Times New Roman" w:cs="Times New Roman"/>
                <w:sz w:val="24"/>
                <w:szCs w:val="24"/>
              </w:rPr>
            </w:pPr>
            <w:r>
              <w:rPr>
                <w:rFonts w:ascii="Times New Roman" w:hAnsi="Times New Roman" w:cs="Times New Roman"/>
                <w:sz w:val="24"/>
                <w:szCs w:val="24"/>
              </w:rPr>
              <w:t>100</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536D9" w:rsidRDefault="009367A2" w:rsidP="00C536D9">
            <w:pPr>
              <w:pStyle w:val="a3"/>
              <w:rPr>
                <w:rFonts w:ascii="Times New Roman" w:hAnsi="Times New Roman" w:cs="Times New Roman"/>
                <w:sz w:val="24"/>
                <w:szCs w:val="24"/>
              </w:rPr>
            </w:pPr>
            <w:r w:rsidRPr="00C536D9">
              <w:rPr>
                <w:rFonts w:ascii="Times New Roman" w:hAnsi="Times New Roman" w:cs="Times New Roman"/>
                <w:sz w:val="24"/>
                <w:szCs w:val="24"/>
              </w:rPr>
              <w:t>Повторение и систематизация изученного по теме «Наречие».</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536D9" w:rsidRDefault="009367A2" w:rsidP="00C536D9">
            <w:pPr>
              <w:pStyle w:val="a3"/>
              <w:rPr>
                <w:rFonts w:ascii="Times New Roman" w:hAnsi="Times New Roman" w:cs="Times New Roman"/>
                <w:sz w:val="24"/>
                <w:szCs w:val="24"/>
              </w:rPr>
            </w:pPr>
            <w:r w:rsidRPr="00C536D9">
              <w:rPr>
                <w:rFonts w:ascii="Times New Roman" w:hAnsi="Times New Roman" w:cs="Times New Roman"/>
                <w:sz w:val="24"/>
                <w:szCs w:val="24"/>
              </w:rPr>
              <w:t>Морфологические признаки, синтаксиче</w:t>
            </w:r>
            <w:r w:rsidRPr="00C536D9">
              <w:rPr>
                <w:rFonts w:ascii="Times New Roman" w:hAnsi="Times New Roman" w:cs="Times New Roman"/>
                <w:sz w:val="24"/>
                <w:szCs w:val="24"/>
              </w:rPr>
              <w:softHyphen/>
              <w:t>ская роль, правописа</w:t>
            </w:r>
            <w:r w:rsidRPr="00C536D9">
              <w:rPr>
                <w:rFonts w:ascii="Times New Roman" w:hAnsi="Times New Roman" w:cs="Times New Roman"/>
                <w:sz w:val="24"/>
                <w:szCs w:val="24"/>
              </w:rPr>
              <w:softHyphen/>
              <w:t>ние наречий</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367A2" w:rsidRPr="00C536D9" w:rsidRDefault="006A51B1" w:rsidP="00577CE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08.02</w:t>
            </w:r>
          </w:p>
          <w:p w:rsidR="00535E6C" w:rsidRPr="00C536D9" w:rsidRDefault="00535E6C" w:rsidP="00577CE3">
            <w:pPr>
              <w:pStyle w:val="a3"/>
              <w:jc w:val="center"/>
              <w:rPr>
                <w:rFonts w:ascii="Times New Roman" w:hAnsi="Times New Roman" w:cs="Times New Roman"/>
                <w:sz w:val="24"/>
                <w:szCs w:val="24"/>
              </w:rPr>
            </w:pPr>
          </w:p>
        </w:tc>
      </w:tr>
      <w:tr w:rsidR="009367A2"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536D9" w:rsidRDefault="00BF7D03" w:rsidP="00C536D9">
            <w:pPr>
              <w:pStyle w:val="a3"/>
              <w:rPr>
                <w:rFonts w:ascii="Times New Roman" w:hAnsi="Times New Roman" w:cs="Times New Roman"/>
                <w:b/>
                <w:bCs/>
                <w:sz w:val="24"/>
                <w:szCs w:val="24"/>
              </w:rPr>
            </w:pPr>
            <w:r>
              <w:rPr>
                <w:rFonts w:ascii="Times New Roman" w:hAnsi="Times New Roman" w:cs="Times New Roman"/>
                <w:b/>
                <w:bCs/>
                <w:sz w:val="24"/>
                <w:szCs w:val="24"/>
              </w:rPr>
              <w:t>101</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536D9" w:rsidRDefault="009367A2" w:rsidP="00C536D9">
            <w:pPr>
              <w:pStyle w:val="a3"/>
              <w:rPr>
                <w:rFonts w:ascii="Times New Roman" w:hAnsi="Times New Roman" w:cs="Times New Roman"/>
                <w:b/>
                <w:bCs/>
                <w:sz w:val="24"/>
                <w:szCs w:val="24"/>
              </w:rPr>
            </w:pPr>
            <w:r w:rsidRPr="00C536D9">
              <w:rPr>
                <w:rFonts w:ascii="Times New Roman" w:hAnsi="Times New Roman" w:cs="Times New Roman"/>
                <w:b/>
                <w:bCs/>
                <w:sz w:val="24"/>
                <w:szCs w:val="24"/>
              </w:rPr>
              <w:t>Контрольный диктант.</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536D9" w:rsidRDefault="009367A2" w:rsidP="00C536D9">
            <w:pPr>
              <w:pStyle w:val="a3"/>
              <w:rPr>
                <w:rFonts w:ascii="Times New Roman" w:hAnsi="Times New Roman" w:cs="Times New Roman"/>
                <w:sz w:val="24"/>
                <w:szCs w:val="24"/>
              </w:rPr>
            </w:pPr>
            <w:r w:rsidRPr="00C536D9">
              <w:rPr>
                <w:rFonts w:ascii="Times New Roman" w:hAnsi="Times New Roman" w:cs="Times New Roman"/>
                <w:sz w:val="24"/>
                <w:szCs w:val="24"/>
              </w:rPr>
              <w:t>Правописание    наре</w:t>
            </w:r>
            <w:r w:rsidRPr="00C536D9">
              <w:rPr>
                <w:rFonts w:ascii="Times New Roman" w:hAnsi="Times New Roman" w:cs="Times New Roman"/>
                <w:sz w:val="24"/>
                <w:szCs w:val="24"/>
              </w:rPr>
              <w:softHyphen/>
              <w:t>чий.   Виды   разборов на основе аудируемо</w:t>
            </w:r>
            <w:r w:rsidRPr="00C536D9">
              <w:rPr>
                <w:rFonts w:ascii="Times New Roman" w:hAnsi="Times New Roman" w:cs="Times New Roman"/>
                <w:sz w:val="24"/>
                <w:szCs w:val="24"/>
              </w:rPr>
              <w:softHyphen/>
              <w:t>го текста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367A2" w:rsidRPr="00C536D9" w:rsidRDefault="00C536D9" w:rsidP="00577CE3">
            <w:pPr>
              <w:pStyle w:val="a3"/>
              <w:jc w:val="center"/>
              <w:rPr>
                <w:rFonts w:ascii="Times New Roman" w:hAnsi="Times New Roman" w:cs="Times New Roman"/>
                <w:sz w:val="24"/>
                <w:szCs w:val="24"/>
              </w:rPr>
            </w:pPr>
            <w:r w:rsidRPr="00C536D9">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09.02</w:t>
            </w:r>
          </w:p>
          <w:p w:rsidR="009367A2" w:rsidRPr="00C536D9" w:rsidRDefault="009367A2" w:rsidP="00577CE3">
            <w:pPr>
              <w:pStyle w:val="a3"/>
              <w:jc w:val="center"/>
              <w:rPr>
                <w:rFonts w:ascii="Times New Roman" w:hAnsi="Times New Roman" w:cs="Times New Roman"/>
                <w:sz w:val="24"/>
                <w:szCs w:val="24"/>
              </w:rPr>
            </w:pPr>
          </w:p>
        </w:tc>
      </w:tr>
      <w:tr w:rsidR="009367A2"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536D9" w:rsidRDefault="00BF7D03" w:rsidP="00C536D9">
            <w:pPr>
              <w:pStyle w:val="a3"/>
              <w:rPr>
                <w:rFonts w:ascii="Times New Roman" w:hAnsi="Times New Roman" w:cs="Times New Roman"/>
                <w:sz w:val="24"/>
                <w:szCs w:val="24"/>
              </w:rPr>
            </w:pPr>
            <w:r>
              <w:rPr>
                <w:rFonts w:ascii="Times New Roman" w:hAnsi="Times New Roman" w:cs="Times New Roman"/>
                <w:sz w:val="24"/>
                <w:szCs w:val="24"/>
              </w:rPr>
              <w:t>102</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536D9" w:rsidRDefault="009367A2" w:rsidP="00C536D9">
            <w:pPr>
              <w:pStyle w:val="a3"/>
              <w:rPr>
                <w:rFonts w:ascii="Times New Roman" w:hAnsi="Times New Roman" w:cs="Times New Roman"/>
                <w:sz w:val="24"/>
                <w:szCs w:val="24"/>
              </w:rPr>
            </w:pPr>
            <w:r w:rsidRPr="00C536D9">
              <w:rPr>
                <w:rFonts w:ascii="Times New Roman" w:hAnsi="Times New Roman" w:cs="Times New Roman"/>
                <w:sz w:val="24"/>
                <w:szCs w:val="24"/>
              </w:rPr>
              <w:t>Анализ контрольного диктанта.</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536D9" w:rsidRDefault="009367A2" w:rsidP="00C536D9">
            <w:pPr>
              <w:pStyle w:val="a3"/>
              <w:rPr>
                <w:rFonts w:ascii="Times New Roman" w:hAnsi="Times New Roman" w:cs="Times New Roman"/>
                <w:sz w:val="24"/>
                <w:szCs w:val="24"/>
              </w:rPr>
            </w:pPr>
            <w:r w:rsidRPr="00C536D9">
              <w:rPr>
                <w:rFonts w:ascii="Times New Roman" w:hAnsi="Times New Roman" w:cs="Times New Roman"/>
                <w:sz w:val="24"/>
                <w:szCs w:val="24"/>
              </w:rPr>
              <w:t>Классификация   и исправление    до</w:t>
            </w:r>
            <w:r w:rsidRPr="00C536D9">
              <w:rPr>
                <w:rFonts w:ascii="Times New Roman" w:hAnsi="Times New Roman" w:cs="Times New Roman"/>
                <w:sz w:val="24"/>
                <w:szCs w:val="24"/>
              </w:rPr>
              <w:softHyphen/>
              <w:t>пущенных ошибок</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367A2" w:rsidRPr="00C536D9" w:rsidRDefault="00C536D9" w:rsidP="00577CE3">
            <w:pPr>
              <w:pStyle w:val="a3"/>
              <w:jc w:val="center"/>
              <w:rPr>
                <w:rFonts w:ascii="Times New Roman" w:hAnsi="Times New Roman" w:cs="Times New Roman"/>
                <w:sz w:val="24"/>
                <w:szCs w:val="24"/>
              </w:rPr>
            </w:pPr>
            <w:r w:rsidRPr="00C536D9">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11.02</w:t>
            </w:r>
          </w:p>
          <w:p w:rsidR="009367A2" w:rsidRPr="00C536D9" w:rsidRDefault="009367A2" w:rsidP="00577CE3">
            <w:pPr>
              <w:pStyle w:val="a3"/>
              <w:jc w:val="center"/>
              <w:rPr>
                <w:rFonts w:ascii="Times New Roman" w:hAnsi="Times New Roman" w:cs="Times New Roman"/>
                <w:sz w:val="24"/>
                <w:szCs w:val="24"/>
              </w:rPr>
            </w:pPr>
          </w:p>
        </w:tc>
      </w:tr>
      <w:tr w:rsidR="009367A2"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536D9" w:rsidRDefault="00BF7D03" w:rsidP="00C536D9">
            <w:pPr>
              <w:pStyle w:val="a3"/>
              <w:rPr>
                <w:rFonts w:ascii="Times New Roman" w:hAnsi="Times New Roman" w:cs="Times New Roman"/>
                <w:sz w:val="24"/>
                <w:szCs w:val="24"/>
              </w:rPr>
            </w:pPr>
            <w:r>
              <w:rPr>
                <w:rFonts w:ascii="Times New Roman" w:hAnsi="Times New Roman" w:cs="Times New Roman"/>
                <w:sz w:val="24"/>
                <w:szCs w:val="24"/>
              </w:rPr>
              <w:t>103</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536D9" w:rsidRDefault="009367A2" w:rsidP="00C536D9">
            <w:pPr>
              <w:pStyle w:val="a3"/>
              <w:rPr>
                <w:rFonts w:ascii="Times New Roman" w:hAnsi="Times New Roman" w:cs="Times New Roman"/>
                <w:sz w:val="24"/>
                <w:szCs w:val="24"/>
              </w:rPr>
            </w:pPr>
            <w:r w:rsidRPr="00C536D9">
              <w:rPr>
                <w:rFonts w:ascii="Times New Roman" w:hAnsi="Times New Roman" w:cs="Times New Roman"/>
                <w:b/>
                <w:sz w:val="24"/>
                <w:szCs w:val="24"/>
              </w:rPr>
              <w:t>Тест</w:t>
            </w:r>
            <w:r w:rsidRPr="00C536D9">
              <w:rPr>
                <w:rFonts w:ascii="Times New Roman" w:hAnsi="Times New Roman" w:cs="Times New Roman"/>
                <w:sz w:val="24"/>
                <w:szCs w:val="24"/>
              </w:rPr>
              <w:t xml:space="preserve"> по теме «Наречие"</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536D9" w:rsidRDefault="009367A2" w:rsidP="00C536D9">
            <w:pPr>
              <w:pStyle w:val="a3"/>
              <w:rPr>
                <w:rFonts w:ascii="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367A2" w:rsidRPr="00C536D9" w:rsidRDefault="00C536D9" w:rsidP="00577CE3">
            <w:pPr>
              <w:pStyle w:val="a3"/>
              <w:jc w:val="center"/>
              <w:rPr>
                <w:rFonts w:ascii="Times New Roman" w:hAnsi="Times New Roman" w:cs="Times New Roman"/>
                <w:sz w:val="24"/>
                <w:szCs w:val="24"/>
              </w:rPr>
            </w:pPr>
            <w:r w:rsidRPr="00C536D9">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12.02</w:t>
            </w:r>
          </w:p>
          <w:p w:rsidR="009367A2" w:rsidRPr="00C536D9" w:rsidRDefault="009367A2" w:rsidP="00577CE3">
            <w:pPr>
              <w:pStyle w:val="a3"/>
              <w:jc w:val="center"/>
              <w:rPr>
                <w:rFonts w:ascii="Times New Roman" w:hAnsi="Times New Roman" w:cs="Times New Roman"/>
                <w:sz w:val="24"/>
                <w:szCs w:val="24"/>
              </w:rPr>
            </w:pPr>
          </w:p>
        </w:tc>
      </w:tr>
      <w:tr w:rsidR="00C536D9"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36D9" w:rsidRPr="00C536D9" w:rsidRDefault="00BF7D03" w:rsidP="00C536D9">
            <w:pPr>
              <w:pStyle w:val="a3"/>
              <w:rPr>
                <w:rFonts w:ascii="Times New Roman" w:hAnsi="Times New Roman" w:cs="Times New Roman"/>
                <w:sz w:val="24"/>
                <w:szCs w:val="24"/>
              </w:rPr>
            </w:pPr>
            <w:r>
              <w:rPr>
                <w:rFonts w:ascii="Times New Roman" w:hAnsi="Times New Roman" w:cs="Times New Roman"/>
                <w:sz w:val="24"/>
                <w:szCs w:val="24"/>
              </w:rPr>
              <w:t>104-105</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36D9" w:rsidRPr="00C536D9" w:rsidRDefault="00C536D9" w:rsidP="00C536D9">
            <w:pPr>
              <w:pStyle w:val="a3"/>
              <w:rPr>
                <w:rFonts w:ascii="Times New Roman" w:hAnsi="Times New Roman" w:cs="Times New Roman"/>
                <w:sz w:val="24"/>
                <w:szCs w:val="24"/>
              </w:rPr>
            </w:pPr>
            <w:r w:rsidRPr="00C536D9">
              <w:rPr>
                <w:rFonts w:ascii="Times New Roman" w:hAnsi="Times New Roman" w:cs="Times New Roman"/>
                <w:sz w:val="24"/>
                <w:szCs w:val="24"/>
              </w:rPr>
              <w:t>Категория состояния</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36D9" w:rsidRPr="00C536D9" w:rsidRDefault="00C536D9" w:rsidP="00C536D9">
            <w:pPr>
              <w:pStyle w:val="a3"/>
              <w:rPr>
                <w:rFonts w:ascii="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36D9" w:rsidRPr="00C536D9" w:rsidRDefault="006A51B1" w:rsidP="00577CE3">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13.02</w:t>
            </w:r>
          </w:p>
          <w:p w:rsidR="006A51B1" w:rsidRPr="00C32355"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15.02</w:t>
            </w:r>
          </w:p>
          <w:p w:rsidR="00535E6C" w:rsidRPr="00C536D9" w:rsidRDefault="00535E6C" w:rsidP="00577CE3">
            <w:pPr>
              <w:pStyle w:val="a3"/>
              <w:jc w:val="center"/>
              <w:rPr>
                <w:rFonts w:ascii="Times New Roman" w:hAnsi="Times New Roman" w:cs="Times New Roman"/>
                <w:sz w:val="24"/>
                <w:szCs w:val="24"/>
              </w:rPr>
            </w:pPr>
          </w:p>
        </w:tc>
      </w:tr>
      <w:tr w:rsidR="009367A2"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536D9" w:rsidRDefault="00BF7D03" w:rsidP="00C536D9">
            <w:pPr>
              <w:pStyle w:val="a3"/>
              <w:rPr>
                <w:rFonts w:ascii="Times New Roman" w:hAnsi="Times New Roman" w:cs="Times New Roman"/>
                <w:sz w:val="24"/>
                <w:szCs w:val="24"/>
              </w:rPr>
            </w:pPr>
            <w:r>
              <w:rPr>
                <w:rFonts w:ascii="Times New Roman" w:hAnsi="Times New Roman" w:cs="Times New Roman"/>
                <w:sz w:val="24"/>
                <w:szCs w:val="24"/>
              </w:rPr>
              <w:t>106</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536D9" w:rsidRDefault="009367A2" w:rsidP="00C536D9">
            <w:pPr>
              <w:pStyle w:val="a3"/>
              <w:rPr>
                <w:rFonts w:ascii="Times New Roman" w:hAnsi="Times New Roman" w:cs="Times New Roman"/>
                <w:sz w:val="24"/>
                <w:szCs w:val="24"/>
              </w:rPr>
            </w:pPr>
            <w:r w:rsidRPr="00C536D9">
              <w:rPr>
                <w:rFonts w:ascii="Times New Roman" w:hAnsi="Times New Roman" w:cs="Times New Roman"/>
                <w:sz w:val="24"/>
                <w:szCs w:val="24"/>
              </w:rPr>
              <w:t>Морфологический разбор категории состояния</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536D9" w:rsidRDefault="009367A2" w:rsidP="00C536D9">
            <w:pPr>
              <w:pStyle w:val="a3"/>
              <w:rPr>
                <w:rFonts w:ascii="Times New Roman" w:hAnsi="Times New Roman" w:cs="Times New Roman"/>
                <w:sz w:val="24"/>
                <w:szCs w:val="24"/>
              </w:rPr>
            </w:pPr>
            <w:r w:rsidRPr="00C536D9">
              <w:rPr>
                <w:rFonts w:ascii="Times New Roman" w:hAnsi="Times New Roman" w:cs="Times New Roman"/>
                <w:sz w:val="24"/>
                <w:szCs w:val="24"/>
              </w:rPr>
              <w:t>Морфологические признаки категории состояния</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367A2" w:rsidRPr="00C536D9" w:rsidRDefault="009367A2" w:rsidP="00577CE3">
            <w:pPr>
              <w:pStyle w:val="a3"/>
              <w:jc w:val="center"/>
              <w:rPr>
                <w:rFonts w:ascii="Times New Roman" w:hAnsi="Times New Roman" w:cs="Times New Roman"/>
                <w:sz w:val="24"/>
                <w:szCs w:val="24"/>
              </w:rPr>
            </w:pPr>
            <w:r w:rsidRPr="00C536D9">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16.02</w:t>
            </w:r>
          </w:p>
          <w:p w:rsidR="009367A2" w:rsidRPr="00C536D9" w:rsidRDefault="009367A2" w:rsidP="00577CE3">
            <w:pPr>
              <w:pStyle w:val="a3"/>
              <w:jc w:val="center"/>
              <w:rPr>
                <w:rFonts w:ascii="Times New Roman" w:hAnsi="Times New Roman" w:cs="Times New Roman"/>
                <w:sz w:val="24"/>
                <w:szCs w:val="24"/>
              </w:rPr>
            </w:pPr>
          </w:p>
        </w:tc>
      </w:tr>
      <w:tr w:rsidR="009367A2"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536D9" w:rsidRDefault="00BF7D03" w:rsidP="00C536D9">
            <w:pPr>
              <w:pStyle w:val="a3"/>
              <w:rPr>
                <w:rFonts w:ascii="Times New Roman" w:hAnsi="Times New Roman" w:cs="Times New Roman"/>
                <w:sz w:val="24"/>
                <w:szCs w:val="24"/>
              </w:rPr>
            </w:pPr>
            <w:r>
              <w:rPr>
                <w:rFonts w:ascii="Times New Roman" w:hAnsi="Times New Roman" w:cs="Times New Roman"/>
                <w:sz w:val="24"/>
                <w:szCs w:val="24"/>
              </w:rPr>
              <w:t>107</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536D9" w:rsidRDefault="009367A2" w:rsidP="00C536D9">
            <w:pPr>
              <w:pStyle w:val="a3"/>
              <w:rPr>
                <w:rFonts w:ascii="Times New Roman" w:hAnsi="Times New Roman" w:cs="Times New Roman"/>
                <w:sz w:val="24"/>
                <w:szCs w:val="24"/>
              </w:rPr>
            </w:pPr>
            <w:r w:rsidRPr="00C536D9">
              <w:rPr>
                <w:rFonts w:ascii="Times New Roman" w:hAnsi="Times New Roman" w:cs="Times New Roman"/>
                <w:b/>
                <w:bCs/>
                <w:sz w:val="24"/>
                <w:szCs w:val="24"/>
              </w:rPr>
              <w:t xml:space="preserve">Развитие речи.  </w:t>
            </w:r>
            <w:r w:rsidRPr="00C536D9">
              <w:rPr>
                <w:rFonts w:ascii="Times New Roman" w:hAnsi="Times New Roman" w:cs="Times New Roman"/>
                <w:sz w:val="24"/>
                <w:szCs w:val="24"/>
              </w:rPr>
              <w:t>Выборочное изложение.</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536D9" w:rsidRDefault="009367A2" w:rsidP="00C536D9">
            <w:pPr>
              <w:pStyle w:val="a3"/>
              <w:rPr>
                <w:rFonts w:ascii="Times New Roman" w:hAnsi="Times New Roman" w:cs="Times New Roman"/>
                <w:sz w:val="24"/>
                <w:szCs w:val="24"/>
              </w:rPr>
            </w:pPr>
            <w:r w:rsidRPr="00C536D9">
              <w:rPr>
                <w:rFonts w:ascii="Times New Roman" w:hAnsi="Times New Roman" w:cs="Times New Roman"/>
                <w:sz w:val="24"/>
                <w:szCs w:val="24"/>
              </w:rPr>
              <w:t>Выборочное    изложе</w:t>
            </w:r>
            <w:r w:rsidRPr="00C536D9">
              <w:rPr>
                <w:rFonts w:ascii="Times New Roman" w:hAnsi="Times New Roman" w:cs="Times New Roman"/>
                <w:sz w:val="24"/>
                <w:szCs w:val="24"/>
              </w:rPr>
              <w:softHyphen/>
              <w:t>ние   -   описание   со</w:t>
            </w:r>
            <w:r w:rsidRPr="00C536D9">
              <w:rPr>
                <w:rFonts w:ascii="Times New Roman" w:hAnsi="Times New Roman" w:cs="Times New Roman"/>
                <w:sz w:val="24"/>
                <w:szCs w:val="24"/>
              </w:rPr>
              <w:softHyphen/>
              <w:t>стояния человека или природы</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367A2" w:rsidRPr="00C536D9" w:rsidRDefault="009367A2" w:rsidP="00577CE3">
            <w:pPr>
              <w:pStyle w:val="a3"/>
              <w:jc w:val="center"/>
              <w:rPr>
                <w:rFonts w:ascii="Times New Roman" w:hAnsi="Times New Roman" w:cs="Times New Roman"/>
                <w:sz w:val="24"/>
                <w:szCs w:val="24"/>
              </w:rPr>
            </w:pPr>
            <w:r w:rsidRPr="00C536D9">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51B1" w:rsidRDefault="006A51B1" w:rsidP="006A51B1">
            <w:pPr>
              <w:pStyle w:val="a3"/>
              <w:jc w:val="center"/>
              <w:rPr>
                <w:rFonts w:ascii="Times New Roman" w:hAnsi="Times New Roman" w:cs="Times New Roman"/>
                <w:sz w:val="24"/>
                <w:szCs w:val="24"/>
              </w:rPr>
            </w:pPr>
            <w:r>
              <w:rPr>
                <w:rFonts w:ascii="Times New Roman" w:hAnsi="Times New Roman" w:cs="Times New Roman"/>
                <w:sz w:val="24"/>
                <w:szCs w:val="24"/>
              </w:rPr>
              <w:t>18.02</w:t>
            </w:r>
          </w:p>
          <w:p w:rsidR="009367A2" w:rsidRPr="00C536D9" w:rsidRDefault="009367A2" w:rsidP="00577CE3">
            <w:pPr>
              <w:pStyle w:val="a3"/>
              <w:jc w:val="center"/>
              <w:rPr>
                <w:rFonts w:ascii="Times New Roman" w:hAnsi="Times New Roman" w:cs="Times New Roman"/>
                <w:sz w:val="24"/>
                <w:szCs w:val="24"/>
              </w:rPr>
            </w:pPr>
          </w:p>
        </w:tc>
      </w:tr>
      <w:tr w:rsidR="009367A2"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536D9" w:rsidRDefault="00BF7D03" w:rsidP="00C536D9">
            <w:pPr>
              <w:pStyle w:val="a3"/>
              <w:rPr>
                <w:rFonts w:ascii="Times New Roman" w:hAnsi="Times New Roman" w:cs="Times New Roman"/>
                <w:sz w:val="24"/>
                <w:szCs w:val="24"/>
              </w:rPr>
            </w:pPr>
            <w:r>
              <w:rPr>
                <w:rFonts w:ascii="Times New Roman" w:hAnsi="Times New Roman" w:cs="Times New Roman"/>
                <w:sz w:val="24"/>
                <w:szCs w:val="24"/>
              </w:rPr>
              <w:t>108</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536D9" w:rsidRDefault="009367A2" w:rsidP="00C536D9">
            <w:pPr>
              <w:pStyle w:val="a3"/>
              <w:rPr>
                <w:rFonts w:ascii="Times New Roman" w:hAnsi="Times New Roman" w:cs="Times New Roman"/>
                <w:bCs/>
                <w:sz w:val="24"/>
                <w:szCs w:val="24"/>
              </w:rPr>
            </w:pPr>
            <w:r w:rsidRPr="00C536D9">
              <w:rPr>
                <w:rFonts w:ascii="Times New Roman" w:hAnsi="Times New Roman" w:cs="Times New Roman"/>
                <w:bCs/>
                <w:sz w:val="24"/>
                <w:szCs w:val="24"/>
              </w:rPr>
              <w:t>Закрепление темы «Категория состояния»</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536D9" w:rsidRDefault="009367A2" w:rsidP="00C536D9">
            <w:pPr>
              <w:pStyle w:val="a3"/>
              <w:rPr>
                <w:rFonts w:ascii="Times New Roman" w:hAnsi="Times New Roman" w:cs="Times New Roman"/>
                <w:sz w:val="24"/>
                <w:szCs w:val="24"/>
              </w:rPr>
            </w:pPr>
            <w:r w:rsidRPr="00C536D9">
              <w:rPr>
                <w:rFonts w:ascii="Times New Roman" w:hAnsi="Times New Roman" w:cs="Times New Roman"/>
                <w:sz w:val="24"/>
                <w:szCs w:val="24"/>
              </w:rPr>
              <w:t>Морфологические признаки, синтаксиче</w:t>
            </w:r>
            <w:r w:rsidRPr="00C536D9">
              <w:rPr>
                <w:rFonts w:ascii="Times New Roman" w:hAnsi="Times New Roman" w:cs="Times New Roman"/>
                <w:sz w:val="24"/>
                <w:szCs w:val="24"/>
              </w:rPr>
              <w:softHyphen/>
              <w:t>ская роль слов категории состояния.</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367A2" w:rsidRPr="00C536D9" w:rsidRDefault="009367A2" w:rsidP="00577CE3">
            <w:pPr>
              <w:pStyle w:val="a3"/>
              <w:jc w:val="center"/>
              <w:rPr>
                <w:rFonts w:ascii="Times New Roman" w:hAnsi="Times New Roman" w:cs="Times New Roman"/>
                <w:sz w:val="24"/>
                <w:szCs w:val="24"/>
              </w:rPr>
            </w:pPr>
            <w:r w:rsidRPr="00C536D9">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C3549" w:rsidRDefault="006C3549" w:rsidP="006C3549">
            <w:pPr>
              <w:pStyle w:val="a3"/>
              <w:jc w:val="center"/>
              <w:rPr>
                <w:rFonts w:ascii="Times New Roman" w:hAnsi="Times New Roman" w:cs="Times New Roman"/>
                <w:sz w:val="24"/>
                <w:szCs w:val="24"/>
              </w:rPr>
            </w:pPr>
            <w:r>
              <w:rPr>
                <w:rFonts w:ascii="Times New Roman" w:hAnsi="Times New Roman" w:cs="Times New Roman"/>
                <w:sz w:val="24"/>
                <w:szCs w:val="24"/>
              </w:rPr>
              <w:t>19.02</w:t>
            </w:r>
          </w:p>
          <w:p w:rsidR="009367A2" w:rsidRPr="00C536D9" w:rsidRDefault="009367A2" w:rsidP="00577CE3">
            <w:pPr>
              <w:pStyle w:val="a3"/>
              <w:jc w:val="center"/>
              <w:rPr>
                <w:rFonts w:ascii="Times New Roman" w:hAnsi="Times New Roman" w:cs="Times New Roman"/>
                <w:sz w:val="24"/>
                <w:szCs w:val="24"/>
              </w:rPr>
            </w:pPr>
          </w:p>
        </w:tc>
      </w:tr>
      <w:tr w:rsidR="009367A2"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536D9" w:rsidRDefault="00BF7D03" w:rsidP="00C536D9">
            <w:pPr>
              <w:pStyle w:val="a3"/>
              <w:rPr>
                <w:rFonts w:ascii="Times New Roman" w:hAnsi="Times New Roman" w:cs="Times New Roman"/>
                <w:sz w:val="24"/>
                <w:szCs w:val="24"/>
              </w:rPr>
            </w:pPr>
            <w:r>
              <w:rPr>
                <w:rFonts w:ascii="Times New Roman" w:hAnsi="Times New Roman" w:cs="Times New Roman"/>
                <w:sz w:val="24"/>
                <w:szCs w:val="24"/>
              </w:rPr>
              <w:t>109-110</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536D9" w:rsidRDefault="009367A2" w:rsidP="00C536D9">
            <w:pPr>
              <w:pStyle w:val="a3"/>
              <w:rPr>
                <w:rFonts w:ascii="Times New Roman" w:hAnsi="Times New Roman" w:cs="Times New Roman"/>
                <w:bCs/>
                <w:sz w:val="24"/>
                <w:szCs w:val="24"/>
              </w:rPr>
            </w:pPr>
            <w:r w:rsidRPr="00C536D9">
              <w:rPr>
                <w:rFonts w:ascii="Times New Roman" w:hAnsi="Times New Roman" w:cs="Times New Roman"/>
                <w:b/>
                <w:bCs/>
                <w:sz w:val="24"/>
                <w:szCs w:val="24"/>
              </w:rPr>
              <w:t>Развитие речи.</w:t>
            </w:r>
            <w:r w:rsidRPr="00C536D9">
              <w:rPr>
                <w:rFonts w:ascii="Times New Roman" w:hAnsi="Times New Roman" w:cs="Times New Roman"/>
                <w:bCs/>
                <w:sz w:val="24"/>
                <w:szCs w:val="24"/>
              </w:rPr>
              <w:t xml:space="preserve"> Сочинение на лингвистическую тему.</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7A2" w:rsidRPr="00C536D9" w:rsidRDefault="009367A2" w:rsidP="00C536D9">
            <w:pPr>
              <w:pStyle w:val="a3"/>
              <w:rPr>
                <w:rFonts w:ascii="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367A2" w:rsidRPr="00C536D9" w:rsidRDefault="00BF7D03" w:rsidP="00577CE3">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C3549" w:rsidRDefault="006C3549" w:rsidP="006C3549">
            <w:pPr>
              <w:pStyle w:val="a3"/>
              <w:jc w:val="center"/>
              <w:rPr>
                <w:rFonts w:ascii="Times New Roman" w:hAnsi="Times New Roman" w:cs="Times New Roman"/>
                <w:sz w:val="24"/>
                <w:szCs w:val="24"/>
              </w:rPr>
            </w:pPr>
            <w:r>
              <w:rPr>
                <w:rFonts w:ascii="Times New Roman" w:hAnsi="Times New Roman" w:cs="Times New Roman"/>
                <w:sz w:val="24"/>
                <w:szCs w:val="24"/>
              </w:rPr>
              <w:t>20.02</w:t>
            </w:r>
          </w:p>
          <w:p w:rsidR="00BF7D03" w:rsidRDefault="00BF7D03" w:rsidP="00BF7D03">
            <w:pPr>
              <w:pStyle w:val="a3"/>
              <w:jc w:val="center"/>
              <w:rPr>
                <w:rFonts w:ascii="Times New Roman" w:hAnsi="Times New Roman" w:cs="Times New Roman"/>
                <w:sz w:val="24"/>
                <w:szCs w:val="24"/>
              </w:rPr>
            </w:pPr>
            <w:r>
              <w:rPr>
                <w:rFonts w:ascii="Times New Roman" w:hAnsi="Times New Roman" w:cs="Times New Roman"/>
                <w:sz w:val="24"/>
                <w:szCs w:val="24"/>
              </w:rPr>
              <w:t>22.02</w:t>
            </w:r>
          </w:p>
          <w:p w:rsidR="009367A2" w:rsidRPr="00C536D9" w:rsidRDefault="009367A2" w:rsidP="00577CE3">
            <w:pPr>
              <w:pStyle w:val="a3"/>
              <w:jc w:val="center"/>
              <w:rPr>
                <w:rFonts w:ascii="Times New Roman" w:hAnsi="Times New Roman" w:cs="Times New Roman"/>
                <w:sz w:val="24"/>
                <w:szCs w:val="24"/>
              </w:rPr>
            </w:pPr>
          </w:p>
        </w:tc>
      </w:tr>
      <w:tr w:rsidR="00C536D9" w:rsidRPr="0021209B" w:rsidTr="000B7482">
        <w:tc>
          <w:tcPr>
            <w:tcW w:w="1059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36D9" w:rsidRDefault="00182FC1" w:rsidP="00577CE3">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Служебные части речи </w:t>
            </w:r>
          </w:p>
          <w:p w:rsidR="005F0F6A" w:rsidRPr="00C536D9" w:rsidRDefault="00182FC1" w:rsidP="00577CE3">
            <w:pPr>
              <w:pStyle w:val="a3"/>
              <w:jc w:val="center"/>
              <w:rPr>
                <w:rFonts w:ascii="Times New Roman" w:hAnsi="Times New Roman" w:cs="Times New Roman"/>
                <w:sz w:val="24"/>
                <w:szCs w:val="24"/>
              </w:rPr>
            </w:pPr>
            <w:r>
              <w:rPr>
                <w:rFonts w:ascii="Times New Roman" w:hAnsi="Times New Roman" w:cs="Times New Roman"/>
                <w:b/>
                <w:sz w:val="24"/>
                <w:szCs w:val="24"/>
              </w:rPr>
              <w:t>Предлог (10</w:t>
            </w:r>
            <w:r w:rsidR="005F0F6A">
              <w:rPr>
                <w:rFonts w:ascii="Times New Roman" w:hAnsi="Times New Roman" w:cs="Times New Roman"/>
                <w:b/>
                <w:sz w:val="24"/>
                <w:szCs w:val="24"/>
              </w:rPr>
              <w:t xml:space="preserve"> часов)</w:t>
            </w:r>
          </w:p>
        </w:tc>
      </w:tr>
      <w:tr w:rsidR="00C536D9"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36D9" w:rsidRPr="00C536D9" w:rsidRDefault="00BF7D03" w:rsidP="00C536D9">
            <w:pPr>
              <w:pStyle w:val="a3"/>
              <w:rPr>
                <w:rFonts w:ascii="Times New Roman" w:hAnsi="Times New Roman" w:cs="Times New Roman"/>
                <w:sz w:val="24"/>
                <w:szCs w:val="24"/>
              </w:rPr>
            </w:pPr>
            <w:r>
              <w:rPr>
                <w:rFonts w:ascii="Times New Roman" w:hAnsi="Times New Roman" w:cs="Times New Roman"/>
                <w:sz w:val="24"/>
                <w:szCs w:val="24"/>
              </w:rPr>
              <w:t>111</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36D9" w:rsidRPr="00C536D9" w:rsidRDefault="00C536D9" w:rsidP="00C536D9">
            <w:pPr>
              <w:pStyle w:val="a3"/>
              <w:rPr>
                <w:rFonts w:ascii="Times New Roman" w:hAnsi="Times New Roman" w:cs="Times New Roman"/>
                <w:sz w:val="24"/>
                <w:szCs w:val="24"/>
              </w:rPr>
            </w:pPr>
            <w:r w:rsidRPr="00C536D9">
              <w:rPr>
                <w:rFonts w:ascii="Times New Roman" w:hAnsi="Times New Roman" w:cs="Times New Roman"/>
                <w:sz w:val="24"/>
                <w:szCs w:val="24"/>
              </w:rPr>
              <w:t>Самостоятельные и служебные части речи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36D9" w:rsidRPr="00C536D9" w:rsidRDefault="00C536D9" w:rsidP="00C536D9">
            <w:pPr>
              <w:pStyle w:val="a3"/>
              <w:rPr>
                <w:rFonts w:ascii="Times New Roman" w:hAnsi="Times New Roman" w:cs="Times New Roman"/>
                <w:sz w:val="24"/>
                <w:szCs w:val="24"/>
              </w:rPr>
            </w:pPr>
            <w:r w:rsidRPr="00C536D9">
              <w:rPr>
                <w:rFonts w:ascii="Times New Roman" w:hAnsi="Times New Roman" w:cs="Times New Roman"/>
                <w:sz w:val="24"/>
                <w:szCs w:val="24"/>
              </w:rPr>
              <w:t>Служебные   части речи.   Служебные слова и их отли</w:t>
            </w:r>
            <w:r w:rsidRPr="00C536D9">
              <w:rPr>
                <w:rFonts w:ascii="Times New Roman" w:hAnsi="Times New Roman" w:cs="Times New Roman"/>
                <w:sz w:val="24"/>
                <w:szCs w:val="24"/>
              </w:rPr>
              <w:softHyphen/>
              <w:t>чия  от  самостоя</w:t>
            </w:r>
            <w:r w:rsidRPr="00C536D9">
              <w:rPr>
                <w:rFonts w:ascii="Times New Roman" w:hAnsi="Times New Roman" w:cs="Times New Roman"/>
                <w:sz w:val="24"/>
                <w:szCs w:val="24"/>
              </w:rPr>
              <w:softHyphen/>
              <w:t>тельных  частей речи. Основная роль  служебных частей речи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36D9" w:rsidRPr="00C536D9" w:rsidRDefault="00C536D9" w:rsidP="00577CE3">
            <w:pPr>
              <w:pStyle w:val="a3"/>
              <w:jc w:val="center"/>
              <w:rPr>
                <w:rFonts w:ascii="Times New Roman" w:hAnsi="Times New Roman" w:cs="Times New Roman"/>
                <w:sz w:val="24"/>
                <w:szCs w:val="24"/>
              </w:rPr>
            </w:pPr>
            <w:r w:rsidRPr="00C536D9">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F7D03" w:rsidRDefault="00BF7D03" w:rsidP="00BF7D03">
            <w:pPr>
              <w:pStyle w:val="a3"/>
              <w:jc w:val="center"/>
              <w:rPr>
                <w:rFonts w:ascii="Times New Roman" w:hAnsi="Times New Roman" w:cs="Times New Roman"/>
                <w:sz w:val="24"/>
                <w:szCs w:val="24"/>
              </w:rPr>
            </w:pPr>
            <w:r>
              <w:rPr>
                <w:rFonts w:ascii="Times New Roman" w:hAnsi="Times New Roman" w:cs="Times New Roman"/>
                <w:sz w:val="24"/>
                <w:szCs w:val="24"/>
              </w:rPr>
              <w:t>25.02</w:t>
            </w:r>
          </w:p>
          <w:p w:rsidR="00C536D9" w:rsidRPr="00C536D9" w:rsidRDefault="00C536D9" w:rsidP="00BF7D03">
            <w:pPr>
              <w:pStyle w:val="a3"/>
              <w:jc w:val="center"/>
              <w:rPr>
                <w:rFonts w:ascii="Times New Roman" w:hAnsi="Times New Roman" w:cs="Times New Roman"/>
                <w:sz w:val="24"/>
                <w:szCs w:val="24"/>
              </w:rPr>
            </w:pPr>
          </w:p>
        </w:tc>
      </w:tr>
      <w:tr w:rsidR="000B7482" w:rsidRPr="00577CE3"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BF7D03" w:rsidP="000B7482">
            <w:pPr>
              <w:pStyle w:val="a3"/>
              <w:rPr>
                <w:rFonts w:ascii="Times New Roman" w:hAnsi="Times New Roman" w:cs="Times New Roman"/>
                <w:sz w:val="24"/>
                <w:szCs w:val="24"/>
              </w:rPr>
            </w:pPr>
            <w:r>
              <w:rPr>
                <w:rFonts w:ascii="Times New Roman" w:hAnsi="Times New Roman" w:cs="Times New Roman"/>
                <w:sz w:val="24"/>
                <w:szCs w:val="24"/>
              </w:rPr>
              <w:t>112</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0B7482" w:rsidP="000B7482">
            <w:pPr>
              <w:pStyle w:val="a3"/>
              <w:rPr>
                <w:rFonts w:ascii="Times New Roman" w:hAnsi="Times New Roman" w:cs="Times New Roman"/>
                <w:sz w:val="24"/>
                <w:szCs w:val="24"/>
              </w:rPr>
            </w:pPr>
            <w:r w:rsidRPr="000B7482">
              <w:rPr>
                <w:rFonts w:ascii="Times New Roman" w:hAnsi="Times New Roman" w:cs="Times New Roman"/>
                <w:sz w:val="24"/>
                <w:szCs w:val="24"/>
              </w:rPr>
              <w:t>Предлог как часть речи.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0B7482" w:rsidP="000B7482">
            <w:pPr>
              <w:pStyle w:val="a3"/>
              <w:rPr>
                <w:rFonts w:ascii="Times New Roman" w:hAnsi="Times New Roman" w:cs="Times New Roman"/>
                <w:sz w:val="24"/>
                <w:szCs w:val="24"/>
              </w:rPr>
            </w:pPr>
            <w:r w:rsidRPr="000B7482">
              <w:rPr>
                <w:rFonts w:ascii="Times New Roman" w:hAnsi="Times New Roman" w:cs="Times New Roman"/>
                <w:sz w:val="24"/>
                <w:szCs w:val="24"/>
              </w:rPr>
              <w:t>Предлог как слу</w:t>
            </w:r>
            <w:r w:rsidRPr="000B7482">
              <w:rPr>
                <w:rFonts w:ascii="Times New Roman" w:hAnsi="Times New Roman" w:cs="Times New Roman"/>
                <w:sz w:val="24"/>
                <w:szCs w:val="24"/>
              </w:rPr>
              <w:softHyphen/>
              <w:t xml:space="preserve">жебная часть </w:t>
            </w:r>
            <w:r>
              <w:rPr>
                <w:rFonts w:ascii="Times New Roman" w:hAnsi="Times New Roman" w:cs="Times New Roman"/>
                <w:sz w:val="24"/>
                <w:szCs w:val="24"/>
              </w:rPr>
              <w:t>ре</w:t>
            </w:r>
            <w:r>
              <w:rPr>
                <w:rFonts w:ascii="Times New Roman" w:hAnsi="Times New Roman" w:cs="Times New Roman"/>
                <w:sz w:val="24"/>
                <w:szCs w:val="24"/>
              </w:rPr>
              <w:softHyphen/>
              <w:t>чи.   Роль  предло</w:t>
            </w:r>
            <w:r>
              <w:rPr>
                <w:rFonts w:ascii="Times New Roman" w:hAnsi="Times New Roman" w:cs="Times New Roman"/>
                <w:sz w:val="24"/>
                <w:szCs w:val="24"/>
              </w:rPr>
              <w:softHyphen/>
              <w:t xml:space="preserve">гов  в </w:t>
            </w:r>
            <w:r w:rsidRPr="000B7482">
              <w:rPr>
                <w:rFonts w:ascii="Times New Roman" w:hAnsi="Times New Roman" w:cs="Times New Roman"/>
                <w:sz w:val="24"/>
                <w:szCs w:val="24"/>
              </w:rPr>
              <w:t>словосоче</w:t>
            </w:r>
            <w:r w:rsidRPr="000B7482">
              <w:rPr>
                <w:rFonts w:ascii="Times New Roman" w:hAnsi="Times New Roman" w:cs="Times New Roman"/>
                <w:sz w:val="24"/>
                <w:szCs w:val="24"/>
              </w:rPr>
              <w:softHyphen/>
              <w:t>тании    и предло</w:t>
            </w:r>
            <w:r w:rsidRPr="000B7482">
              <w:rPr>
                <w:rFonts w:ascii="Times New Roman" w:hAnsi="Times New Roman" w:cs="Times New Roman"/>
                <w:sz w:val="24"/>
                <w:szCs w:val="24"/>
              </w:rPr>
              <w:softHyphen/>
              <w:t>жении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7482" w:rsidRPr="000B7482" w:rsidRDefault="000B7482" w:rsidP="00577CE3">
            <w:pPr>
              <w:pStyle w:val="a3"/>
              <w:jc w:val="center"/>
              <w:rPr>
                <w:rFonts w:ascii="Times New Roman" w:hAnsi="Times New Roman" w:cs="Times New Roman"/>
                <w:sz w:val="24"/>
                <w:szCs w:val="24"/>
              </w:rPr>
            </w:pPr>
            <w:r w:rsidRPr="000B7482">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F7D03" w:rsidRDefault="00BF7D03" w:rsidP="00BF7D03">
            <w:pPr>
              <w:pStyle w:val="a3"/>
              <w:jc w:val="center"/>
              <w:rPr>
                <w:rFonts w:ascii="Times New Roman" w:hAnsi="Times New Roman" w:cs="Times New Roman"/>
                <w:sz w:val="24"/>
                <w:szCs w:val="24"/>
              </w:rPr>
            </w:pPr>
            <w:r>
              <w:rPr>
                <w:rFonts w:ascii="Times New Roman" w:hAnsi="Times New Roman" w:cs="Times New Roman"/>
                <w:sz w:val="24"/>
                <w:szCs w:val="24"/>
              </w:rPr>
              <w:t>26.02</w:t>
            </w:r>
          </w:p>
          <w:p w:rsidR="000B7482" w:rsidRPr="00577CE3" w:rsidRDefault="000B7482" w:rsidP="00BF7D03">
            <w:pPr>
              <w:pStyle w:val="a3"/>
              <w:jc w:val="center"/>
              <w:rPr>
                <w:rFonts w:ascii="Times New Roman" w:hAnsi="Times New Roman" w:cs="Times New Roman"/>
                <w:sz w:val="24"/>
                <w:szCs w:val="24"/>
              </w:rPr>
            </w:pPr>
          </w:p>
        </w:tc>
      </w:tr>
      <w:tr w:rsidR="000B7482" w:rsidRPr="00577CE3"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BF7D03" w:rsidP="000B7482">
            <w:pPr>
              <w:pStyle w:val="a3"/>
              <w:rPr>
                <w:rFonts w:ascii="Times New Roman" w:hAnsi="Times New Roman" w:cs="Times New Roman"/>
                <w:sz w:val="24"/>
                <w:szCs w:val="24"/>
              </w:rPr>
            </w:pPr>
            <w:r>
              <w:rPr>
                <w:rFonts w:ascii="Times New Roman" w:hAnsi="Times New Roman" w:cs="Times New Roman"/>
                <w:sz w:val="24"/>
                <w:szCs w:val="24"/>
              </w:rPr>
              <w:t>113</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0B7482" w:rsidP="000B7482">
            <w:pPr>
              <w:pStyle w:val="a3"/>
              <w:rPr>
                <w:rFonts w:ascii="Times New Roman" w:hAnsi="Times New Roman" w:cs="Times New Roman"/>
                <w:sz w:val="24"/>
                <w:szCs w:val="24"/>
              </w:rPr>
            </w:pPr>
            <w:r w:rsidRPr="000B7482">
              <w:rPr>
                <w:rFonts w:ascii="Times New Roman" w:hAnsi="Times New Roman" w:cs="Times New Roman"/>
                <w:sz w:val="24"/>
                <w:szCs w:val="24"/>
              </w:rPr>
              <w:t>Употребление предлогов.</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0B7482" w:rsidP="000B7482">
            <w:pPr>
              <w:pStyle w:val="a3"/>
              <w:rPr>
                <w:rFonts w:ascii="Times New Roman" w:hAnsi="Times New Roman" w:cs="Times New Roman"/>
                <w:sz w:val="24"/>
                <w:szCs w:val="24"/>
              </w:rPr>
            </w:pPr>
            <w:r w:rsidRPr="000B7482">
              <w:rPr>
                <w:rFonts w:ascii="Times New Roman" w:hAnsi="Times New Roman" w:cs="Times New Roman"/>
                <w:sz w:val="24"/>
                <w:szCs w:val="24"/>
              </w:rPr>
              <w:t>Предлоги</w:t>
            </w:r>
            <w:r>
              <w:rPr>
                <w:rFonts w:ascii="Times New Roman" w:hAnsi="Times New Roman" w:cs="Times New Roman"/>
                <w:sz w:val="24"/>
                <w:szCs w:val="24"/>
              </w:rPr>
              <w:t xml:space="preserve">  </w:t>
            </w:r>
            <w:r w:rsidRPr="000B7482">
              <w:rPr>
                <w:rFonts w:ascii="Times New Roman" w:hAnsi="Times New Roman" w:cs="Times New Roman"/>
                <w:sz w:val="24"/>
                <w:szCs w:val="24"/>
              </w:rPr>
              <w:t xml:space="preserve"> одно</w:t>
            </w:r>
            <w:r>
              <w:rPr>
                <w:rFonts w:ascii="Times New Roman" w:hAnsi="Times New Roman" w:cs="Times New Roman"/>
                <w:sz w:val="24"/>
                <w:szCs w:val="24"/>
              </w:rPr>
              <w:softHyphen/>
              <w:t>значные и много</w:t>
            </w:r>
            <w:r>
              <w:rPr>
                <w:rFonts w:ascii="Times New Roman" w:hAnsi="Times New Roman" w:cs="Times New Roman"/>
                <w:sz w:val="24"/>
                <w:szCs w:val="24"/>
              </w:rPr>
              <w:softHyphen/>
              <w:t xml:space="preserve">значные.  </w:t>
            </w:r>
            <w:r w:rsidRPr="000B7482">
              <w:rPr>
                <w:rFonts w:ascii="Times New Roman" w:hAnsi="Times New Roman" w:cs="Times New Roman"/>
                <w:sz w:val="24"/>
                <w:szCs w:val="24"/>
              </w:rPr>
              <w:t>Упот</w:t>
            </w:r>
            <w:r w:rsidRPr="000B7482">
              <w:rPr>
                <w:rFonts w:ascii="Times New Roman" w:hAnsi="Times New Roman" w:cs="Times New Roman"/>
                <w:sz w:val="24"/>
                <w:szCs w:val="24"/>
              </w:rPr>
              <w:softHyphen/>
              <w:t>ребление предло</w:t>
            </w:r>
            <w:r w:rsidRPr="000B7482">
              <w:rPr>
                <w:rFonts w:ascii="Times New Roman" w:hAnsi="Times New Roman" w:cs="Times New Roman"/>
                <w:sz w:val="24"/>
                <w:szCs w:val="24"/>
              </w:rPr>
              <w:softHyphen/>
            </w:r>
            <w:r>
              <w:rPr>
                <w:rFonts w:ascii="Times New Roman" w:hAnsi="Times New Roman" w:cs="Times New Roman"/>
                <w:sz w:val="24"/>
                <w:szCs w:val="24"/>
              </w:rPr>
              <w:t>гов   с    существи</w:t>
            </w:r>
            <w:r>
              <w:rPr>
                <w:rFonts w:ascii="Times New Roman" w:hAnsi="Times New Roman" w:cs="Times New Roman"/>
                <w:sz w:val="24"/>
                <w:szCs w:val="24"/>
              </w:rPr>
              <w:softHyphen/>
              <w:t xml:space="preserve">тельными, </w:t>
            </w:r>
            <w:r w:rsidRPr="000B7482">
              <w:rPr>
                <w:rFonts w:ascii="Times New Roman" w:hAnsi="Times New Roman" w:cs="Times New Roman"/>
                <w:sz w:val="24"/>
                <w:szCs w:val="24"/>
              </w:rPr>
              <w:t>числи</w:t>
            </w:r>
            <w:r>
              <w:rPr>
                <w:rFonts w:ascii="Times New Roman" w:hAnsi="Times New Roman" w:cs="Times New Roman"/>
                <w:sz w:val="24"/>
                <w:szCs w:val="24"/>
              </w:rPr>
              <w:softHyphen/>
              <w:t>тельными,   место</w:t>
            </w:r>
            <w:r>
              <w:rPr>
                <w:rFonts w:ascii="Times New Roman" w:hAnsi="Times New Roman" w:cs="Times New Roman"/>
                <w:sz w:val="24"/>
                <w:szCs w:val="24"/>
              </w:rPr>
              <w:softHyphen/>
              <w:t xml:space="preserve">имениями. </w:t>
            </w:r>
            <w:r w:rsidRPr="000B7482">
              <w:rPr>
                <w:rFonts w:ascii="Times New Roman" w:hAnsi="Times New Roman" w:cs="Times New Roman"/>
                <w:sz w:val="24"/>
                <w:szCs w:val="24"/>
              </w:rPr>
              <w:t>Пред</w:t>
            </w:r>
            <w:r w:rsidRPr="000B7482">
              <w:rPr>
                <w:rFonts w:ascii="Times New Roman" w:hAnsi="Times New Roman" w:cs="Times New Roman"/>
                <w:sz w:val="24"/>
                <w:szCs w:val="24"/>
              </w:rPr>
              <w:softHyphen/>
              <w:t>л</w:t>
            </w:r>
            <w:r>
              <w:rPr>
                <w:rFonts w:ascii="Times New Roman" w:hAnsi="Times New Roman" w:cs="Times New Roman"/>
                <w:sz w:val="24"/>
                <w:szCs w:val="24"/>
              </w:rPr>
              <w:t>ог перед  прила</w:t>
            </w:r>
            <w:r>
              <w:rPr>
                <w:rFonts w:ascii="Times New Roman" w:hAnsi="Times New Roman" w:cs="Times New Roman"/>
                <w:sz w:val="24"/>
                <w:szCs w:val="24"/>
              </w:rPr>
              <w:softHyphen/>
              <w:t xml:space="preserve">гательными,  </w:t>
            </w:r>
            <w:r w:rsidRPr="000B7482">
              <w:rPr>
                <w:rFonts w:ascii="Times New Roman" w:hAnsi="Times New Roman" w:cs="Times New Roman"/>
                <w:sz w:val="24"/>
                <w:szCs w:val="24"/>
              </w:rPr>
              <w:t>по</w:t>
            </w:r>
            <w:r>
              <w:rPr>
                <w:rFonts w:ascii="Times New Roman" w:hAnsi="Times New Roman" w:cs="Times New Roman"/>
                <w:sz w:val="24"/>
                <w:szCs w:val="24"/>
              </w:rPr>
              <w:softHyphen/>
              <w:t>рядковыми числи</w:t>
            </w:r>
            <w:r>
              <w:rPr>
                <w:rFonts w:ascii="Times New Roman" w:hAnsi="Times New Roman" w:cs="Times New Roman"/>
                <w:sz w:val="24"/>
                <w:szCs w:val="24"/>
              </w:rPr>
              <w:softHyphen/>
              <w:t xml:space="preserve">тельными  и </w:t>
            </w:r>
            <w:r w:rsidRPr="000B7482">
              <w:rPr>
                <w:rFonts w:ascii="Times New Roman" w:hAnsi="Times New Roman" w:cs="Times New Roman"/>
                <w:sz w:val="24"/>
                <w:szCs w:val="24"/>
              </w:rPr>
              <w:t>при</w:t>
            </w:r>
            <w:r w:rsidRPr="000B7482">
              <w:rPr>
                <w:rFonts w:ascii="Times New Roman" w:hAnsi="Times New Roman" w:cs="Times New Roman"/>
                <w:sz w:val="24"/>
                <w:szCs w:val="24"/>
              </w:rPr>
              <w:softHyphen/>
              <w:t>частиями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7482" w:rsidRPr="000B7482" w:rsidRDefault="006A51B1" w:rsidP="00577CE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F7D03" w:rsidRDefault="00BF7D03" w:rsidP="00BF7D03">
            <w:pPr>
              <w:pStyle w:val="a3"/>
              <w:jc w:val="center"/>
              <w:rPr>
                <w:rFonts w:ascii="Times New Roman" w:hAnsi="Times New Roman" w:cs="Times New Roman"/>
                <w:sz w:val="24"/>
                <w:szCs w:val="24"/>
              </w:rPr>
            </w:pPr>
            <w:r>
              <w:rPr>
                <w:rFonts w:ascii="Times New Roman" w:hAnsi="Times New Roman" w:cs="Times New Roman"/>
                <w:sz w:val="24"/>
                <w:szCs w:val="24"/>
              </w:rPr>
              <w:t>27.02</w:t>
            </w:r>
          </w:p>
          <w:p w:rsidR="008E60BC" w:rsidRPr="00577CE3" w:rsidRDefault="008E60BC" w:rsidP="00BF7D03">
            <w:pPr>
              <w:pStyle w:val="a3"/>
              <w:jc w:val="center"/>
              <w:rPr>
                <w:rFonts w:ascii="Times New Roman" w:hAnsi="Times New Roman" w:cs="Times New Roman"/>
                <w:sz w:val="24"/>
                <w:szCs w:val="24"/>
              </w:rPr>
            </w:pPr>
          </w:p>
        </w:tc>
      </w:tr>
      <w:tr w:rsidR="000B7482" w:rsidRPr="00577CE3"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BF7D03" w:rsidP="000B7482">
            <w:pPr>
              <w:pStyle w:val="a3"/>
              <w:rPr>
                <w:rFonts w:ascii="Times New Roman" w:hAnsi="Times New Roman" w:cs="Times New Roman"/>
                <w:sz w:val="24"/>
                <w:szCs w:val="24"/>
              </w:rPr>
            </w:pPr>
            <w:r>
              <w:rPr>
                <w:rFonts w:ascii="Times New Roman" w:hAnsi="Times New Roman" w:cs="Times New Roman"/>
                <w:sz w:val="24"/>
                <w:szCs w:val="24"/>
              </w:rPr>
              <w:t>114</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0B7482" w:rsidP="000B7482">
            <w:pPr>
              <w:pStyle w:val="a3"/>
              <w:rPr>
                <w:rFonts w:ascii="Times New Roman" w:hAnsi="Times New Roman" w:cs="Times New Roman"/>
                <w:sz w:val="24"/>
                <w:szCs w:val="24"/>
              </w:rPr>
            </w:pPr>
            <w:r w:rsidRPr="000B7482">
              <w:rPr>
                <w:rFonts w:ascii="Times New Roman" w:hAnsi="Times New Roman" w:cs="Times New Roman"/>
                <w:sz w:val="24"/>
                <w:szCs w:val="24"/>
              </w:rPr>
              <w:t>Непроизводные и производные предлоги.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0B7482" w:rsidP="000B7482">
            <w:pPr>
              <w:pStyle w:val="a3"/>
              <w:rPr>
                <w:rFonts w:ascii="Times New Roman" w:hAnsi="Times New Roman" w:cs="Times New Roman"/>
                <w:sz w:val="24"/>
                <w:szCs w:val="24"/>
              </w:rPr>
            </w:pPr>
            <w:r>
              <w:rPr>
                <w:rFonts w:ascii="Times New Roman" w:hAnsi="Times New Roman" w:cs="Times New Roman"/>
                <w:sz w:val="24"/>
                <w:szCs w:val="24"/>
              </w:rPr>
              <w:t xml:space="preserve">Непроизводные  </w:t>
            </w:r>
            <w:r w:rsidRPr="000B7482">
              <w:rPr>
                <w:rFonts w:ascii="Times New Roman" w:hAnsi="Times New Roman" w:cs="Times New Roman"/>
                <w:sz w:val="24"/>
                <w:szCs w:val="24"/>
              </w:rPr>
              <w:t>и</w:t>
            </w:r>
            <w:r>
              <w:rPr>
                <w:rFonts w:ascii="Times New Roman" w:hAnsi="Times New Roman" w:cs="Times New Roman"/>
                <w:sz w:val="24"/>
                <w:szCs w:val="24"/>
              </w:rPr>
              <w:t xml:space="preserve"> </w:t>
            </w:r>
            <w:r w:rsidRPr="000B7482">
              <w:rPr>
                <w:rFonts w:ascii="Times New Roman" w:hAnsi="Times New Roman" w:cs="Times New Roman"/>
                <w:sz w:val="24"/>
                <w:szCs w:val="24"/>
              </w:rPr>
              <w:t>производные</w:t>
            </w:r>
          </w:p>
          <w:p w:rsidR="000B7482" w:rsidRPr="000B7482" w:rsidRDefault="000B7482" w:rsidP="000B7482">
            <w:pPr>
              <w:pStyle w:val="a3"/>
              <w:rPr>
                <w:rFonts w:ascii="Times New Roman" w:hAnsi="Times New Roman" w:cs="Times New Roman"/>
                <w:sz w:val="24"/>
                <w:szCs w:val="24"/>
              </w:rPr>
            </w:pPr>
            <w:r w:rsidRPr="000B7482">
              <w:rPr>
                <w:rFonts w:ascii="Times New Roman" w:hAnsi="Times New Roman" w:cs="Times New Roman"/>
                <w:sz w:val="24"/>
                <w:szCs w:val="24"/>
              </w:rPr>
              <w:t>предлоги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7482" w:rsidRPr="000B7482" w:rsidRDefault="006A51B1" w:rsidP="00577CE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F7D03" w:rsidRDefault="00BF7D03" w:rsidP="00BF7D03">
            <w:pPr>
              <w:pStyle w:val="a3"/>
              <w:jc w:val="center"/>
              <w:rPr>
                <w:rFonts w:ascii="Times New Roman" w:hAnsi="Times New Roman" w:cs="Times New Roman"/>
                <w:sz w:val="24"/>
                <w:szCs w:val="24"/>
              </w:rPr>
            </w:pPr>
            <w:r>
              <w:rPr>
                <w:rFonts w:ascii="Times New Roman" w:hAnsi="Times New Roman" w:cs="Times New Roman"/>
                <w:sz w:val="24"/>
                <w:szCs w:val="24"/>
              </w:rPr>
              <w:t>01.03</w:t>
            </w:r>
          </w:p>
          <w:p w:rsidR="00535E6C" w:rsidRPr="00577CE3" w:rsidRDefault="00535E6C" w:rsidP="00BF7D03">
            <w:pPr>
              <w:pStyle w:val="a3"/>
              <w:jc w:val="center"/>
              <w:rPr>
                <w:rFonts w:ascii="Times New Roman" w:hAnsi="Times New Roman" w:cs="Times New Roman"/>
                <w:sz w:val="24"/>
                <w:szCs w:val="24"/>
              </w:rPr>
            </w:pPr>
          </w:p>
        </w:tc>
      </w:tr>
      <w:tr w:rsidR="000B7482" w:rsidRPr="00577CE3"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BF7D03" w:rsidP="000B7482">
            <w:pPr>
              <w:pStyle w:val="a3"/>
              <w:rPr>
                <w:rFonts w:ascii="Times New Roman" w:hAnsi="Times New Roman" w:cs="Times New Roman"/>
                <w:sz w:val="24"/>
                <w:szCs w:val="24"/>
              </w:rPr>
            </w:pPr>
            <w:r>
              <w:rPr>
                <w:rFonts w:ascii="Times New Roman" w:hAnsi="Times New Roman" w:cs="Times New Roman"/>
                <w:sz w:val="24"/>
                <w:szCs w:val="24"/>
              </w:rPr>
              <w:t>115</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0B7482" w:rsidP="000B7482">
            <w:pPr>
              <w:pStyle w:val="a3"/>
              <w:rPr>
                <w:rFonts w:ascii="Times New Roman" w:hAnsi="Times New Roman" w:cs="Times New Roman"/>
                <w:sz w:val="24"/>
                <w:szCs w:val="24"/>
              </w:rPr>
            </w:pPr>
            <w:r w:rsidRPr="000B7482">
              <w:rPr>
                <w:rFonts w:ascii="Times New Roman" w:hAnsi="Times New Roman" w:cs="Times New Roman"/>
                <w:sz w:val="24"/>
                <w:szCs w:val="24"/>
              </w:rPr>
              <w:t>Простые и составные предлоги.</w:t>
            </w:r>
          </w:p>
          <w:p w:rsidR="000B7482" w:rsidRPr="000B7482" w:rsidRDefault="000B7482" w:rsidP="000B7482">
            <w:pPr>
              <w:pStyle w:val="a3"/>
              <w:rPr>
                <w:rFonts w:ascii="Times New Roman" w:hAnsi="Times New Roman" w:cs="Times New Roman"/>
                <w:sz w:val="24"/>
                <w:szCs w:val="24"/>
              </w:rPr>
            </w:pPr>
            <w:r w:rsidRPr="000B7482">
              <w:rPr>
                <w:rFonts w:ascii="Times New Roman" w:hAnsi="Times New Roman" w:cs="Times New Roman"/>
                <w:sz w:val="24"/>
                <w:szCs w:val="24"/>
              </w:rPr>
              <w:t>Морфологический разбор предлога.</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0B7482" w:rsidP="000B7482">
            <w:pPr>
              <w:pStyle w:val="a3"/>
              <w:rPr>
                <w:rFonts w:ascii="Times New Roman" w:hAnsi="Times New Roman" w:cs="Times New Roman"/>
                <w:sz w:val="24"/>
                <w:szCs w:val="24"/>
              </w:rPr>
            </w:pPr>
            <w:r>
              <w:rPr>
                <w:rFonts w:ascii="Times New Roman" w:hAnsi="Times New Roman" w:cs="Times New Roman"/>
                <w:sz w:val="24"/>
                <w:szCs w:val="24"/>
              </w:rPr>
              <w:t xml:space="preserve">Простые  и </w:t>
            </w:r>
            <w:r w:rsidRPr="000B7482">
              <w:rPr>
                <w:rFonts w:ascii="Times New Roman" w:hAnsi="Times New Roman" w:cs="Times New Roman"/>
                <w:sz w:val="24"/>
                <w:szCs w:val="24"/>
              </w:rPr>
              <w:t>со</w:t>
            </w:r>
            <w:r w:rsidRPr="000B7482">
              <w:rPr>
                <w:rFonts w:ascii="Times New Roman" w:hAnsi="Times New Roman" w:cs="Times New Roman"/>
                <w:sz w:val="24"/>
                <w:szCs w:val="24"/>
              </w:rPr>
              <w:softHyphen/>
              <w:t>ставные предлоги</w:t>
            </w:r>
          </w:p>
          <w:p w:rsidR="000B7482" w:rsidRPr="000B7482" w:rsidRDefault="000B7482" w:rsidP="000B7482">
            <w:pPr>
              <w:pStyle w:val="a3"/>
              <w:rPr>
                <w:rFonts w:ascii="Times New Roman" w:hAnsi="Times New Roman" w:cs="Times New Roman"/>
                <w:sz w:val="24"/>
                <w:szCs w:val="24"/>
              </w:rPr>
            </w:pPr>
            <w:r>
              <w:rPr>
                <w:rFonts w:ascii="Times New Roman" w:hAnsi="Times New Roman" w:cs="Times New Roman"/>
                <w:sz w:val="24"/>
                <w:szCs w:val="24"/>
              </w:rPr>
              <w:t xml:space="preserve">Предлог  как  </w:t>
            </w:r>
            <w:r w:rsidRPr="000B7482">
              <w:rPr>
                <w:rFonts w:ascii="Times New Roman" w:hAnsi="Times New Roman" w:cs="Times New Roman"/>
                <w:sz w:val="24"/>
                <w:szCs w:val="24"/>
              </w:rPr>
              <w:t>слу</w:t>
            </w:r>
            <w:r w:rsidRPr="000B7482">
              <w:rPr>
                <w:rFonts w:ascii="Times New Roman" w:hAnsi="Times New Roman" w:cs="Times New Roman"/>
                <w:sz w:val="24"/>
                <w:szCs w:val="24"/>
              </w:rPr>
              <w:softHyphen/>
              <w:t>ж</w:t>
            </w:r>
            <w:r>
              <w:rPr>
                <w:rFonts w:ascii="Times New Roman" w:hAnsi="Times New Roman" w:cs="Times New Roman"/>
                <w:sz w:val="24"/>
                <w:szCs w:val="24"/>
              </w:rPr>
              <w:t xml:space="preserve">ебная часть речи и   средство </w:t>
            </w:r>
            <w:r w:rsidRPr="000B7482">
              <w:rPr>
                <w:rFonts w:ascii="Times New Roman" w:hAnsi="Times New Roman" w:cs="Times New Roman"/>
                <w:sz w:val="24"/>
                <w:szCs w:val="24"/>
              </w:rPr>
              <w:t>связи слов в словосоче</w:t>
            </w:r>
            <w:r w:rsidRPr="000B7482">
              <w:rPr>
                <w:rFonts w:ascii="Times New Roman" w:hAnsi="Times New Roman" w:cs="Times New Roman"/>
                <w:sz w:val="24"/>
                <w:szCs w:val="24"/>
              </w:rPr>
              <w:softHyphen/>
              <w:t>тании и предложе</w:t>
            </w:r>
            <w:r w:rsidRPr="000B7482">
              <w:rPr>
                <w:rFonts w:ascii="Times New Roman" w:hAnsi="Times New Roman" w:cs="Times New Roman"/>
                <w:sz w:val="24"/>
                <w:szCs w:val="24"/>
              </w:rPr>
              <w:softHyphen/>
              <w:t>нии. Употре</w:t>
            </w:r>
            <w:r>
              <w:rPr>
                <w:rFonts w:ascii="Times New Roman" w:hAnsi="Times New Roman" w:cs="Times New Roman"/>
                <w:sz w:val="24"/>
                <w:szCs w:val="24"/>
              </w:rPr>
              <w:t xml:space="preserve">бление предлога с одним или  </w:t>
            </w:r>
            <w:r w:rsidRPr="000B7482">
              <w:rPr>
                <w:rFonts w:ascii="Times New Roman" w:hAnsi="Times New Roman" w:cs="Times New Roman"/>
                <w:sz w:val="24"/>
                <w:szCs w:val="24"/>
              </w:rPr>
              <w:t>несколькими падежами.   Ос</w:t>
            </w:r>
            <w:r>
              <w:rPr>
                <w:rFonts w:ascii="Times New Roman" w:hAnsi="Times New Roman" w:cs="Times New Roman"/>
                <w:sz w:val="24"/>
                <w:szCs w:val="24"/>
              </w:rPr>
              <w:t>нов</w:t>
            </w:r>
            <w:r>
              <w:rPr>
                <w:rFonts w:ascii="Times New Roman" w:hAnsi="Times New Roman" w:cs="Times New Roman"/>
                <w:sz w:val="24"/>
                <w:szCs w:val="24"/>
              </w:rPr>
              <w:softHyphen/>
              <w:t xml:space="preserve">ное </w:t>
            </w:r>
            <w:r w:rsidRPr="000B7482">
              <w:rPr>
                <w:rFonts w:ascii="Times New Roman" w:hAnsi="Times New Roman" w:cs="Times New Roman"/>
                <w:sz w:val="24"/>
                <w:szCs w:val="24"/>
              </w:rPr>
              <w:t>граммати</w:t>
            </w:r>
            <w:r>
              <w:rPr>
                <w:rFonts w:ascii="Times New Roman" w:hAnsi="Times New Roman" w:cs="Times New Roman"/>
                <w:sz w:val="24"/>
                <w:szCs w:val="24"/>
              </w:rPr>
              <w:t>че</w:t>
            </w:r>
            <w:r>
              <w:rPr>
                <w:rFonts w:ascii="Times New Roman" w:hAnsi="Times New Roman" w:cs="Times New Roman"/>
                <w:sz w:val="24"/>
                <w:szCs w:val="24"/>
              </w:rPr>
              <w:softHyphen/>
              <w:t xml:space="preserve">ское  </w:t>
            </w:r>
            <w:r w:rsidRPr="000B7482">
              <w:rPr>
                <w:rFonts w:ascii="Times New Roman" w:hAnsi="Times New Roman" w:cs="Times New Roman"/>
                <w:sz w:val="24"/>
                <w:szCs w:val="24"/>
              </w:rPr>
              <w:t>значение предлога. Разряды предлогов по про</w:t>
            </w:r>
            <w:r w:rsidRPr="000B7482">
              <w:rPr>
                <w:rFonts w:ascii="Times New Roman" w:hAnsi="Times New Roman" w:cs="Times New Roman"/>
                <w:sz w:val="24"/>
                <w:szCs w:val="24"/>
              </w:rPr>
              <w:softHyphen/>
              <w:t>исхождению</w:t>
            </w:r>
            <w:r>
              <w:rPr>
                <w:rFonts w:ascii="Times New Roman" w:hAnsi="Times New Roman" w:cs="Times New Roman"/>
                <w:sz w:val="24"/>
                <w:szCs w:val="24"/>
              </w:rPr>
              <w:t xml:space="preserve"> и со</w:t>
            </w:r>
            <w:r>
              <w:rPr>
                <w:rFonts w:ascii="Times New Roman" w:hAnsi="Times New Roman" w:cs="Times New Roman"/>
                <w:sz w:val="24"/>
                <w:szCs w:val="24"/>
              </w:rPr>
              <w:softHyphen/>
              <w:t>ставу.   Правописа</w:t>
            </w:r>
            <w:r>
              <w:rPr>
                <w:rFonts w:ascii="Times New Roman" w:hAnsi="Times New Roman" w:cs="Times New Roman"/>
                <w:sz w:val="24"/>
                <w:szCs w:val="24"/>
              </w:rPr>
              <w:softHyphen/>
              <w:t xml:space="preserve">ние  </w:t>
            </w:r>
            <w:r w:rsidRPr="000B7482">
              <w:rPr>
                <w:rFonts w:ascii="Times New Roman" w:hAnsi="Times New Roman" w:cs="Times New Roman"/>
                <w:sz w:val="24"/>
                <w:szCs w:val="24"/>
              </w:rPr>
              <w:t>производных предло</w:t>
            </w:r>
            <w:r>
              <w:rPr>
                <w:rFonts w:ascii="Times New Roman" w:hAnsi="Times New Roman" w:cs="Times New Roman"/>
                <w:sz w:val="24"/>
                <w:szCs w:val="24"/>
              </w:rPr>
              <w:t>гов.   Разли</w:t>
            </w:r>
            <w:r>
              <w:rPr>
                <w:rFonts w:ascii="Times New Roman" w:hAnsi="Times New Roman" w:cs="Times New Roman"/>
                <w:sz w:val="24"/>
                <w:szCs w:val="24"/>
              </w:rPr>
              <w:softHyphen/>
              <w:t xml:space="preserve">чение  на </w:t>
            </w:r>
            <w:r w:rsidRPr="000B7482">
              <w:rPr>
                <w:rFonts w:ascii="Times New Roman" w:hAnsi="Times New Roman" w:cs="Times New Roman"/>
                <w:sz w:val="24"/>
                <w:szCs w:val="24"/>
              </w:rPr>
              <w:t>письме производных пред</w:t>
            </w:r>
            <w:r w:rsidRPr="000B7482">
              <w:rPr>
                <w:rFonts w:ascii="Times New Roman" w:hAnsi="Times New Roman" w:cs="Times New Roman"/>
                <w:sz w:val="24"/>
                <w:szCs w:val="24"/>
              </w:rPr>
              <w:softHyphen/>
              <w:t>логов и созвучных словосочетаний</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7482" w:rsidRPr="000B7482" w:rsidRDefault="00BF7D03" w:rsidP="00577CE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C3549" w:rsidRDefault="006C3549" w:rsidP="006C3549">
            <w:pPr>
              <w:pStyle w:val="a3"/>
              <w:jc w:val="center"/>
              <w:rPr>
                <w:rFonts w:ascii="Times New Roman" w:hAnsi="Times New Roman" w:cs="Times New Roman"/>
                <w:sz w:val="24"/>
                <w:szCs w:val="24"/>
              </w:rPr>
            </w:pPr>
            <w:r>
              <w:rPr>
                <w:rFonts w:ascii="Times New Roman" w:hAnsi="Times New Roman" w:cs="Times New Roman"/>
                <w:sz w:val="24"/>
                <w:szCs w:val="24"/>
              </w:rPr>
              <w:t>02.03</w:t>
            </w:r>
          </w:p>
          <w:p w:rsidR="00A07F37" w:rsidRPr="00577CE3" w:rsidRDefault="00A07F37" w:rsidP="00577CE3">
            <w:pPr>
              <w:pStyle w:val="a3"/>
              <w:jc w:val="center"/>
              <w:rPr>
                <w:rFonts w:ascii="Times New Roman" w:hAnsi="Times New Roman" w:cs="Times New Roman"/>
                <w:sz w:val="24"/>
                <w:szCs w:val="24"/>
              </w:rPr>
            </w:pPr>
          </w:p>
        </w:tc>
      </w:tr>
      <w:tr w:rsidR="000B7482" w:rsidRPr="00577CE3"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BF7D03" w:rsidP="000B7482">
            <w:pPr>
              <w:pStyle w:val="a3"/>
              <w:rPr>
                <w:rFonts w:ascii="Times New Roman" w:hAnsi="Times New Roman" w:cs="Times New Roman"/>
                <w:sz w:val="24"/>
                <w:szCs w:val="24"/>
              </w:rPr>
            </w:pPr>
            <w:r>
              <w:rPr>
                <w:rFonts w:ascii="Times New Roman" w:hAnsi="Times New Roman" w:cs="Times New Roman"/>
                <w:sz w:val="24"/>
                <w:szCs w:val="24"/>
              </w:rPr>
              <w:t>116-117</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0B7482" w:rsidP="000B7482">
            <w:pPr>
              <w:pStyle w:val="a3"/>
              <w:rPr>
                <w:rFonts w:ascii="Times New Roman" w:hAnsi="Times New Roman" w:cs="Times New Roman"/>
                <w:sz w:val="24"/>
                <w:szCs w:val="24"/>
              </w:rPr>
            </w:pPr>
            <w:r w:rsidRPr="000B7482">
              <w:rPr>
                <w:rFonts w:ascii="Times New Roman" w:hAnsi="Times New Roman" w:cs="Times New Roman"/>
                <w:b/>
                <w:sz w:val="24"/>
                <w:szCs w:val="24"/>
              </w:rPr>
              <w:t>Развитие речи.</w:t>
            </w:r>
            <w:r>
              <w:rPr>
                <w:rFonts w:ascii="Times New Roman" w:hAnsi="Times New Roman" w:cs="Times New Roman"/>
                <w:sz w:val="24"/>
                <w:szCs w:val="24"/>
              </w:rPr>
              <w:t xml:space="preserve"> </w:t>
            </w:r>
            <w:r w:rsidRPr="000B7482">
              <w:rPr>
                <w:rFonts w:ascii="Times New Roman" w:hAnsi="Times New Roman" w:cs="Times New Roman"/>
                <w:sz w:val="24"/>
                <w:szCs w:val="24"/>
              </w:rPr>
              <w:t xml:space="preserve"> Рассказ-репортаж на основе увиденного на картине (А.В. Сайкина «Детская спортивная школа») по данному началу.</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0B7482" w:rsidP="000B7482">
            <w:pPr>
              <w:pStyle w:val="a3"/>
              <w:rPr>
                <w:rFonts w:ascii="Times New Roman" w:hAnsi="Times New Roman" w:cs="Times New Roman"/>
                <w:sz w:val="24"/>
                <w:szCs w:val="24"/>
              </w:rPr>
            </w:pPr>
            <w:r w:rsidRPr="000B7482">
              <w:rPr>
                <w:rFonts w:ascii="Times New Roman" w:hAnsi="Times New Roman" w:cs="Times New Roman"/>
                <w:sz w:val="24"/>
                <w:szCs w:val="24"/>
              </w:rPr>
              <w:t>Слитные    и    раз</w:t>
            </w:r>
            <w:r w:rsidRPr="000B7482">
              <w:rPr>
                <w:rFonts w:ascii="Times New Roman" w:hAnsi="Times New Roman" w:cs="Times New Roman"/>
                <w:sz w:val="24"/>
                <w:szCs w:val="24"/>
              </w:rPr>
              <w:softHyphen/>
              <w:t>дельные     написа</w:t>
            </w:r>
            <w:r w:rsidRPr="000B7482">
              <w:rPr>
                <w:rFonts w:ascii="Times New Roman" w:hAnsi="Times New Roman" w:cs="Times New Roman"/>
                <w:sz w:val="24"/>
                <w:szCs w:val="24"/>
              </w:rPr>
              <w:softHyphen/>
              <w:t>ния   предлогов</w:t>
            </w:r>
            <w:proofErr w:type="gramStart"/>
            <w:r w:rsidRPr="000B7482">
              <w:rPr>
                <w:rFonts w:ascii="Times New Roman" w:hAnsi="Times New Roman" w:cs="Times New Roman"/>
                <w:sz w:val="24"/>
                <w:szCs w:val="24"/>
              </w:rPr>
              <w:t xml:space="preserve">   (</w:t>
            </w:r>
            <w:proofErr w:type="gramEnd"/>
            <w:r w:rsidRPr="000B7482">
              <w:rPr>
                <w:rFonts w:ascii="Times New Roman" w:hAnsi="Times New Roman" w:cs="Times New Roman"/>
                <w:sz w:val="24"/>
                <w:szCs w:val="24"/>
              </w:rPr>
              <w:t xml:space="preserve">в течение,       ввиду, вследствие и др.). Дефис в предлогах </w:t>
            </w:r>
            <w:r w:rsidRPr="000B7482">
              <w:rPr>
                <w:rFonts w:ascii="Times New Roman" w:hAnsi="Times New Roman" w:cs="Times New Roman"/>
                <w:i/>
                <w:iCs/>
                <w:sz w:val="24"/>
                <w:szCs w:val="24"/>
              </w:rPr>
              <w:t>из-за, из-под</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7482" w:rsidRPr="000B7482" w:rsidRDefault="000B7482" w:rsidP="00577CE3">
            <w:pPr>
              <w:pStyle w:val="a3"/>
              <w:jc w:val="center"/>
              <w:rPr>
                <w:rFonts w:ascii="Times New Roman" w:hAnsi="Times New Roman" w:cs="Times New Roman"/>
                <w:sz w:val="24"/>
                <w:szCs w:val="24"/>
              </w:rPr>
            </w:pPr>
            <w:r w:rsidRPr="000B7482">
              <w:rPr>
                <w:rFonts w:ascii="Times New Roman" w:hAnsi="Times New Roman" w:cs="Times New Roman"/>
                <w:sz w:val="24"/>
                <w:szCs w:val="24"/>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C3549" w:rsidRDefault="006C3549" w:rsidP="006C3549">
            <w:pPr>
              <w:pStyle w:val="a3"/>
              <w:jc w:val="center"/>
              <w:rPr>
                <w:rFonts w:ascii="Times New Roman" w:hAnsi="Times New Roman" w:cs="Times New Roman"/>
                <w:sz w:val="24"/>
                <w:szCs w:val="24"/>
              </w:rPr>
            </w:pPr>
            <w:r>
              <w:rPr>
                <w:rFonts w:ascii="Times New Roman" w:hAnsi="Times New Roman" w:cs="Times New Roman"/>
                <w:sz w:val="24"/>
                <w:szCs w:val="24"/>
              </w:rPr>
              <w:t>04.03</w:t>
            </w:r>
          </w:p>
          <w:p w:rsidR="006C3549" w:rsidRDefault="006C3549" w:rsidP="006C3549">
            <w:pPr>
              <w:pStyle w:val="a3"/>
              <w:jc w:val="center"/>
              <w:rPr>
                <w:rFonts w:ascii="Times New Roman" w:hAnsi="Times New Roman" w:cs="Times New Roman"/>
                <w:sz w:val="24"/>
                <w:szCs w:val="24"/>
              </w:rPr>
            </w:pPr>
            <w:r>
              <w:rPr>
                <w:rFonts w:ascii="Times New Roman" w:hAnsi="Times New Roman" w:cs="Times New Roman"/>
                <w:sz w:val="24"/>
                <w:szCs w:val="24"/>
              </w:rPr>
              <w:t>05.03</w:t>
            </w:r>
          </w:p>
          <w:p w:rsidR="00A07F37" w:rsidRPr="00577CE3" w:rsidRDefault="00A07F37" w:rsidP="00577CE3">
            <w:pPr>
              <w:pStyle w:val="a3"/>
              <w:jc w:val="center"/>
              <w:rPr>
                <w:rFonts w:ascii="Times New Roman" w:hAnsi="Times New Roman" w:cs="Times New Roman"/>
                <w:sz w:val="24"/>
                <w:szCs w:val="24"/>
              </w:rPr>
            </w:pPr>
          </w:p>
        </w:tc>
      </w:tr>
      <w:tr w:rsidR="000B7482" w:rsidRPr="00577CE3"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BF7D03" w:rsidP="000B7482">
            <w:pPr>
              <w:pStyle w:val="a3"/>
              <w:rPr>
                <w:rFonts w:ascii="Times New Roman" w:hAnsi="Times New Roman" w:cs="Times New Roman"/>
                <w:sz w:val="24"/>
                <w:szCs w:val="24"/>
              </w:rPr>
            </w:pPr>
            <w:r>
              <w:rPr>
                <w:rFonts w:ascii="Times New Roman" w:hAnsi="Times New Roman" w:cs="Times New Roman"/>
                <w:sz w:val="24"/>
                <w:szCs w:val="24"/>
              </w:rPr>
              <w:t>118</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0B7482" w:rsidP="000B7482">
            <w:pPr>
              <w:pStyle w:val="a3"/>
              <w:rPr>
                <w:rFonts w:ascii="Times New Roman" w:hAnsi="Times New Roman" w:cs="Times New Roman"/>
                <w:sz w:val="24"/>
                <w:szCs w:val="24"/>
              </w:rPr>
            </w:pPr>
            <w:r w:rsidRPr="000B7482">
              <w:rPr>
                <w:rFonts w:ascii="Times New Roman" w:hAnsi="Times New Roman" w:cs="Times New Roman"/>
                <w:sz w:val="24"/>
                <w:szCs w:val="24"/>
              </w:rPr>
              <w:t>Слитное и раздельное написание производных предлогов</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0B7482" w:rsidP="000B7482">
            <w:pPr>
              <w:pStyle w:val="a3"/>
              <w:rPr>
                <w:rFonts w:ascii="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7482" w:rsidRPr="000B7482" w:rsidRDefault="006A51B1" w:rsidP="00577CE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C3549" w:rsidRDefault="006C3549" w:rsidP="006C3549">
            <w:pPr>
              <w:pStyle w:val="a3"/>
              <w:jc w:val="center"/>
              <w:rPr>
                <w:rFonts w:ascii="Times New Roman" w:hAnsi="Times New Roman" w:cs="Times New Roman"/>
                <w:sz w:val="24"/>
                <w:szCs w:val="24"/>
              </w:rPr>
            </w:pPr>
            <w:r>
              <w:rPr>
                <w:rFonts w:ascii="Times New Roman" w:hAnsi="Times New Roman" w:cs="Times New Roman"/>
                <w:sz w:val="24"/>
                <w:szCs w:val="24"/>
              </w:rPr>
              <w:t>06.03</w:t>
            </w:r>
          </w:p>
          <w:p w:rsidR="00A07F37" w:rsidRPr="00577CE3" w:rsidRDefault="00A07F37" w:rsidP="00577CE3">
            <w:pPr>
              <w:pStyle w:val="a3"/>
              <w:jc w:val="center"/>
              <w:rPr>
                <w:rFonts w:ascii="Times New Roman" w:hAnsi="Times New Roman" w:cs="Times New Roman"/>
                <w:sz w:val="24"/>
                <w:szCs w:val="24"/>
              </w:rPr>
            </w:pPr>
          </w:p>
        </w:tc>
      </w:tr>
      <w:tr w:rsidR="000B7482" w:rsidRPr="00577CE3"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BF7D03" w:rsidP="000B7482">
            <w:pPr>
              <w:pStyle w:val="a3"/>
              <w:rPr>
                <w:rFonts w:ascii="Times New Roman" w:hAnsi="Times New Roman" w:cs="Times New Roman"/>
                <w:sz w:val="24"/>
                <w:szCs w:val="24"/>
              </w:rPr>
            </w:pPr>
            <w:r>
              <w:rPr>
                <w:rFonts w:ascii="Times New Roman" w:hAnsi="Times New Roman" w:cs="Times New Roman"/>
                <w:sz w:val="24"/>
                <w:szCs w:val="24"/>
              </w:rPr>
              <w:t>119-120</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0B7482" w:rsidP="000B7482">
            <w:pPr>
              <w:pStyle w:val="a3"/>
              <w:rPr>
                <w:rFonts w:ascii="Times New Roman" w:hAnsi="Times New Roman" w:cs="Times New Roman"/>
                <w:sz w:val="24"/>
                <w:szCs w:val="24"/>
              </w:rPr>
            </w:pPr>
            <w:r w:rsidRPr="000B7482">
              <w:rPr>
                <w:rFonts w:ascii="Times New Roman" w:hAnsi="Times New Roman" w:cs="Times New Roman"/>
                <w:sz w:val="24"/>
                <w:szCs w:val="24"/>
              </w:rPr>
              <w:t>Предлог (повторение темы)</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0B7482" w:rsidP="000B7482">
            <w:pPr>
              <w:pStyle w:val="a3"/>
              <w:rPr>
                <w:rFonts w:ascii="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7482" w:rsidRPr="000B7482" w:rsidRDefault="000B7482" w:rsidP="00577CE3">
            <w:pPr>
              <w:pStyle w:val="a3"/>
              <w:jc w:val="center"/>
              <w:rPr>
                <w:rFonts w:ascii="Times New Roman" w:hAnsi="Times New Roman" w:cs="Times New Roman"/>
                <w:sz w:val="24"/>
                <w:szCs w:val="24"/>
              </w:rPr>
            </w:pPr>
            <w:r w:rsidRPr="000B7482">
              <w:rPr>
                <w:rFonts w:ascii="Times New Roman" w:hAnsi="Times New Roman" w:cs="Times New Roman"/>
                <w:sz w:val="24"/>
                <w:szCs w:val="24"/>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C3549" w:rsidRDefault="006C3549" w:rsidP="006C3549">
            <w:pPr>
              <w:pStyle w:val="a3"/>
              <w:jc w:val="center"/>
              <w:rPr>
                <w:rFonts w:ascii="Times New Roman" w:hAnsi="Times New Roman" w:cs="Times New Roman"/>
                <w:sz w:val="24"/>
                <w:szCs w:val="24"/>
              </w:rPr>
            </w:pPr>
            <w:r>
              <w:rPr>
                <w:rFonts w:ascii="Times New Roman" w:hAnsi="Times New Roman" w:cs="Times New Roman"/>
                <w:sz w:val="24"/>
                <w:szCs w:val="24"/>
              </w:rPr>
              <w:t>09.03</w:t>
            </w:r>
          </w:p>
          <w:p w:rsidR="006C3549" w:rsidRDefault="006C3549" w:rsidP="006C3549">
            <w:pPr>
              <w:pStyle w:val="a3"/>
              <w:jc w:val="center"/>
              <w:rPr>
                <w:rFonts w:ascii="Times New Roman" w:hAnsi="Times New Roman" w:cs="Times New Roman"/>
                <w:sz w:val="24"/>
                <w:szCs w:val="24"/>
              </w:rPr>
            </w:pPr>
            <w:r>
              <w:rPr>
                <w:rFonts w:ascii="Times New Roman" w:hAnsi="Times New Roman" w:cs="Times New Roman"/>
                <w:sz w:val="24"/>
                <w:szCs w:val="24"/>
              </w:rPr>
              <w:t>11.03</w:t>
            </w:r>
          </w:p>
          <w:p w:rsidR="00A07F37" w:rsidRPr="00577CE3" w:rsidRDefault="00A07F37" w:rsidP="00577CE3">
            <w:pPr>
              <w:pStyle w:val="a3"/>
              <w:jc w:val="center"/>
              <w:rPr>
                <w:rFonts w:ascii="Times New Roman" w:hAnsi="Times New Roman" w:cs="Times New Roman"/>
                <w:sz w:val="24"/>
                <w:szCs w:val="24"/>
              </w:rPr>
            </w:pPr>
          </w:p>
        </w:tc>
      </w:tr>
      <w:tr w:rsidR="000B7482" w:rsidRPr="00577CE3" w:rsidTr="009367A2">
        <w:tc>
          <w:tcPr>
            <w:tcW w:w="1059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577CE3" w:rsidRDefault="00182FC1" w:rsidP="00577CE3">
            <w:pPr>
              <w:pStyle w:val="a3"/>
              <w:jc w:val="center"/>
              <w:rPr>
                <w:rFonts w:ascii="Times New Roman" w:hAnsi="Times New Roman" w:cs="Times New Roman"/>
                <w:sz w:val="24"/>
                <w:szCs w:val="24"/>
              </w:rPr>
            </w:pPr>
            <w:r>
              <w:rPr>
                <w:rFonts w:ascii="Times New Roman" w:hAnsi="Times New Roman" w:cs="Times New Roman"/>
                <w:b/>
                <w:sz w:val="24"/>
                <w:szCs w:val="24"/>
              </w:rPr>
              <w:t>Союз (18</w:t>
            </w:r>
            <w:r w:rsidR="000B7482" w:rsidRPr="00577CE3">
              <w:rPr>
                <w:rFonts w:ascii="Times New Roman" w:hAnsi="Times New Roman" w:cs="Times New Roman"/>
                <w:b/>
                <w:sz w:val="24"/>
                <w:szCs w:val="24"/>
              </w:rPr>
              <w:t xml:space="preserve"> часов)</w:t>
            </w:r>
          </w:p>
        </w:tc>
      </w:tr>
      <w:tr w:rsidR="000B7482" w:rsidRPr="00577CE3"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BF7D03" w:rsidP="000B7482">
            <w:pPr>
              <w:pStyle w:val="a3"/>
              <w:rPr>
                <w:rFonts w:ascii="Times New Roman" w:hAnsi="Times New Roman" w:cs="Times New Roman"/>
                <w:sz w:val="24"/>
                <w:szCs w:val="24"/>
              </w:rPr>
            </w:pPr>
            <w:r>
              <w:rPr>
                <w:rFonts w:ascii="Times New Roman" w:hAnsi="Times New Roman" w:cs="Times New Roman"/>
                <w:sz w:val="24"/>
                <w:szCs w:val="24"/>
              </w:rPr>
              <w:t>121</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0B7482" w:rsidP="000B7482">
            <w:pPr>
              <w:pStyle w:val="a3"/>
              <w:rPr>
                <w:rFonts w:ascii="Times New Roman" w:hAnsi="Times New Roman" w:cs="Times New Roman"/>
                <w:sz w:val="24"/>
                <w:szCs w:val="24"/>
              </w:rPr>
            </w:pPr>
            <w:r w:rsidRPr="000B7482">
              <w:rPr>
                <w:rFonts w:ascii="Times New Roman" w:hAnsi="Times New Roman" w:cs="Times New Roman"/>
                <w:sz w:val="24"/>
                <w:szCs w:val="24"/>
              </w:rPr>
              <w:t>Союз как част речи. Простые и составные союзы.</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0B7482" w:rsidP="000B7482">
            <w:pPr>
              <w:pStyle w:val="a3"/>
              <w:rPr>
                <w:rFonts w:ascii="Times New Roman" w:hAnsi="Times New Roman" w:cs="Times New Roman"/>
                <w:sz w:val="24"/>
                <w:szCs w:val="24"/>
              </w:rPr>
            </w:pPr>
            <w:r w:rsidRPr="000B7482">
              <w:rPr>
                <w:rFonts w:ascii="Times New Roman" w:hAnsi="Times New Roman" w:cs="Times New Roman"/>
                <w:sz w:val="24"/>
                <w:szCs w:val="24"/>
              </w:rPr>
              <w:t>Союз  как служеб</w:t>
            </w:r>
            <w:r w:rsidRPr="000B7482">
              <w:rPr>
                <w:rFonts w:ascii="Times New Roman" w:hAnsi="Times New Roman" w:cs="Times New Roman"/>
                <w:sz w:val="24"/>
                <w:szCs w:val="24"/>
              </w:rPr>
              <w:softHyphen/>
              <w:t>ная часть речи, как сред</w:t>
            </w:r>
            <w:r>
              <w:rPr>
                <w:rFonts w:ascii="Times New Roman" w:hAnsi="Times New Roman" w:cs="Times New Roman"/>
                <w:sz w:val="24"/>
                <w:szCs w:val="24"/>
              </w:rPr>
              <w:t xml:space="preserve">ство  </w:t>
            </w:r>
            <w:r w:rsidRPr="000B7482">
              <w:rPr>
                <w:rFonts w:ascii="Times New Roman" w:hAnsi="Times New Roman" w:cs="Times New Roman"/>
                <w:sz w:val="24"/>
                <w:szCs w:val="24"/>
              </w:rPr>
              <w:t>связи одно</w:t>
            </w:r>
            <w:r>
              <w:rPr>
                <w:rFonts w:ascii="Times New Roman" w:hAnsi="Times New Roman" w:cs="Times New Roman"/>
                <w:sz w:val="24"/>
                <w:szCs w:val="24"/>
              </w:rPr>
              <w:t xml:space="preserve">родных </w:t>
            </w:r>
            <w:r w:rsidRPr="000B7482">
              <w:rPr>
                <w:rFonts w:ascii="Times New Roman" w:hAnsi="Times New Roman" w:cs="Times New Roman"/>
                <w:sz w:val="24"/>
                <w:szCs w:val="24"/>
              </w:rPr>
              <w:t>чле</w:t>
            </w:r>
            <w:r w:rsidRPr="000B7482">
              <w:rPr>
                <w:rFonts w:ascii="Times New Roman" w:hAnsi="Times New Roman" w:cs="Times New Roman"/>
                <w:sz w:val="24"/>
                <w:szCs w:val="24"/>
              </w:rPr>
              <w:softHyphen/>
              <w:t>нов предложения и час</w:t>
            </w:r>
            <w:r>
              <w:rPr>
                <w:rFonts w:ascii="Times New Roman" w:hAnsi="Times New Roman" w:cs="Times New Roman"/>
                <w:sz w:val="24"/>
                <w:szCs w:val="24"/>
              </w:rPr>
              <w:t xml:space="preserve">тей </w:t>
            </w:r>
            <w:r w:rsidRPr="000B7482">
              <w:rPr>
                <w:rFonts w:ascii="Times New Roman" w:hAnsi="Times New Roman" w:cs="Times New Roman"/>
                <w:sz w:val="24"/>
                <w:szCs w:val="24"/>
              </w:rPr>
              <w:t>сложного пред</w:t>
            </w:r>
            <w:r>
              <w:rPr>
                <w:rFonts w:ascii="Times New Roman" w:hAnsi="Times New Roman" w:cs="Times New Roman"/>
                <w:sz w:val="24"/>
                <w:szCs w:val="24"/>
              </w:rPr>
              <w:t>ложения. Син</w:t>
            </w:r>
            <w:r>
              <w:rPr>
                <w:rFonts w:ascii="Times New Roman" w:hAnsi="Times New Roman" w:cs="Times New Roman"/>
                <w:sz w:val="24"/>
                <w:szCs w:val="24"/>
              </w:rPr>
              <w:softHyphen/>
              <w:t xml:space="preserve">таксическая  </w:t>
            </w:r>
            <w:r w:rsidRPr="000B7482">
              <w:rPr>
                <w:rFonts w:ascii="Times New Roman" w:hAnsi="Times New Roman" w:cs="Times New Roman"/>
                <w:sz w:val="24"/>
                <w:szCs w:val="24"/>
              </w:rPr>
              <w:t>роль</w:t>
            </w:r>
            <w:r>
              <w:rPr>
                <w:rFonts w:ascii="Times New Roman" w:hAnsi="Times New Roman" w:cs="Times New Roman"/>
                <w:sz w:val="24"/>
                <w:szCs w:val="24"/>
              </w:rPr>
              <w:t xml:space="preserve"> союзов  в  предло</w:t>
            </w:r>
            <w:r>
              <w:rPr>
                <w:rFonts w:ascii="Times New Roman" w:hAnsi="Times New Roman" w:cs="Times New Roman"/>
                <w:sz w:val="24"/>
                <w:szCs w:val="24"/>
              </w:rPr>
              <w:softHyphen/>
              <w:t xml:space="preserve">жениях. Союзы-синонимы Простые  и </w:t>
            </w:r>
            <w:r w:rsidRPr="000B7482">
              <w:rPr>
                <w:rFonts w:ascii="Times New Roman" w:hAnsi="Times New Roman" w:cs="Times New Roman"/>
                <w:sz w:val="24"/>
                <w:szCs w:val="24"/>
              </w:rPr>
              <w:t>со</w:t>
            </w:r>
            <w:r w:rsidRPr="000B7482">
              <w:rPr>
                <w:rFonts w:ascii="Times New Roman" w:hAnsi="Times New Roman" w:cs="Times New Roman"/>
                <w:sz w:val="24"/>
                <w:szCs w:val="24"/>
              </w:rPr>
              <w:softHyphen/>
              <w:t>ставные союзы</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7482" w:rsidRPr="0021209B" w:rsidRDefault="006A51B1" w:rsidP="00577CE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C3549" w:rsidRDefault="006C3549" w:rsidP="006C3549">
            <w:pPr>
              <w:pStyle w:val="a3"/>
              <w:jc w:val="center"/>
              <w:rPr>
                <w:rFonts w:ascii="Times New Roman" w:hAnsi="Times New Roman" w:cs="Times New Roman"/>
                <w:sz w:val="24"/>
                <w:szCs w:val="24"/>
              </w:rPr>
            </w:pPr>
            <w:r>
              <w:rPr>
                <w:rFonts w:ascii="Times New Roman" w:hAnsi="Times New Roman" w:cs="Times New Roman"/>
                <w:sz w:val="24"/>
                <w:szCs w:val="24"/>
              </w:rPr>
              <w:t>12.03</w:t>
            </w:r>
          </w:p>
          <w:p w:rsidR="006C3549" w:rsidRDefault="006C3549" w:rsidP="006C3549">
            <w:pPr>
              <w:pStyle w:val="a3"/>
              <w:jc w:val="center"/>
              <w:rPr>
                <w:rFonts w:ascii="Times New Roman" w:hAnsi="Times New Roman" w:cs="Times New Roman"/>
                <w:sz w:val="24"/>
                <w:szCs w:val="24"/>
              </w:rPr>
            </w:pPr>
            <w:r>
              <w:rPr>
                <w:rFonts w:ascii="Times New Roman" w:hAnsi="Times New Roman" w:cs="Times New Roman"/>
                <w:sz w:val="24"/>
                <w:szCs w:val="24"/>
              </w:rPr>
              <w:t>13.03</w:t>
            </w:r>
          </w:p>
          <w:p w:rsidR="00A07F37" w:rsidRPr="00577CE3" w:rsidRDefault="00A07F37" w:rsidP="00577CE3">
            <w:pPr>
              <w:pStyle w:val="a3"/>
              <w:jc w:val="center"/>
              <w:rPr>
                <w:rFonts w:ascii="Times New Roman" w:hAnsi="Times New Roman" w:cs="Times New Roman"/>
                <w:sz w:val="24"/>
                <w:szCs w:val="24"/>
              </w:rPr>
            </w:pPr>
          </w:p>
        </w:tc>
      </w:tr>
      <w:tr w:rsidR="000B7482" w:rsidRPr="00577CE3"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BF7D03" w:rsidP="000B7482">
            <w:pPr>
              <w:pStyle w:val="a3"/>
              <w:rPr>
                <w:rFonts w:ascii="Times New Roman" w:hAnsi="Times New Roman" w:cs="Times New Roman"/>
                <w:sz w:val="24"/>
                <w:szCs w:val="24"/>
              </w:rPr>
            </w:pPr>
            <w:r>
              <w:rPr>
                <w:rFonts w:ascii="Times New Roman" w:hAnsi="Times New Roman" w:cs="Times New Roman"/>
                <w:sz w:val="24"/>
                <w:szCs w:val="24"/>
              </w:rPr>
              <w:t>122-123</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0B7482" w:rsidP="000B7482">
            <w:pPr>
              <w:pStyle w:val="a3"/>
              <w:rPr>
                <w:rFonts w:ascii="Times New Roman" w:hAnsi="Times New Roman" w:cs="Times New Roman"/>
                <w:sz w:val="24"/>
                <w:szCs w:val="24"/>
              </w:rPr>
            </w:pPr>
            <w:r w:rsidRPr="000B7482">
              <w:rPr>
                <w:rFonts w:ascii="Times New Roman" w:hAnsi="Times New Roman" w:cs="Times New Roman"/>
                <w:sz w:val="24"/>
                <w:szCs w:val="24"/>
              </w:rPr>
              <w:t>Сочинительные и подчинительные союзы.</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0B7482" w:rsidP="000B7482">
            <w:pPr>
              <w:pStyle w:val="a3"/>
              <w:rPr>
                <w:rFonts w:ascii="Times New Roman" w:hAnsi="Times New Roman" w:cs="Times New Roman"/>
                <w:sz w:val="24"/>
                <w:szCs w:val="24"/>
              </w:rPr>
            </w:pPr>
            <w:r>
              <w:rPr>
                <w:rFonts w:ascii="Times New Roman" w:hAnsi="Times New Roman" w:cs="Times New Roman"/>
                <w:sz w:val="24"/>
                <w:szCs w:val="24"/>
              </w:rPr>
              <w:t>Союзы  сочини</w:t>
            </w:r>
            <w:r>
              <w:rPr>
                <w:rFonts w:ascii="Times New Roman" w:hAnsi="Times New Roman" w:cs="Times New Roman"/>
                <w:sz w:val="24"/>
                <w:szCs w:val="24"/>
              </w:rPr>
              <w:softHyphen/>
              <w:t>тельные  и подчи</w:t>
            </w:r>
            <w:r>
              <w:rPr>
                <w:rFonts w:ascii="Times New Roman" w:hAnsi="Times New Roman" w:cs="Times New Roman"/>
                <w:sz w:val="24"/>
                <w:szCs w:val="24"/>
              </w:rPr>
              <w:softHyphen/>
              <w:t>нительные.</w:t>
            </w:r>
            <w:r w:rsidRPr="000B7482">
              <w:rPr>
                <w:rFonts w:ascii="Times New Roman" w:hAnsi="Times New Roman" w:cs="Times New Roman"/>
                <w:sz w:val="24"/>
                <w:szCs w:val="24"/>
              </w:rPr>
              <w:t xml:space="preserve"> Запя</w:t>
            </w:r>
            <w:r w:rsidRPr="000B7482">
              <w:rPr>
                <w:rFonts w:ascii="Times New Roman" w:hAnsi="Times New Roman" w:cs="Times New Roman"/>
                <w:sz w:val="24"/>
                <w:szCs w:val="24"/>
              </w:rPr>
              <w:softHyphen/>
              <w:t>тая перед союзами в простом и слож</w:t>
            </w:r>
            <w:r>
              <w:rPr>
                <w:rFonts w:ascii="Times New Roman" w:hAnsi="Times New Roman" w:cs="Times New Roman"/>
                <w:sz w:val="24"/>
                <w:szCs w:val="24"/>
              </w:rPr>
              <w:softHyphen/>
              <w:t xml:space="preserve">ном </w:t>
            </w:r>
            <w:r w:rsidRPr="000B7482">
              <w:rPr>
                <w:rFonts w:ascii="Times New Roman" w:hAnsi="Times New Roman" w:cs="Times New Roman"/>
                <w:sz w:val="24"/>
                <w:szCs w:val="24"/>
              </w:rPr>
              <w:t xml:space="preserve">предложении. </w:t>
            </w:r>
            <w:r w:rsidRPr="000B7482">
              <w:rPr>
                <w:rFonts w:ascii="Times New Roman" w:hAnsi="Times New Roman" w:cs="Times New Roman"/>
                <w:sz w:val="24"/>
                <w:szCs w:val="24"/>
              </w:rPr>
              <w:lastRenderedPageBreak/>
              <w:t>Упот</w:t>
            </w:r>
            <w:r>
              <w:rPr>
                <w:rFonts w:ascii="Times New Roman" w:hAnsi="Times New Roman" w:cs="Times New Roman"/>
                <w:sz w:val="24"/>
                <w:szCs w:val="24"/>
              </w:rPr>
              <w:t>ребление  со</w:t>
            </w:r>
            <w:r>
              <w:rPr>
                <w:rFonts w:ascii="Times New Roman" w:hAnsi="Times New Roman" w:cs="Times New Roman"/>
                <w:sz w:val="24"/>
                <w:szCs w:val="24"/>
              </w:rPr>
              <w:softHyphen/>
              <w:t xml:space="preserve">чинительных </w:t>
            </w:r>
            <w:r w:rsidRPr="000B7482">
              <w:rPr>
                <w:rFonts w:ascii="Times New Roman" w:hAnsi="Times New Roman" w:cs="Times New Roman"/>
                <w:sz w:val="24"/>
                <w:szCs w:val="24"/>
              </w:rPr>
              <w:t xml:space="preserve"> и подчинительных сою</w:t>
            </w:r>
            <w:r>
              <w:rPr>
                <w:rFonts w:ascii="Times New Roman" w:hAnsi="Times New Roman" w:cs="Times New Roman"/>
                <w:sz w:val="24"/>
                <w:szCs w:val="24"/>
              </w:rPr>
              <w:t xml:space="preserve">зов.  Текстооб-разующая  </w:t>
            </w:r>
            <w:r w:rsidRPr="000B7482">
              <w:rPr>
                <w:rFonts w:ascii="Times New Roman" w:hAnsi="Times New Roman" w:cs="Times New Roman"/>
                <w:sz w:val="24"/>
                <w:szCs w:val="24"/>
              </w:rPr>
              <w:t>роль союзов</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7482" w:rsidRPr="0021209B" w:rsidRDefault="000B7482" w:rsidP="00577CE3">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C3549" w:rsidRDefault="006C3549" w:rsidP="006C3549">
            <w:pPr>
              <w:pStyle w:val="a3"/>
              <w:jc w:val="center"/>
              <w:rPr>
                <w:rFonts w:ascii="Times New Roman" w:hAnsi="Times New Roman" w:cs="Times New Roman"/>
                <w:sz w:val="24"/>
                <w:szCs w:val="24"/>
              </w:rPr>
            </w:pPr>
            <w:r>
              <w:rPr>
                <w:rFonts w:ascii="Times New Roman" w:hAnsi="Times New Roman" w:cs="Times New Roman"/>
                <w:sz w:val="24"/>
                <w:szCs w:val="24"/>
              </w:rPr>
              <w:t>15.03</w:t>
            </w:r>
          </w:p>
          <w:p w:rsidR="006C3549" w:rsidRDefault="006C3549" w:rsidP="006C3549">
            <w:pPr>
              <w:pStyle w:val="a3"/>
              <w:jc w:val="center"/>
              <w:rPr>
                <w:rFonts w:ascii="Times New Roman" w:hAnsi="Times New Roman" w:cs="Times New Roman"/>
                <w:sz w:val="24"/>
                <w:szCs w:val="24"/>
              </w:rPr>
            </w:pPr>
            <w:r>
              <w:rPr>
                <w:rFonts w:ascii="Times New Roman" w:hAnsi="Times New Roman" w:cs="Times New Roman"/>
                <w:sz w:val="24"/>
                <w:szCs w:val="24"/>
              </w:rPr>
              <w:t>16.03</w:t>
            </w:r>
          </w:p>
          <w:p w:rsidR="008E60BC" w:rsidRPr="00577CE3" w:rsidRDefault="008E60BC" w:rsidP="00577CE3">
            <w:pPr>
              <w:pStyle w:val="a3"/>
              <w:jc w:val="center"/>
              <w:rPr>
                <w:rFonts w:ascii="Times New Roman" w:hAnsi="Times New Roman" w:cs="Times New Roman"/>
                <w:sz w:val="24"/>
                <w:szCs w:val="24"/>
              </w:rPr>
            </w:pPr>
          </w:p>
        </w:tc>
      </w:tr>
      <w:tr w:rsidR="000B7482" w:rsidRPr="00577CE3"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BF7D03" w:rsidP="000B7482">
            <w:pPr>
              <w:pStyle w:val="a3"/>
              <w:rPr>
                <w:rFonts w:ascii="Times New Roman" w:hAnsi="Times New Roman" w:cs="Times New Roman"/>
                <w:sz w:val="24"/>
                <w:szCs w:val="24"/>
              </w:rPr>
            </w:pPr>
            <w:r>
              <w:rPr>
                <w:rFonts w:ascii="Times New Roman" w:hAnsi="Times New Roman" w:cs="Times New Roman"/>
                <w:sz w:val="24"/>
                <w:szCs w:val="24"/>
              </w:rPr>
              <w:lastRenderedPageBreak/>
              <w:t>124</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0B7482" w:rsidP="000B7482">
            <w:pPr>
              <w:pStyle w:val="a3"/>
              <w:rPr>
                <w:rFonts w:ascii="Times New Roman" w:hAnsi="Times New Roman" w:cs="Times New Roman"/>
                <w:sz w:val="24"/>
                <w:szCs w:val="24"/>
              </w:rPr>
            </w:pPr>
            <w:r w:rsidRPr="000B7482">
              <w:rPr>
                <w:rFonts w:ascii="Times New Roman" w:hAnsi="Times New Roman" w:cs="Times New Roman"/>
                <w:sz w:val="24"/>
                <w:szCs w:val="24"/>
              </w:rPr>
              <w:t>Запятая перед союзами в сложном предложении.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0B7482" w:rsidP="000B7482">
            <w:pPr>
              <w:pStyle w:val="a3"/>
              <w:rPr>
                <w:rFonts w:ascii="Times New Roman" w:hAnsi="Times New Roman" w:cs="Times New Roman"/>
                <w:sz w:val="24"/>
                <w:szCs w:val="24"/>
              </w:rPr>
            </w:pPr>
            <w:r w:rsidRPr="000B7482">
              <w:rPr>
                <w:rFonts w:ascii="Times New Roman" w:hAnsi="Times New Roman" w:cs="Times New Roman"/>
                <w:sz w:val="24"/>
                <w:szCs w:val="24"/>
              </w:rPr>
              <w:t>Союзы        сочини</w:t>
            </w:r>
            <w:r w:rsidRPr="000B7482">
              <w:rPr>
                <w:rFonts w:ascii="Times New Roman" w:hAnsi="Times New Roman" w:cs="Times New Roman"/>
                <w:sz w:val="24"/>
                <w:szCs w:val="24"/>
              </w:rPr>
              <w:softHyphen/>
              <w:t>тельные  и   подчи</w:t>
            </w:r>
            <w:r w:rsidRPr="000B7482">
              <w:rPr>
                <w:rFonts w:ascii="Times New Roman" w:hAnsi="Times New Roman" w:cs="Times New Roman"/>
                <w:sz w:val="24"/>
                <w:szCs w:val="24"/>
              </w:rPr>
              <w:softHyphen/>
              <w:t>нительные.        За</w:t>
            </w:r>
            <w:r w:rsidRPr="000B7482">
              <w:rPr>
                <w:rFonts w:ascii="Times New Roman" w:hAnsi="Times New Roman" w:cs="Times New Roman"/>
                <w:sz w:val="24"/>
                <w:szCs w:val="24"/>
              </w:rPr>
              <w:softHyphen/>
              <w:t>пятая  перед  сою</w:t>
            </w:r>
            <w:r w:rsidRPr="000B7482">
              <w:rPr>
                <w:rFonts w:ascii="Times New Roman" w:hAnsi="Times New Roman" w:cs="Times New Roman"/>
                <w:sz w:val="24"/>
                <w:szCs w:val="24"/>
              </w:rPr>
              <w:softHyphen/>
              <w:t>зами в простом и сложном    предло</w:t>
            </w:r>
            <w:r w:rsidRPr="000B7482">
              <w:rPr>
                <w:rFonts w:ascii="Times New Roman" w:hAnsi="Times New Roman" w:cs="Times New Roman"/>
                <w:sz w:val="24"/>
                <w:szCs w:val="24"/>
              </w:rPr>
              <w:softHyphen/>
              <w:t>жении. Употребле</w:t>
            </w:r>
            <w:r w:rsidRPr="000B7482">
              <w:rPr>
                <w:rFonts w:ascii="Times New Roman" w:hAnsi="Times New Roman" w:cs="Times New Roman"/>
                <w:sz w:val="24"/>
                <w:szCs w:val="24"/>
              </w:rPr>
              <w:softHyphen/>
              <w:t>ние сочинительных и   подчинительных союзов.   Текстооб-разующая       роль союзов</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7482" w:rsidRPr="0021209B" w:rsidRDefault="000B7482" w:rsidP="00577CE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C3549" w:rsidRPr="00577CE3" w:rsidRDefault="006C3549" w:rsidP="006C3549">
            <w:pPr>
              <w:pStyle w:val="a3"/>
              <w:jc w:val="center"/>
              <w:rPr>
                <w:rFonts w:ascii="Times New Roman" w:hAnsi="Times New Roman" w:cs="Times New Roman"/>
                <w:sz w:val="24"/>
                <w:szCs w:val="24"/>
              </w:rPr>
            </w:pPr>
            <w:r w:rsidRPr="00577CE3">
              <w:rPr>
                <w:rFonts w:ascii="Times New Roman" w:hAnsi="Times New Roman" w:cs="Times New Roman"/>
                <w:sz w:val="24"/>
                <w:szCs w:val="24"/>
              </w:rPr>
              <w:t>13</w:t>
            </w:r>
            <w:r>
              <w:rPr>
                <w:rFonts w:ascii="Times New Roman" w:hAnsi="Times New Roman" w:cs="Times New Roman"/>
                <w:sz w:val="24"/>
                <w:szCs w:val="24"/>
              </w:rPr>
              <w:t>.03</w:t>
            </w:r>
          </w:p>
          <w:p w:rsidR="000B7482" w:rsidRPr="00577CE3" w:rsidRDefault="000B7482" w:rsidP="00577CE3">
            <w:pPr>
              <w:pStyle w:val="a3"/>
              <w:jc w:val="center"/>
              <w:rPr>
                <w:rFonts w:ascii="Times New Roman" w:hAnsi="Times New Roman" w:cs="Times New Roman"/>
                <w:sz w:val="24"/>
                <w:szCs w:val="24"/>
              </w:rPr>
            </w:pPr>
          </w:p>
        </w:tc>
      </w:tr>
      <w:tr w:rsidR="000B7482" w:rsidRPr="00577CE3"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BF7D03" w:rsidP="000B7482">
            <w:pPr>
              <w:pStyle w:val="a3"/>
              <w:rPr>
                <w:rFonts w:ascii="Times New Roman" w:hAnsi="Times New Roman" w:cs="Times New Roman"/>
                <w:sz w:val="24"/>
                <w:szCs w:val="24"/>
              </w:rPr>
            </w:pPr>
            <w:r>
              <w:rPr>
                <w:rFonts w:ascii="Times New Roman" w:hAnsi="Times New Roman" w:cs="Times New Roman"/>
                <w:sz w:val="24"/>
                <w:szCs w:val="24"/>
              </w:rPr>
              <w:t>125-126</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0B7482" w:rsidP="000B7482">
            <w:pPr>
              <w:pStyle w:val="a3"/>
              <w:rPr>
                <w:rFonts w:ascii="Times New Roman" w:hAnsi="Times New Roman" w:cs="Times New Roman"/>
                <w:sz w:val="24"/>
                <w:szCs w:val="24"/>
              </w:rPr>
            </w:pPr>
            <w:r w:rsidRPr="000B7482">
              <w:rPr>
                <w:rFonts w:ascii="Times New Roman" w:hAnsi="Times New Roman" w:cs="Times New Roman"/>
                <w:sz w:val="24"/>
                <w:szCs w:val="24"/>
              </w:rPr>
              <w:t xml:space="preserve">Сочинительные союзы.  Роль сочинительного союза </w:t>
            </w:r>
            <w:proofErr w:type="gramStart"/>
            <w:r w:rsidRPr="000B7482">
              <w:rPr>
                <w:rFonts w:ascii="Times New Roman" w:hAnsi="Times New Roman" w:cs="Times New Roman"/>
                <w:sz w:val="24"/>
                <w:szCs w:val="24"/>
              </w:rPr>
              <w:t>И</w:t>
            </w:r>
            <w:proofErr w:type="gramEnd"/>
            <w:r w:rsidRPr="000B7482">
              <w:rPr>
                <w:rFonts w:ascii="Times New Roman" w:hAnsi="Times New Roman" w:cs="Times New Roman"/>
                <w:sz w:val="24"/>
                <w:szCs w:val="24"/>
              </w:rPr>
              <w:t xml:space="preserve"> в простом предложении с однородными членами и в сложном предложении.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0B7482" w:rsidP="000B7482">
            <w:pPr>
              <w:pStyle w:val="a3"/>
              <w:rPr>
                <w:rFonts w:ascii="Times New Roman" w:hAnsi="Times New Roman" w:cs="Times New Roman"/>
                <w:sz w:val="24"/>
                <w:szCs w:val="24"/>
              </w:rPr>
            </w:pPr>
            <w:r w:rsidRPr="000B7482">
              <w:rPr>
                <w:rFonts w:ascii="Times New Roman" w:hAnsi="Times New Roman" w:cs="Times New Roman"/>
                <w:sz w:val="24"/>
                <w:szCs w:val="24"/>
              </w:rPr>
              <w:t>Группы      сочини</w:t>
            </w:r>
            <w:r w:rsidRPr="000B7482">
              <w:rPr>
                <w:rFonts w:ascii="Times New Roman" w:hAnsi="Times New Roman" w:cs="Times New Roman"/>
                <w:sz w:val="24"/>
                <w:szCs w:val="24"/>
              </w:rPr>
              <w:softHyphen/>
              <w:t>тельных    союзов, их назначение</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7482" w:rsidRPr="0021209B" w:rsidRDefault="006A51B1" w:rsidP="00577CE3">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C3549" w:rsidRPr="00577CE3" w:rsidRDefault="006C3549" w:rsidP="006C3549">
            <w:pPr>
              <w:pStyle w:val="a3"/>
              <w:jc w:val="center"/>
              <w:rPr>
                <w:rFonts w:ascii="Times New Roman" w:hAnsi="Times New Roman" w:cs="Times New Roman"/>
                <w:sz w:val="24"/>
                <w:szCs w:val="24"/>
              </w:rPr>
            </w:pPr>
            <w:r w:rsidRPr="00577CE3">
              <w:rPr>
                <w:rFonts w:ascii="Times New Roman" w:hAnsi="Times New Roman" w:cs="Times New Roman"/>
                <w:sz w:val="24"/>
                <w:szCs w:val="24"/>
              </w:rPr>
              <w:t>15</w:t>
            </w:r>
            <w:r>
              <w:rPr>
                <w:rFonts w:ascii="Times New Roman" w:hAnsi="Times New Roman" w:cs="Times New Roman"/>
                <w:sz w:val="24"/>
                <w:szCs w:val="24"/>
              </w:rPr>
              <w:t xml:space="preserve">.03 </w:t>
            </w:r>
          </w:p>
          <w:p w:rsidR="006C3549" w:rsidRDefault="006C3549" w:rsidP="006C3549">
            <w:pPr>
              <w:pStyle w:val="a3"/>
              <w:jc w:val="center"/>
              <w:rPr>
                <w:rFonts w:ascii="Times New Roman" w:hAnsi="Times New Roman" w:cs="Times New Roman"/>
                <w:sz w:val="24"/>
                <w:szCs w:val="24"/>
              </w:rPr>
            </w:pPr>
            <w:r w:rsidRPr="00577CE3">
              <w:rPr>
                <w:rFonts w:ascii="Times New Roman" w:hAnsi="Times New Roman" w:cs="Times New Roman"/>
                <w:sz w:val="24"/>
                <w:szCs w:val="24"/>
              </w:rPr>
              <w:t>16</w:t>
            </w:r>
            <w:r>
              <w:rPr>
                <w:rFonts w:ascii="Times New Roman" w:hAnsi="Times New Roman" w:cs="Times New Roman"/>
                <w:sz w:val="24"/>
                <w:szCs w:val="24"/>
              </w:rPr>
              <w:t xml:space="preserve">.03 </w:t>
            </w:r>
          </w:p>
          <w:p w:rsidR="00A07F37" w:rsidRPr="00577CE3" w:rsidRDefault="00A07F37" w:rsidP="00577CE3">
            <w:pPr>
              <w:pStyle w:val="a3"/>
              <w:jc w:val="center"/>
              <w:rPr>
                <w:rFonts w:ascii="Times New Roman" w:hAnsi="Times New Roman" w:cs="Times New Roman"/>
                <w:sz w:val="24"/>
                <w:szCs w:val="24"/>
              </w:rPr>
            </w:pPr>
          </w:p>
        </w:tc>
      </w:tr>
      <w:tr w:rsidR="000B7482" w:rsidRPr="00577CE3"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BF7D03" w:rsidP="000B7482">
            <w:pPr>
              <w:pStyle w:val="a3"/>
              <w:rPr>
                <w:rFonts w:ascii="Times New Roman" w:hAnsi="Times New Roman" w:cs="Times New Roman"/>
                <w:sz w:val="24"/>
                <w:szCs w:val="24"/>
              </w:rPr>
            </w:pPr>
            <w:r>
              <w:rPr>
                <w:rFonts w:ascii="Times New Roman" w:hAnsi="Times New Roman" w:cs="Times New Roman"/>
                <w:sz w:val="24"/>
                <w:szCs w:val="24"/>
              </w:rPr>
              <w:t>127</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0B7482" w:rsidP="000B7482">
            <w:pPr>
              <w:pStyle w:val="a3"/>
              <w:rPr>
                <w:rFonts w:ascii="Times New Roman" w:hAnsi="Times New Roman" w:cs="Times New Roman"/>
                <w:sz w:val="24"/>
                <w:szCs w:val="24"/>
              </w:rPr>
            </w:pPr>
            <w:r w:rsidRPr="000B7482">
              <w:rPr>
                <w:rFonts w:ascii="Times New Roman" w:hAnsi="Times New Roman" w:cs="Times New Roman"/>
                <w:sz w:val="24"/>
                <w:szCs w:val="24"/>
              </w:rPr>
              <w:t>Подчинительные союзы.</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0B7482" w:rsidP="000B7482">
            <w:pPr>
              <w:pStyle w:val="a3"/>
              <w:rPr>
                <w:rFonts w:ascii="Times New Roman" w:hAnsi="Times New Roman" w:cs="Times New Roman"/>
                <w:sz w:val="24"/>
                <w:szCs w:val="24"/>
              </w:rPr>
            </w:pPr>
            <w:r w:rsidRPr="000B7482">
              <w:rPr>
                <w:rFonts w:ascii="Times New Roman" w:hAnsi="Times New Roman" w:cs="Times New Roman"/>
                <w:sz w:val="24"/>
                <w:szCs w:val="24"/>
              </w:rPr>
              <w:t>Группы    подчини</w:t>
            </w:r>
            <w:r w:rsidRPr="000B7482">
              <w:rPr>
                <w:rFonts w:ascii="Times New Roman" w:hAnsi="Times New Roman" w:cs="Times New Roman"/>
                <w:sz w:val="24"/>
                <w:szCs w:val="24"/>
              </w:rPr>
              <w:softHyphen/>
              <w:t>тельных     союзов по значению</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7482" w:rsidRPr="0021209B" w:rsidRDefault="000B7482" w:rsidP="00577CE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C3549" w:rsidRDefault="006C3549" w:rsidP="006C3549">
            <w:pPr>
              <w:pStyle w:val="a3"/>
              <w:jc w:val="center"/>
              <w:rPr>
                <w:rFonts w:ascii="Times New Roman" w:hAnsi="Times New Roman" w:cs="Times New Roman"/>
                <w:sz w:val="24"/>
                <w:szCs w:val="24"/>
              </w:rPr>
            </w:pPr>
            <w:r>
              <w:rPr>
                <w:rFonts w:ascii="Times New Roman" w:hAnsi="Times New Roman" w:cs="Times New Roman"/>
                <w:sz w:val="24"/>
                <w:szCs w:val="24"/>
              </w:rPr>
              <w:t>18.03</w:t>
            </w:r>
          </w:p>
          <w:p w:rsidR="000B7482" w:rsidRPr="00577CE3" w:rsidRDefault="000B7482" w:rsidP="00577CE3">
            <w:pPr>
              <w:pStyle w:val="a3"/>
              <w:jc w:val="center"/>
              <w:rPr>
                <w:rFonts w:ascii="Times New Roman" w:hAnsi="Times New Roman" w:cs="Times New Roman"/>
                <w:sz w:val="24"/>
                <w:szCs w:val="24"/>
              </w:rPr>
            </w:pPr>
          </w:p>
        </w:tc>
      </w:tr>
      <w:tr w:rsidR="000B7482" w:rsidRPr="00577CE3"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BF7D03" w:rsidP="000B7482">
            <w:pPr>
              <w:pStyle w:val="a3"/>
              <w:rPr>
                <w:rFonts w:ascii="Times New Roman" w:hAnsi="Times New Roman" w:cs="Times New Roman"/>
                <w:sz w:val="24"/>
                <w:szCs w:val="24"/>
              </w:rPr>
            </w:pPr>
            <w:r>
              <w:rPr>
                <w:rFonts w:ascii="Times New Roman" w:hAnsi="Times New Roman" w:cs="Times New Roman"/>
                <w:sz w:val="24"/>
                <w:szCs w:val="24"/>
              </w:rPr>
              <w:t>128</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0B7482" w:rsidP="000B7482">
            <w:pPr>
              <w:pStyle w:val="a3"/>
              <w:rPr>
                <w:rFonts w:ascii="Times New Roman" w:hAnsi="Times New Roman" w:cs="Times New Roman"/>
                <w:sz w:val="24"/>
                <w:szCs w:val="24"/>
              </w:rPr>
            </w:pPr>
            <w:r w:rsidRPr="000B7482">
              <w:rPr>
                <w:rFonts w:ascii="Times New Roman" w:hAnsi="Times New Roman" w:cs="Times New Roman"/>
                <w:sz w:val="24"/>
                <w:szCs w:val="24"/>
              </w:rPr>
              <w:t>Морфологический разбор союза.</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0B7482" w:rsidP="000B7482">
            <w:pPr>
              <w:pStyle w:val="a3"/>
              <w:rPr>
                <w:rFonts w:ascii="Times New Roman" w:hAnsi="Times New Roman" w:cs="Times New Roman"/>
                <w:sz w:val="24"/>
                <w:szCs w:val="24"/>
              </w:rPr>
            </w:pPr>
            <w:r w:rsidRPr="000B7482">
              <w:rPr>
                <w:rFonts w:ascii="Times New Roman" w:hAnsi="Times New Roman" w:cs="Times New Roman"/>
                <w:sz w:val="24"/>
                <w:szCs w:val="24"/>
              </w:rPr>
              <w:t>Морфологический разбор.    Разряды союзов  по  строе</w:t>
            </w:r>
            <w:r w:rsidRPr="000B7482">
              <w:rPr>
                <w:rFonts w:ascii="Times New Roman" w:hAnsi="Times New Roman" w:cs="Times New Roman"/>
                <w:sz w:val="24"/>
                <w:szCs w:val="24"/>
              </w:rPr>
              <w:softHyphen/>
              <w:t>нию и значению</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7482" w:rsidRPr="0021209B" w:rsidRDefault="000B7482" w:rsidP="00577CE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C3549" w:rsidRDefault="006C3549" w:rsidP="006C3549">
            <w:pPr>
              <w:pStyle w:val="a3"/>
              <w:jc w:val="center"/>
              <w:rPr>
                <w:rFonts w:ascii="Times New Roman" w:hAnsi="Times New Roman" w:cs="Times New Roman"/>
                <w:sz w:val="24"/>
                <w:szCs w:val="24"/>
              </w:rPr>
            </w:pPr>
            <w:r>
              <w:rPr>
                <w:rFonts w:ascii="Times New Roman" w:hAnsi="Times New Roman" w:cs="Times New Roman"/>
                <w:sz w:val="24"/>
                <w:szCs w:val="24"/>
              </w:rPr>
              <w:t>19.03</w:t>
            </w:r>
          </w:p>
          <w:p w:rsidR="000B7482" w:rsidRPr="00577CE3" w:rsidRDefault="000B7482" w:rsidP="00577CE3">
            <w:pPr>
              <w:pStyle w:val="a3"/>
              <w:jc w:val="center"/>
              <w:rPr>
                <w:rFonts w:ascii="Times New Roman" w:hAnsi="Times New Roman" w:cs="Times New Roman"/>
                <w:sz w:val="24"/>
                <w:szCs w:val="24"/>
              </w:rPr>
            </w:pPr>
          </w:p>
        </w:tc>
      </w:tr>
      <w:tr w:rsidR="000B7482" w:rsidRPr="00577CE3"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BF7D03" w:rsidP="000B7482">
            <w:pPr>
              <w:pStyle w:val="a3"/>
              <w:rPr>
                <w:rFonts w:ascii="Times New Roman" w:hAnsi="Times New Roman" w:cs="Times New Roman"/>
                <w:sz w:val="24"/>
                <w:szCs w:val="24"/>
              </w:rPr>
            </w:pPr>
            <w:r>
              <w:rPr>
                <w:rFonts w:ascii="Times New Roman" w:hAnsi="Times New Roman" w:cs="Times New Roman"/>
                <w:sz w:val="24"/>
                <w:szCs w:val="24"/>
              </w:rPr>
              <w:t>129-131</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0B7482" w:rsidP="000B7482">
            <w:pPr>
              <w:pStyle w:val="a3"/>
              <w:rPr>
                <w:rFonts w:ascii="Times New Roman" w:hAnsi="Times New Roman" w:cs="Times New Roman"/>
                <w:sz w:val="24"/>
                <w:szCs w:val="24"/>
              </w:rPr>
            </w:pPr>
            <w:r w:rsidRPr="000B7482">
              <w:rPr>
                <w:rFonts w:ascii="Times New Roman" w:hAnsi="Times New Roman" w:cs="Times New Roman"/>
                <w:sz w:val="24"/>
                <w:szCs w:val="24"/>
              </w:rPr>
              <w:t>Слитное написание союзов ТОЖЕ, ТАКЖЕ, ЧТОБЫ.</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0B7482" w:rsidP="000B7482">
            <w:pPr>
              <w:pStyle w:val="a3"/>
              <w:rPr>
                <w:rFonts w:ascii="Times New Roman" w:hAnsi="Times New Roman" w:cs="Times New Roman"/>
                <w:sz w:val="24"/>
                <w:szCs w:val="24"/>
              </w:rPr>
            </w:pPr>
            <w:r w:rsidRPr="000B7482">
              <w:rPr>
                <w:rFonts w:ascii="Times New Roman" w:hAnsi="Times New Roman" w:cs="Times New Roman"/>
                <w:sz w:val="24"/>
                <w:szCs w:val="24"/>
              </w:rPr>
              <w:t>Слитное     написа</w:t>
            </w:r>
            <w:r w:rsidRPr="000B7482">
              <w:rPr>
                <w:rFonts w:ascii="Times New Roman" w:hAnsi="Times New Roman" w:cs="Times New Roman"/>
                <w:sz w:val="24"/>
                <w:szCs w:val="24"/>
              </w:rPr>
              <w:softHyphen/>
              <w:t>ние    союзов.    От</w:t>
            </w:r>
            <w:r w:rsidRPr="000B7482">
              <w:rPr>
                <w:rFonts w:ascii="Times New Roman" w:hAnsi="Times New Roman" w:cs="Times New Roman"/>
                <w:sz w:val="24"/>
                <w:szCs w:val="24"/>
              </w:rPr>
              <w:softHyphen/>
              <w:t xml:space="preserve">личие     написания союзов зато, </w:t>
            </w:r>
            <w:r w:rsidRPr="000B7482">
              <w:rPr>
                <w:rFonts w:ascii="Times New Roman" w:hAnsi="Times New Roman" w:cs="Times New Roman"/>
                <w:i/>
                <w:iCs/>
                <w:sz w:val="24"/>
                <w:szCs w:val="24"/>
              </w:rPr>
              <w:t>то</w:t>
            </w:r>
            <w:r w:rsidRPr="000B7482">
              <w:rPr>
                <w:rFonts w:ascii="Times New Roman" w:hAnsi="Times New Roman" w:cs="Times New Roman"/>
                <w:i/>
                <w:iCs/>
                <w:sz w:val="24"/>
                <w:szCs w:val="24"/>
              </w:rPr>
              <w:softHyphen/>
              <w:t xml:space="preserve">же, чтобы </w:t>
            </w:r>
            <w:r w:rsidRPr="000B7482">
              <w:rPr>
                <w:rFonts w:ascii="Times New Roman" w:hAnsi="Times New Roman" w:cs="Times New Roman"/>
                <w:sz w:val="24"/>
                <w:szCs w:val="24"/>
              </w:rPr>
              <w:t>от ме</w:t>
            </w:r>
            <w:r w:rsidRPr="000B7482">
              <w:rPr>
                <w:rFonts w:ascii="Times New Roman" w:hAnsi="Times New Roman" w:cs="Times New Roman"/>
                <w:sz w:val="24"/>
                <w:szCs w:val="24"/>
              </w:rPr>
              <w:softHyphen/>
              <w:t>стоимений с пред</w:t>
            </w:r>
            <w:r w:rsidRPr="000B7482">
              <w:rPr>
                <w:rFonts w:ascii="Times New Roman" w:hAnsi="Times New Roman" w:cs="Times New Roman"/>
                <w:sz w:val="24"/>
                <w:szCs w:val="24"/>
              </w:rPr>
              <w:softHyphen/>
              <w:t>логами и частица</w:t>
            </w:r>
            <w:r w:rsidRPr="000B7482">
              <w:rPr>
                <w:rFonts w:ascii="Times New Roman" w:hAnsi="Times New Roman" w:cs="Times New Roman"/>
                <w:sz w:val="24"/>
                <w:szCs w:val="24"/>
              </w:rPr>
              <w:softHyphen/>
              <w:t xml:space="preserve">ми и союза </w:t>
            </w:r>
            <w:r w:rsidRPr="000B7482">
              <w:rPr>
                <w:rFonts w:ascii="Times New Roman" w:hAnsi="Times New Roman" w:cs="Times New Roman"/>
                <w:i/>
                <w:iCs/>
                <w:sz w:val="24"/>
                <w:szCs w:val="24"/>
              </w:rPr>
              <w:t xml:space="preserve">также </w:t>
            </w:r>
            <w:r w:rsidRPr="000B7482">
              <w:rPr>
                <w:rFonts w:ascii="Times New Roman" w:hAnsi="Times New Roman" w:cs="Times New Roman"/>
                <w:sz w:val="24"/>
                <w:szCs w:val="24"/>
              </w:rPr>
              <w:t xml:space="preserve">от наречия </w:t>
            </w:r>
            <w:r w:rsidRPr="000B7482">
              <w:rPr>
                <w:rFonts w:ascii="Times New Roman" w:hAnsi="Times New Roman" w:cs="Times New Roman"/>
                <w:i/>
                <w:iCs/>
                <w:sz w:val="24"/>
                <w:szCs w:val="24"/>
              </w:rPr>
              <w:t xml:space="preserve">так </w:t>
            </w:r>
            <w:r w:rsidRPr="000B7482">
              <w:rPr>
                <w:rFonts w:ascii="Times New Roman" w:hAnsi="Times New Roman" w:cs="Times New Roman"/>
                <w:sz w:val="24"/>
                <w:szCs w:val="24"/>
              </w:rPr>
              <w:t xml:space="preserve">с частицей </w:t>
            </w:r>
            <w:r w:rsidRPr="000B7482">
              <w:rPr>
                <w:rFonts w:ascii="Times New Roman" w:hAnsi="Times New Roman" w:cs="Times New Roman"/>
                <w:i/>
                <w:iCs/>
                <w:sz w:val="24"/>
                <w:szCs w:val="24"/>
              </w:rPr>
              <w:t>же</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7482" w:rsidRPr="0021209B" w:rsidRDefault="000B7482" w:rsidP="00577CE3">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C3549" w:rsidRDefault="006C3549" w:rsidP="006C3549">
            <w:pPr>
              <w:pStyle w:val="a3"/>
              <w:jc w:val="center"/>
              <w:rPr>
                <w:rFonts w:ascii="Times New Roman" w:hAnsi="Times New Roman" w:cs="Times New Roman"/>
                <w:sz w:val="24"/>
                <w:szCs w:val="24"/>
              </w:rPr>
            </w:pPr>
            <w:r>
              <w:rPr>
                <w:rFonts w:ascii="Times New Roman" w:hAnsi="Times New Roman" w:cs="Times New Roman"/>
                <w:sz w:val="24"/>
                <w:szCs w:val="24"/>
              </w:rPr>
              <w:t>20.03</w:t>
            </w:r>
          </w:p>
          <w:p w:rsidR="006C3549" w:rsidRDefault="006C3549" w:rsidP="006C3549">
            <w:pPr>
              <w:pStyle w:val="a3"/>
              <w:jc w:val="center"/>
              <w:rPr>
                <w:rFonts w:ascii="Times New Roman" w:hAnsi="Times New Roman" w:cs="Times New Roman"/>
                <w:sz w:val="24"/>
                <w:szCs w:val="24"/>
              </w:rPr>
            </w:pPr>
            <w:r>
              <w:rPr>
                <w:rFonts w:ascii="Times New Roman" w:hAnsi="Times New Roman" w:cs="Times New Roman"/>
                <w:sz w:val="24"/>
                <w:szCs w:val="24"/>
              </w:rPr>
              <w:t>22.03</w:t>
            </w:r>
          </w:p>
          <w:p w:rsidR="006C3549" w:rsidRDefault="006C3549" w:rsidP="006C3549">
            <w:pPr>
              <w:pStyle w:val="a3"/>
              <w:jc w:val="center"/>
              <w:rPr>
                <w:rFonts w:ascii="Times New Roman" w:hAnsi="Times New Roman" w:cs="Times New Roman"/>
                <w:sz w:val="24"/>
                <w:szCs w:val="24"/>
              </w:rPr>
            </w:pPr>
            <w:r>
              <w:rPr>
                <w:rFonts w:ascii="Times New Roman" w:hAnsi="Times New Roman" w:cs="Times New Roman"/>
                <w:sz w:val="24"/>
                <w:szCs w:val="24"/>
              </w:rPr>
              <w:t>01.04</w:t>
            </w:r>
          </w:p>
          <w:p w:rsidR="00A07F37" w:rsidRPr="00577CE3" w:rsidRDefault="00A07F37" w:rsidP="00577CE3">
            <w:pPr>
              <w:pStyle w:val="a3"/>
              <w:jc w:val="center"/>
              <w:rPr>
                <w:rFonts w:ascii="Times New Roman" w:hAnsi="Times New Roman" w:cs="Times New Roman"/>
                <w:sz w:val="24"/>
                <w:szCs w:val="24"/>
              </w:rPr>
            </w:pPr>
          </w:p>
        </w:tc>
      </w:tr>
      <w:tr w:rsidR="000B7482" w:rsidRPr="00577CE3"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BF7D03" w:rsidP="000B7482">
            <w:pPr>
              <w:pStyle w:val="a3"/>
              <w:rPr>
                <w:rFonts w:ascii="Times New Roman" w:hAnsi="Times New Roman" w:cs="Times New Roman"/>
                <w:sz w:val="24"/>
                <w:szCs w:val="24"/>
              </w:rPr>
            </w:pPr>
            <w:r>
              <w:rPr>
                <w:rFonts w:ascii="Times New Roman" w:hAnsi="Times New Roman" w:cs="Times New Roman"/>
                <w:sz w:val="24"/>
                <w:szCs w:val="24"/>
              </w:rPr>
              <w:t>132-133</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0B7482" w:rsidP="000B7482">
            <w:pPr>
              <w:pStyle w:val="a3"/>
              <w:rPr>
                <w:rFonts w:ascii="Times New Roman" w:hAnsi="Times New Roman" w:cs="Times New Roman"/>
                <w:sz w:val="24"/>
                <w:szCs w:val="24"/>
              </w:rPr>
            </w:pPr>
            <w:r w:rsidRPr="000B7482">
              <w:rPr>
                <w:rFonts w:ascii="Times New Roman" w:hAnsi="Times New Roman" w:cs="Times New Roman"/>
                <w:b/>
                <w:bCs/>
                <w:sz w:val="24"/>
                <w:szCs w:val="24"/>
              </w:rPr>
              <w:t xml:space="preserve">Развитие речи.  </w:t>
            </w:r>
            <w:r w:rsidRPr="000B7482">
              <w:rPr>
                <w:rFonts w:ascii="Times New Roman" w:hAnsi="Times New Roman" w:cs="Times New Roman"/>
                <w:sz w:val="24"/>
                <w:szCs w:val="24"/>
              </w:rPr>
              <w:t>Сочинение публицистического стиля о пользе чтения.</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0B7482" w:rsidP="000B7482">
            <w:pPr>
              <w:pStyle w:val="a3"/>
              <w:rPr>
                <w:rFonts w:ascii="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7482" w:rsidRPr="0021209B" w:rsidRDefault="000B7482" w:rsidP="00577CE3">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C3549" w:rsidRDefault="006C3549" w:rsidP="006C3549">
            <w:pPr>
              <w:pStyle w:val="a3"/>
              <w:jc w:val="center"/>
              <w:rPr>
                <w:rFonts w:ascii="Times New Roman" w:hAnsi="Times New Roman" w:cs="Times New Roman"/>
                <w:sz w:val="24"/>
                <w:szCs w:val="24"/>
              </w:rPr>
            </w:pPr>
            <w:r>
              <w:rPr>
                <w:rFonts w:ascii="Times New Roman" w:hAnsi="Times New Roman" w:cs="Times New Roman"/>
                <w:sz w:val="24"/>
                <w:szCs w:val="24"/>
              </w:rPr>
              <w:t>02.04</w:t>
            </w:r>
          </w:p>
          <w:p w:rsidR="006C3549" w:rsidRDefault="006C3549" w:rsidP="006C3549">
            <w:pPr>
              <w:pStyle w:val="a3"/>
              <w:jc w:val="center"/>
              <w:rPr>
                <w:rFonts w:ascii="Times New Roman" w:hAnsi="Times New Roman" w:cs="Times New Roman"/>
                <w:sz w:val="24"/>
                <w:szCs w:val="24"/>
              </w:rPr>
            </w:pPr>
            <w:r>
              <w:rPr>
                <w:rFonts w:ascii="Times New Roman" w:hAnsi="Times New Roman" w:cs="Times New Roman"/>
                <w:sz w:val="24"/>
                <w:szCs w:val="24"/>
              </w:rPr>
              <w:t>03.04</w:t>
            </w:r>
          </w:p>
          <w:p w:rsidR="00A07F37" w:rsidRPr="00577CE3" w:rsidRDefault="00A07F37" w:rsidP="00577CE3">
            <w:pPr>
              <w:pStyle w:val="a3"/>
              <w:jc w:val="center"/>
              <w:rPr>
                <w:rFonts w:ascii="Times New Roman" w:hAnsi="Times New Roman" w:cs="Times New Roman"/>
                <w:sz w:val="24"/>
                <w:szCs w:val="24"/>
              </w:rPr>
            </w:pPr>
          </w:p>
        </w:tc>
      </w:tr>
      <w:tr w:rsidR="000B7482" w:rsidRPr="00577CE3"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BF7D03" w:rsidP="000B7482">
            <w:pPr>
              <w:pStyle w:val="a3"/>
              <w:rPr>
                <w:rFonts w:ascii="Times New Roman" w:hAnsi="Times New Roman" w:cs="Times New Roman"/>
                <w:sz w:val="24"/>
                <w:szCs w:val="24"/>
              </w:rPr>
            </w:pPr>
            <w:r>
              <w:rPr>
                <w:rFonts w:ascii="Times New Roman" w:hAnsi="Times New Roman" w:cs="Times New Roman"/>
                <w:sz w:val="24"/>
                <w:szCs w:val="24"/>
              </w:rPr>
              <w:t>134-135</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0B7482" w:rsidP="000B7482">
            <w:pPr>
              <w:pStyle w:val="a3"/>
              <w:rPr>
                <w:rFonts w:ascii="Times New Roman" w:hAnsi="Times New Roman" w:cs="Times New Roman"/>
                <w:sz w:val="24"/>
                <w:szCs w:val="24"/>
              </w:rPr>
            </w:pPr>
            <w:r w:rsidRPr="000B7482">
              <w:rPr>
                <w:rFonts w:ascii="Times New Roman" w:hAnsi="Times New Roman" w:cs="Times New Roman"/>
                <w:sz w:val="24"/>
                <w:szCs w:val="24"/>
              </w:rPr>
              <w:t>Обобщение сведений о предлогах  союзах.</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0B7482" w:rsidP="000B7482">
            <w:pPr>
              <w:pStyle w:val="a3"/>
              <w:rPr>
                <w:rFonts w:ascii="Times New Roman" w:hAnsi="Times New Roman" w:cs="Times New Roman"/>
                <w:sz w:val="24"/>
                <w:szCs w:val="24"/>
              </w:rPr>
            </w:pPr>
            <w:r w:rsidRPr="000B7482">
              <w:rPr>
                <w:rFonts w:ascii="Times New Roman" w:hAnsi="Times New Roman" w:cs="Times New Roman"/>
                <w:sz w:val="24"/>
                <w:szCs w:val="24"/>
              </w:rPr>
              <w:t>Общее и отличное между  предлогами и  союзами.   Предлоги производные и непроизводные. Составные предло</w:t>
            </w:r>
            <w:r w:rsidRPr="000B7482">
              <w:rPr>
                <w:rFonts w:ascii="Times New Roman" w:hAnsi="Times New Roman" w:cs="Times New Roman"/>
                <w:sz w:val="24"/>
                <w:szCs w:val="24"/>
              </w:rPr>
              <w:softHyphen/>
              <w:t>ги и союзы, их от</w:t>
            </w:r>
            <w:r w:rsidRPr="000B7482">
              <w:rPr>
                <w:rFonts w:ascii="Times New Roman" w:hAnsi="Times New Roman" w:cs="Times New Roman"/>
                <w:sz w:val="24"/>
                <w:szCs w:val="24"/>
              </w:rPr>
              <w:softHyphen/>
              <w:t>личие от простых. Слитное     и     раз</w:t>
            </w:r>
            <w:r w:rsidRPr="000B7482">
              <w:rPr>
                <w:rFonts w:ascii="Times New Roman" w:hAnsi="Times New Roman" w:cs="Times New Roman"/>
                <w:sz w:val="24"/>
                <w:szCs w:val="24"/>
              </w:rPr>
              <w:softHyphen/>
              <w:t>дельное написание предлогов.     Отли</w:t>
            </w:r>
            <w:r w:rsidRPr="000B7482">
              <w:rPr>
                <w:rFonts w:ascii="Times New Roman" w:hAnsi="Times New Roman" w:cs="Times New Roman"/>
                <w:sz w:val="24"/>
                <w:szCs w:val="24"/>
              </w:rPr>
              <w:softHyphen/>
              <w:t>чия   предлогов   от существительных с предлогами.   Пред</w:t>
            </w:r>
            <w:r w:rsidRPr="000B7482">
              <w:rPr>
                <w:rFonts w:ascii="Times New Roman" w:hAnsi="Times New Roman" w:cs="Times New Roman"/>
                <w:sz w:val="24"/>
                <w:szCs w:val="24"/>
              </w:rPr>
              <w:softHyphen/>
              <w:t>логи   как средство связи слов в слово</w:t>
            </w:r>
            <w:r w:rsidRPr="000B7482">
              <w:rPr>
                <w:rFonts w:ascii="Times New Roman" w:hAnsi="Times New Roman" w:cs="Times New Roman"/>
                <w:sz w:val="24"/>
                <w:szCs w:val="24"/>
              </w:rPr>
              <w:softHyphen/>
              <w:t>сочетании и пред</w:t>
            </w:r>
            <w:r w:rsidRPr="000B7482">
              <w:rPr>
                <w:rFonts w:ascii="Times New Roman" w:hAnsi="Times New Roman" w:cs="Times New Roman"/>
                <w:sz w:val="24"/>
                <w:szCs w:val="24"/>
              </w:rPr>
              <w:softHyphen/>
              <w:t>ложении. Союз как средство        связи предложений в тек</w:t>
            </w:r>
            <w:r w:rsidRPr="000B7482">
              <w:rPr>
                <w:rFonts w:ascii="Times New Roman" w:hAnsi="Times New Roman" w:cs="Times New Roman"/>
                <w:sz w:val="24"/>
                <w:szCs w:val="24"/>
              </w:rPr>
              <w:softHyphen/>
              <w:t>сте.   Употребление предлогов и союзов</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7482" w:rsidRPr="0021209B" w:rsidRDefault="000B7482" w:rsidP="00577CE3">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C3549" w:rsidRDefault="006C3549" w:rsidP="006C3549">
            <w:pPr>
              <w:pStyle w:val="a3"/>
              <w:jc w:val="center"/>
              <w:rPr>
                <w:rFonts w:ascii="Times New Roman" w:hAnsi="Times New Roman" w:cs="Times New Roman"/>
                <w:sz w:val="24"/>
                <w:szCs w:val="24"/>
              </w:rPr>
            </w:pPr>
            <w:r>
              <w:rPr>
                <w:rFonts w:ascii="Times New Roman" w:hAnsi="Times New Roman" w:cs="Times New Roman"/>
                <w:sz w:val="24"/>
                <w:szCs w:val="24"/>
              </w:rPr>
              <w:t>05.04</w:t>
            </w:r>
          </w:p>
          <w:p w:rsidR="006C3549" w:rsidRDefault="006C3549" w:rsidP="006C3549">
            <w:pPr>
              <w:pStyle w:val="a3"/>
              <w:jc w:val="center"/>
              <w:rPr>
                <w:rFonts w:ascii="Times New Roman" w:hAnsi="Times New Roman" w:cs="Times New Roman"/>
                <w:sz w:val="24"/>
                <w:szCs w:val="24"/>
              </w:rPr>
            </w:pPr>
            <w:r>
              <w:rPr>
                <w:rFonts w:ascii="Times New Roman" w:hAnsi="Times New Roman" w:cs="Times New Roman"/>
                <w:sz w:val="24"/>
                <w:szCs w:val="24"/>
              </w:rPr>
              <w:t>06.04</w:t>
            </w:r>
          </w:p>
          <w:p w:rsidR="00A07F37" w:rsidRPr="00577CE3" w:rsidRDefault="00A07F37" w:rsidP="00577CE3">
            <w:pPr>
              <w:pStyle w:val="a3"/>
              <w:jc w:val="center"/>
              <w:rPr>
                <w:rFonts w:ascii="Times New Roman" w:hAnsi="Times New Roman" w:cs="Times New Roman"/>
                <w:sz w:val="24"/>
                <w:szCs w:val="24"/>
              </w:rPr>
            </w:pPr>
          </w:p>
        </w:tc>
      </w:tr>
      <w:tr w:rsidR="000B7482" w:rsidRPr="00577CE3"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BF7D03" w:rsidP="000B7482">
            <w:pPr>
              <w:pStyle w:val="a3"/>
              <w:rPr>
                <w:rFonts w:ascii="Times New Roman" w:hAnsi="Times New Roman" w:cs="Times New Roman"/>
                <w:sz w:val="24"/>
                <w:szCs w:val="24"/>
              </w:rPr>
            </w:pPr>
            <w:r>
              <w:rPr>
                <w:rFonts w:ascii="Times New Roman" w:hAnsi="Times New Roman" w:cs="Times New Roman"/>
                <w:sz w:val="24"/>
                <w:szCs w:val="24"/>
              </w:rPr>
              <w:t>136</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0B7482" w:rsidP="000B7482">
            <w:pPr>
              <w:pStyle w:val="a3"/>
              <w:rPr>
                <w:rFonts w:ascii="Times New Roman" w:hAnsi="Times New Roman" w:cs="Times New Roman"/>
                <w:sz w:val="24"/>
                <w:szCs w:val="24"/>
              </w:rPr>
            </w:pPr>
            <w:r w:rsidRPr="000B7482">
              <w:rPr>
                <w:rFonts w:ascii="Times New Roman" w:hAnsi="Times New Roman" w:cs="Times New Roman"/>
                <w:sz w:val="24"/>
                <w:szCs w:val="24"/>
              </w:rPr>
              <w:t>Урок-зачет по теме «Союз» (тест)</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0B7482" w:rsidP="000B7482">
            <w:pPr>
              <w:pStyle w:val="a3"/>
              <w:rPr>
                <w:rFonts w:ascii="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7482" w:rsidRPr="0021209B" w:rsidRDefault="000B7482" w:rsidP="00577CE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C3549" w:rsidRDefault="006C3549" w:rsidP="006C3549">
            <w:pPr>
              <w:pStyle w:val="a3"/>
              <w:jc w:val="center"/>
              <w:rPr>
                <w:rFonts w:ascii="Times New Roman" w:hAnsi="Times New Roman" w:cs="Times New Roman"/>
                <w:sz w:val="24"/>
                <w:szCs w:val="24"/>
              </w:rPr>
            </w:pPr>
            <w:r>
              <w:rPr>
                <w:rFonts w:ascii="Times New Roman" w:hAnsi="Times New Roman" w:cs="Times New Roman"/>
                <w:sz w:val="24"/>
                <w:szCs w:val="24"/>
              </w:rPr>
              <w:t>10.04</w:t>
            </w:r>
          </w:p>
          <w:p w:rsidR="000B7482" w:rsidRPr="00577CE3" w:rsidRDefault="000B7482" w:rsidP="00577CE3">
            <w:pPr>
              <w:pStyle w:val="a3"/>
              <w:jc w:val="center"/>
              <w:rPr>
                <w:rFonts w:ascii="Times New Roman" w:hAnsi="Times New Roman" w:cs="Times New Roman"/>
                <w:sz w:val="24"/>
                <w:szCs w:val="24"/>
              </w:rPr>
            </w:pPr>
          </w:p>
        </w:tc>
      </w:tr>
      <w:tr w:rsidR="000B7482" w:rsidRPr="00577CE3"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BF7D03" w:rsidP="000B7482">
            <w:pPr>
              <w:pStyle w:val="a3"/>
              <w:rPr>
                <w:rFonts w:ascii="Times New Roman" w:hAnsi="Times New Roman" w:cs="Times New Roman"/>
                <w:bCs/>
                <w:sz w:val="24"/>
                <w:szCs w:val="24"/>
              </w:rPr>
            </w:pPr>
            <w:r>
              <w:rPr>
                <w:rFonts w:ascii="Times New Roman" w:hAnsi="Times New Roman" w:cs="Times New Roman"/>
                <w:bCs/>
                <w:sz w:val="24"/>
                <w:szCs w:val="24"/>
              </w:rPr>
              <w:t>137</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0B7482" w:rsidP="000B7482">
            <w:pPr>
              <w:pStyle w:val="a3"/>
              <w:rPr>
                <w:rFonts w:ascii="Times New Roman" w:hAnsi="Times New Roman" w:cs="Times New Roman"/>
                <w:b/>
                <w:bCs/>
                <w:sz w:val="24"/>
                <w:szCs w:val="24"/>
              </w:rPr>
            </w:pPr>
            <w:r w:rsidRPr="000B7482">
              <w:rPr>
                <w:rFonts w:ascii="Times New Roman" w:hAnsi="Times New Roman" w:cs="Times New Roman"/>
                <w:b/>
                <w:bCs/>
                <w:sz w:val="24"/>
                <w:szCs w:val="24"/>
              </w:rPr>
              <w:t>Контрольный диктант.</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0B7482" w:rsidP="000B7482">
            <w:pPr>
              <w:pStyle w:val="a3"/>
              <w:rPr>
                <w:rFonts w:ascii="Times New Roman" w:hAnsi="Times New Roman" w:cs="Times New Roman"/>
                <w:sz w:val="24"/>
                <w:szCs w:val="24"/>
              </w:rPr>
            </w:pPr>
            <w:r w:rsidRPr="000B7482">
              <w:rPr>
                <w:rFonts w:ascii="Times New Roman" w:hAnsi="Times New Roman" w:cs="Times New Roman"/>
                <w:sz w:val="24"/>
                <w:szCs w:val="24"/>
              </w:rPr>
              <w:t>Общее и отличное между предлогами и  союзами.   Пред</w:t>
            </w:r>
            <w:r w:rsidRPr="000B7482">
              <w:rPr>
                <w:rFonts w:ascii="Times New Roman" w:hAnsi="Times New Roman" w:cs="Times New Roman"/>
                <w:sz w:val="24"/>
                <w:szCs w:val="24"/>
              </w:rPr>
              <w:softHyphen/>
              <w:t>логи производные и непроизводные. Составные предло</w:t>
            </w:r>
            <w:r w:rsidRPr="000B7482">
              <w:rPr>
                <w:rFonts w:ascii="Times New Roman" w:hAnsi="Times New Roman" w:cs="Times New Roman"/>
                <w:sz w:val="24"/>
                <w:szCs w:val="24"/>
              </w:rPr>
              <w:softHyphen/>
              <w:t>ги и союзы, их от</w:t>
            </w:r>
            <w:r w:rsidRPr="000B7482">
              <w:rPr>
                <w:rFonts w:ascii="Times New Roman" w:hAnsi="Times New Roman" w:cs="Times New Roman"/>
                <w:sz w:val="24"/>
                <w:szCs w:val="24"/>
              </w:rPr>
              <w:softHyphen/>
              <w:t>личие от простых. Слитное     и     раз</w:t>
            </w:r>
            <w:r w:rsidRPr="000B7482">
              <w:rPr>
                <w:rFonts w:ascii="Times New Roman" w:hAnsi="Times New Roman" w:cs="Times New Roman"/>
                <w:sz w:val="24"/>
                <w:szCs w:val="24"/>
              </w:rPr>
              <w:softHyphen/>
              <w:t>дельное написание предлогов.     Отли</w:t>
            </w:r>
            <w:r w:rsidRPr="000B7482">
              <w:rPr>
                <w:rFonts w:ascii="Times New Roman" w:hAnsi="Times New Roman" w:cs="Times New Roman"/>
                <w:sz w:val="24"/>
                <w:szCs w:val="24"/>
              </w:rPr>
              <w:softHyphen/>
              <w:t>чия   предлогов   от существительных с предлогами.  Пред</w:t>
            </w:r>
            <w:r w:rsidRPr="000B7482">
              <w:rPr>
                <w:rFonts w:ascii="Times New Roman" w:hAnsi="Times New Roman" w:cs="Times New Roman"/>
                <w:sz w:val="24"/>
                <w:szCs w:val="24"/>
              </w:rPr>
              <w:softHyphen/>
              <w:t>логи  как средство связи слов в слово</w:t>
            </w:r>
            <w:r w:rsidRPr="000B7482">
              <w:rPr>
                <w:rFonts w:ascii="Times New Roman" w:hAnsi="Times New Roman" w:cs="Times New Roman"/>
                <w:sz w:val="24"/>
                <w:szCs w:val="24"/>
              </w:rPr>
              <w:softHyphen/>
              <w:t>сочетании и пред</w:t>
            </w:r>
            <w:r w:rsidRPr="000B7482">
              <w:rPr>
                <w:rFonts w:ascii="Times New Roman" w:hAnsi="Times New Roman" w:cs="Times New Roman"/>
                <w:sz w:val="24"/>
                <w:szCs w:val="24"/>
              </w:rPr>
              <w:softHyphen/>
              <w:t>ложении. Союз как средство        связи предложений в тек</w:t>
            </w:r>
            <w:r w:rsidRPr="000B7482">
              <w:rPr>
                <w:rFonts w:ascii="Times New Roman" w:hAnsi="Times New Roman" w:cs="Times New Roman"/>
                <w:sz w:val="24"/>
                <w:szCs w:val="24"/>
              </w:rPr>
              <w:softHyphen/>
              <w:t>сте.   Употребление предлогов и союзов</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7482" w:rsidRPr="0021209B" w:rsidRDefault="000B7482" w:rsidP="00577CE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C3549" w:rsidRDefault="006C3549" w:rsidP="006C3549">
            <w:pPr>
              <w:pStyle w:val="a3"/>
              <w:jc w:val="center"/>
              <w:rPr>
                <w:rFonts w:ascii="Times New Roman" w:hAnsi="Times New Roman" w:cs="Times New Roman"/>
                <w:sz w:val="24"/>
                <w:szCs w:val="24"/>
              </w:rPr>
            </w:pPr>
            <w:r>
              <w:rPr>
                <w:rFonts w:ascii="Times New Roman" w:hAnsi="Times New Roman" w:cs="Times New Roman"/>
                <w:sz w:val="24"/>
                <w:szCs w:val="24"/>
              </w:rPr>
              <w:t>12.04</w:t>
            </w:r>
          </w:p>
          <w:p w:rsidR="000B7482" w:rsidRPr="00577CE3" w:rsidRDefault="000B7482" w:rsidP="00577CE3">
            <w:pPr>
              <w:pStyle w:val="a3"/>
              <w:jc w:val="center"/>
              <w:rPr>
                <w:rFonts w:ascii="Times New Roman" w:hAnsi="Times New Roman" w:cs="Times New Roman"/>
                <w:sz w:val="24"/>
                <w:szCs w:val="24"/>
              </w:rPr>
            </w:pPr>
          </w:p>
        </w:tc>
      </w:tr>
      <w:tr w:rsidR="000B7482" w:rsidRPr="00577CE3"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BF7D03" w:rsidP="000B7482">
            <w:pPr>
              <w:pStyle w:val="a3"/>
              <w:rPr>
                <w:rFonts w:ascii="Times New Roman" w:hAnsi="Times New Roman" w:cs="Times New Roman"/>
                <w:bCs/>
                <w:sz w:val="24"/>
                <w:szCs w:val="24"/>
              </w:rPr>
            </w:pPr>
            <w:r>
              <w:rPr>
                <w:rFonts w:ascii="Times New Roman" w:hAnsi="Times New Roman" w:cs="Times New Roman"/>
                <w:bCs/>
                <w:sz w:val="24"/>
                <w:szCs w:val="24"/>
              </w:rPr>
              <w:lastRenderedPageBreak/>
              <w:t>138</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0B7482" w:rsidP="000B7482">
            <w:pPr>
              <w:pStyle w:val="a3"/>
              <w:rPr>
                <w:rFonts w:ascii="Times New Roman" w:hAnsi="Times New Roman" w:cs="Times New Roman"/>
                <w:bCs/>
                <w:sz w:val="24"/>
                <w:szCs w:val="24"/>
              </w:rPr>
            </w:pPr>
            <w:r w:rsidRPr="000B7482">
              <w:rPr>
                <w:rFonts w:ascii="Times New Roman" w:hAnsi="Times New Roman" w:cs="Times New Roman"/>
                <w:bCs/>
                <w:sz w:val="24"/>
                <w:szCs w:val="24"/>
              </w:rPr>
              <w:t>Анализ контрольного диктанта</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0B7482" w:rsidRDefault="000B7482" w:rsidP="000B7482">
            <w:pPr>
              <w:pStyle w:val="a3"/>
              <w:rPr>
                <w:rFonts w:ascii="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7482" w:rsidRPr="0021209B" w:rsidRDefault="000B7482" w:rsidP="00577CE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C3549" w:rsidRPr="00577CE3" w:rsidRDefault="006C3549" w:rsidP="006C3549">
            <w:pPr>
              <w:pStyle w:val="a3"/>
              <w:jc w:val="center"/>
              <w:rPr>
                <w:rFonts w:ascii="Times New Roman" w:hAnsi="Times New Roman" w:cs="Times New Roman"/>
                <w:sz w:val="24"/>
                <w:szCs w:val="24"/>
              </w:rPr>
            </w:pPr>
            <w:r>
              <w:rPr>
                <w:rFonts w:ascii="Times New Roman" w:hAnsi="Times New Roman" w:cs="Times New Roman"/>
                <w:sz w:val="24"/>
                <w:szCs w:val="24"/>
              </w:rPr>
              <w:t>13.04</w:t>
            </w:r>
          </w:p>
          <w:p w:rsidR="000B7482" w:rsidRPr="00577CE3" w:rsidRDefault="000B7482" w:rsidP="00577CE3">
            <w:pPr>
              <w:pStyle w:val="a3"/>
              <w:jc w:val="center"/>
              <w:rPr>
                <w:rFonts w:ascii="Times New Roman" w:hAnsi="Times New Roman" w:cs="Times New Roman"/>
                <w:sz w:val="24"/>
                <w:szCs w:val="24"/>
              </w:rPr>
            </w:pPr>
          </w:p>
        </w:tc>
      </w:tr>
      <w:tr w:rsidR="000B7482" w:rsidRPr="00577CE3" w:rsidTr="009367A2">
        <w:tc>
          <w:tcPr>
            <w:tcW w:w="1059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482" w:rsidRPr="00577CE3" w:rsidRDefault="00182FC1" w:rsidP="00577CE3">
            <w:pPr>
              <w:pStyle w:val="a3"/>
              <w:jc w:val="center"/>
              <w:rPr>
                <w:rFonts w:ascii="Times New Roman" w:hAnsi="Times New Roman" w:cs="Times New Roman"/>
                <w:sz w:val="24"/>
                <w:szCs w:val="24"/>
              </w:rPr>
            </w:pPr>
            <w:r>
              <w:rPr>
                <w:rFonts w:ascii="Times New Roman" w:hAnsi="Times New Roman" w:cs="Times New Roman"/>
                <w:b/>
                <w:sz w:val="24"/>
                <w:szCs w:val="24"/>
              </w:rPr>
              <w:t>Частица.  Междометие (17</w:t>
            </w:r>
            <w:r w:rsidR="00EF7CB5" w:rsidRPr="00577CE3">
              <w:rPr>
                <w:rFonts w:ascii="Times New Roman" w:hAnsi="Times New Roman" w:cs="Times New Roman"/>
                <w:b/>
                <w:sz w:val="24"/>
                <w:szCs w:val="24"/>
              </w:rPr>
              <w:t xml:space="preserve"> часов</w:t>
            </w:r>
            <w:r w:rsidR="000B7482" w:rsidRPr="00577CE3">
              <w:rPr>
                <w:rFonts w:ascii="Times New Roman" w:hAnsi="Times New Roman" w:cs="Times New Roman"/>
                <w:b/>
                <w:sz w:val="24"/>
                <w:szCs w:val="24"/>
              </w:rPr>
              <w:t>)</w:t>
            </w:r>
          </w:p>
        </w:tc>
      </w:tr>
      <w:tr w:rsidR="0069757F" w:rsidRPr="00577CE3" w:rsidTr="009367A2">
        <w:trPr>
          <w:trHeight w:val="641"/>
        </w:trPr>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BF7D03" w:rsidP="0069757F">
            <w:pPr>
              <w:pStyle w:val="a3"/>
              <w:rPr>
                <w:rFonts w:ascii="Times New Roman" w:hAnsi="Times New Roman" w:cs="Times New Roman"/>
                <w:sz w:val="24"/>
                <w:szCs w:val="24"/>
              </w:rPr>
            </w:pPr>
            <w:r>
              <w:rPr>
                <w:rFonts w:ascii="Times New Roman" w:hAnsi="Times New Roman" w:cs="Times New Roman"/>
                <w:sz w:val="24"/>
                <w:szCs w:val="24"/>
              </w:rPr>
              <w:t>139</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hAnsi="Times New Roman" w:cs="Times New Roman"/>
                <w:sz w:val="24"/>
                <w:szCs w:val="24"/>
              </w:rPr>
            </w:pPr>
            <w:r w:rsidRPr="0069757F">
              <w:rPr>
                <w:rFonts w:ascii="Times New Roman" w:hAnsi="Times New Roman" w:cs="Times New Roman"/>
                <w:sz w:val="24"/>
                <w:szCs w:val="24"/>
              </w:rPr>
              <w:t>Частица как часть речи.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eastAsia="Times New Roman" w:hAnsi="Times New Roman" w:cs="Times New Roman"/>
                <w:sz w:val="24"/>
                <w:szCs w:val="24"/>
              </w:rPr>
            </w:pPr>
            <w:r>
              <w:rPr>
                <w:rFonts w:ascii="Times New Roman" w:hAnsi="Times New Roman" w:cs="Times New Roman"/>
                <w:sz w:val="24"/>
                <w:szCs w:val="24"/>
              </w:rPr>
              <w:t xml:space="preserve">Частица </w:t>
            </w:r>
            <w:r w:rsidRPr="0069757F">
              <w:rPr>
                <w:rFonts w:ascii="Times New Roman" w:eastAsia="Times New Roman" w:hAnsi="Times New Roman" w:cs="Times New Roman"/>
                <w:sz w:val="24"/>
                <w:szCs w:val="24"/>
              </w:rPr>
              <w:t>как  слу</w:t>
            </w:r>
            <w:r w:rsidRPr="0069757F">
              <w:rPr>
                <w:rFonts w:ascii="Times New Roman" w:eastAsia="Times New Roman" w:hAnsi="Times New Roman" w:cs="Times New Roman"/>
                <w:sz w:val="24"/>
                <w:szCs w:val="24"/>
              </w:rPr>
              <w:softHyphen/>
              <w:t>жебная часть ре</w:t>
            </w:r>
            <w:r w:rsidRPr="0069757F">
              <w:rPr>
                <w:rFonts w:ascii="Times New Roman" w:eastAsia="Times New Roman" w:hAnsi="Times New Roman" w:cs="Times New Roman"/>
                <w:sz w:val="24"/>
                <w:szCs w:val="24"/>
              </w:rPr>
              <w:softHyphen/>
              <w:t>чи. Роль частиц в предложении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757F" w:rsidRPr="0021209B" w:rsidRDefault="0069757F" w:rsidP="00577CE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C3549" w:rsidRDefault="006C3549" w:rsidP="006C3549">
            <w:pPr>
              <w:pStyle w:val="a3"/>
              <w:jc w:val="center"/>
              <w:rPr>
                <w:rFonts w:ascii="Times New Roman" w:hAnsi="Times New Roman" w:cs="Times New Roman"/>
                <w:sz w:val="24"/>
                <w:szCs w:val="24"/>
              </w:rPr>
            </w:pPr>
            <w:r>
              <w:rPr>
                <w:rFonts w:ascii="Times New Roman" w:hAnsi="Times New Roman" w:cs="Times New Roman"/>
                <w:sz w:val="24"/>
                <w:szCs w:val="24"/>
              </w:rPr>
              <w:t>15.04</w:t>
            </w:r>
          </w:p>
          <w:p w:rsidR="0069757F" w:rsidRPr="00577CE3" w:rsidRDefault="0069757F" w:rsidP="00577CE3">
            <w:pPr>
              <w:pStyle w:val="a3"/>
              <w:jc w:val="center"/>
              <w:rPr>
                <w:rFonts w:ascii="Times New Roman" w:hAnsi="Times New Roman" w:cs="Times New Roman"/>
                <w:sz w:val="24"/>
                <w:szCs w:val="24"/>
              </w:rPr>
            </w:pPr>
          </w:p>
        </w:tc>
      </w:tr>
      <w:tr w:rsidR="0069757F" w:rsidRPr="00577CE3"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BF7D03" w:rsidP="0069757F">
            <w:pPr>
              <w:pStyle w:val="a3"/>
              <w:rPr>
                <w:rFonts w:ascii="Times New Roman" w:hAnsi="Times New Roman" w:cs="Times New Roman"/>
                <w:sz w:val="24"/>
                <w:szCs w:val="24"/>
              </w:rPr>
            </w:pPr>
            <w:r>
              <w:rPr>
                <w:rFonts w:ascii="Times New Roman" w:hAnsi="Times New Roman" w:cs="Times New Roman"/>
                <w:sz w:val="24"/>
                <w:szCs w:val="24"/>
              </w:rPr>
              <w:t>140</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hAnsi="Times New Roman" w:cs="Times New Roman"/>
                <w:sz w:val="24"/>
                <w:szCs w:val="24"/>
              </w:rPr>
            </w:pPr>
            <w:r w:rsidRPr="0069757F">
              <w:rPr>
                <w:rFonts w:ascii="Times New Roman" w:hAnsi="Times New Roman" w:cs="Times New Roman"/>
                <w:sz w:val="24"/>
                <w:szCs w:val="24"/>
              </w:rPr>
              <w:t>Разряды частиц. Формообразующие частицы.</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eastAsia="Times New Roman" w:hAnsi="Times New Roman" w:cs="Times New Roman"/>
                <w:sz w:val="24"/>
                <w:szCs w:val="24"/>
              </w:rPr>
            </w:pPr>
            <w:r>
              <w:rPr>
                <w:rFonts w:ascii="Times New Roman" w:hAnsi="Times New Roman" w:cs="Times New Roman"/>
                <w:sz w:val="24"/>
                <w:szCs w:val="24"/>
              </w:rPr>
              <w:t xml:space="preserve">Разряды </w:t>
            </w:r>
            <w:r w:rsidRPr="0069757F">
              <w:rPr>
                <w:rFonts w:ascii="Times New Roman" w:eastAsia="Times New Roman" w:hAnsi="Times New Roman" w:cs="Times New Roman"/>
                <w:sz w:val="24"/>
                <w:szCs w:val="24"/>
              </w:rPr>
              <w:t>частиц. Формообразую</w:t>
            </w:r>
            <w:r w:rsidRPr="0069757F">
              <w:rPr>
                <w:rFonts w:ascii="Times New Roman" w:eastAsia="Times New Roman" w:hAnsi="Times New Roman" w:cs="Times New Roman"/>
                <w:sz w:val="24"/>
                <w:szCs w:val="24"/>
              </w:rPr>
              <w:softHyphen/>
              <w:t>щие частицы</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757F" w:rsidRPr="0021209B" w:rsidRDefault="0047745C" w:rsidP="00577CE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C3549" w:rsidRDefault="006C3549" w:rsidP="006C3549">
            <w:pPr>
              <w:pStyle w:val="a3"/>
              <w:jc w:val="center"/>
              <w:rPr>
                <w:rFonts w:ascii="Times New Roman" w:hAnsi="Times New Roman" w:cs="Times New Roman"/>
                <w:sz w:val="24"/>
                <w:szCs w:val="24"/>
              </w:rPr>
            </w:pPr>
            <w:r>
              <w:rPr>
                <w:rFonts w:ascii="Times New Roman" w:hAnsi="Times New Roman" w:cs="Times New Roman"/>
                <w:sz w:val="24"/>
                <w:szCs w:val="24"/>
              </w:rPr>
              <w:t>16.04</w:t>
            </w:r>
          </w:p>
          <w:p w:rsidR="00A07F37" w:rsidRPr="00577CE3" w:rsidRDefault="00A07F37" w:rsidP="00A07F37">
            <w:pPr>
              <w:pStyle w:val="a3"/>
              <w:jc w:val="center"/>
              <w:rPr>
                <w:rFonts w:ascii="Times New Roman" w:hAnsi="Times New Roman" w:cs="Times New Roman"/>
                <w:sz w:val="24"/>
                <w:szCs w:val="24"/>
              </w:rPr>
            </w:pPr>
          </w:p>
        </w:tc>
      </w:tr>
      <w:tr w:rsidR="0069757F" w:rsidRPr="00577CE3" w:rsidTr="00A07F37">
        <w:trPr>
          <w:trHeight w:val="253"/>
        </w:trPr>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BF7D03" w:rsidP="0069757F">
            <w:pPr>
              <w:pStyle w:val="a3"/>
              <w:rPr>
                <w:rFonts w:ascii="Times New Roman" w:hAnsi="Times New Roman" w:cs="Times New Roman"/>
                <w:sz w:val="24"/>
                <w:szCs w:val="24"/>
              </w:rPr>
            </w:pPr>
            <w:r>
              <w:rPr>
                <w:rFonts w:ascii="Times New Roman" w:hAnsi="Times New Roman" w:cs="Times New Roman"/>
                <w:sz w:val="24"/>
                <w:szCs w:val="24"/>
              </w:rPr>
              <w:t>141</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hAnsi="Times New Roman" w:cs="Times New Roman"/>
                <w:sz w:val="24"/>
                <w:szCs w:val="24"/>
              </w:rPr>
            </w:pPr>
            <w:r w:rsidRPr="0069757F">
              <w:rPr>
                <w:rFonts w:ascii="Times New Roman" w:hAnsi="Times New Roman" w:cs="Times New Roman"/>
                <w:sz w:val="24"/>
                <w:szCs w:val="24"/>
              </w:rPr>
              <w:t>Смысловые частицы</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eastAsia="Times New Roman" w:hAnsi="Times New Roman" w:cs="Times New Roman"/>
                <w:sz w:val="24"/>
                <w:szCs w:val="24"/>
              </w:rPr>
            </w:pPr>
            <w:r w:rsidRPr="0069757F">
              <w:rPr>
                <w:rFonts w:ascii="Times New Roman" w:eastAsia="Times New Roman" w:hAnsi="Times New Roman" w:cs="Times New Roman"/>
                <w:sz w:val="24"/>
                <w:szCs w:val="24"/>
              </w:rPr>
              <w:t>Смысловые частицы</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757F" w:rsidRPr="0021209B" w:rsidRDefault="00A07F37" w:rsidP="00577CE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745C" w:rsidRDefault="0047745C" w:rsidP="0047745C">
            <w:pPr>
              <w:pStyle w:val="a3"/>
              <w:jc w:val="center"/>
              <w:rPr>
                <w:rFonts w:ascii="Times New Roman" w:hAnsi="Times New Roman" w:cs="Times New Roman"/>
                <w:sz w:val="24"/>
                <w:szCs w:val="24"/>
              </w:rPr>
            </w:pPr>
            <w:r>
              <w:rPr>
                <w:rFonts w:ascii="Times New Roman" w:hAnsi="Times New Roman" w:cs="Times New Roman"/>
                <w:sz w:val="24"/>
                <w:szCs w:val="24"/>
              </w:rPr>
              <w:t xml:space="preserve">17.04 </w:t>
            </w:r>
          </w:p>
          <w:p w:rsidR="00A07F37" w:rsidRPr="00577CE3" w:rsidRDefault="00A07F37" w:rsidP="00A07F37">
            <w:pPr>
              <w:pStyle w:val="a3"/>
              <w:jc w:val="center"/>
              <w:rPr>
                <w:rFonts w:ascii="Times New Roman" w:hAnsi="Times New Roman" w:cs="Times New Roman"/>
                <w:sz w:val="24"/>
                <w:szCs w:val="24"/>
              </w:rPr>
            </w:pPr>
          </w:p>
        </w:tc>
      </w:tr>
      <w:tr w:rsidR="0069757F" w:rsidRPr="00577CE3"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BF7D03" w:rsidP="0069757F">
            <w:pPr>
              <w:pStyle w:val="a3"/>
              <w:rPr>
                <w:rFonts w:ascii="Times New Roman" w:hAnsi="Times New Roman" w:cs="Times New Roman"/>
                <w:sz w:val="24"/>
                <w:szCs w:val="24"/>
              </w:rPr>
            </w:pPr>
            <w:r>
              <w:rPr>
                <w:rFonts w:ascii="Times New Roman" w:hAnsi="Times New Roman" w:cs="Times New Roman"/>
                <w:sz w:val="24"/>
                <w:szCs w:val="24"/>
              </w:rPr>
              <w:t>142</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hAnsi="Times New Roman" w:cs="Times New Roman"/>
                <w:sz w:val="24"/>
                <w:szCs w:val="24"/>
              </w:rPr>
            </w:pPr>
            <w:r w:rsidRPr="0069757F">
              <w:rPr>
                <w:rFonts w:ascii="Times New Roman" w:hAnsi="Times New Roman" w:cs="Times New Roman"/>
                <w:sz w:val="24"/>
                <w:szCs w:val="24"/>
              </w:rPr>
              <w:t>Раздельное и дефисное  написание частиц.</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eastAsia="Times New Roman" w:hAnsi="Times New Roman" w:cs="Times New Roman"/>
                <w:sz w:val="24"/>
                <w:szCs w:val="24"/>
              </w:rPr>
            </w:pPr>
            <w:r w:rsidRPr="0069757F">
              <w:rPr>
                <w:rFonts w:ascii="Times New Roman" w:eastAsia="Times New Roman" w:hAnsi="Times New Roman" w:cs="Times New Roman"/>
                <w:sz w:val="24"/>
                <w:szCs w:val="24"/>
              </w:rPr>
              <w:t>Раздельное и д</w:t>
            </w:r>
            <w:r>
              <w:rPr>
                <w:rFonts w:ascii="Times New Roman" w:hAnsi="Times New Roman" w:cs="Times New Roman"/>
                <w:sz w:val="24"/>
                <w:szCs w:val="24"/>
              </w:rPr>
              <w:t>е</w:t>
            </w:r>
            <w:r w:rsidRPr="0069757F">
              <w:rPr>
                <w:rFonts w:ascii="Times New Roman" w:eastAsia="Times New Roman" w:hAnsi="Times New Roman" w:cs="Times New Roman"/>
                <w:sz w:val="24"/>
                <w:szCs w:val="24"/>
              </w:rPr>
              <w:t>фисное написание частиц</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757F" w:rsidRPr="0021209B" w:rsidRDefault="00A07F37" w:rsidP="00577CE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745C" w:rsidRDefault="0047745C" w:rsidP="0047745C">
            <w:pPr>
              <w:pStyle w:val="a3"/>
              <w:jc w:val="center"/>
              <w:rPr>
                <w:rFonts w:ascii="Times New Roman" w:hAnsi="Times New Roman" w:cs="Times New Roman"/>
                <w:sz w:val="24"/>
                <w:szCs w:val="24"/>
              </w:rPr>
            </w:pPr>
            <w:r>
              <w:rPr>
                <w:rFonts w:ascii="Times New Roman" w:hAnsi="Times New Roman" w:cs="Times New Roman"/>
                <w:sz w:val="24"/>
                <w:szCs w:val="24"/>
              </w:rPr>
              <w:t>19.04</w:t>
            </w:r>
          </w:p>
          <w:p w:rsidR="00A07F37" w:rsidRPr="00577CE3" w:rsidRDefault="00A07F37" w:rsidP="0047745C">
            <w:pPr>
              <w:pStyle w:val="a3"/>
              <w:jc w:val="center"/>
              <w:rPr>
                <w:rFonts w:ascii="Times New Roman" w:hAnsi="Times New Roman" w:cs="Times New Roman"/>
                <w:sz w:val="24"/>
                <w:szCs w:val="24"/>
              </w:rPr>
            </w:pPr>
          </w:p>
        </w:tc>
      </w:tr>
      <w:tr w:rsidR="0069757F" w:rsidRPr="00577CE3"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BF7D03" w:rsidP="0069757F">
            <w:pPr>
              <w:pStyle w:val="a3"/>
              <w:rPr>
                <w:rFonts w:ascii="Times New Roman" w:hAnsi="Times New Roman" w:cs="Times New Roman"/>
                <w:sz w:val="24"/>
                <w:szCs w:val="24"/>
              </w:rPr>
            </w:pPr>
            <w:r>
              <w:rPr>
                <w:rFonts w:ascii="Times New Roman" w:hAnsi="Times New Roman" w:cs="Times New Roman"/>
                <w:sz w:val="24"/>
                <w:szCs w:val="24"/>
              </w:rPr>
              <w:t>143</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hAnsi="Times New Roman" w:cs="Times New Roman"/>
                <w:sz w:val="24"/>
                <w:szCs w:val="24"/>
              </w:rPr>
            </w:pPr>
            <w:r w:rsidRPr="0069757F">
              <w:rPr>
                <w:rFonts w:ascii="Times New Roman" w:hAnsi="Times New Roman" w:cs="Times New Roman"/>
                <w:sz w:val="24"/>
                <w:szCs w:val="24"/>
              </w:rPr>
              <w:t>Морфологический разбор частиц.</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eastAsia="Times New Roman" w:hAnsi="Times New Roman" w:cs="Times New Roman"/>
                <w:sz w:val="24"/>
                <w:szCs w:val="24"/>
              </w:rPr>
            </w:pPr>
            <w:r>
              <w:rPr>
                <w:rFonts w:ascii="Times New Roman" w:hAnsi="Times New Roman" w:cs="Times New Roman"/>
                <w:sz w:val="24"/>
                <w:szCs w:val="24"/>
              </w:rPr>
              <w:t xml:space="preserve">Общее </w:t>
            </w:r>
            <w:r w:rsidRPr="0069757F">
              <w:rPr>
                <w:rFonts w:ascii="Times New Roman" w:eastAsia="Times New Roman" w:hAnsi="Times New Roman" w:cs="Times New Roman"/>
                <w:sz w:val="24"/>
                <w:szCs w:val="24"/>
              </w:rPr>
              <w:t>значение, правописание час</w:t>
            </w:r>
            <w:r w:rsidRPr="0069757F">
              <w:rPr>
                <w:rFonts w:ascii="Times New Roman" w:eastAsia="Times New Roman" w:hAnsi="Times New Roman" w:cs="Times New Roman"/>
                <w:sz w:val="24"/>
                <w:szCs w:val="24"/>
              </w:rPr>
              <w:softHyphen/>
              <w:t>тиц</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757F" w:rsidRPr="0021209B" w:rsidRDefault="0069757F" w:rsidP="00577CE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745C" w:rsidRDefault="0047745C" w:rsidP="0047745C">
            <w:pPr>
              <w:pStyle w:val="a3"/>
              <w:jc w:val="center"/>
              <w:rPr>
                <w:rFonts w:ascii="Times New Roman" w:hAnsi="Times New Roman" w:cs="Times New Roman"/>
                <w:sz w:val="24"/>
                <w:szCs w:val="24"/>
              </w:rPr>
            </w:pPr>
            <w:r>
              <w:rPr>
                <w:rFonts w:ascii="Times New Roman" w:hAnsi="Times New Roman" w:cs="Times New Roman"/>
                <w:sz w:val="24"/>
                <w:szCs w:val="24"/>
              </w:rPr>
              <w:t>20.04</w:t>
            </w:r>
          </w:p>
          <w:p w:rsidR="0069757F" w:rsidRPr="00577CE3" w:rsidRDefault="0069757F" w:rsidP="0047745C">
            <w:pPr>
              <w:pStyle w:val="a3"/>
              <w:jc w:val="center"/>
              <w:rPr>
                <w:rFonts w:ascii="Times New Roman" w:hAnsi="Times New Roman" w:cs="Times New Roman"/>
                <w:sz w:val="24"/>
                <w:szCs w:val="24"/>
              </w:rPr>
            </w:pPr>
          </w:p>
        </w:tc>
      </w:tr>
      <w:tr w:rsidR="0069757F" w:rsidRPr="00577CE3"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BF7D03" w:rsidP="0069757F">
            <w:pPr>
              <w:pStyle w:val="a3"/>
              <w:rPr>
                <w:rFonts w:ascii="Times New Roman" w:hAnsi="Times New Roman" w:cs="Times New Roman"/>
                <w:sz w:val="24"/>
                <w:szCs w:val="24"/>
              </w:rPr>
            </w:pPr>
            <w:r>
              <w:rPr>
                <w:rFonts w:ascii="Times New Roman" w:hAnsi="Times New Roman" w:cs="Times New Roman"/>
                <w:sz w:val="24"/>
                <w:szCs w:val="24"/>
              </w:rPr>
              <w:t>144</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hAnsi="Times New Roman" w:cs="Times New Roman"/>
                <w:sz w:val="24"/>
                <w:szCs w:val="24"/>
              </w:rPr>
            </w:pPr>
            <w:r w:rsidRPr="0069757F">
              <w:rPr>
                <w:rFonts w:ascii="Times New Roman" w:hAnsi="Times New Roman" w:cs="Times New Roman"/>
                <w:sz w:val="24"/>
                <w:szCs w:val="24"/>
              </w:rPr>
              <w:t>Отрицательные частицы.</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eastAsia="Times New Roman" w:hAnsi="Times New Roman" w:cs="Times New Roman"/>
                <w:sz w:val="24"/>
                <w:szCs w:val="24"/>
              </w:rPr>
            </w:pPr>
            <w:r w:rsidRPr="0069757F">
              <w:rPr>
                <w:rFonts w:ascii="Times New Roman" w:eastAsia="Times New Roman" w:hAnsi="Times New Roman" w:cs="Times New Roman"/>
                <w:sz w:val="24"/>
                <w:szCs w:val="24"/>
              </w:rPr>
              <w:t>Отрицательные час</w:t>
            </w:r>
            <w:r>
              <w:rPr>
                <w:rFonts w:ascii="Times New Roman" w:hAnsi="Times New Roman" w:cs="Times New Roman"/>
                <w:sz w:val="24"/>
                <w:szCs w:val="24"/>
              </w:rPr>
              <w:t>тицы.</w:t>
            </w:r>
            <w:r w:rsidRPr="0069757F">
              <w:rPr>
                <w:rFonts w:ascii="Times New Roman" w:eastAsia="Times New Roman" w:hAnsi="Times New Roman" w:cs="Times New Roman"/>
                <w:sz w:val="24"/>
                <w:szCs w:val="24"/>
              </w:rPr>
              <w:t xml:space="preserve"> Роль отрицательной частицы НЕ</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757F" w:rsidRPr="0021209B" w:rsidRDefault="00A07F37" w:rsidP="00577CE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745C" w:rsidRDefault="0047745C" w:rsidP="006C3549">
            <w:pPr>
              <w:pStyle w:val="a3"/>
              <w:jc w:val="center"/>
              <w:rPr>
                <w:rFonts w:ascii="Times New Roman" w:hAnsi="Times New Roman" w:cs="Times New Roman"/>
                <w:sz w:val="24"/>
                <w:szCs w:val="24"/>
              </w:rPr>
            </w:pPr>
            <w:r>
              <w:rPr>
                <w:rFonts w:ascii="Times New Roman" w:hAnsi="Times New Roman" w:cs="Times New Roman"/>
                <w:sz w:val="24"/>
                <w:szCs w:val="24"/>
              </w:rPr>
              <w:t xml:space="preserve">22.04 </w:t>
            </w:r>
          </w:p>
          <w:p w:rsidR="00A07F37" w:rsidRPr="00577CE3" w:rsidRDefault="00A07F37" w:rsidP="0047745C">
            <w:pPr>
              <w:pStyle w:val="a3"/>
              <w:jc w:val="center"/>
              <w:rPr>
                <w:rFonts w:ascii="Times New Roman" w:hAnsi="Times New Roman" w:cs="Times New Roman"/>
                <w:sz w:val="24"/>
                <w:szCs w:val="24"/>
              </w:rPr>
            </w:pPr>
          </w:p>
        </w:tc>
      </w:tr>
      <w:tr w:rsidR="0069757F" w:rsidRPr="00577CE3"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BF7D03" w:rsidP="0069757F">
            <w:pPr>
              <w:pStyle w:val="a3"/>
              <w:rPr>
                <w:rFonts w:ascii="Times New Roman" w:hAnsi="Times New Roman" w:cs="Times New Roman"/>
                <w:sz w:val="24"/>
                <w:szCs w:val="24"/>
              </w:rPr>
            </w:pPr>
            <w:r>
              <w:rPr>
                <w:rFonts w:ascii="Times New Roman" w:hAnsi="Times New Roman" w:cs="Times New Roman"/>
                <w:sz w:val="24"/>
                <w:szCs w:val="24"/>
              </w:rPr>
              <w:t>145</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hAnsi="Times New Roman" w:cs="Times New Roman"/>
                <w:sz w:val="24"/>
                <w:szCs w:val="24"/>
              </w:rPr>
            </w:pPr>
            <w:r w:rsidRPr="0069757F">
              <w:rPr>
                <w:rFonts w:ascii="Times New Roman" w:hAnsi="Times New Roman" w:cs="Times New Roman"/>
                <w:sz w:val="24"/>
                <w:szCs w:val="24"/>
              </w:rPr>
              <w:t>Различение на письме частиц НЕ и НИ.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eastAsia="Times New Roman" w:hAnsi="Times New Roman" w:cs="Times New Roman"/>
                <w:sz w:val="24"/>
                <w:szCs w:val="24"/>
              </w:rPr>
            </w:pPr>
            <w:r>
              <w:rPr>
                <w:rFonts w:ascii="Times New Roman" w:hAnsi="Times New Roman" w:cs="Times New Roman"/>
                <w:sz w:val="24"/>
                <w:szCs w:val="24"/>
              </w:rPr>
              <w:t xml:space="preserve">Различение  </w:t>
            </w:r>
            <w:r w:rsidRPr="0069757F">
              <w:rPr>
                <w:rFonts w:ascii="Times New Roman" w:eastAsia="Times New Roman" w:hAnsi="Times New Roman" w:cs="Times New Roman"/>
                <w:sz w:val="24"/>
                <w:szCs w:val="24"/>
              </w:rPr>
              <w:t>на письме частиц НЕ и НИ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757F" w:rsidRPr="0021209B" w:rsidRDefault="00A07F37" w:rsidP="00577CE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745C" w:rsidRDefault="0047745C" w:rsidP="0047745C">
            <w:pPr>
              <w:pStyle w:val="a3"/>
              <w:jc w:val="center"/>
              <w:rPr>
                <w:rFonts w:ascii="Times New Roman" w:hAnsi="Times New Roman" w:cs="Times New Roman"/>
                <w:sz w:val="24"/>
                <w:szCs w:val="24"/>
              </w:rPr>
            </w:pPr>
            <w:r>
              <w:rPr>
                <w:rFonts w:ascii="Times New Roman" w:hAnsi="Times New Roman" w:cs="Times New Roman"/>
                <w:sz w:val="24"/>
                <w:szCs w:val="24"/>
              </w:rPr>
              <w:t>23.04</w:t>
            </w:r>
          </w:p>
          <w:p w:rsidR="008E60BC" w:rsidRPr="00577CE3" w:rsidRDefault="008E60BC" w:rsidP="0047745C">
            <w:pPr>
              <w:pStyle w:val="a3"/>
              <w:jc w:val="center"/>
              <w:rPr>
                <w:rFonts w:ascii="Times New Roman" w:hAnsi="Times New Roman" w:cs="Times New Roman"/>
                <w:sz w:val="24"/>
                <w:szCs w:val="24"/>
              </w:rPr>
            </w:pPr>
          </w:p>
        </w:tc>
      </w:tr>
      <w:tr w:rsidR="0069757F" w:rsidRPr="00577CE3"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BF7D03" w:rsidP="0069757F">
            <w:pPr>
              <w:pStyle w:val="a3"/>
              <w:rPr>
                <w:rFonts w:ascii="Times New Roman" w:hAnsi="Times New Roman" w:cs="Times New Roman"/>
                <w:sz w:val="24"/>
                <w:szCs w:val="24"/>
              </w:rPr>
            </w:pPr>
            <w:r>
              <w:rPr>
                <w:rFonts w:ascii="Times New Roman" w:hAnsi="Times New Roman" w:cs="Times New Roman"/>
                <w:sz w:val="24"/>
                <w:szCs w:val="24"/>
              </w:rPr>
              <w:t>146</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hAnsi="Times New Roman" w:cs="Times New Roman"/>
                <w:sz w:val="24"/>
                <w:szCs w:val="24"/>
              </w:rPr>
            </w:pPr>
            <w:r w:rsidRPr="0069757F">
              <w:rPr>
                <w:rFonts w:ascii="Times New Roman" w:hAnsi="Times New Roman" w:cs="Times New Roman"/>
                <w:sz w:val="24"/>
                <w:szCs w:val="24"/>
              </w:rPr>
              <w:t>Различение на письме частицы НЕ и приставки НЕ</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eastAsia="Times New Roman" w:hAnsi="Times New Roman" w:cs="Times New Roman"/>
                <w:sz w:val="24"/>
                <w:szCs w:val="24"/>
              </w:rPr>
            </w:pPr>
            <w:r>
              <w:rPr>
                <w:rFonts w:ascii="Times New Roman" w:hAnsi="Times New Roman" w:cs="Times New Roman"/>
                <w:sz w:val="24"/>
                <w:szCs w:val="24"/>
              </w:rPr>
              <w:t xml:space="preserve">Правописание  НЕ с  различными частями  </w:t>
            </w:r>
            <w:r w:rsidRPr="0069757F">
              <w:rPr>
                <w:rFonts w:ascii="Times New Roman" w:eastAsia="Times New Roman" w:hAnsi="Times New Roman" w:cs="Times New Roman"/>
                <w:sz w:val="24"/>
                <w:szCs w:val="24"/>
              </w:rPr>
              <w:t>речи. Орфоэпические нормы</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757F" w:rsidRPr="0021209B" w:rsidRDefault="0069757F" w:rsidP="00577CE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745C" w:rsidRDefault="0047745C" w:rsidP="0047745C">
            <w:pPr>
              <w:pStyle w:val="a3"/>
              <w:jc w:val="center"/>
              <w:rPr>
                <w:rFonts w:ascii="Times New Roman" w:hAnsi="Times New Roman" w:cs="Times New Roman"/>
                <w:sz w:val="24"/>
                <w:szCs w:val="24"/>
              </w:rPr>
            </w:pPr>
            <w:r>
              <w:rPr>
                <w:rFonts w:ascii="Times New Roman" w:hAnsi="Times New Roman" w:cs="Times New Roman"/>
                <w:sz w:val="24"/>
                <w:szCs w:val="24"/>
              </w:rPr>
              <w:t>24.04</w:t>
            </w:r>
          </w:p>
          <w:p w:rsidR="0069757F" w:rsidRPr="00577CE3" w:rsidRDefault="0069757F" w:rsidP="0047745C">
            <w:pPr>
              <w:pStyle w:val="a3"/>
              <w:jc w:val="center"/>
              <w:rPr>
                <w:rFonts w:ascii="Times New Roman" w:hAnsi="Times New Roman" w:cs="Times New Roman"/>
                <w:sz w:val="24"/>
                <w:szCs w:val="24"/>
              </w:rPr>
            </w:pPr>
          </w:p>
        </w:tc>
      </w:tr>
      <w:tr w:rsidR="0069757F" w:rsidRPr="00577CE3"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BF7D03" w:rsidP="0069757F">
            <w:pPr>
              <w:pStyle w:val="a3"/>
              <w:rPr>
                <w:rFonts w:ascii="Times New Roman" w:hAnsi="Times New Roman" w:cs="Times New Roman"/>
                <w:sz w:val="24"/>
                <w:szCs w:val="24"/>
              </w:rPr>
            </w:pPr>
            <w:r>
              <w:rPr>
                <w:rFonts w:ascii="Times New Roman" w:hAnsi="Times New Roman" w:cs="Times New Roman"/>
                <w:sz w:val="24"/>
                <w:szCs w:val="24"/>
              </w:rPr>
              <w:t>147</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hAnsi="Times New Roman" w:cs="Times New Roman"/>
                <w:sz w:val="24"/>
                <w:szCs w:val="24"/>
              </w:rPr>
            </w:pPr>
            <w:r w:rsidRPr="0069757F">
              <w:rPr>
                <w:rFonts w:ascii="Times New Roman" w:hAnsi="Times New Roman" w:cs="Times New Roman"/>
                <w:sz w:val="24"/>
                <w:szCs w:val="24"/>
              </w:rPr>
              <w:t>Приставка не, частица не с различными частями речи.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eastAsia="Times New Roman" w:hAnsi="Times New Roman" w:cs="Times New Roman"/>
                <w:sz w:val="24"/>
                <w:szCs w:val="24"/>
              </w:rPr>
            </w:pPr>
            <w:r>
              <w:rPr>
                <w:rFonts w:ascii="Times New Roman" w:hAnsi="Times New Roman" w:cs="Times New Roman"/>
                <w:sz w:val="24"/>
                <w:szCs w:val="24"/>
              </w:rPr>
              <w:t xml:space="preserve">Правописание  НЕ с  различными частями </w:t>
            </w:r>
            <w:r w:rsidRPr="0069757F">
              <w:rPr>
                <w:rFonts w:ascii="Times New Roman" w:eastAsia="Times New Roman" w:hAnsi="Times New Roman" w:cs="Times New Roman"/>
                <w:sz w:val="24"/>
                <w:szCs w:val="24"/>
              </w:rPr>
              <w:t xml:space="preserve"> речи. Орфоэпические нормы</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757F" w:rsidRPr="0021209B" w:rsidRDefault="0069757F" w:rsidP="00577CE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745C" w:rsidRDefault="0047745C" w:rsidP="0047745C">
            <w:pPr>
              <w:pStyle w:val="a3"/>
              <w:jc w:val="center"/>
              <w:rPr>
                <w:rFonts w:ascii="Times New Roman" w:hAnsi="Times New Roman" w:cs="Times New Roman"/>
                <w:sz w:val="24"/>
                <w:szCs w:val="24"/>
              </w:rPr>
            </w:pPr>
            <w:r>
              <w:rPr>
                <w:rFonts w:ascii="Times New Roman" w:hAnsi="Times New Roman" w:cs="Times New Roman"/>
                <w:sz w:val="24"/>
                <w:szCs w:val="24"/>
              </w:rPr>
              <w:t>26.04</w:t>
            </w:r>
          </w:p>
          <w:p w:rsidR="0069757F" w:rsidRPr="00577CE3" w:rsidRDefault="0069757F" w:rsidP="0047745C">
            <w:pPr>
              <w:pStyle w:val="a3"/>
              <w:jc w:val="center"/>
              <w:rPr>
                <w:rFonts w:ascii="Times New Roman" w:hAnsi="Times New Roman" w:cs="Times New Roman"/>
                <w:sz w:val="24"/>
                <w:szCs w:val="24"/>
              </w:rPr>
            </w:pPr>
          </w:p>
        </w:tc>
      </w:tr>
      <w:tr w:rsidR="0069757F" w:rsidRPr="00577CE3"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BF7D03" w:rsidP="00E52BD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148-149</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eastAsia="Times New Roman" w:hAnsi="Times New Roman" w:cs="Times New Roman"/>
                <w:b/>
                <w:sz w:val="24"/>
                <w:szCs w:val="24"/>
              </w:rPr>
            </w:pPr>
            <w:r w:rsidRPr="0069757F">
              <w:rPr>
                <w:rFonts w:ascii="Times New Roman" w:hAnsi="Times New Roman" w:cs="Times New Roman"/>
                <w:b/>
                <w:sz w:val="24"/>
                <w:szCs w:val="24"/>
              </w:rPr>
              <w:t xml:space="preserve">Развитие речи. </w:t>
            </w:r>
            <w:r w:rsidRPr="0069757F">
              <w:rPr>
                <w:rFonts w:ascii="Times New Roman" w:eastAsia="Times New Roman" w:hAnsi="Times New Roman" w:cs="Times New Roman"/>
                <w:sz w:val="24"/>
                <w:szCs w:val="24"/>
              </w:rPr>
              <w:t>Контрольное сочинение</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eastAsia="Times New Roman" w:hAnsi="Times New Roman" w:cs="Times New Roman"/>
                <w:sz w:val="24"/>
                <w:szCs w:val="24"/>
              </w:rPr>
            </w:pPr>
            <w:r w:rsidRPr="0069757F">
              <w:rPr>
                <w:rFonts w:ascii="Times New Roman" w:eastAsia="Times New Roman" w:hAnsi="Times New Roman" w:cs="Times New Roman"/>
                <w:sz w:val="24"/>
                <w:szCs w:val="24"/>
              </w:rPr>
              <w:t>Рассказ по данно</w:t>
            </w:r>
            <w:r w:rsidRPr="0069757F">
              <w:rPr>
                <w:rFonts w:ascii="Times New Roman" w:eastAsia="Times New Roman" w:hAnsi="Times New Roman" w:cs="Times New Roman"/>
                <w:sz w:val="24"/>
                <w:szCs w:val="24"/>
              </w:rPr>
              <w:softHyphen/>
              <w:t>му сюжету</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757F" w:rsidRPr="0021209B" w:rsidRDefault="0069757F" w:rsidP="00577CE3">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745C" w:rsidRDefault="0047745C" w:rsidP="0047745C">
            <w:pPr>
              <w:pStyle w:val="a3"/>
              <w:jc w:val="center"/>
              <w:rPr>
                <w:rFonts w:ascii="Times New Roman" w:hAnsi="Times New Roman" w:cs="Times New Roman"/>
                <w:sz w:val="24"/>
                <w:szCs w:val="24"/>
              </w:rPr>
            </w:pPr>
            <w:r>
              <w:rPr>
                <w:rFonts w:ascii="Times New Roman" w:hAnsi="Times New Roman" w:cs="Times New Roman"/>
                <w:sz w:val="24"/>
                <w:szCs w:val="24"/>
              </w:rPr>
              <w:t>27.04</w:t>
            </w:r>
          </w:p>
          <w:p w:rsidR="006C3549" w:rsidRDefault="006C3549" w:rsidP="006C3549">
            <w:pPr>
              <w:pStyle w:val="a3"/>
              <w:jc w:val="center"/>
              <w:rPr>
                <w:rFonts w:ascii="Times New Roman" w:hAnsi="Times New Roman" w:cs="Times New Roman"/>
                <w:sz w:val="24"/>
                <w:szCs w:val="24"/>
              </w:rPr>
            </w:pPr>
            <w:r>
              <w:rPr>
                <w:rFonts w:ascii="Times New Roman" w:hAnsi="Times New Roman" w:cs="Times New Roman"/>
                <w:sz w:val="24"/>
                <w:szCs w:val="24"/>
              </w:rPr>
              <w:t>29.04</w:t>
            </w:r>
          </w:p>
          <w:p w:rsidR="008E60BC" w:rsidRPr="00577CE3" w:rsidRDefault="008E60BC" w:rsidP="0047745C">
            <w:pPr>
              <w:pStyle w:val="a3"/>
              <w:jc w:val="center"/>
              <w:rPr>
                <w:rFonts w:ascii="Times New Roman" w:hAnsi="Times New Roman" w:cs="Times New Roman"/>
                <w:sz w:val="24"/>
                <w:szCs w:val="24"/>
              </w:rPr>
            </w:pPr>
          </w:p>
        </w:tc>
      </w:tr>
      <w:tr w:rsidR="0069757F" w:rsidRPr="00577CE3"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BF7D03" w:rsidP="00E52B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eastAsia="Times New Roman" w:hAnsi="Times New Roman" w:cs="Times New Roman"/>
                <w:sz w:val="24"/>
                <w:szCs w:val="24"/>
              </w:rPr>
            </w:pPr>
            <w:r w:rsidRPr="0069757F">
              <w:rPr>
                <w:rFonts w:ascii="Times New Roman" w:eastAsia="Times New Roman" w:hAnsi="Times New Roman" w:cs="Times New Roman"/>
                <w:sz w:val="24"/>
                <w:szCs w:val="24"/>
              </w:rPr>
              <w:t>Различение на письме частицы НИ и приставки НИ, союза ни-ни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eastAsia="Times New Roman" w:hAnsi="Times New Roman" w:cs="Times New Roman"/>
                <w:sz w:val="24"/>
                <w:szCs w:val="24"/>
              </w:rPr>
            </w:pPr>
            <w:r w:rsidRPr="0069757F">
              <w:rPr>
                <w:rFonts w:ascii="Times New Roman" w:eastAsia="Times New Roman" w:hAnsi="Times New Roman" w:cs="Times New Roman"/>
                <w:sz w:val="24"/>
                <w:szCs w:val="24"/>
              </w:rPr>
              <w:t>Правописание НИ с разными частя</w:t>
            </w:r>
            <w:r w:rsidRPr="0069757F">
              <w:rPr>
                <w:rFonts w:ascii="Times New Roman" w:eastAsia="Times New Roman" w:hAnsi="Times New Roman" w:cs="Times New Roman"/>
                <w:sz w:val="24"/>
                <w:szCs w:val="24"/>
              </w:rPr>
              <w:softHyphen/>
              <w:t>ми речи. Различе</w:t>
            </w:r>
            <w:r w:rsidRPr="0069757F">
              <w:rPr>
                <w:rFonts w:ascii="Times New Roman" w:eastAsia="Times New Roman" w:hAnsi="Times New Roman" w:cs="Times New Roman"/>
                <w:sz w:val="24"/>
                <w:szCs w:val="24"/>
              </w:rPr>
              <w:softHyphen/>
              <w:t>ние      выражений НЕ    ЧТО    ИНОЕ, КАК</w:t>
            </w:r>
            <w:proofErr w:type="gramStart"/>
            <w:r w:rsidRPr="0069757F">
              <w:rPr>
                <w:rFonts w:ascii="Times New Roman" w:eastAsia="Times New Roman" w:hAnsi="Times New Roman" w:cs="Times New Roman"/>
                <w:sz w:val="24"/>
                <w:szCs w:val="24"/>
              </w:rPr>
              <w:t xml:space="preserve">...,   </w:t>
            </w:r>
            <w:proofErr w:type="gramEnd"/>
            <w:r w:rsidRPr="0069757F">
              <w:rPr>
                <w:rFonts w:ascii="Times New Roman" w:eastAsia="Times New Roman" w:hAnsi="Times New Roman" w:cs="Times New Roman"/>
                <w:sz w:val="24"/>
                <w:szCs w:val="24"/>
              </w:rPr>
              <w:t xml:space="preserve">  НЕ    КТО ИНОЙ,          КАК..., НИЧТО    ИНОЕ..., НИКТО ИНОЙ</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757F" w:rsidRPr="0021209B" w:rsidRDefault="0069757F" w:rsidP="00577CE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745C" w:rsidRDefault="0047745C" w:rsidP="0047745C">
            <w:pPr>
              <w:pStyle w:val="a3"/>
              <w:jc w:val="center"/>
              <w:rPr>
                <w:rFonts w:ascii="Times New Roman" w:hAnsi="Times New Roman" w:cs="Times New Roman"/>
                <w:sz w:val="24"/>
                <w:szCs w:val="24"/>
              </w:rPr>
            </w:pPr>
            <w:r>
              <w:rPr>
                <w:rFonts w:ascii="Times New Roman" w:hAnsi="Times New Roman" w:cs="Times New Roman"/>
                <w:sz w:val="24"/>
                <w:szCs w:val="24"/>
              </w:rPr>
              <w:t>30.04</w:t>
            </w:r>
          </w:p>
          <w:p w:rsidR="0069757F" w:rsidRPr="00577CE3" w:rsidRDefault="0069757F" w:rsidP="0047745C">
            <w:pPr>
              <w:pStyle w:val="a3"/>
              <w:jc w:val="center"/>
              <w:rPr>
                <w:rFonts w:ascii="Times New Roman" w:hAnsi="Times New Roman" w:cs="Times New Roman"/>
                <w:sz w:val="24"/>
                <w:szCs w:val="24"/>
              </w:rPr>
            </w:pPr>
          </w:p>
        </w:tc>
      </w:tr>
      <w:tr w:rsidR="0069757F" w:rsidRPr="00577CE3"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BF7D03" w:rsidP="00E52B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eastAsia="Times New Roman" w:hAnsi="Times New Roman" w:cs="Times New Roman"/>
                <w:sz w:val="24"/>
                <w:szCs w:val="24"/>
              </w:rPr>
            </w:pPr>
            <w:r w:rsidRPr="0069757F">
              <w:rPr>
                <w:rFonts w:ascii="Times New Roman" w:eastAsia="Times New Roman" w:hAnsi="Times New Roman" w:cs="Times New Roman"/>
                <w:sz w:val="24"/>
                <w:szCs w:val="24"/>
              </w:rPr>
              <w:t>Обобще</w:t>
            </w:r>
            <w:r w:rsidRPr="0069757F">
              <w:rPr>
                <w:rFonts w:ascii="Times New Roman" w:eastAsia="Times New Roman" w:hAnsi="Times New Roman" w:cs="Times New Roman"/>
                <w:sz w:val="24"/>
                <w:szCs w:val="24"/>
              </w:rPr>
              <w:softHyphen/>
              <w:t>ние и система</w:t>
            </w:r>
            <w:r w:rsidRPr="0069757F">
              <w:rPr>
                <w:rFonts w:ascii="Times New Roman" w:eastAsia="Times New Roman" w:hAnsi="Times New Roman" w:cs="Times New Roman"/>
                <w:sz w:val="24"/>
                <w:szCs w:val="24"/>
              </w:rPr>
              <w:softHyphen/>
              <w:t>тизация по теме «Частица»</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eastAsia="Times New Roman" w:hAnsi="Times New Roman" w:cs="Times New Roman"/>
                <w:sz w:val="24"/>
                <w:szCs w:val="24"/>
              </w:rPr>
            </w:pPr>
            <w:r w:rsidRPr="0069757F">
              <w:rPr>
                <w:rFonts w:ascii="Times New Roman" w:eastAsia="Times New Roman" w:hAnsi="Times New Roman" w:cs="Times New Roman"/>
                <w:sz w:val="24"/>
                <w:szCs w:val="24"/>
              </w:rPr>
              <w:t>Использование частиц для  пере</w:t>
            </w:r>
            <w:r w:rsidRPr="0069757F">
              <w:rPr>
                <w:rFonts w:ascii="Times New Roman" w:eastAsia="Times New Roman" w:hAnsi="Times New Roman" w:cs="Times New Roman"/>
                <w:sz w:val="24"/>
                <w:szCs w:val="24"/>
              </w:rPr>
              <w:softHyphen/>
              <w:t>дачи      различных оттенков значения и для образования форм        глагола. Разряды     частиц по значению и со</w:t>
            </w:r>
            <w:r w:rsidRPr="0069757F">
              <w:rPr>
                <w:rFonts w:ascii="Times New Roman" w:eastAsia="Times New Roman" w:hAnsi="Times New Roman" w:cs="Times New Roman"/>
                <w:sz w:val="24"/>
                <w:szCs w:val="24"/>
              </w:rPr>
              <w:softHyphen/>
              <w:t>ставу. Смысловые различия    частиц НЕ   -   НИ.   Упот</w:t>
            </w:r>
            <w:r w:rsidRPr="0069757F">
              <w:rPr>
                <w:rFonts w:ascii="Times New Roman" w:eastAsia="Times New Roman" w:hAnsi="Times New Roman" w:cs="Times New Roman"/>
                <w:sz w:val="24"/>
                <w:szCs w:val="24"/>
              </w:rPr>
              <w:softHyphen/>
              <w:t>ребление частиц с разными   частями речи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757F" w:rsidRPr="0021209B" w:rsidRDefault="0069757F" w:rsidP="00577CE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745C" w:rsidRDefault="0047745C" w:rsidP="0047745C">
            <w:pPr>
              <w:pStyle w:val="a3"/>
              <w:jc w:val="center"/>
              <w:rPr>
                <w:rFonts w:ascii="Times New Roman" w:hAnsi="Times New Roman" w:cs="Times New Roman"/>
                <w:sz w:val="24"/>
                <w:szCs w:val="24"/>
              </w:rPr>
            </w:pPr>
            <w:r>
              <w:rPr>
                <w:rFonts w:ascii="Times New Roman" w:hAnsi="Times New Roman" w:cs="Times New Roman"/>
                <w:sz w:val="24"/>
                <w:szCs w:val="24"/>
              </w:rPr>
              <w:t>04.05</w:t>
            </w:r>
          </w:p>
          <w:p w:rsidR="006C3549" w:rsidRDefault="006C3549" w:rsidP="006C3549">
            <w:pPr>
              <w:pStyle w:val="a3"/>
              <w:jc w:val="center"/>
              <w:rPr>
                <w:rFonts w:ascii="Times New Roman" w:hAnsi="Times New Roman" w:cs="Times New Roman"/>
                <w:sz w:val="24"/>
                <w:szCs w:val="24"/>
              </w:rPr>
            </w:pPr>
          </w:p>
          <w:p w:rsidR="0069757F" w:rsidRPr="00577CE3" w:rsidRDefault="0069757F" w:rsidP="006C3549">
            <w:pPr>
              <w:pStyle w:val="a3"/>
              <w:jc w:val="center"/>
              <w:rPr>
                <w:rFonts w:ascii="Times New Roman" w:hAnsi="Times New Roman" w:cs="Times New Roman"/>
                <w:sz w:val="24"/>
                <w:szCs w:val="24"/>
              </w:rPr>
            </w:pPr>
          </w:p>
        </w:tc>
      </w:tr>
      <w:tr w:rsidR="0069757F" w:rsidRPr="00577CE3"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BF7D03" w:rsidP="00E52BD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152</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eastAsia="Times New Roman" w:hAnsi="Times New Roman" w:cs="Times New Roman"/>
                <w:b/>
                <w:sz w:val="24"/>
                <w:szCs w:val="24"/>
              </w:rPr>
            </w:pPr>
            <w:r w:rsidRPr="0069757F">
              <w:rPr>
                <w:rFonts w:ascii="Times New Roman" w:eastAsia="Times New Roman" w:hAnsi="Times New Roman" w:cs="Times New Roman"/>
                <w:b/>
                <w:sz w:val="24"/>
                <w:szCs w:val="24"/>
              </w:rPr>
              <w:t>Контрольный диктант.</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eastAsia="Times New Roman" w:hAnsi="Times New Roman" w:cs="Times New Roman"/>
                <w:sz w:val="24"/>
                <w:szCs w:val="24"/>
              </w:rPr>
            </w:pPr>
            <w:r w:rsidRPr="0069757F">
              <w:rPr>
                <w:rFonts w:ascii="Times New Roman" w:eastAsia="Times New Roman" w:hAnsi="Times New Roman" w:cs="Times New Roman"/>
                <w:sz w:val="24"/>
                <w:szCs w:val="24"/>
              </w:rPr>
              <w:t>Служебные слова, их отличие от са</w:t>
            </w:r>
            <w:r w:rsidRPr="0069757F">
              <w:rPr>
                <w:rFonts w:ascii="Times New Roman" w:eastAsia="Times New Roman" w:hAnsi="Times New Roman" w:cs="Times New Roman"/>
                <w:sz w:val="24"/>
                <w:szCs w:val="24"/>
              </w:rPr>
              <w:softHyphen/>
              <w:t>мостоятельных частей   речи.   Ос</w:t>
            </w:r>
            <w:r w:rsidRPr="0069757F">
              <w:rPr>
                <w:rFonts w:ascii="Times New Roman" w:eastAsia="Times New Roman" w:hAnsi="Times New Roman" w:cs="Times New Roman"/>
                <w:sz w:val="24"/>
                <w:szCs w:val="24"/>
              </w:rPr>
              <w:softHyphen/>
              <w:t>новная  роль слу</w:t>
            </w:r>
            <w:r w:rsidRPr="0069757F">
              <w:rPr>
                <w:rFonts w:ascii="Times New Roman" w:eastAsia="Times New Roman" w:hAnsi="Times New Roman" w:cs="Times New Roman"/>
                <w:sz w:val="24"/>
                <w:szCs w:val="24"/>
              </w:rPr>
              <w:softHyphen/>
              <w:t>жебных       частей речи.   Правописа</w:t>
            </w:r>
            <w:r w:rsidRPr="0069757F">
              <w:rPr>
                <w:rFonts w:ascii="Times New Roman" w:eastAsia="Times New Roman" w:hAnsi="Times New Roman" w:cs="Times New Roman"/>
                <w:sz w:val="24"/>
                <w:szCs w:val="24"/>
              </w:rPr>
              <w:softHyphen/>
              <w:t>ние       предлогов, союзов,      частиц. Употребление    их в речи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757F" w:rsidRPr="0021209B" w:rsidRDefault="0069757F" w:rsidP="00577CE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745C" w:rsidRDefault="0047745C" w:rsidP="006C3549">
            <w:pPr>
              <w:pStyle w:val="a3"/>
              <w:jc w:val="center"/>
              <w:rPr>
                <w:rFonts w:ascii="Times New Roman" w:hAnsi="Times New Roman" w:cs="Times New Roman"/>
                <w:sz w:val="24"/>
                <w:szCs w:val="24"/>
              </w:rPr>
            </w:pPr>
            <w:r>
              <w:rPr>
                <w:rFonts w:ascii="Times New Roman" w:hAnsi="Times New Roman" w:cs="Times New Roman"/>
                <w:sz w:val="24"/>
                <w:szCs w:val="24"/>
              </w:rPr>
              <w:t>06.05</w:t>
            </w:r>
          </w:p>
          <w:p w:rsidR="0069757F" w:rsidRPr="00577CE3" w:rsidRDefault="0069757F" w:rsidP="0047745C">
            <w:pPr>
              <w:pStyle w:val="a3"/>
              <w:jc w:val="center"/>
              <w:rPr>
                <w:rFonts w:ascii="Times New Roman" w:hAnsi="Times New Roman" w:cs="Times New Roman"/>
                <w:sz w:val="24"/>
                <w:szCs w:val="24"/>
              </w:rPr>
            </w:pPr>
          </w:p>
        </w:tc>
      </w:tr>
      <w:tr w:rsidR="0069757F" w:rsidRPr="00577CE3"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BF7D03" w:rsidP="00E52B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eastAsia="Times New Roman" w:hAnsi="Times New Roman" w:cs="Times New Roman"/>
                <w:sz w:val="24"/>
                <w:szCs w:val="24"/>
              </w:rPr>
            </w:pPr>
            <w:r w:rsidRPr="0069757F">
              <w:rPr>
                <w:rFonts w:ascii="Times New Roman" w:eastAsia="Times New Roman" w:hAnsi="Times New Roman" w:cs="Times New Roman"/>
                <w:sz w:val="24"/>
                <w:szCs w:val="24"/>
              </w:rPr>
              <w:t>Анализ контрольного диктанта.</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eastAsia="Times New Roman" w:hAnsi="Times New Roman" w:cs="Times New Roman"/>
                <w:sz w:val="24"/>
                <w:szCs w:val="24"/>
              </w:rPr>
            </w:pPr>
            <w:r w:rsidRPr="0069757F">
              <w:rPr>
                <w:rFonts w:ascii="Times New Roman" w:eastAsia="Times New Roman" w:hAnsi="Times New Roman" w:cs="Times New Roman"/>
                <w:sz w:val="24"/>
                <w:szCs w:val="24"/>
              </w:rPr>
              <w:t>Классификация   и исправление    до</w:t>
            </w:r>
            <w:r w:rsidRPr="0069757F">
              <w:rPr>
                <w:rFonts w:ascii="Times New Roman" w:eastAsia="Times New Roman" w:hAnsi="Times New Roman" w:cs="Times New Roman"/>
                <w:sz w:val="24"/>
                <w:szCs w:val="24"/>
              </w:rPr>
              <w:softHyphen/>
              <w:t>пущенных ошибок</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757F" w:rsidRPr="0021209B" w:rsidRDefault="0069757F" w:rsidP="00577CE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745C" w:rsidRDefault="0047745C" w:rsidP="0047745C">
            <w:pPr>
              <w:pStyle w:val="a3"/>
              <w:jc w:val="center"/>
              <w:rPr>
                <w:rFonts w:ascii="Times New Roman" w:hAnsi="Times New Roman" w:cs="Times New Roman"/>
                <w:sz w:val="24"/>
                <w:szCs w:val="24"/>
              </w:rPr>
            </w:pPr>
            <w:r>
              <w:rPr>
                <w:rFonts w:ascii="Times New Roman" w:hAnsi="Times New Roman" w:cs="Times New Roman"/>
                <w:sz w:val="24"/>
                <w:szCs w:val="24"/>
              </w:rPr>
              <w:t>07.05</w:t>
            </w:r>
          </w:p>
          <w:p w:rsidR="0069757F" w:rsidRPr="00577CE3" w:rsidRDefault="0069757F" w:rsidP="0047745C">
            <w:pPr>
              <w:pStyle w:val="a3"/>
              <w:jc w:val="center"/>
              <w:rPr>
                <w:rFonts w:ascii="Times New Roman" w:hAnsi="Times New Roman" w:cs="Times New Roman"/>
                <w:sz w:val="24"/>
                <w:szCs w:val="24"/>
              </w:rPr>
            </w:pPr>
          </w:p>
        </w:tc>
      </w:tr>
      <w:tr w:rsidR="0069757F" w:rsidRPr="00577CE3"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BF7D03" w:rsidP="00E52B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154-155</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eastAsia="Times New Roman" w:hAnsi="Times New Roman" w:cs="Times New Roman"/>
                <w:sz w:val="24"/>
                <w:szCs w:val="24"/>
              </w:rPr>
            </w:pPr>
            <w:r w:rsidRPr="0069757F">
              <w:rPr>
                <w:rFonts w:ascii="Times New Roman" w:eastAsia="Times New Roman" w:hAnsi="Times New Roman" w:cs="Times New Roman"/>
                <w:b/>
                <w:sz w:val="24"/>
                <w:szCs w:val="24"/>
              </w:rPr>
              <w:t>Развитие речи.</w:t>
            </w:r>
            <w:r w:rsidRPr="0069757F">
              <w:rPr>
                <w:rFonts w:ascii="Times New Roman" w:eastAsia="Times New Roman" w:hAnsi="Times New Roman" w:cs="Times New Roman"/>
                <w:sz w:val="24"/>
                <w:szCs w:val="24"/>
              </w:rPr>
              <w:t xml:space="preserve"> Придумывание обрамлений к рассказу. Составление «рассказа  в рассказе» по данному началу и концу. Написание рассказа по </w:t>
            </w:r>
            <w:r w:rsidRPr="0069757F">
              <w:rPr>
                <w:rFonts w:ascii="Times New Roman" w:eastAsia="Times New Roman" w:hAnsi="Times New Roman" w:cs="Times New Roman"/>
                <w:sz w:val="24"/>
                <w:szCs w:val="24"/>
              </w:rPr>
              <w:lastRenderedPageBreak/>
              <w:t>данному сюжету.</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eastAsia="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757F" w:rsidRPr="0021209B" w:rsidRDefault="00A07F37" w:rsidP="00577CE3">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745C" w:rsidRDefault="0047745C" w:rsidP="0047745C">
            <w:pPr>
              <w:pStyle w:val="a3"/>
              <w:jc w:val="center"/>
              <w:rPr>
                <w:rFonts w:ascii="Times New Roman" w:hAnsi="Times New Roman" w:cs="Times New Roman"/>
                <w:sz w:val="24"/>
                <w:szCs w:val="24"/>
              </w:rPr>
            </w:pPr>
            <w:r>
              <w:rPr>
                <w:rFonts w:ascii="Times New Roman" w:hAnsi="Times New Roman" w:cs="Times New Roman"/>
                <w:sz w:val="24"/>
                <w:szCs w:val="24"/>
              </w:rPr>
              <w:t>08.05</w:t>
            </w:r>
          </w:p>
          <w:p w:rsidR="006C3549" w:rsidRDefault="006C3549" w:rsidP="006C3549">
            <w:pPr>
              <w:pStyle w:val="a3"/>
              <w:jc w:val="center"/>
              <w:rPr>
                <w:rFonts w:ascii="Times New Roman" w:hAnsi="Times New Roman" w:cs="Times New Roman"/>
                <w:sz w:val="24"/>
                <w:szCs w:val="24"/>
              </w:rPr>
            </w:pPr>
            <w:r>
              <w:rPr>
                <w:rFonts w:ascii="Times New Roman" w:hAnsi="Times New Roman" w:cs="Times New Roman"/>
                <w:sz w:val="24"/>
                <w:szCs w:val="24"/>
              </w:rPr>
              <w:t>11.05</w:t>
            </w:r>
          </w:p>
          <w:p w:rsidR="008E60BC" w:rsidRPr="00577CE3" w:rsidRDefault="008E60BC" w:rsidP="0047745C">
            <w:pPr>
              <w:pStyle w:val="a3"/>
              <w:jc w:val="center"/>
              <w:rPr>
                <w:rFonts w:ascii="Times New Roman" w:hAnsi="Times New Roman" w:cs="Times New Roman"/>
                <w:sz w:val="24"/>
                <w:szCs w:val="24"/>
              </w:rPr>
            </w:pPr>
          </w:p>
        </w:tc>
      </w:tr>
      <w:tr w:rsidR="0069757F" w:rsidRPr="00577CE3" w:rsidTr="00E52BDE">
        <w:tc>
          <w:tcPr>
            <w:tcW w:w="1059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577CE3" w:rsidRDefault="00182FC1" w:rsidP="00577CE3">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Междометие (2</w:t>
            </w:r>
            <w:r w:rsidR="0069757F" w:rsidRPr="00577CE3">
              <w:rPr>
                <w:rFonts w:ascii="Times New Roman" w:hAnsi="Times New Roman" w:cs="Times New Roman"/>
                <w:b/>
                <w:sz w:val="24"/>
                <w:szCs w:val="24"/>
              </w:rPr>
              <w:t xml:space="preserve"> часа)</w:t>
            </w:r>
          </w:p>
        </w:tc>
      </w:tr>
      <w:tr w:rsidR="0069757F" w:rsidRPr="00577CE3"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BF7D03" w:rsidP="006975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156</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eastAsia="Times New Roman" w:hAnsi="Times New Roman" w:cs="Times New Roman"/>
                <w:sz w:val="24"/>
                <w:szCs w:val="24"/>
              </w:rPr>
            </w:pPr>
            <w:r w:rsidRPr="0069757F">
              <w:rPr>
                <w:rFonts w:ascii="Times New Roman" w:hAnsi="Times New Roman" w:cs="Times New Roman"/>
                <w:sz w:val="24"/>
                <w:szCs w:val="24"/>
              </w:rPr>
              <w:t>Междометие как часть речи.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hAnsi="Times New Roman" w:cs="Times New Roman"/>
                <w:sz w:val="24"/>
                <w:szCs w:val="24"/>
              </w:rPr>
            </w:pPr>
            <w:r>
              <w:rPr>
                <w:rFonts w:ascii="Times New Roman" w:hAnsi="Times New Roman" w:cs="Times New Roman"/>
                <w:sz w:val="24"/>
                <w:szCs w:val="24"/>
              </w:rPr>
              <w:t xml:space="preserve">Междометие  как особый разряд слов. </w:t>
            </w:r>
            <w:r w:rsidRPr="0069757F">
              <w:rPr>
                <w:rFonts w:ascii="Times New Roman" w:eastAsia="Times New Roman" w:hAnsi="Times New Roman" w:cs="Times New Roman"/>
                <w:sz w:val="24"/>
                <w:szCs w:val="24"/>
              </w:rPr>
              <w:t>Разряды междометий</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757F" w:rsidRDefault="00A07F37" w:rsidP="00577CE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745C" w:rsidRDefault="0047745C" w:rsidP="0047745C">
            <w:pPr>
              <w:pStyle w:val="a3"/>
              <w:jc w:val="center"/>
              <w:rPr>
                <w:rFonts w:ascii="Times New Roman" w:hAnsi="Times New Roman" w:cs="Times New Roman"/>
                <w:sz w:val="24"/>
                <w:szCs w:val="24"/>
              </w:rPr>
            </w:pPr>
            <w:r>
              <w:rPr>
                <w:rFonts w:ascii="Times New Roman" w:hAnsi="Times New Roman" w:cs="Times New Roman"/>
                <w:sz w:val="24"/>
                <w:szCs w:val="24"/>
              </w:rPr>
              <w:t>13.05</w:t>
            </w:r>
          </w:p>
          <w:p w:rsidR="008E60BC" w:rsidRPr="00577CE3" w:rsidRDefault="008E60BC" w:rsidP="0047745C">
            <w:pPr>
              <w:pStyle w:val="a3"/>
              <w:jc w:val="center"/>
              <w:rPr>
                <w:rFonts w:ascii="Times New Roman" w:hAnsi="Times New Roman" w:cs="Times New Roman"/>
                <w:sz w:val="24"/>
                <w:szCs w:val="24"/>
              </w:rPr>
            </w:pPr>
          </w:p>
        </w:tc>
      </w:tr>
      <w:tr w:rsidR="0069757F" w:rsidRPr="00577CE3"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BF7D03" w:rsidP="006975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157</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eastAsia="Times New Roman" w:hAnsi="Times New Roman" w:cs="Times New Roman"/>
                <w:sz w:val="24"/>
                <w:szCs w:val="24"/>
              </w:rPr>
            </w:pPr>
            <w:r w:rsidRPr="0069757F">
              <w:rPr>
                <w:rFonts w:ascii="Times New Roman" w:eastAsia="Times New Roman" w:hAnsi="Times New Roman" w:cs="Times New Roman"/>
                <w:sz w:val="24"/>
                <w:szCs w:val="24"/>
              </w:rPr>
              <w:t>Дефис в междометиях. Знаки препинания при междометиях.</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757F" w:rsidRDefault="00A07F37" w:rsidP="00577CE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745C" w:rsidRDefault="0047745C" w:rsidP="0047745C">
            <w:pPr>
              <w:pStyle w:val="a3"/>
              <w:jc w:val="center"/>
              <w:rPr>
                <w:rFonts w:ascii="Times New Roman" w:hAnsi="Times New Roman" w:cs="Times New Roman"/>
                <w:sz w:val="24"/>
                <w:szCs w:val="24"/>
              </w:rPr>
            </w:pPr>
            <w:r>
              <w:rPr>
                <w:rFonts w:ascii="Times New Roman" w:hAnsi="Times New Roman" w:cs="Times New Roman"/>
                <w:sz w:val="24"/>
                <w:szCs w:val="24"/>
              </w:rPr>
              <w:t>14.05</w:t>
            </w:r>
          </w:p>
          <w:p w:rsidR="0069757F" w:rsidRPr="00577CE3" w:rsidRDefault="0069757F" w:rsidP="0047745C">
            <w:pPr>
              <w:pStyle w:val="a3"/>
              <w:jc w:val="center"/>
              <w:rPr>
                <w:rFonts w:ascii="Times New Roman" w:hAnsi="Times New Roman" w:cs="Times New Roman"/>
                <w:sz w:val="24"/>
                <w:szCs w:val="24"/>
              </w:rPr>
            </w:pPr>
          </w:p>
        </w:tc>
      </w:tr>
      <w:tr w:rsidR="0069757F" w:rsidRPr="00577CE3" w:rsidTr="009367A2">
        <w:tc>
          <w:tcPr>
            <w:tcW w:w="1059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577CE3" w:rsidRDefault="0069757F" w:rsidP="00577CE3">
            <w:pPr>
              <w:pStyle w:val="a3"/>
              <w:jc w:val="center"/>
              <w:rPr>
                <w:rFonts w:ascii="Times New Roman" w:hAnsi="Times New Roman" w:cs="Times New Roman"/>
                <w:sz w:val="24"/>
                <w:szCs w:val="24"/>
              </w:rPr>
            </w:pPr>
            <w:r w:rsidRPr="00577CE3">
              <w:rPr>
                <w:rFonts w:ascii="Times New Roman" w:hAnsi="Times New Roman" w:cs="Times New Roman"/>
                <w:b/>
                <w:sz w:val="24"/>
                <w:szCs w:val="24"/>
              </w:rPr>
              <w:t>Повторение изучен</w:t>
            </w:r>
            <w:r w:rsidR="00903625">
              <w:rPr>
                <w:rFonts w:ascii="Times New Roman" w:hAnsi="Times New Roman" w:cs="Times New Roman"/>
                <w:b/>
                <w:sz w:val="24"/>
                <w:szCs w:val="24"/>
              </w:rPr>
              <w:t>ного материала в 5-7 классах (11</w:t>
            </w:r>
            <w:r w:rsidR="00EF7CB5" w:rsidRPr="00577CE3">
              <w:rPr>
                <w:rFonts w:ascii="Times New Roman" w:hAnsi="Times New Roman" w:cs="Times New Roman"/>
                <w:b/>
                <w:sz w:val="24"/>
                <w:szCs w:val="24"/>
              </w:rPr>
              <w:t xml:space="preserve"> часов</w:t>
            </w:r>
            <w:r w:rsidRPr="00577CE3">
              <w:rPr>
                <w:rFonts w:ascii="Times New Roman" w:hAnsi="Times New Roman" w:cs="Times New Roman"/>
                <w:b/>
                <w:sz w:val="24"/>
                <w:szCs w:val="24"/>
              </w:rPr>
              <w:t>)</w:t>
            </w:r>
          </w:p>
        </w:tc>
      </w:tr>
      <w:tr w:rsidR="0069757F" w:rsidRPr="00577CE3"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BF7D03" w:rsidP="006975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158</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eastAsia="Times New Roman" w:hAnsi="Times New Roman" w:cs="Times New Roman"/>
                <w:sz w:val="24"/>
                <w:szCs w:val="24"/>
              </w:rPr>
            </w:pPr>
            <w:r w:rsidRPr="0069757F">
              <w:rPr>
                <w:rFonts w:ascii="Times New Roman" w:eastAsia="Times New Roman" w:hAnsi="Times New Roman" w:cs="Times New Roman"/>
                <w:bCs/>
                <w:sz w:val="24"/>
                <w:szCs w:val="24"/>
              </w:rPr>
              <w:t xml:space="preserve">Разделы науки о языке. </w:t>
            </w:r>
            <w:r w:rsidRPr="0069757F">
              <w:rPr>
                <w:rFonts w:ascii="Times New Roman" w:eastAsia="Times New Roman" w:hAnsi="Times New Roman" w:cs="Times New Roman"/>
                <w:sz w:val="24"/>
                <w:szCs w:val="24"/>
              </w:rPr>
              <w:t>Текст. Стили речи.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5337A3" w:rsidP="0069757F">
            <w:pPr>
              <w:pStyle w:val="a3"/>
              <w:rPr>
                <w:rFonts w:ascii="Times New Roman" w:eastAsia="Times New Roman" w:hAnsi="Times New Roman" w:cs="Times New Roman"/>
                <w:sz w:val="24"/>
                <w:szCs w:val="24"/>
              </w:rPr>
            </w:pPr>
            <w:r>
              <w:rPr>
                <w:rFonts w:ascii="Times New Roman" w:hAnsi="Times New Roman" w:cs="Times New Roman"/>
                <w:sz w:val="24"/>
                <w:szCs w:val="24"/>
              </w:rPr>
              <w:t xml:space="preserve">Текст. Стили  и типы  речи. </w:t>
            </w:r>
            <w:r w:rsidR="0069757F" w:rsidRPr="0069757F">
              <w:rPr>
                <w:rFonts w:ascii="Times New Roman" w:eastAsia="Times New Roman" w:hAnsi="Times New Roman" w:cs="Times New Roman"/>
                <w:sz w:val="24"/>
                <w:szCs w:val="24"/>
              </w:rPr>
              <w:t>Пря</w:t>
            </w:r>
            <w:r w:rsidR="0069757F" w:rsidRPr="0069757F">
              <w:rPr>
                <w:rFonts w:ascii="Times New Roman" w:eastAsia="Times New Roman" w:hAnsi="Times New Roman" w:cs="Times New Roman"/>
                <w:sz w:val="24"/>
                <w:szCs w:val="24"/>
              </w:rPr>
              <w:softHyphen/>
              <w:t>мой</w:t>
            </w:r>
            <w:r>
              <w:rPr>
                <w:rFonts w:ascii="Times New Roman" w:hAnsi="Times New Roman" w:cs="Times New Roman"/>
                <w:sz w:val="24"/>
                <w:szCs w:val="24"/>
              </w:rPr>
              <w:t xml:space="preserve">   и  обратный порядок  слов. Способы   и  сред</w:t>
            </w:r>
            <w:r>
              <w:rPr>
                <w:rFonts w:ascii="Times New Roman" w:hAnsi="Times New Roman" w:cs="Times New Roman"/>
                <w:sz w:val="24"/>
                <w:szCs w:val="24"/>
              </w:rPr>
              <w:softHyphen/>
              <w:t xml:space="preserve">ства  связи  </w:t>
            </w:r>
            <w:r w:rsidR="0069757F" w:rsidRPr="0069757F">
              <w:rPr>
                <w:rFonts w:ascii="Times New Roman" w:eastAsia="Times New Roman" w:hAnsi="Times New Roman" w:cs="Times New Roman"/>
                <w:sz w:val="24"/>
                <w:szCs w:val="24"/>
              </w:rPr>
              <w:t>пред</w:t>
            </w:r>
            <w:r w:rsidR="0069757F" w:rsidRPr="0069757F">
              <w:rPr>
                <w:rFonts w:ascii="Times New Roman" w:eastAsia="Times New Roman" w:hAnsi="Times New Roman" w:cs="Times New Roman"/>
                <w:sz w:val="24"/>
                <w:szCs w:val="24"/>
              </w:rPr>
              <w:softHyphen/>
              <w:t>ложений в тексте</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757F" w:rsidRPr="0021209B" w:rsidRDefault="0069757F" w:rsidP="00577CE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745C" w:rsidRDefault="0047745C" w:rsidP="0047745C">
            <w:pPr>
              <w:pStyle w:val="a3"/>
              <w:jc w:val="center"/>
              <w:rPr>
                <w:rFonts w:ascii="Times New Roman" w:hAnsi="Times New Roman" w:cs="Times New Roman"/>
                <w:sz w:val="24"/>
                <w:szCs w:val="24"/>
              </w:rPr>
            </w:pPr>
            <w:r>
              <w:rPr>
                <w:rFonts w:ascii="Times New Roman" w:hAnsi="Times New Roman" w:cs="Times New Roman"/>
                <w:sz w:val="24"/>
                <w:szCs w:val="24"/>
              </w:rPr>
              <w:t>15.05</w:t>
            </w:r>
          </w:p>
          <w:p w:rsidR="0069757F" w:rsidRPr="00577CE3" w:rsidRDefault="0069757F" w:rsidP="0047745C">
            <w:pPr>
              <w:pStyle w:val="a3"/>
              <w:jc w:val="center"/>
              <w:rPr>
                <w:rFonts w:ascii="Times New Roman" w:hAnsi="Times New Roman" w:cs="Times New Roman"/>
                <w:sz w:val="24"/>
                <w:szCs w:val="24"/>
              </w:rPr>
            </w:pPr>
          </w:p>
        </w:tc>
      </w:tr>
      <w:tr w:rsidR="0069757F" w:rsidRPr="00577CE3"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BF7D03" w:rsidP="006975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159-160</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eastAsia="Times New Roman" w:hAnsi="Times New Roman" w:cs="Times New Roman"/>
                <w:sz w:val="24"/>
                <w:szCs w:val="24"/>
              </w:rPr>
            </w:pPr>
            <w:r w:rsidRPr="0069757F">
              <w:rPr>
                <w:rFonts w:ascii="Times New Roman" w:eastAsia="Times New Roman" w:hAnsi="Times New Roman" w:cs="Times New Roman"/>
                <w:b/>
                <w:sz w:val="24"/>
                <w:szCs w:val="24"/>
              </w:rPr>
              <w:t>Развитие речи.</w:t>
            </w:r>
            <w:r w:rsidRPr="0069757F">
              <w:rPr>
                <w:rFonts w:ascii="Times New Roman" w:eastAsia="Times New Roman" w:hAnsi="Times New Roman" w:cs="Times New Roman"/>
                <w:sz w:val="24"/>
                <w:szCs w:val="24"/>
              </w:rPr>
              <w:t xml:space="preserve"> Контрольное сочинение.</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eastAsia="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757F" w:rsidRPr="0021209B" w:rsidRDefault="0069757F" w:rsidP="00577CE3">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745C" w:rsidRDefault="0047745C" w:rsidP="0047745C">
            <w:pPr>
              <w:pStyle w:val="a3"/>
              <w:jc w:val="center"/>
              <w:rPr>
                <w:rFonts w:ascii="Times New Roman" w:hAnsi="Times New Roman" w:cs="Times New Roman"/>
                <w:sz w:val="24"/>
                <w:szCs w:val="24"/>
              </w:rPr>
            </w:pPr>
            <w:r>
              <w:rPr>
                <w:rFonts w:ascii="Times New Roman" w:hAnsi="Times New Roman" w:cs="Times New Roman"/>
                <w:sz w:val="24"/>
                <w:szCs w:val="24"/>
              </w:rPr>
              <w:t xml:space="preserve">17.05  </w:t>
            </w:r>
          </w:p>
          <w:p w:rsidR="006C3549" w:rsidRDefault="006C3549" w:rsidP="006C3549">
            <w:pPr>
              <w:pStyle w:val="a3"/>
              <w:jc w:val="center"/>
              <w:rPr>
                <w:rFonts w:ascii="Times New Roman" w:hAnsi="Times New Roman" w:cs="Times New Roman"/>
                <w:sz w:val="24"/>
                <w:szCs w:val="24"/>
              </w:rPr>
            </w:pPr>
            <w:r>
              <w:rPr>
                <w:rFonts w:ascii="Times New Roman" w:hAnsi="Times New Roman" w:cs="Times New Roman"/>
                <w:sz w:val="24"/>
                <w:szCs w:val="24"/>
              </w:rPr>
              <w:t>18.05</w:t>
            </w:r>
          </w:p>
          <w:p w:rsidR="008E60BC" w:rsidRPr="00577CE3" w:rsidRDefault="008E60BC" w:rsidP="0047745C">
            <w:pPr>
              <w:pStyle w:val="a3"/>
              <w:jc w:val="center"/>
              <w:rPr>
                <w:rFonts w:ascii="Times New Roman" w:hAnsi="Times New Roman" w:cs="Times New Roman"/>
                <w:sz w:val="24"/>
                <w:szCs w:val="24"/>
              </w:rPr>
            </w:pPr>
          </w:p>
        </w:tc>
      </w:tr>
      <w:tr w:rsidR="0069757F" w:rsidRPr="00577CE3"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BF7D03" w:rsidP="006975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161</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eastAsia="Times New Roman" w:hAnsi="Times New Roman" w:cs="Times New Roman"/>
                <w:sz w:val="24"/>
                <w:szCs w:val="24"/>
              </w:rPr>
            </w:pPr>
            <w:r w:rsidRPr="0069757F">
              <w:rPr>
                <w:rFonts w:ascii="Times New Roman" w:eastAsia="Times New Roman" w:hAnsi="Times New Roman" w:cs="Times New Roman"/>
                <w:sz w:val="24"/>
                <w:szCs w:val="24"/>
              </w:rPr>
              <w:t>Фонетика. Графика</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eastAsia="Times New Roman" w:hAnsi="Times New Roman" w:cs="Times New Roman"/>
                <w:sz w:val="24"/>
                <w:szCs w:val="24"/>
              </w:rPr>
            </w:pPr>
            <w:r w:rsidRPr="0069757F">
              <w:rPr>
                <w:rFonts w:ascii="Times New Roman" w:eastAsia="Times New Roman" w:hAnsi="Times New Roman" w:cs="Times New Roman"/>
                <w:sz w:val="24"/>
                <w:szCs w:val="24"/>
              </w:rPr>
              <w:t>Звуки речи.</w:t>
            </w:r>
            <w:r w:rsidR="005337A3">
              <w:rPr>
                <w:rFonts w:ascii="Times New Roman" w:hAnsi="Times New Roman" w:cs="Times New Roman"/>
                <w:sz w:val="24"/>
                <w:szCs w:val="24"/>
              </w:rPr>
              <w:t xml:space="preserve"> Оцен</w:t>
            </w:r>
            <w:r w:rsidR="005337A3">
              <w:rPr>
                <w:rFonts w:ascii="Times New Roman" w:hAnsi="Times New Roman" w:cs="Times New Roman"/>
                <w:sz w:val="24"/>
                <w:szCs w:val="24"/>
              </w:rPr>
              <w:softHyphen/>
              <w:t xml:space="preserve">ка </w:t>
            </w:r>
            <w:r w:rsidRPr="0069757F">
              <w:rPr>
                <w:rFonts w:ascii="Times New Roman" w:eastAsia="Times New Roman" w:hAnsi="Times New Roman" w:cs="Times New Roman"/>
                <w:sz w:val="24"/>
                <w:szCs w:val="24"/>
              </w:rPr>
              <w:t>собст</w:t>
            </w:r>
            <w:r w:rsidR="005337A3">
              <w:rPr>
                <w:rFonts w:ascii="Times New Roman" w:hAnsi="Times New Roman" w:cs="Times New Roman"/>
                <w:sz w:val="24"/>
                <w:szCs w:val="24"/>
              </w:rPr>
              <w:t>венной  и чужой речи с точ</w:t>
            </w:r>
            <w:r w:rsidR="005337A3">
              <w:rPr>
                <w:rFonts w:ascii="Times New Roman" w:hAnsi="Times New Roman" w:cs="Times New Roman"/>
                <w:sz w:val="24"/>
                <w:szCs w:val="24"/>
              </w:rPr>
              <w:softHyphen/>
              <w:t xml:space="preserve">ки  зрения  </w:t>
            </w:r>
            <w:r w:rsidRPr="0069757F">
              <w:rPr>
                <w:rFonts w:ascii="Times New Roman" w:eastAsia="Times New Roman" w:hAnsi="Times New Roman" w:cs="Times New Roman"/>
                <w:sz w:val="24"/>
                <w:szCs w:val="24"/>
              </w:rPr>
              <w:t>орфо</w:t>
            </w:r>
            <w:r w:rsidRPr="0069757F">
              <w:rPr>
                <w:rFonts w:ascii="Times New Roman" w:eastAsia="Times New Roman" w:hAnsi="Times New Roman" w:cs="Times New Roman"/>
                <w:sz w:val="24"/>
                <w:szCs w:val="24"/>
              </w:rPr>
              <w:softHyphen/>
              <w:t>эпических норм</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757F" w:rsidRPr="0021209B" w:rsidRDefault="0069757F" w:rsidP="00577CE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745C" w:rsidRDefault="0047745C" w:rsidP="0047745C">
            <w:pPr>
              <w:pStyle w:val="a3"/>
              <w:jc w:val="center"/>
              <w:rPr>
                <w:rFonts w:ascii="Times New Roman" w:hAnsi="Times New Roman" w:cs="Times New Roman"/>
                <w:sz w:val="24"/>
                <w:szCs w:val="24"/>
              </w:rPr>
            </w:pPr>
            <w:r>
              <w:rPr>
                <w:rFonts w:ascii="Times New Roman" w:hAnsi="Times New Roman" w:cs="Times New Roman"/>
                <w:sz w:val="24"/>
                <w:szCs w:val="24"/>
              </w:rPr>
              <w:t>20.05</w:t>
            </w:r>
          </w:p>
          <w:p w:rsidR="0069757F" w:rsidRPr="00577CE3" w:rsidRDefault="0069757F" w:rsidP="0047745C">
            <w:pPr>
              <w:pStyle w:val="a3"/>
              <w:jc w:val="center"/>
              <w:rPr>
                <w:rFonts w:ascii="Times New Roman" w:hAnsi="Times New Roman" w:cs="Times New Roman"/>
                <w:sz w:val="24"/>
                <w:szCs w:val="24"/>
              </w:rPr>
            </w:pPr>
          </w:p>
        </w:tc>
      </w:tr>
      <w:tr w:rsidR="0069757F" w:rsidRPr="00577CE3"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BF7D03" w:rsidP="006975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162</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eastAsia="Times New Roman" w:hAnsi="Times New Roman" w:cs="Times New Roman"/>
                <w:b/>
                <w:sz w:val="24"/>
                <w:szCs w:val="24"/>
              </w:rPr>
            </w:pPr>
            <w:r w:rsidRPr="0069757F">
              <w:rPr>
                <w:rFonts w:ascii="Times New Roman" w:eastAsia="Times New Roman" w:hAnsi="Times New Roman" w:cs="Times New Roman"/>
                <w:b/>
                <w:sz w:val="24"/>
                <w:szCs w:val="24"/>
              </w:rPr>
              <w:t>Контрольный диктант.</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eastAsia="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757F" w:rsidRPr="0021209B" w:rsidRDefault="0069757F" w:rsidP="00577CE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745C" w:rsidRDefault="0047745C" w:rsidP="0047745C">
            <w:pPr>
              <w:pStyle w:val="a3"/>
              <w:jc w:val="center"/>
              <w:rPr>
                <w:rFonts w:ascii="Times New Roman" w:hAnsi="Times New Roman" w:cs="Times New Roman"/>
                <w:sz w:val="24"/>
                <w:szCs w:val="24"/>
              </w:rPr>
            </w:pPr>
            <w:r>
              <w:rPr>
                <w:rFonts w:ascii="Times New Roman" w:hAnsi="Times New Roman" w:cs="Times New Roman"/>
                <w:sz w:val="24"/>
                <w:szCs w:val="24"/>
              </w:rPr>
              <w:t>21.05</w:t>
            </w:r>
          </w:p>
          <w:p w:rsidR="0069757F" w:rsidRPr="00577CE3" w:rsidRDefault="0069757F" w:rsidP="0047745C">
            <w:pPr>
              <w:pStyle w:val="a3"/>
              <w:jc w:val="center"/>
              <w:rPr>
                <w:rFonts w:ascii="Times New Roman" w:hAnsi="Times New Roman" w:cs="Times New Roman"/>
                <w:sz w:val="24"/>
                <w:szCs w:val="24"/>
              </w:rPr>
            </w:pPr>
          </w:p>
        </w:tc>
      </w:tr>
      <w:tr w:rsidR="0069757F" w:rsidRPr="00577CE3"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BF7D03" w:rsidP="006975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163</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eastAsia="Times New Roman" w:hAnsi="Times New Roman" w:cs="Times New Roman"/>
                <w:sz w:val="24"/>
                <w:szCs w:val="24"/>
              </w:rPr>
            </w:pPr>
            <w:r w:rsidRPr="0069757F">
              <w:rPr>
                <w:rFonts w:ascii="Times New Roman" w:eastAsia="Times New Roman" w:hAnsi="Times New Roman" w:cs="Times New Roman"/>
                <w:sz w:val="24"/>
                <w:szCs w:val="24"/>
              </w:rPr>
              <w:t>Лексика и фразеология.</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5337A3" w:rsidP="0069757F">
            <w:pPr>
              <w:pStyle w:val="a3"/>
              <w:rPr>
                <w:rFonts w:ascii="Times New Roman" w:eastAsia="Times New Roman" w:hAnsi="Times New Roman" w:cs="Times New Roman"/>
                <w:sz w:val="24"/>
                <w:szCs w:val="24"/>
              </w:rPr>
            </w:pPr>
            <w:r>
              <w:rPr>
                <w:rFonts w:ascii="Times New Roman" w:hAnsi="Times New Roman" w:cs="Times New Roman"/>
                <w:sz w:val="24"/>
                <w:szCs w:val="24"/>
              </w:rPr>
              <w:t>Лексический  со</w:t>
            </w:r>
            <w:r>
              <w:rPr>
                <w:rFonts w:ascii="Times New Roman" w:hAnsi="Times New Roman" w:cs="Times New Roman"/>
                <w:sz w:val="24"/>
                <w:szCs w:val="24"/>
              </w:rPr>
              <w:softHyphen/>
              <w:t xml:space="preserve">став языка. </w:t>
            </w:r>
            <w:r w:rsidR="0069757F" w:rsidRPr="0069757F">
              <w:rPr>
                <w:rFonts w:ascii="Times New Roman" w:eastAsia="Times New Roman" w:hAnsi="Times New Roman" w:cs="Times New Roman"/>
                <w:sz w:val="24"/>
                <w:szCs w:val="24"/>
              </w:rPr>
              <w:t>Лек</w:t>
            </w:r>
            <w:r w:rsidR="0069757F" w:rsidRPr="0069757F">
              <w:rPr>
                <w:rFonts w:ascii="Times New Roman" w:eastAsia="Times New Roman" w:hAnsi="Times New Roman" w:cs="Times New Roman"/>
                <w:sz w:val="24"/>
                <w:szCs w:val="24"/>
              </w:rPr>
              <w:softHyphen/>
              <w:t>сические нормы</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757F" w:rsidRPr="0021209B" w:rsidRDefault="00A07F37" w:rsidP="00577CE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745C" w:rsidRDefault="0047745C" w:rsidP="0047745C">
            <w:pPr>
              <w:pStyle w:val="a3"/>
              <w:jc w:val="center"/>
              <w:rPr>
                <w:rFonts w:ascii="Times New Roman" w:hAnsi="Times New Roman" w:cs="Times New Roman"/>
                <w:sz w:val="24"/>
                <w:szCs w:val="24"/>
              </w:rPr>
            </w:pPr>
            <w:r>
              <w:rPr>
                <w:rFonts w:ascii="Times New Roman" w:hAnsi="Times New Roman" w:cs="Times New Roman"/>
                <w:sz w:val="24"/>
                <w:szCs w:val="24"/>
              </w:rPr>
              <w:t>22.05</w:t>
            </w:r>
          </w:p>
          <w:p w:rsidR="008E60BC" w:rsidRPr="00577CE3" w:rsidRDefault="008E60BC" w:rsidP="0047745C">
            <w:pPr>
              <w:pStyle w:val="a3"/>
              <w:jc w:val="center"/>
              <w:rPr>
                <w:rFonts w:ascii="Times New Roman" w:hAnsi="Times New Roman" w:cs="Times New Roman"/>
                <w:sz w:val="24"/>
                <w:szCs w:val="24"/>
              </w:rPr>
            </w:pPr>
          </w:p>
        </w:tc>
      </w:tr>
      <w:tr w:rsidR="0069757F" w:rsidRPr="00577CE3"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BF7D03" w:rsidP="006975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164</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eastAsia="Times New Roman" w:hAnsi="Times New Roman" w:cs="Times New Roman"/>
                <w:sz w:val="24"/>
                <w:szCs w:val="24"/>
              </w:rPr>
            </w:pPr>
            <w:r w:rsidRPr="0069757F">
              <w:rPr>
                <w:rFonts w:ascii="Times New Roman" w:eastAsia="Times New Roman" w:hAnsi="Times New Roman" w:cs="Times New Roman"/>
                <w:sz w:val="24"/>
                <w:szCs w:val="24"/>
              </w:rPr>
              <w:t>Морфемика.       Словообразование.</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5337A3" w:rsidP="0069757F">
            <w:pPr>
              <w:pStyle w:val="a3"/>
              <w:rPr>
                <w:rFonts w:ascii="Times New Roman" w:eastAsia="Times New Roman" w:hAnsi="Times New Roman" w:cs="Times New Roman"/>
                <w:sz w:val="24"/>
                <w:szCs w:val="24"/>
              </w:rPr>
            </w:pPr>
            <w:r>
              <w:rPr>
                <w:rFonts w:ascii="Times New Roman" w:hAnsi="Times New Roman" w:cs="Times New Roman"/>
                <w:sz w:val="24"/>
                <w:szCs w:val="24"/>
              </w:rPr>
              <w:t>Морфемы. Спосо</w:t>
            </w:r>
            <w:r>
              <w:rPr>
                <w:rFonts w:ascii="Times New Roman" w:hAnsi="Times New Roman" w:cs="Times New Roman"/>
                <w:sz w:val="24"/>
                <w:szCs w:val="24"/>
              </w:rPr>
              <w:softHyphen/>
              <w:t xml:space="preserve">бы  </w:t>
            </w:r>
            <w:r w:rsidR="0069757F" w:rsidRPr="0069757F">
              <w:rPr>
                <w:rFonts w:ascii="Times New Roman" w:eastAsia="Times New Roman" w:hAnsi="Times New Roman" w:cs="Times New Roman"/>
                <w:sz w:val="24"/>
                <w:szCs w:val="24"/>
              </w:rPr>
              <w:t>образования слов.   Правописание морфем</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757F" w:rsidRPr="0021209B" w:rsidRDefault="0047745C" w:rsidP="00577CE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745C" w:rsidRDefault="0047745C" w:rsidP="0047745C">
            <w:pPr>
              <w:pStyle w:val="a3"/>
              <w:jc w:val="center"/>
              <w:rPr>
                <w:rFonts w:ascii="Times New Roman" w:hAnsi="Times New Roman" w:cs="Times New Roman"/>
                <w:sz w:val="24"/>
                <w:szCs w:val="24"/>
              </w:rPr>
            </w:pPr>
            <w:r>
              <w:rPr>
                <w:rFonts w:ascii="Times New Roman" w:hAnsi="Times New Roman" w:cs="Times New Roman"/>
                <w:sz w:val="24"/>
                <w:szCs w:val="24"/>
              </w:rPr>
              <w:t>24.05</w:t>
            </w:r>
          </w:p>
          <w:p w:rsidR="008E60BC" w:rsidRPr="00577CE3" w:rsidRDefault="008E60BC" w:rsidP="0047745C">
            <w:pPr>
              <w:pStyle w:val="a3"/>
              <w:jc w:val="center"/>
              <w:rPr>
                <w:rFonts w:ascii="Times New Roman" w:hAnsi="Times New Roman" w:cs="Times New Roman"/>
                <w:sz w:val="24"/>
                <w:szCs w:val="24"/>
              </w:rPr>
            </w:pPr>
          </w:p>
        </w:tc>
      </w:tr>
      <w:tr w:rsidR="0069757F" w:rsidRPr="00577CE3"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BF7D03" w:rsidP="006975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165</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eastAsia="Times New Roman" w:hAnsi="Times New Roman" w:cs="Times New Roman"/>
                <w:sz w:val="24"/>
                <w:szCs w:val="24"/>
              </w:rPr>
            </w:pPr>
            <w:r w:rsidRPr="0069757F">
              <w:rPr>
                <w:rFonts w:ascii="Times New Roman" w:eastAsia="Times New Roman" w:hAnsi="Times New Roman" w:cs="Times New Roman"/>
                <w:b/>
                <w:sz w:val="24"/>
                <w:szCs w:val="24"/>
              </w:rPr>
              <w:t>Контрольная работа</w:t>
            </w:r>
            <w:r w:rsidRPr="0069757F">
              <w:rPr>
                <w:rFonts w:ascii="Times New Roman" w:eastAsia="Times New Roman" w:hAnsi="Times New Roman" w:cs="Times New Roman"/>
                <w:sz w:val="24"/>
                <w:szCs w:val="24"/>
              </w:rPr>
              <w:t xml:space="preserve"> и её анализ</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eastAsia="Times New Roman" w:hAnsi="Times New Roman" w:cs="Times New Roman"/>
                <w:sz w:val="24"/>
                <w:szCs w:val="24"/>
              </w:rPr>
            </w:pPr>
            <w:r w:rsidRPr="0069757F">
              <w:rPr>
                <w:rFonts w:ascii="Times New Roman" w:eastAsia="Times New Roman" w:hAnsi="Times New Roman" w:cs="Times New Roman"/>
                <w:sz w:val="24"/>
                <w:szCs w:val="24"/>
              </w:rPr>
              <w:t>Уметь производить композиционно-содержательный, стилистический, типологический анализ текста, язы</w:t>
            </w:r>
            <w:r w:rsidRPr="0069757F">
              <w:rPr>
                <w:rFonts w:ascii="Times New Roman" w:eastAsia="Times New Roman" w:hAnsi="Times New Roman" w:cs="Times New Roman"/>
                <w:sz w:val="24"/>
                <w:szCs w:val="24"/>
              </w:rPr>
              <w:softHyphen/>
              <w:t>ковой анализ отдельных элементов текста, анализ правописания от</w:t>
            </w:r>
            <w:r w:rsidRPr="0069757F">
              <w:rPr>
                <w:rFonts w:ascii="Times New Roman" w:eastAsia="Times New Roman" w:hAnsi="Times New Roman" w:cs="Times New Roman"/>
                <w:sz w:val="24"/>
                <w:szCs w:val="24"/>
              </w:rPr>
              <w:softHyphen/>
              <w:t>дельных слов и пунктуации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757F" w:rsidRPr="0021209B" w:rsidRDefault="00A07F37" w:rsidP="00577CE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745C" w:rsidRDefault="0047745C" w:rsidP="0047745C">
            <w:pPr>
              <w:pStyle w:val="a3"/>
              <w:jc w:val="center"/>
              <w:rPr>
                <w:rFonts w:ascii="Times New Roman" w:hAnsi="Times New Roman" w:cs="Times New Roman"/>
                <w:sz w:val="24"/>
                <w:szCs w:val="24"/>
              </w:rPr>
            </w:pPr>
            <w:r>
              <w:rPr>
                <w:rFonts w:ascii="Times New Roman" w:hAnsi="Times New Roman" w:cs="Times New Roman"/>
                <w:sz w:val="24"/>
                <w:szCs w:val="24"/>
              </w:rPr>
              <w:t>25.05</w:t>
            </w:r>
          </w:p>
          <w:p w:rsidR="008E60BC" w:rsidRPr="00577CE3" w:rsidRDefault="008E60BC" w:rsidP="0047745C">
            <w:pPr>
              <w:pStyle w:val="a3"/>
              <w:jc w:val="center"/>
              <w:rPr>
                <w:rFonts w:ascii="Times New Roman" w:hAnsi="Times New Roman" w:cs="Times New Roman"/>
                <w:sz w:val="24"/>
                <w:szCs w:val="24"/>
              </w:rPr>
            </w:pPr>
          </w:p>
        </w:tc>
      </w:tr>
      <w:tr w:rsidR="0069757F" w:rsidRPr="00577CE3"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BF7D03" w:rsidP="006975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166</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eastAsia="Times New Roman" w:hAnsi="Times New Roman" w:cs="Times New Roman"/>
                <w:sz w:val="24"/>
                <w:szCs w:val="24"/>
              </w:rPr>
            </w:pPr>
            <w:r w:rsidRPr="0069757F">
              <w:rPr>
                <w:rFonts w:ascii="Times New Roman" w:eastAsia="Times New Roman" w:hAnsi="Times New Roman" w:cs="Times New Roman"/>
                <w:sz w:val="24"/>
                <w:szCs w:val="24"/>
              </w:rPr>
              <w:t xml:space="preserve">  Морфология.</w:t>
            </w:r>
          </w:p>
          <w:p w:rsidR="0069757F" w:rsidRPr="0069757F" w:rsidRDefault="0069757F" w:rsidP="0069757F">
            <w:pPr>
              <w:pStyle w:val="a3"/>
              <w:rPr>
                <w:rFonts w:ascii="Times New Roman" w:eastAsia="Times New Roman" w:hAnsi="Times New Roman" w:cs="Times New Roman"/>
                <w:sz w:val="24"/>
                <w:szCs w:val="24"/>
              </w:rPr>
            </w:pPr>
          </w:p>
          <w:p w:rsidR="0069757F" w:rsidRPr="0069757F" w:rsidRDefault="0069757F" w:rsidP="0069757F">
            <w:pPr>
              <w:pStyle w:val="a3"/>
              <w:rPr>
                <w:rFonts w:ascii="Times New Roman" w:eastAsia="Times New Roman" w:hAnsi="Times New Roman" w:cs="Times New Roman"/>
                <w:sz w:val="24"/>
                <w:szCs w:val="24"/>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5337A3" w:rsidP="0069757F">
            <w:pPr>
              <w:pStyle w:val="a3"/>
              <w:rPr>
                <w:rFonts w:ascii="Times New Roman" w:eastAsia="Times New Roman" w:hAnsi="Times New Roman" w:cs="Times New Roman"/>
                <w:sz w:val="24"/>
                <w:szCs w:val="24"/>
              </w:rPr>
            </w:pPr>
            <w:r>
              <w:rPr>
                <w:rFonts w:ascii="Times New Roman" w:hAnsi="Times New Roman" w:cs="Times New Roman"/>
                <w:sz w:val="24"/>
                <w:szCs w:val="24"/>
              </w:rPr>
              <w:t>Система частей речи.</w:t>
            </w:r>
            <w:r w:rsidR="0069757F" w:rsidRPr="0069757F">
              <w:rPr>
                <w:rFonts w:ascii="Times New Roman" w:eastAsia="Times New Roman" w:hAnsi="Times New Roman" w:cs="Times New Roman"/>
                <w:sz w:val="24"/>
                <w:szCs w:val="24"/>
              </w:rPr>
              <w:t xml:space="preserve"> Принципы выделения: общее грамматическое зна</w:t>
            </w:r>
            <w:r>
              <w:rPr>
                <w:rFonts w:ascii="Times New Roman" w:hAnsi="Times New Roman" w:cs="Times New Roman"/>
                <w:sz w:val="24"/>
                <w:szCs w:val="24"/>
              </w:rPr>
              <w:t xml:space="preserve">чение,  </w:t>
            </w:r>
            <w:r w:rsidR="0069757F" w:rsidRPr="0069757F">
              <w:rPr>
                <w:rFonts w:ascii="Times New Roman" w:eastAsia="Times New Roman" w:hAnsi="Times New Roman" w:cs="Times New Roman"/>
                <w:sz w:val="24"/>
                <w:szCs w:val="24"/>
              </w:rPr>
              <w:t>мор</w:t>
            </w:r>
            <w:r w:rsidR="0069757F" w:rsidRPr="0069757F">
              <w:rPr>
                <w:rFonts w:ascii="Times New Roman" w:eastAsia="Times New Roman" w:hAnsi="Times New Roman" w:cs="Times New Roman"/>
                <w:sz w:val="24"/>
                <w:szCs w:val="24"/>
              </w:rPr>
              <w:softHyphen/>
              <w:t>фологические призна</w:t>
            </w:r>
            <w:r>
              <w:rPr>
                <w:rFonts w:ascii="Times New Roman" w:hAnsi="Times New Roman" w:cs="Times New Roman"/>
                <w:sz w:val="24"/>
                <w:szCs w:val="24"/>
              </w:rPr>
              <w:t xml:space="preserve">ки,  </w:t>
            </w:r>
            <w:r w:rsidR="0069757F" w:rsidRPr="0069757F">
              <w:rPr>
                <w:rFonts w:ascii="Times New Roman" w:eastAsia="Times New Roman" w:hAnsi="Times New Roman" w:cs="Times New Roman"/>
                <w:sz w:val="24"/>
                <w:szCs w:val="24"/>
              </w:rPr>
              <w:t>синтакс</w:t>
            </w:r>
            <w:r>
              <w:rPr>
                <w:rFonts w:ascii="Times New Roman" w:hAnsi="Times New Roman" w:cs="Times New Roman"/>
                <w:sz w:val="24"/>
                <w:szCs w:val="24"/>
              </w:rPr>
              <w:t>ическая роль. Соблюдение  ос</w:t>
            </w:r>
            <w:r>
              <w:rPr>
                <w:rFonts w:ascii="Times New Roman" w:hAnsi="Times New Roman" w:cs="Times New Roman"/>
                <w:sz w:val="24"/>
                <w:szCs w:val="24"/>
              </w:rPr>
              <w:softHyphen/>
              <w:t xml:space="preserve">новных  </w:t>
            </w:r>
            <w:r w:rsidR="0069757F" w:rsidRPr="0069757F">
              <w:rPr>
                <w:rFonts w:ascii="Times New Roman" w:eastAsia="Times New Roman" w:hAnsi="Times New Roman" w:cs="Times New Roman"/>
                <w:sz w:val="24"/>
                <w:szCs w:val="24"/>
              </w:rPr>
              <w:t>морфоло</w:t>
            </w:r>
            <w:r w:rsidR="0069757F" w:rsidRPr="0069757F">
              <w:rPr>
                <w:rFonts w:ascii="Times New Roman" w:eastAsia="Times New Roman" w:hAnsi="Times New Roman" w:cs="Times New Roman"/>
                <w:sz w:val="24"/>
                <w:szCs w:val="24"/>
              </w:rPr>
              <w:softHyphen/>
              <w:t>гических норм рус</w:t>
            </w:r>
            <w:r w:rsidR="0069757F" w:rsidRPr="0069757F">
              <w:rPr>
                <w:rFonts w:ascii="Times New Roman" w:eastAsia="Times New Roman" w:hAnsi="Times New Roman" w:cs="Times New Roman"/>
                <w:sz w:val="24"/>
                <w:szCs w:val="24"/>
              </w:rPr>
              <w:softHyphen/>
              <w:t>ского языка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757F" w:rsidRPr="0021209B" w:rsidRDefault="00A07F37" w:rsidP="00577CE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745C" w:rsidRDefault="0047745C" w:rsidP="0047745C">
            <w:pPr>
              <w:pStyle w:val="a3"/>
              <w:jc w:val="center"/>
              <w:rPr>
                <w:rFonts w:ascii="Times New Roman" w:hAnsi="Times New Roman" w:cs="Times New Roman"/>
                <w:sz w:val="24"/>
                <w:szCs w:val="24"/>
              </w:rPr>
            </w:pPr>
            <w:r>
              <w:rPr>
                <w:rFonts w:ascii="Times New Roman" w:hAnsi="Times New Roman" w:cs="Times New Roman"/>
                <w:sz w:val="24"/>
                <w:szCs w:val="24"/>
              </w:rPr>
              <w:t>27.05</w:t>
            </w:r>
          </w:p>
          <w:p w:rsidR="0047745C" w:rsidRDefault="0047745C" w:rsidP="0047745C">
            <w:pPr>
              <w:pStyle w:val="a3"/>
              <w:jc w:val="center"/>
              <w:rPr>
                <w:rFonts w:ascii="Times New Roman" w:hAnsi="Times New Roman" w:cs="Times New Roman"/>
                <w:sz w:val="24"/>
                <w:szCs w:val="24"/>
              </w:rPr>
            </w:pPr>
          </w:p>
          <w:p w:rsidR="008E60BC" w:rsidRPr="00577CE3" w:rsidRDefault="008E60BC" w:rsidP="00577CE3">
            <w:pPr>
              <w:pStyle w:val="a3"/>
              <w:jc w:val="center"/>
              <w:rPr>
                <w:rFonts w:ascii="Times New Roman" w:hAnsi="Times New Roman" w:cs="Times New Roman"/>
                <w:sz w:val="24"/>
                <w:szCs w:val="24"/>
              </w:rPr>
            </w:pPr>
          </w:p>
        </w:tc>
      </w:tr>
      <w:tr w:rsidR="0069757F" w:rsidRPr="00577CE3"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BF7D03" w:rsidP="006975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167</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eastAsia="Times New Roman" w:hAnsi="Times New Roman" w:cs="Times New Roman"/>
                <w:sz w:val="24"/>
                <w:szCs w:val="24"/>
              </w:rPr>
            </w:pPr>
            <w:r w:rsidRPr="0069757F">
              <w:rPr>
                <w:rFonts w:ascii="Times New Roman" w:eastAsia="Times New Roman" w:hAnsi="Times New Roman" w:cs="Times New Roman"/>
                <w:sz w:val="24"/>
                <w:szCs w:val="24"/>
              </w:rPr>
              <w:t>Пунктуация. Пунктуационный разбор.</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757F" w:rsidRPr="0069757F" w:rsidRDefault="0069757F" w:rsidP="0069757F">
            <w:pPr>
              <w:pStyle w:val="a3"/>
              <w:rPr>
                <w:rFonts w:ascii="Times New Roman" w:eastAsia="Times New Roman" w:hAnsi="Times New Roman" w:cs="Times New Roman"/>
                <w:sz w:val="24"/>
                <w:szCs w:val="24"/>
              </w:rPr>
            </w:pPr>
            <w:r w:rsidRPr="0069757F">
              <w:rPr>
                <w:rFonts w:ascii="Times New Roman" w:eastAsia="Times New Roman" w:hAnsi="Times New Roman" w:cs="Times New Roman"/>
                <w:sz w:val="24"/>
                <w:szCs w:val="24"/>
              </w:rPr>
              <w:t>Пунктуация.   Пунктуационный разбор.</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757F" w:rsidRPr="0069757F" w:rsidRDefault="0069757F" w:rsidP="00577CE3">
            <w:pPr>
              <w:spacing w:line="240" w:lineRule="auto"/>
              <w:jc w:val="center"/>
              <w:rPr>
                <w:rFonts w:ascii="Times New Roman" w:hAnsi="Times New Roman" w:cs="Times New Roman"/>
                <w:sz w:val="24"/>
                <w:szCs w:val="24"/>
              </w:rPr>
            </w:pPr>
            <w:r w:rsidRPr="0069757F">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757F" w:rsidRPr="00577CE3" w:rsidRDefault="0047745C" w:rsidP="00577CE3">
            <w:pPr>
              <w:pStyle w:val="a3"/>
              <w:jc w:val="center"/>
              <w:rPr>
                <w:rFonts w:ascii="Times New Roman" w:hAnsi="Times New Roman" w:cs="Times New Roman"/>
                <w:sz w:val="24"/>
                <w:szCs w:val="24"/>
              </w:rPr>
            </w:pPr>
            <w:r>
              <w:rPr>
                <w:rFonts w:ascii="Times New Roman" w:hAnsi="Times New Roman" w:cs="Times New Roman"/>
                <w:sz w:val="24"/>
                <w:szCs w:val="24"/>
              </w:rPr>
              <w:t>28.05</w:t>
            </w:r>
          </w:p>
        </w:tc>
      </w:tr>
      <w:tr w:rsidR="0069757F" w:rsidRPr="00577CE3"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757F" w:rsidRPr="0069757F" w:rsidRDefault="00BF7D03" w:rsidP="006975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168</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757F" w:rsidRPr="0069757F" w:rsidRDefault="0069757F" w:rsidP="0069757F">
            <w:pPr>
              <w:pStyle w:val="a3"/>
              <w:rPr>
                <w:rFonts w:ascii="Times New Roman" w:eastAsia="Times New Roman" w:hAnsi="Times New Roman" w:cs="Times New Roman"/>
                <w:sz w:val="24"/>
                <w:szCs w:val="24"/>
              </w:rPr>
            </w:pPr>
            <w:r w:rsidRPr="0069757F">
              <w:rPr>
                <w:rFonts w:ascii="Times New Roman" w:eastAsia="Times New Roman" w:hAnsi="Times New Roman" w:cs="Times New Roman"/>
                <w:sz w:val="24"/>
                <w:szCs w:val="24"/>
              </w:rPr>
              <w:t>Синтаксис. Синтаксический разбор.</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757F" w:rsidRPr="0069757F" w:rsidRDefault="005337A3" w:rsidP="0069757F">
            <w:pPr>
              <w:pStyle w:val="a3"/>
              <w:rPr>
                <w:rFonts w:ascii="Times New Roman" w:eastAsia="Times New Roman" w:hAnsi="Times New Roman" w:cs="Times New Roman"/>
                <w:sz w:val="24"/>
                <w:szCs w:val="24"/>
              </w:rPr>
            </w:pPr>
            <w:r>
              <w:rPr>
                <w:rFonts w:ascii="Times New Roman" w:hAnsi="Times New Roman" w:cs="Times New Roman"/>
                <w:sz w:val="24"/>
                <w:szCs w:val="24"/>
              </w:rPr>
              <w:t xml:space="preserve">Синтаксис. </w:t>
            </w:r>
            <w:r w:rsidR="0069757F" w:rsidRPr="0069757F">
              <w:rPr>
                <w:rFonts w:ascii="Times New Roman" w:eastAsia="Times New Roman" w:hAnsi="Times New Roman" w:cs="Times New Roman"/>
                <w:sz w:val="24"/>
                <w:szCs w:val="24"/>
              </w:rPr>
              <w:t>Отличие словосочетания от предложения.   Виды   предложений. Главные и второстепенные   члены предложений. Синтаксический   разбор.</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757F" w:rsidRPr="0069757F" w:rsidRDefault="00A07F37" w:rsidP="00577CE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60BC" w:rsidRPr="00577CE3" w:rsidRDefault="0047745C" w:rsidP="00577CE3">
            <w:pPr>
              <w:pStyle w:val="a3"/>
              <w:jc w:val="center"/>
              <w:rPr>
                <w:rFonts w:ascii="Times New Roman" w:hAnsi="Times New Roman" w:cs="Times New Roman"/>
                <w:sz w:val="24"/>
                <w:szCs w:val="24"/>
              </w:rPr>
            </w:pPr>
            <w:r>
              <w:rPr>
                <w:rFonts w:ascii="Times New Roman" w:hAnsi="Times New Roman" w:cs="Times New Roman"/>
                <w:sz w:val="24"/>
                <w:szCs w:val="24"/>
              </w:rPr>
              <w:t>30.05</w:t>
            </w:r>
          </w:p>
        </w:tc>
      </w:tr>
      <w:tr w:rsidR="005337A3" w:rsidRPr="0021209B" w:rsidTr="009367A2">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37A3" w:rsidRPr="0069757F" w:rsidRDefault="005337A3" w:rsidP="0069757F">
            <w:pPr>
              <w:pStyle w:val="a3"/>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37A3" w:rsidRPr="0069757F" w:rsidRDefault="005337A3" w:rsidP="0069757F">
            <w:pPr>
              <w:pStyle w:val="a3"/>
              <w:rPr>
                <w:rFonts w:ascii="Times New Roman" w:hAnsi="Times New Roman" w:cs="Times New Roman"/>
                <w:sz w:val="24"/>
                <w:szCs w:val="24"/>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37A3" w:rsidRPr="005337A3" w:rsidRDefault="005337A3" w:rsidP="005337A3">
            <w:pPr>
              <w:pStyle w:val="a3"/>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37A3" w:rsidRPr="005337A3" w:rsidRDefault="00BF7D03" w:rsidP="00C536D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168</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37A3" w:rsidRPr="0021209B" w:rsidRDefault="005337A3" w:rsidP="00C536D9">
            <w:pPr>
              <w:spacing w:line="240" w:lineRule="auto"/>
              <w:jc w:val="center"/>
              <w:rPr>
                <w:rFonts w:ascii="Times New Roman" w:hAnsi="Times New Roman" w:cs="Times New Roman"/>
                <w:sz w:val="24"/>
                <w:szCs w:val="24"/>
              </w:rPr>
            </w:pPr>
          </w:p>
        </w:tc>
      </w:tr>
    </w:tbl>
    <w:p w:rsidR="00BF7D03" w:rsidRDefault="00BF7D03" w:rsidP="002D0709">
      <w:pPr>
        <w:spacing w:line="240" w:lineRule="auto"/>
        <w:rPr>
          <w:rFonts w:ascii="Times New Roman" w:hAnsi="Times New Roman" w:cs="Times New Roman"/>
          <w:b/>
          <w:sz w:val="24"/>
          <w:szCs w:val="24"/>
        </w:rPr>
      </w:pPr>
    </w:p>
    <w:p w:rsidR="00BF7D03" w:rsidRDefault="00BF7D03" w:rsidP="002D0709">
      <w:pPr>
        <w:spacing w:line="240" w:lineRule="auto"/>
        <w:rPr>
          <w:rFonts w:ascii="Times New Roman" w:hAnsi="Times New Roman" w:cs="Times New Roman"/>
          <w:b/>
          <w:sz w:val="24"/>
          <w:szCs w:val="24"/>
        </w:rPr>
      </w:pPr>
    </w:p>
    <w:p w:rsidR="00885C3D" w:rsidRDefault="00885C3D" w:rsidP="002D0709">
      <w:pPr>
        <w:spacing w:line="240" w:lineRule="auto"/>
        <w:rPr>
          <w:rFonts w:ascii="Times New Roman" w:hAnsi="Times New Roman" w:cs="Times New Roman"/>
          <w:b/>
          <w:sz w:val="24"/>
          <w:szCs w:val="24"/>
        </w:rPr>
      </w:pPr>
    </w:p>
    <w:p w:rsidR="00885C3D" w:rsidRDefault="00885C3D" w:rsidP="002D0709">
      <w:pPr>
        <w:spacing w:line="240" w:lineRule="auto"/>
        <w:rPr>
          <w:rFonts w:ascii="Times New Roman" w:hAnsi="Times New Roman" w:cs="Times New Roman"/>
          <w:b/>
          <w:sz w:val="24"/>
          <w:szCs w:val="24"/>
        </w:rPr>
      </w:pPr>
    </w:p>
    <w:p w:rsidR="00885C3D" w:rsidRDefault="00885C3D" w:rsidP="00885C3D">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Тематическое планирование</w:t>
      </w:r>
    </w:p>
    <w:p w:rsidR="00805BB5" w:rsidRDefault="002D0709" w:rsidP="002D0709">
      <w:pPr>
        <w:spacing w:line="240" w:lineRule="auto"/>
        <w:rPr>
          <w:rFonts w:ascii="Times New Roman" w:hAnsi="Times New Roman" w:cs="Times New Roman"/>
          <w:b/>
          <w:sz w:val="24"/>
          <w:szCs w:val="24"/>
        </w:rPr>
      </w:pPr>
      <w:r w:rsidRPr="002D0709">
        <w:rPr>
          <w:rFonts w:ascii="Times New Roman" w:hAnsi="Times New Roman" w:cs="Times New Roman"/>
          <w:b/>
          <w:sz w:val="24"/>
          <w:szCs w:val="24"/>
        </w:rPr>
        <w:t>8 «Б» класс</w:t>
      </w:r>
    </w:p>
    <w:tbl>
      <w:tblPr>
        <w:tblStyle w:val="6"/>
        <w:tblW w:w="0" w:type="auto"/>
        <w:tblInd w:w="250" w:type="dxa"/>
        <w:tblLayout w:type="fixed"/>
        <w:tblLook w:val="04A0" w:firstRow="1" w:lastRow="0" w:firstColumn="1" w:lastColumn="0" w:noHBand="0" w:noVBand="1"/>
      </w:tblPr>
      <w:tblGrid>
        <w:gridCol w:w="851"/>
        <w:gridCol w:w="3260"/>
        <w:gridCol w:w="4111"/>
        <w:gridCol w:w="992"/>
        <w:gridCol w:w="1276"/>
      </w:tblGrid>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 урока</w:t>
            </w:r>
          </w:p>
        </w:tc>
        <w:tc>
          <w:tcPr>
            <w:tcW w:w="3260"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Раздел (количество часов) Тема урока</w:t>
            </w:r>
          </w:p>
        </w:tc>
        <w:tc>
          <w:tcPr>
            <w:tcW w:w="411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Содержание урока</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Количество часов, отводимых на изучение темы</w:t>
            </w:r>
          </w:p>
        </w:tc>
        <w:tc>
          <w:tcPr>
            <w:tcW w:w="1276"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Дата проведения</w:t>
            </w:r>
          </w:p>
        </w:tc>
      </w:tr>
      <w:tr w:rsidR="002D0709" w:rsidRPr="002B4F08" w:rsidTr="002D0709">
        <w:tc>
          <w:tcPr>
            <w:tcW w:w="10490" w:type="dxa"/>
            <w:gridSpan w:val="5"/>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2B4F08">
              <w:rPr>
                <w:rFonts w:ascii="Times New Roman" w:eastAsia="Times New Roman" w:hAnsi="Times New Roman" w:cs="Times New Roman"/>
                <w:b/>
                <w:sz w:val="24"/>
                <w:szCs w:val="24"/>
              </w:rPr>
              <w:t>Введение (1час)</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3260"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Русский язык в современном мире.</w:t>
            </w:r>
          </w:p>
        </w:tc>
        <w:tc>
          <w:tcPr>
            <w:tcW w:w="411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Понятие «государственный язык». Особый политико-правовой статус русского языка как Государственного языка Российской Федерации</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BF7D03"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r w:rsidR="002D0709" w:rsidRPr="002B4F08">
              <w:rPr>
                <w:rFonts w:ascii="Times New Roman" w:eastAsia="Times New Roman" w:hAnsi="Times New Roman" w:cs="Times New Roman"/>
                <w:sz w:val="24"/>
                <w:szCs w:val="24"/>
              </w:rPr>
              <w:t>.09</w:t>
            </w:r>
          </w:p>
        </w:tc>
      </w:tr>
      <w:tr w:rsidR="002D0709" w:rsidRPr="002B4F08" w:rsidTr="002D0709">
        <w:tc>
          <w:tcPr>
            <w:tcW w:w="10490" w:type="dxa"/>
            <w:gridSpan w:val="5"/>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2B4F08">
              <w:rPr>
                <w:rFonts w:ascii="Times New Roman" w:eastAsia="Times New Roman" w:hAnsi="Times New Roman" w:cs="Times New Roman"/>
                <w:b/>
                <w:sz w:val="24"/>
                <w:szCs w:val="24"/>
              </w:rPr>
              <w:t>Повторение изученного в 5-7 классах</w:t>
            </w:r>
            <w:r>
              <w:rPr>
                <w:rFonts w:ascii="Times New Roman" w:eastAsia="Times New Roman" w:hAnsi="Times New Roman" w:cs="Times New Roman"/>
                <w:b/>
                <w:sz w:val="24"/>
                <w:szCs w:val="24"/>
              </w:rPr>
              <w:t xml:space="preserve"> </w:t>
            </w:r>
            <w:r w:rsidRPr="002B4F08">
              <w:rPr>
                <w:rFonts w:ascii="Times New Roman" w:eastAsia="Times New Roman" w:hAnsi="Times New Roman" w:cs="Times New Roman"/>
                <w:b/>
                <w:sz w:val="24"/>
                <w:szCs w:val="24"/>
              </w:rPr>
              <w:t>(7ч +2 р.р)</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2</w:t>
            </w:r>
          </w:p>
        </w:tc>
        <w:tc>
          <w:tcPr>
            <w:tcW w:w="3260"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Пунктуация и орфография</w:t>
            </w:r>
          </w:p>
        </w:tc>
        <w:tc>
          <w:tcPr>
            <w:tcW w:w="411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Пунктуация и орфография</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BF7D03"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r w:rsidR="002D0709" w:rsidRPr="002B4F08">
              <w:rPr>
                <w:rFonts w:ascii="Times New Roman" w:eastAsia="Times New Roman" w:hAnsi="Times New Roman" w:cs="Times New Roman"/>
                <w:sz w:val="24"/>
                <w:szCs w:val="24"/>
              </w:rPr>
              <w:t>.09</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3</w:t>
            </w:r>
          </w:p>
        </w:tc>
        <w:tc>
          <w:tcPr>
            <w:tcW w:w="3260"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Знаки препинания в сложном предложении.</w:t>
            </w:r>
          </w:p>
        </w:tc>
        <w:tc>
          <w:tcPr>
            <w:tcW w:w="411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Общеобязательные правила орфографии и пунктуации</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BF7D03"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D0709" w:rsidRPr="002B4F08">
              <w:rPr>
                <w:rFonts w:ascii="Times New Roman" w:eastAsia="Times New Roman" w:hAnsi="Times New Roman" w:cs="Times New Roman"/>
                <w:sz w:val="24"/>
                <w:szCs w:val="24"/>
              </w:rPr>
              <w:t>5.09</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4</w:t>
            </w:r>
          </w:p>
        </w:tc>
        <w:tc>
          <w:tcPr>
            <w:tcW w:w="3260"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 xml:space="preserve">Буквы </w:t>
            </w:r>
            <w:r w:rsidRPr="002B4F08">
              <w:rPr>
                <w:rFonts w:ascii="Times New Roman" w:eastAsia="Times New Roman" w:hAnsi="Times New Roman" w:cs="Times New Roman"/>
                <w:i/>
                <w:sz w:val="24"/>
                <w:szCs w:val="24"/>
              </w:rPr>
              <w:t xml:space="preserve">Н </w:t>
            </w:r>
            <w:r w:rsidRPr="002B4F08">
              <w:rPr>
                <w:rFonts w:ascii="Times New Roman" w:eastAsia="Times New Roman" w:hAnsi="Times New Roman" w:cs="Times New Roman"/>
                <w:sz w:val="24"/>
                <w:szCs w:val="24"/>
              </w:rPr>
              <w:t xml:space="preserve">– </w:t>
            </w:r>
            <w:r w:rsidRPr="002B4F08">
              <w:rPr>
                <w:rFonts w:ascii="Times New Roman" w:eastAsia="Times New Roman" w:hAnsi="Times New Roman" w:cs="Times New Roman"/>
                <w:i/>
                <w:sz w:val="24"/>
                <w:szCs w:val="24"/>
              </w:rPr>
              <w:t>НН</w:t>
            </w:r>
            <w:r w:rsidRPr="002B4F08">
              <w:rPr>
                <w:rFonts w:ascii="Times New Roman" w:eastAsia="Times New Roman" w:hAnsi="Times New Roman" w:cs="Times New Roman"/>
                <w:sz w:val="24"/>
                <w:szCs w:val="24"/>
              </w:rPr>
              <w:t xml:space="preserve"> в суффиксах прилагательных, причастий и наречий.</w:t>
            </w:r>
          </w:p>
        </w:tc>
        <w:tc>
          <w:tcPr>
            <w:tcW w:w="4111" w:type="dxa"/>
          </w:tcPr>
          <w:p w:rsidR="002D0709" w:rsidRPr="002B4F08" w:rsidRDefault="002D0709" w:rsidP="002D0709">
            <w:pPr>
              <w:snapToGrid w:val="0"/>
              <w:spacing w:after="120"/>
              <w:jc w:val="both"/>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Правописание Н и НН в суффиксах имен прилагательных, причастий и наречий</w:t>
            </w:r>
          </w:p>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BF7D03"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D0709" w:rsidRPr="002B4F08">
              <w:rPr>
                <w:rFonts w:ascii="Times New Roman" w:eastAsia="Times New Roman" w:hAnsi="Times New Roman" w:cs="Times New Roman"/>
                <w:sz w:val="24"/>
                <w:szCs w:val="24"/>
              </w:rPr>
              <w:t>7.09</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5</w:t>
            </w:r>
          </w:p>
        </w:tc>
        <w:tc>
          <w:tcPr>
            <w:tcW w:w="3260"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Закрепление и обобщение изученного материала</w:t>
            </w:r>
          </w:p>
        </w:tc>
        <w:tc>
          <w:tcPr>
            <w:tcW w:w="4111" w:type="dxa"/>
          </w:tcPr>
          <w:p w:rsidR="002D0709" w:rsidRPr="002B4F08" w:rsidRDefault="002D0709" w:rsidP="002D0709">
            <w:pPr>
              <w:snapToGrid w:val="0"/>
              <w:spacing w:after="120"/>
              <w:jc w:val="both"/>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Правописание Н и НН в суффиксах имен прилагательных, причастий и наречий</w:t>
            </w:r>
          </w:p>
          <w:p w:rsidR="002D0709" w:rsidRPr="002B4F08" w:rsidRDefault="002D0709" w:rsidP="002D0709">
            <w:pPr>
              <w:snapToGrid w:val="0"/>
              <w:spacing w:after="120"/>
              <w:jc w:val="both"/>
              <w:rPr>
                <w:rFonts w:ascii="Times New Roman" w:eastAsia="Times New Roman" w:hAnsi="Times New Roman" w:cs="Times New Roman"/>
                <w:sz w:val="24"/>
                <w:szCs w:val="24"/>
              </w:rPr>
            </w:pP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BF7D03"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2D0709" w:rsidRPr="002B4F08">
              <w:rPr>
                <w:rFonts w:ascii="Times New Roman" w:eastAsia="Times New Roman" w:hAnsi="Times New Roman" w:cs="Times New Roman"/>
                <w:sz w:val="24"/>
                <w:szCs w:val="24"/>
              </w:rPr>
              <w:t>.09</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6-7</w:t>
            </w:r>
          </w:p>
        </w:tc>
        <w:tc>
          <w:tcPr>
            <w:tcW w:w="3260" w:type="dxa"/>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b/>
                <w:sz w:val="24"/>
                <w:szCs w:val="24"/>
              </w:rPr>
              <w:t xml:space="preserve">Р.Р. </w:t>
            </w:r>
            <w:r w:rsidRPr="002B4F08">
              <w:rPr>
                <w:rFonts w:ascii="Times New Roman" w:eastAsia="Times New Roman" w:hAnsi="Times New Roman" w:cs="Times New Roman"/>
                <w:sz w:val="24"/>
                <w:szCs w:val="24"/>
              </w:rPr>
              <w:t>Изложение с грамматическим заданием</w:t>
            </w:r>
          </w:p>
        </w:tc>
        <w:tc>
          <w:tcPr>
            <w:tcW w:w="411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Написание изложения</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2</w:t>
            </w:r>
          </w:p>
        </w:tc>
        <w:tc>
          <w:tcPr>
            <w:tcW w:w="1276" w:type="dxa"/>
          </w:tcPr>
          <w:p w:rsidR="00BF7D03" w:rsidRDefault="00BF7D03"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10.09</w:t>
            </w:r>
          </w:p>
          <w:p w:rsidR="002D0709" w:rsidRPr="002B4F08" w:rsidRDefault="00BF7D03"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2D0709" w:rsidRPr="002B4F08">
              <w:rPr>
                <w:rFonts w:ascii="Times New Roman" w:eastAsia="Times New Roman" w:hAnsi="Times New Roman" w:cs="Times New Roman"/>
                <w:sz w:val="24"/>
                <w:szCs w:val="24"/>
              </w:rPr>
              <w:t>.09</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8</w:t>
            </w:r>
          </w:p>
        </w:tc>
        <w:tc>
          <w:tcPr>
            <w:tcW w:w="3260"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 xml:space="preserve"> Слитное и раздельное написание НЕ с разными частями речи.</w:t>
            </w:r>
          </w:p>
        </w:tc>
        <w:tc>
          <w:tcPr>
            <w:tcW w:w="411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НЕ с глаголами и деепричастиями, причастиями, именами существительными, прилагательными, местоимениями и наречиями.</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BF7D03"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2D0709" w:rsidRPr="002B4F08">
              <w:rPr>
                <w:rFonts w:ascii="Times New Roman" w:eastAsia="Times New Roman" w:hAnsi="Times New Roman" w:cs="Times New Roman"/>
                <w:sz w:val="24"/>
                <w:szCs w:val="24"/>
              </w:rPr>
              <w:t>.09</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9</w:t>
            </w:r>
          </w:p>
        </w:tc>
        <w:tc>
          <w:tcPr>
            <w:tcW w:w="3260" w:type="dxa"/>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b/>
                <w:sz w:val="24"/>
                <w:szCs w:val="24"/>
              </w:rPr>
              <w:t>Контрольныйдиктант</w:t>
            </w:r>
            <w:r w:rsidRPr="002B4F08">
              <w:rPr>
                <w:rFonts w:ascii="Times New Roman" w:eastAsia="Times New Roman" w:hAnsi="Times New Roman" w:cs="Times New Roman"/>
                <w:sz w:val="24"/>
                <w:szCs w:val="24"/>
              </w:rPr>
              <w:t xml:space="preserve"> «Повторение изученного в 7 классе</w:t>
            </w:r>
          </w:p>
        </w:tc>
        <w:tc>
          <w:tcPr>
            <w:tcW w:w="4111" w:type="dxa"/>
          </w:tcPr>
          <w:p w:rsidR="002D0709" w:rsidRPr="002B4F08" w:rsidRDefault="002D0709" w:rsidP="002D0709">
            <w:pPr>
              <w:snapToGrid w:val="0"/>
              <w:spacing w:after="120"/>
              <w:jc w:val="both"/>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Правописание Н и НН, слитное и раздельное написание НЕ, дефис в разных частях речи, НЕ и НИ в местоимениях и наречиях</w:t>
            </w:r>
          </w:p>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BF7D03"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2D0709" w:rsidRPr="002B4F08">
              <w:rPr>
                <w:rFonts w:ascii="Times New Roman" w:eastAsia="Times New Roman" w:hAnsi="Times New Roman" w:cs="Times New Roman"/>
                <w:sz w:val="24"/>
                <w:szCs w:val="24"/>
              </w:rPr>
              <w:t>.09</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10</w:t>
            </w:r>
          </w:p>
        </w:tc>
        <w:tc>
          <w:tcPr>
            <w:tcW w:w="3260" w:type="dxa"/>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Анализ диктанта и работа над ошибками</w:t>
            </w:r>
          </w:p>
        </w:tc>
        <w:tc>
          <w:tcPr>
            <w:tcW w:w="411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BF7D03"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2D0709" w:rsidRPr="002B4F08">
              <w:rPr>
                <w:rFonts w:ascii="Times New Roman" w:eastAsia="Times New Roman" w:hAnsi="Times New Roman" w:cs="Times New Roman"/>
                <w:sz w:val="24"/>
                <w:szCs w:val="24"/>
              </w:rPr>
              <w:t>.09</w:t>
            </w:r>
          </w:p>
        </w:tc>
      </w:tr>
      <w:tr w:rsidR="002D0709" w:rsidRPr="002B4F08" w:rsidTr="002D0709">
        <w:tc>
          <w:tcPr>
            <w:tcW w:w="10490" w:type="dxa"/>
            <w:gridSpan w:val="5"/>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u w:val="single"/>
              </w:rPr>
            </w:pPr>
            <w:r w:rsidRPr="002B4F08">
              <w:rPr>
                <w:rFonts w:ascii="Times New Roman" w:eastAsia="Times New Roman" w:hAnsi="Times New Roman" w:cs="Times New Roman"/>
                <w:b/>
                <w:sz w:val="24"/>
                <w:szCs w:val="24"/>
                <w:u w:val="single"/>
              </w:rPr>
              <w:t xml:space="preserve">Синтаксис. Пунктуация. </w:t>
            </w:r>
            <w:r w:rsidR="00885C3D">
              <w:rPr>
                <w:rFonts w:ascii="Times New Roman" w:eastAsia="Times New Roman" w:hAnsi="Times New Roman" w:cs="Times New Roman"/>
                <w:b/>
                <w:sz w:val="24"/>
                <w:szCs w:val="24"/>
                <w:u w:val="single"/>
              </w:rPr>
              <w:t xml:space="preserve">(4 ч.) </w:t>
            </w:r>
            <w:r w:rsidRPr="002B4F08">
              <w:rPr>
                <w:rFonts w:ascii="Times New Roman" w:eastAsia="Times New Roman" w:hAnsi="Times New Roman" w:cs="Times New Roman"/>
                <w:b/>
                <w:sz w:val="24"/>
                <w:szCs w:val="24"/>
                <w:u w:val="single"/>
              </w:rPr>
              <w:t xml:space="preserve">Культура </w:t>
            </w:r>
            <w:proofErr w:type="gramStart"/>
            <w:r w:rsidRPr="002B4F08">
              <w:rPr>
                <w:rFonts w:ascii="Times New Roman" w:eastAsia="Times New Roman" w:hAnsi="Times New Roman" w:cs="Times New Roman"/>
                <w:b/>
                <w:sz w:val="24"/>
                <w:szCs w:val="24"/>
                <w:u w:val="single"/>
              </w:rPr>
              <w:t>речи.(</w:t>
            </w:r>
            <w:proofErr w:type="gramEnd"/>
            <w:r w:rsidRPr="002B4F08">
              <w:rPr>
                <w:rFonts w:ascii="Times New Roman" w:eastAsia="Times New Roman" w:hAnsi="Times New Roman" w:cs="Times New Roman"/>
                <w:b/>
                <w:sz w:val="24"/>
                <w:szCs w:val="24"/>
                <w:u w:val="single"/>
              </w:rPr>
              <w:t>112+13р.р )</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11</w:t>
            </w:r>
          </w:p>
        </w:tc>
        <w:tc>
          <w:tcPr>
            <w:tcW w:w="3260" w:type="dxa"/>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 xml:space="preserve"> Основные единицы синтаксиса. Предложение как единица синтаксиса.</w:t>
            </w:r>
          </w:p>
          <w:p w:rsidR="002D0709" w:rsidRPr="002B4F08" w:rsidRDefault="002D0709" w:rsidP="002D0709">
            <w:pPr>
              <w:rPr>
                <w:rFonts w:ascii="Times New Roman" w:eastAsia="Times New Roman" w:hAnsi="Times New Roman" w:cs="Times New Roman"/>
                <w:sz w:val="24"/>
                <w:szCs w:val="24"/>
              </w:rPr>
            </w:pPr>
          </w:p>
        </w:tc>
        <w:tc>
          <w:tcPr>
            <w:tcW w:w="4111" w:type="dxa"/>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Словосочетание и предложение как предмет изучения синтаксиса. Синтаксическая роль в предложении. Понятие текста. Композиция текста. Смысловая связь частей текста</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BF7D03"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2D0709" w:rsidRPr="002B4F08">
              <w:rPr>
                <w:rFonts w:ascii="Times New Roman" w:eastAsia="Times New Roman" w:hAnsi="Times New Roman" w:cs="Times New Roman"/>
                <w:sz w:val="24"/>
                <w:szCs w:val="24"/>
              </w:rPr>
              <w:t>.09</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12</w:t>
            </w:r>
          </w:p>
        </w:tc>
        <w:tc>
          <w:tcPr>
            <w:tcW w:w="3260" w:type="dxa"/>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Словосочетание как единица синтаксиса. Виды словосочетаний.</w:t>
            </w:r>
          </w:p>
        </w:tc>
        <w:tc>
          <w:tcPr>
            <w:tcW w:w="4111" w:type="dxa"/>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b/>
                <w:sz w:val="24"/>
                <w:szCs w:val="24"/>
              </w:rPr>
              <w:t>Строение словосочетаний.</w:t>
            </w:r>
            <w:r w:rsidRPr="002B4F08">
              <w:rPr>
                <w:rFonts w:ascii="Times New Roman" w:eastAsia="Times New Roman" w:hAnsi="Times New Roman" w:cs="Times New Roman"/>
                <w:sz w:val="24"/>
                <w:szCs w:val="24"/>
              </w:rPr>
              <w:t xml:space="preserve"> Основные виды словосочетаний по морфологическим свойствам </w:t>
            </w:r>
            <w:r w:rsidRPr="002B4F08">
              <w:rPr>
                <w:rFonts w:ascii="Times New Roman" w:eastAsia="Times New Roman" w:hAnsi="Times New Roman" w:cs="Times New Roman"/>
                <w:sz w:val="24"/>
                <w:szCs w:val="24"/>
              </w:rPr>
              <w:lastRenderedPageBreak/>
              <w:t>главного слова. Основные признаки словосочетания</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lastRenderedPageBreak/>
              <w:t>1</w:t>
            </w:r>
          </w:p>
        </w:tc>
        <w:tc>
          <w:tcPr>
            <w:tcW w:w="1276" w:type="dxa"/>
          </w:tcPr>
          <w:p w:rsidR="002D0709" w:rsidRPr="002B4F08" w:rsidRDefault="00BF7D03"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2D0709" w:rsidRPr="002B4F08">
              <w:rPr>
                <w:rFonts w:ascii="Times New Roman" w:eastAsia="Times New Roman" w:hAnsi="Times New Roman" w:cs="Times New Roman"/>
                <w:sz w:val="24"/>
                <w:szCs w:val="24"/>
              </w:rPr>
              <w:t>.09</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lastRenderedPageBreak/>
              <w:t>13-14</w:t>
            </w:r>
          </w:p>
        </w:tc>
        <w:tc>
          <w:tcPr>
            <w:tcW w:w="3260"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Синтаксические связи слов в предложении. Синтаксический разбор словосочетаний.</w:t>
            </w:r>
          </w:p>
        </w:tc>
        <w:tc>
          <w:tcPr>
            <w:tcW w:w="411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Виды словосочетаний по способу связи слов: согласование, управление, примыкание Синтаксический разбор словосочетаний.</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2</w:t>
            </w:r>
          </w:p>
        </w:tc>
        <w:tc>
          <w:tcPr>
            <w:tcW w:w="1276" w:type="dxa"/>
          </w:tcPr>
          <w:p w:rsidR="00BF7D03" w:rsidRDefault="00BF7D03"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19.09</w:t>
            </w:r>
          </w:p>
          <w:p w:rsidR="002D0709" w:rsidRPr="002B4F08" w:rsidRDefault="00BF7D03"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2D0709" w:rsidRPr="002B4F08">
              <w:rPr>
                <w:rFonts w:ascii="Times New Roman" w:eastAsia="Times New Roman" w:hAnsi="Times New Roman" w:cs="Times New Roman"/>
                <w:sz w:val="24"/>
                <w:szCs w:val="24"/>
              </w:rPr>
              <w:t>.09</w:t>
            </w:r>
          </w:p>
        </w:tc>
      </w:tr>
      <w:tr w:rsidR="002D0709" w:rsidRPr="002B4F08" w:rsidTr="002D0709">
        <w:tc>
          <w:tcPr>
            <w:tcW w:w="10490" w:type="dxa"/>
            <w:gridSpan w:val="5"/>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2B4F08">
              <w:rPr>
                <w:rFonts w:ascii="Times New Roman" w:eastAsia="Times New Roman" w:hAnsi="Times New Roman" w:cs="Times New Roman"/>
                <w:b/>
                <w:sz w:val="24"/>
                <w:szCs w:val="24"/>
              </w:rPr>
              <w:t>Простое предложение (6ч+1 р.р)</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15-16</w:t>
            </w:r>
          </w:p>
        </w:tc>
        <w:tc>
          <w:tcPr>
            <w:tcW w:w="3260" w:type="dxa"/>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Простое предложение. Грамматическая основа предложения.</w:t>
            </w:r>
          </w:p>
        </w:tc>
        <w:tc>
          <w:tcPr>
            <w:tcW w:w="411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Структура просто</w:t>
            </w:r>
            <w:r w:rsidRPr="002B4F08">
              <w:rPr>
                <w:rFonts w:ascii="Times New Roman" w:eastAsia="Times New Roman" w:hAnsi="Times New Roman" w:cs="Times New Roman"/>
                <w:sz w:val="24"/>
                <w:szCs w:val="24"/>
              </w:rPr>
              <w:softHyphen/>
              <w:t xml:space="preserve">го     предложения. </w:t>
            </w:r>
            <w:r w:rsidRPr="002B4F08">
              <w:rPr>
                <w:rFonts w:ascii="Times New Roman" w:eastAsia="Times New Roman" w:hAnsi="Times New Roman" w:cs="Times New Roman"/>
                <w:spacing w:val="-1"/>
                <w:sz w:val="24"/>
                <w:szCs w:val="24"/>
              </w:rPr>
              <w:t xml:space="preserve">Главные члены </w:t>
            </w:r>
            <w:r w:rsidRPr="002B4F08">
              <w:rPr>
                <w:rFonts w:ascii="Times New Roman" w:eastAsia="Times New Roman" w:hAnsi="Times New Roman" w:cs="Times New Roman"/>
                <w:sz w:val="24"/>
                <w:szCs w:val="24"/>
              </w:rPr>
              <w:t xml:space="preserve">двусоставного </w:t>
            </w:r>
            <w:r w:rsidRPr="002B4F08">
              <w:rPr>
                <w:rFonts w:ascii="Times New Roman" w:eastAsia="Times New Roman" w:hAnsi="Times New Roman" w:cs="Times New Roman"/>
                <w:spacing w:val="-1"/>
                <w:sz w:val="24"/>
                <w:szCs w:val="24"/>
              </w:rPr>
              <w:t>предложения.  Ос</w:t>
            </w:r>
            <w:r w:rsidRPr="002B4F08">
              <w:rPr>
                <w:rFonts w:ascii="Times New Roman" w:eastAsia="Times New Roman" w:hAnsi="Times New Roman" w:cs="Times New Roman"/>
                <w:spacing w:val="-1"/>
                <w:sz w:val="24"/>
                <w:szCs w:val="24"/>
              </w:rPr>
              <w:softHyphen/>
            </w:r>
            <w:r w:rsidRPr="002B4F08">
              <w:rPr>
                <w:rFonts w:ascii="Times New Roman" w:eastAsia="Times New Roman" w:hAnsi="Times New Roman" w:cs="Times New Roman"/>
                <w:sz w:val="24"/>
                <w:szCs w:val="24"/>
              </w:rPr>
              <w:t>новные типы грам</w:t>
            </w:r>
            <w:r w:rsidRPr="002B4F08">
              <w:rPr>
                <w:rFonts w:ascii="Times New Roman" w:eastAsia="Times New Roman" w:hAnsi="Times New Roman" w:cs="Times New Roman"/>
                <w:sz w:val="24"/>
                <w:szCs w:val="24"/>
              </w:rPr>
              <w:softHyphen/>
              <w:t>матических основ</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2</w:t>
            </w:r>
          </w:p>
        </w:tc>
        <w:tc>
          <w:tcPr>
            <w:tcW w:w="1276" w:type="dxa"/>
          </w:tcPr>
          <w:p w:rsidR="00BF7D03" w:rsidRDefault="00BF7D03"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24.09</w:t>
            </w:r>
          </w:p>
          <w:p w:rsidR="002D0709" w:rsidRPr="002B4F08" w:rsidRDefault="00BF7D03"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2D0709" w:rsidRPr="002B4F08">
              <w:rPr>
                <w:rFonts w:ascii="Times New Roman" w:eastAsia="Times New Roman" w:hAnsi="Times New Roman" w:cs="Times New Roman"/>
                <w:sz w:val="24"/>
                <w:szCs w:val="24"/>
              </w:rPr>
              <w:t>.09</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17</w:t>
            </w:r>
          </w:p>
        </w:tc>
        <w:tc>
          <w:tcPr>
            <w:tcW w:w="3260" w:type="dxa"/>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b/>
                <w:sz w:val="24"/>
                <w:szCs w:val="24"/>
              </w:rPr>
              <w:t>Контрольный диктант 2 «Словосочетание. Простое предложение»</w:t>
            </w:r>
          </w:p>
        </w:tc>
        <w:tc>
          <w:tcPr>
            <w:tcW w:w="411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 xml:space="preserve">Проверка знаний </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BF7D03"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2D0709" w:rsidRPr="002B4F08">
              <w:rPr>
                <w:rFonts w:ascii="Times New Roman" w:eastAsia="Times New Roman" w:hAnsi="Times New Roman" w:cs="Times New Roman"/>
                <w:sz w:val="24"/>
                <w:szCs w:val="24"/>
              </w:rPr>
              <w:t>.09</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18</w:t>
            </w:r>
          </w:p>
        </w:tc>
        <w:tc>
          <w:tcPr>
            <w:tcW w:w="3260" w:type="dxa"/>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Анализ диктанта с грамматическим заданием.</w:t>
            </w:r>
          </w:p>
        </w:tc>
        <w:tc>
          <w:tcPr>
            <w:tcW w:w="411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 xml:space="preserve">Работа над ошибками </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BF7D03"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28.09</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19</w:t>
            </w:r>
          </w:p>
        </w:tc>
        <w:tc>
          <w:tcPr>
            <w:tcW w:w="3260" w:type="dxa"/>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Простое предложение. Грамматическая основа предложения</w:t>
            </w:r>
          </w:p>
        </w:tc>
        <w:tc>
          <w:tcPr>
            <w:tcW w:w="4111" w:type="dxa"/>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sz w:val="24"/>
                <w:szCs w:val="24"/>
              </w:rPr>
              <w:t>Структура просто</w:t>
            </w:r>
            <w:r w:rsidRPr="002B4F08">
              <w:rPr>
                <w:rFonts w:ascii="Times New Roman" w:eastAsia="Times New Roman" w:hAnsi="Times New Roman" w:cs="Times New Roman"/>
                <w:sz w:val="24"/>
                <w:szCs w:val="24"/>
              </w:rPr>
              <w:softHyphen/>
              <w:t xml:space="preserve">го     предложения. </w:t>
            </w:r>
            <w:r w:rsidRPr="002B4F08">
              <w:rPr>
                <w:rFonts w:ascii="Times New Roman" w:eastAsia="Times New Roman" w:hAnsi="Times New Roman" w:cs="Times New Roman"/>
                <w:spacing w:val="-1"/>
                <w:sz w:val="24"/>
                <w:szCs w:val="24"/>
              </w:rPr>
              <w:t xml:space="preserve">Главные члены </w:t>
            </w:r>
            <w:r w:rsidRPr="002B4F08">
              <w:rPr>
                <w:rFonts w:ascii="Times New Roman" w:eastAsia="Times New Roman" w:hAnsi="Times New Roman" w:cs="Times New Roman"/>
                <w:sz w:val="24"/>
                <w:szCs w:val="24"/>
              </w:rPr>
              <w:t xml:space="preserve">двусоставного </w:t>
            </w:r>
            <w:r w:rsidRPr="002B4F08">
              <w:rPr>
                <w:rFonts w:ascii="Times New Roman" w:eastAsia="Times New Roman" w:hAnsi="Times New Roman" w:cs="Times New Roman"/>
                <w:spacing w:val="-1"/>
                <w:sz w:val="24"/>
                <w:szCs w:val="24"/>
              </w:rPr>
              <w:t>предложения, Ос</w:t>
            </w:r>
            <w:r w:rsidRPr="002B4F08">
              <w:rPr>
                <w:rFonts w:ascii="Times New Roman" w:eastAsia="Times New Roman" w:hAnsi="Times New Roman" w:cs="Times New Roman"/>
                <w:spacing w:val="-1"/>
                <w:sz w:val="24"/>
                <w:szCs w:val="24"/>
              </w:rPr>
              <w:softHyphen/>
              <w:t>новные</w:t>
            </w:r>
            <w:r w:rsidRPr="002B4F08">
              <w:rPr>
                <w:rFonts w:ascii="Times New Roman" w:eastAsia="Times New Roman" w:hAnsi="Times New Roman" w:cs="Times New Roman"/>
                <w:sz w:val="24"/>
                <w:szCs w:val="24"/>
              </w:rPr>
              <w:t xml:space="preserve"> типы грам</w:t>
            </w:r>
            <w:r w:rsidRPr="002B4F08">
              <w:rPr>
                <w:rFonts w:ascii="Times New Roman" w:eastAsia="Times New Roman" w:hAnsi="Times New Roman" w:cs="Times New Roman"/>
                <w:sz w:val="24"/>
                <w:szCs w:val="24"/>
              </w:rPr>
              <w:softHyphen/>
              <w:t>матических основ</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BF7D03"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r w:rsidR="002D0709" w:rsidRPr="002B4F08">
              <w:rPr>
                <w:rFonts w:ascii="Times New Roman" w:eastAsia="Times New Roman" w:hAnsi="Times New Roman" w:cs="Times New Roman"/>
                <w:sz w:val="24"/>
                <w:szCs w:val="24"/>
              </w:rPr>
              <w:t>.10</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20</w:t>
            </w:r>
          </w:p>
        </w:tc>
        <w:tc>
          <w:tcPr>
            <w:tcW w:w="3260" w:type="dxa"/>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Порядок слов в предложении. Интонация.</w:t>
            </w:r>
          </w:p>
          <w:p w:rsidR="002D0709" w:rsidRPr="002B4F08" w:rsidRDefault="002D0709" w:rsidP="002D0709">
            <w:pPr>
              <w:rPr>
                <w:rFonts w:ascii="Times New Roman" w:eastAsia="Times New Roman" w:hAnsi="Times New Roman" w:cs="Times New Roman"/>
                <w:sz w:val="24"/>
                <w:szCs w:val="24"/>
              </w:rPr>
            </w:pPr>
          </w:p>
        </w:tc>
        <w:tc>
          <w:tcPr>
            <w:tcW w:w="4111" w:type="dxa"/>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spacing w:val="-5"/>
                <w:sz w:val="24"/>
                <w:szCs w:val="24"/>
              </w:rPr>
              <w:t xml:space="preserve">Прямой и обратный </w:t>
            </w:r>
            <w:r w:rsidRPr="002B4F08">
              <w:rPr>
                <w:rFonts w:ascii="Times New Roman" w:eastAsia="Times New Roman" w:hAnsi="Times New Roman" w:cs="Times New Roman"/>
                <w:spacing w:val="-1"/>
                <w:sz w:val="24"/>
                <w:szCs w:val="24"/>
              </w:rPr>
              <w:t xml:space="preserve">порядок    слов в </w:t>
            </w:r>
            <w:r w:rsidRPr="002B4F08">
              <w:rPr>
                <w:rFonts w:ascii="Times New Roman" w:eastAsia="Times New Roman" w:hAnsi="Times New Roman" w:cs="Times New Roman"/>
                <w:spacing w:val="-4"/>
                <w:sz w:val="24"/>
                <w:szCs w:val="24"/>
              </w:rPr>
              <w:t>предложении. Ин</w:t>
            </w:r>
            <w:r w:rsidRPr="002B4F08">
              <w:rPr>
                <w:rFonts w:ascii="Times New Roman" w:eastAsia="Times New Roman" w:hAnsi="Times New Roman" w:cs="Times New Roman"/>
                <w:spacing w:val="-1"/>
                <w:sz w:val="24"/>
                <w:szCs w:val="24"/>
              </w:rPr>
              <w:t>тонационные сред</w:t>
            </w:r>
            <w:r w:rsidRPr="002B4F08">
              <w:rPr>
                <w:rFonts w:ascii="Times New Roman" w:eastAsia="Times New Roman" w:hAnsi="Times New Roman" w:cs="Times New Roman"/>
                <w:spacing w:val="-1"/>
                <w:sz w:val="24"/>
                <w:szCs w:val="24"/>
              </w:rPr>
              <w:softHyphen/>
              <w:t xml:space="preserve">ства, основные </w:t>
            </w:r>
            <w:r w:rsidRPr="002B4F08">
              <w:rPr>
                <w:rFonts w:ascii="Times New Roman" w:eastAsia="Times New Roman" w:hAnsi="Times New Roman" w:cs="Times New Roman"/>
                <w:spacing w:val="-3"/>
                <w:sz w:val="24"/>
                <w:szCs w:val="24"/>
              </w:rPr>
              <w:t>элементы    интона</w:t>
            </w:r>
            <w:r w:rsidRPr="002B4F08">
              <w:rPr>
                <w:rFonts w:ascii="Times New Roman" w:eastAsia="Times New Roman" w:hAnsi="Times New Roman" w:cs="Times New Roman"/>
                <w:spacing w:val="-3"/>
                <w:sz w:val="24"/>
                <w:szCs w:val="24"/>
              </w:rPr>
              <w:softHyphen/>
            </w:r>
            <w:r w:rsidRPr="002B4F08">
              <w:rPr>
                <w:rFonts w:ascii="Times New Roman" w:eastAsia="Times New Roman" w:hAnsi="Times New Roman" w:cs="Times New Roman"/>
                <w:spacing w:val="-1"/>
                <w:sz w:val="24"/>
                <w:szCs w:val="24"/>
              </w:rPr>
              <w:t xml:space="preserve">ции (изменение </w:t>
            </w:r>
            <w:r w:rsidRPr="002B4F08">
              <w:rPr>
                <w:rFonts w:ascii="Times New Roman" w:eastAsia="Times New Roman" w:hAnsi="Times New Roman" w:cs="Times New Roman"/>
                <w:spacing w:val="-3"/>
                <w:sz w:val="24"/>
                <w:szCs w:val="24"/>
              </w:rPr>
              <w:t xml:space="preserve">тона, громкость, </w:t>
            </w:r>
            <w:r w:rsidRPr="002B4F08">
              <w:rPr>
                <w:rFonts w:ascii="Times New Roman" w:eastAsia="Times New Roman" w:hAnsi="Times New Roman" w:cs="Times New Roman"/>
                <w:spacing w:val="-1"/>
                <w:sz w:val="24"/>
                <w:szCs w:val="24"/>
              </w:rPr>
              <w:t>темп произноше</w:t>
            </w:r>
            <w:r w:rsidRPr="002B4F08">
              <w:rPr>
                <w:rFonts w:ascii="Times New Roman" w:eastAsia="Times New Roman" w:hAnsi="Times New Roman" w:cs="Times New Roman"/>
                <w:spacing w:val="-1"/>
                <w:sz w:val="24"/>
                <w:szCs w:val="24"/>
              </w:rPr>
              <w:softHyphen/>
              <w:t>ния, паузы, логиче</w:t>
            </w:r>
            <w:r w:rsidRPr="002B4F08">
              <w:rPr>
                <w:rFonts w:ascii="Times New Roman" w:eastAsia="Times New Roman" w:hAnsi="Times New Roman" w:cs="Times New Roman"/>
                <w:spacing w:val="-1"/>
                <w:sz w:val="24"/>
                <w:szCs w:val="24"/>
              </w:rPr>
              <w:softHyphen/>
            </w:r>
            <w:r w:rsidRPr="002B4F08">
              <w:rPr>
                <w:rFonts w:ascii="Times New Roman" w:eastAsia="Times New Roman" w:hAnsi="Times New Roman" w:cs="Times New Roman"/>
                <w:sz w:val="24"/>
                <w:szCs w:val="24"/>
              </w:rPr>
              <w:t>ское ударение)</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BF7D03"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r w:rsidR="002D0709" w:rsidRPr="002B4F08">
              <w:rPr>
                <w:rFonts w:ascii="Times New Roman" w:eastAsia="Times New Roman" w:hAnsi="Times New Roman" w:cs="Times New Roman"/>
                <w:sz w:val="24"/>
                <w:szCs w:val="24"/>
              </w:rPr>
              <w:t>.10</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21</w:t>
            </w:r>
          </w:p>
        </w:tc>
        <w:tc>
          <w:tcPr>
            <w:tcW w:w="3260" w:type="dxa"/>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b/>
                <w:sz w:val="24"/>
                <w:szCs w:val="24"/>
              </w:rPr>
              <w:t xml:space="preserve">Р.Р. </w:t>
            </w:r>
            <w:r w:rsidRPr="002B4F08">
              <w:rPr>
                <w:rFonts w:ascii="Times New Roman" w:eastAsia="Times New Roman" w:hAnsi="Times New Roman" w:cs="Times New Roman"/>
                <w:sz w:val="24"/>
                <w:szCs w:val="24"/>
              </w:rPr>
              <w:t>Подготовка к написанию домашнегосочинения «Церковь Покрова на Нерли»».</w:t>
            </w:r>
          </w:p>
        </w:tc>
        <w:tc>
          <w:tcPr>
            <w:tcW w:w="4111" w:type="dxa"/>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spacing w:val="-6"/>
                <w:sz w:val="24"/>
                <w:szCs w:val="24"/>
              </w:rPr>
              <w:t xml:space="preserve">Сопоставительный </w:t>
            </w:r>
            <w:r w:rsidRPr="002B4F08">
              <w:rPr>
                <w:rFonts w:ascii="Times New Roman" w:eastAsia="Times New Roman" w:hAnsi="Times New Roman" w:cs="Times New Roman"/>
                <w:spacing w:val="-7"/>
                <w:sz w:val="24"/>
                <w:szCs w:val="24"/>
              </w:rPr>
              <w:t xml:space="preserve">анализ репродукций </w:t>
            </w:r>
            <w:r w:rsidRPr="002B4F08">
              <w:rPr>
                <w:rFonts w:ascii="Times New Roman" w:eastAsia="Times New Roman" w:hAnsi="Times New Roman" w:cs="Times New Roman"/>
                <w:spacing w:val="-5"/>
                <w:sz w:val="24"/>
                <w:szCs w:val="24"/>
              </w:rPr>
              <w:t xml:space="preserve">картин. А. Баулина, С. В. Герасимова с изображением    </w:t>
            </w:r>
            <w:r w:rsidRPr="002B4F08">
              <w:rPr>
                <w:rFonts w:ascii="Times New Roman" w:eastAsia="Times New Roman" w:hAnsi="Times New Roman" w:cs="Times New Roman"/>
                <w:sz w:val="24"/>
                <w:szCs w:val="24"/>
              </w:rPr>
              <w:t>па</w:t>
            </w:r>
            <w:r w:rsidRPr="002B4F08">
              <w:rPr>
                <w:rFonts w:ascii="Times New Roman" w:eastAsia="Times New Roman" w:hAnsi="Times New Roman" w:cs="Times New Roman"/>
                <w:sz w:val="24"/>
                <w:szCs w:val="24"/>
              </w:rPr>
              <w:softHyphen/>
            </w:r>
            <w:r w:rsidRPr="002B4F08">
              <w:rPr>
                <w:rFonts w:ascii="Times New Roman" w:eastAsia="Times New Roman" w:hAnsi="Times New Roman" w:cs="Times New Roman"/>
                <w:spacing w:val="-4"/>
                <w:sz w:val="24"/>
                <w:szCs w:val="24"/>
              </w:rPr>
              <w:t>мятника русской архитектуры. Жан</w:t>
            </w:r>
            <w:r w:rsidRPr="002B4F08">
              <w:rPr>
                <w:rFonts w:ascii="Times New Roman" w:eastAsia="Times New Roman" w:hAnsi="Times New Roman" w:cs="Times New Roman"/>
                <w:spacing w:val="-8"/>
                <w:sz w:val="24"/>
                <w:szCs w:val="24"/>
              </w:rPr>
              <w:t xml:space="preserve">ровое разнообразие </w:t>
            </w:r>
            <w:r w:rsidRPr="002B4F08">
              <w:rPr>
                <w:rFonts w:ascii="Times New Roman" w:eastAsia="Times New Roman" w:hAnsi="Times New Roman" w:cs="Times New Roman"/>
                <w:spacing w:val="-3"/>
                <w:sz w:val="24"/>
                <w:szCs w:val="24"/>
              </w:rPr>
              <w:t>сочинений (дневни</w:t>
            </w:r>
            <w:r w:rsidRPr="002B4F08">
              <w:rPr>
                <w:rFonts w:ascii="Times New Roman" w:eastAsia="Times New Roman" w:hAnsi="Times New Roman" w:cs="Times New Roman"/>
                <w:spacing w:val="-3"/>
                <w:sz w:val="24"/>
                <w:szCs w:val="24"/>
              </w:rPr>
              <w:softHyphen/>
            </w:r>
            <w:r w:rsidRPr="002B4F08">
              <w:rPr>
                <w:rFonts w:ascii="Times New Roman" w:eastAsia="Times New Roman" w:hAnsi="Times New Roman" w:cs="Times New Roman"/>
                <w:spacing w:val="-1"/>
                <w:sz w:val="24"/>
                <w:szCs w:val="24"/>
              </w:rPr>
              <w:t>ковая запись, пись</w:t>
            </w:r>
            <w:r w:rsidRPr="002B4F08">
              <w:rPr>
                <w:rFonts w:ascii="Times New Roman" w:eastAsia="Times New Roman" w:hAnsi="Times New Roman" w:cs="Times New Roman"/>
                <w:spacing w:val="-1"/>
                <w:sz w:val="24"/>
                <w:szCs w:val="24"/>
              </w:rPr>
              <w:softHyphen/>
            </w:r>
            <w:r w:rsidRPr="002B4F08">
              <w:rPr>
                <w:rFonts w:ascii="Times New Roman" w:eastAsia="Times New Roman" w:hAnsi="Times New Roman" w:cs="Times New Roman"/>
                <w:spacing w:val="-3"/>
                <w:sz w:val="24"/>
                <w:szCs w:val="24"/>
              </w:rPr>
              <w:t>мо, рассказ). План с</w:t>
            </w:r>
            <w:r w:rsidRPr="002B4F08">
              <w:rPr>
                <w:rFonts w:ascii="Times New Roman" w:eastAsia="Times New Roman" w:hAnsi="Times New Roman" w:cs="Times New Roman"/>
                <w:sz w:val="24"/>
                <w:szCs w:val="24"/>
              </w:rPr>
              <w:t>очинения</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BF7D03"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r w:rsidR="002D0709" w:rsidRPr="002B4F08">
              <w:rPr>
                <w:rFonts w:ascii="Times New Roman" w:eastAsia="Times New Roman" w:hAnsi="Times New Roman" w:cs="Times New Roman"/>
                <w:sz w:val="24"/>
                <w:szCs w:val="24"/>
              </w:rPr>
              <w:t>.10</w:t>
            </w:r>
          </w:p>
        </w:tc>
      </w:tr>
      <w:tr w:rsidR="002D0709" w:rsidRPr="002B4F08" w:rsidTr="002D0709">
        <w:tc>
          <w:tcPr>
            <w:tcW w:w="10490" w:type="dxa"/>
            <w:gridSpan w:val="5"/>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2B4F08">
              <w:rPr>
                <w:rFonts w:ascii="Times New Roman" w:eastAsia="Times New Roman" w:hAnsi="Times New Roman" w:cs="Times New Roman"/>
                <w:b/>
                <w:sz w:val="24"/>
                <w:szCs w:val="24"/>
              </w:rPr>
              <w:t>Двусоставные предложения. Главные члены предложения</w:t>
            </w:r>
            <w:r>
              <w:rPr>
                <w:rFonts w:ascii="Times New Roman" w:eastAsia="Times New Roman" w:hAnsi="Times New Roman" w:cs="Times New Roman"/>
                <w:b/>
                <w:sz w:val="24"/>
                <w:szCs w:val="24"/>
              </w:rPr>
              <w:t xml:space="preserve"> (</w:t>
            </w:r>
            <w:r w:rsidRPr="002B4F08">
              <w:rPr>
                <w:rFonts w:ascii="Times New Roman" w:eastAsia="Times New Roman" w:hAnsi="Times New Roman" w:cs="Times New Roman"/>
                <w:b/>
                <w:sz w:val="24"/>
                <w:szCs w:val="24"/>
              </w:rPr>
              <w:t>12+2)</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22-23</w:t>
            </w:r>
          </w:p>
        </w:tc>
        <w:tc>
          <w:tcPr>
            <w:tcW w:w="3260" w:type="dxa"/>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 xml:space="preserve">Главные члены предложения. Подлежащее. </w:t>
            </w:r>
          </w:p>
        </w:tc>
        <w:tc>
          <w:tcPr>
            <w:tcW w:w="4111" w:type="dxa"/>
          </w:tcPr>
          <w:p w:rsidR="002D0709" w:rsidRPr="002B4F08" w:rsidRDefault="002D0709" w:rsidP="002D0709">
            <w:pPr>
              <w:jc w:val="both"/>
              <w:rPr>
                <w:rFonts w:ascii="Times New Roman" w:eastAsia="Times New Roman" w:hAnsi="Times New Roman" w:cs="Times New Roman"/>
              </w:rPr>
            </w:pPr>
            <w:r w:rsidRPr="002B4F08">
              <w:rPr>
                <w:rFonts w:ascii="Times New Roman" w:eastAsia="Times New Roman" w:hAnsi="Times New Roman" w:cs="Times New Roman"/>
                <w:sz w:val="24"/>
                <w:szCs w:val="24"/>
              </w:rPr>
              <w:t xml:space="preserve">Главные члены двусоставного </w:t>
            </w:r>
            <w:r w:rsidRPr="002B4F08">
              <w:rPr>
                <w:rFonts w:ascii="Times New Roman" w:eastAsia="Times New Roman" w:hAnsi="Times New Roman" w:cs="Times New Roman"/>
                <w:spacing w:val="-4"/>
                <w:sz w:val="24"/>
                <w:szCs w:val="24"/>
              </w:rPr>
              <w:t>предложения, спо</w:t>
            </w:r>
            <w:r w:rsidRPr="002B4F08">
              <w:rPr>
                <w:rFonts w:ascii="Times New Roman" w:eastAsia="Times New Roman" w:hAnsi="Times New Roman" w:cs="Times New Roman"/>
                <w:spacing w:val="-4"/>
                <w:sz w:val="24"/>
                <w:szCs w:val="24"/>
              </w:rPr>
              <w:softHyphen/>
            </w:r>
            <w:r w:rsidRPr="002B4F08">
              <w:rPr>
                <w:rFonts w:ascii="Times New Roman" w:eastAsia="Times New Roman" w:hAnsi="Times New Roman" w:cs="Times New Roman"/>
                <w:spacing w:val="-3"/>
                <w:sz w:val="24"/>
                <w:szCs w:val="24"/>
              </w:rPr>
              <w:t xml:space="preserve">собы выражения </w:t>
            </w:r>
            <w:r w:rsidRPr="002B4F08">
              <w:rPr>
                <w:rFonts w:ascii="Times New Roman" w:eastAsia="Times New Roman" w:hAnsi="Times New Roman" w:cs="Times New Roman"/>
                <w:spacing w:val="-2"/>
                <w:sz w:val="24"/>
                <w:szCs w:val="24"/>
              </w:rPr>
              <w:t>подлежащего. Осо</w:t>
            </w:r>
            <w:r w:rsidRPr="002B4F08">
              <w:rPr>
                <w:rFonts w:ascii="Times New Roman" w:eastAsia="Times New Roman" w:hAnsi="Times New Roman" w:cs="Times New Roman"/>
                <w:spacing w:val="-2"/>
                <w:sz w:val="24"/>
                <w:szCs w:val="24"/>
              </w:rPr>
              <w:softHyphen/>
            </w:r>
            <w:r w:rsidRPr="002B4F08">
              <w:rPr>
                <w:rFonts w:ascii="Times New Roman" w:eastAsia="Times New Roman" w:hAnsi="Times New Roman" w:cs="Times New Roman"/>
                <w:sz w:val="24"/>
                <w:szCs w:val="24"/>
              </w:rPr>
              <w:t>бые случаи соглас</w:t>
            </w:r>
            <w:r w:rsidRPr="002B4F08">
              <w:rPr>
                <w:rFonts w:ascii="Times New Roman" w:eastAsia="Times New Roman" w:hAnsi="Times New Roman" w:cs="Times New Roman"/>
                <w:spacing w:val="-4"/>
                <w:sz w:val="24"/>
                <w:szCs w:val="24"/>
              </w:rPr>
              <w:t>ования подлежа</w:t>
            </w:r>
            <w:r w:rsidRPr="002B4F08">
              <w:rPr>
                <w:rFonts w:ascii="Times New Roman" w:eastAsia="Times New Roman" w:hAnsi="Times New Roman" w:cs="Times New Roman"/>
                <w:spacing w:val="-4"/>
                <w:sz w:val="24"/>
                <w:szCs w:val="24"/>
              </w:rPr>
              <w:softHyphen/>
              <w:t>щего со сказуемым</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2</w:t>
            </w:r>
          </w:p>
        </w:tc>
        <w:tc>
          <w:tcPr>
            <w:tcW w:w="1276" w:type="dxa"/>
          </w:tcPr>
          <w:p w:rsidR="00BF7D03" w:rsidRDefault="00BF7D03"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006E5416">
              <w:rPr>
                <w:rFonts w:ascii="Times New Roman" w:eastAsia="Times New Roman" w:hAnsi="Times New Roman" w:cs="Times New Roman"/>
                <w:sz w:val="24"/>
                <w:szCs w:val="24"/>
              </w:rPr>
              <w:t>.10</w:t>
            </w:r>
          </w:p>
          <w:p w:rsidR="002D0709" w:rsidRPr="002B4F08"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r w:rsidR="002D0709" w:rsidRPr="002B4F08">
              <w:rPr>
                <w:rFonts w:ascii="Times New Roman" w:eastAsia="Times New Roman" w:hAnsi="Times New Roman" w:cs="Times New Roman"/>
                <w:sz w:val="24"/>
                <w:szCs w:val="24"/>
              </w:rPr>
              <w:t>.10</w:t>
            </w:r>
          </w:p>
        </w:tc>
      </w:tr>
      <w:tr w:rsidR="002D0709" w:rsidRPr="002B4F08" w:rsidTr="002D0709">
        <w:trPr>
          <w:trHeight w:val="886"/>
        </w:trPr>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24-25</w:t>
            </w:r>
          </w:p>
        </w:tc>
        <w:tc>
          <w:tcPr>
            <w:tcW w:w="3260" w:type="dxa"/>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b/>
                <w:sz w:val="24"/>
                <w:szCs w:val="24"/>
              </w:rPr>
              <w:t xml:space="preserve">Р.Р. </w:t>
            </w:r>
            <w:r w:rsidRPr="002B4F08">
              <w:rPr>
                <w:rFonts w:ascii="Times New Roman" w:eastAsia="Times New Roman" w:hAnsi="Times New Roman" w:cs="Times New Roman"/>
                <w:sz w:val="24"/>
                <w:szCs w:val="24"/>
              </w:rPr>
              <w:t>Изложение по тексту (сжатое)</w:t>
            </w:r>
          </w:p>
        </w:tc>
        <w:tc>
          <w:tcPr>
            <w:tcW w:w="411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Написание изложения</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2</w:t>
            </w:r>
          </w:p>
        </w:tc>
        <w:tc>
          <w:tcPr>
            <w:tcW w:w="1276" w:type="dxa"/>
          </w:tcPr>
          <w:p w:rsidR="006E5416"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09.10</w:t>
            </w:r>
          </w:p>
          <w:p w:rsidR="002D0709" w:rsidRPr="002B4F08"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2D0709" w:rsidRPr="002B4F08">
              <w:rPr>
                <w:rFonts w:ascii="Times New Roman" w:eastAsia="Times New Roman" w:hAnsi="Times New Roman" w:cs="Times New Roman"/>
                <w:sz w:val="24"/>
                <w:szCs w:val="24"/>
              </w:rPr>
              <w:t>.10</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26</w:t>
            </w:r>
          </w:p>
        </w:tc>
        <w:tc>
          <w:tcPr>
            <w:tcW w:w="3260" w:type="dxa"/>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Сказуемое. Простое глагольное сказуемое.</w:t>
            </w:r>
          </w:p>
        </w:tc>
        <w:tc>
          <w:tcPr>
            <w:tcW w:w="4111" w:type="dxa"/>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sz w:val="24"/>
                <w:szCs w:val="24"/>
              </w:rPr>
              <w:t>Виды   сказуемого. Простое    глаголь</w:t>
            </w:r>
            <w:r w:rsidRPr="002B4F08">
              <w:rPr>
                <w:rFonts w:ascii="Times New Roman" w:eastAsia="Times New Roman" w:hAnsi="Times New Roman" w:cs="Times New Roman"/>
                <w:sz w:val="24"/>
                <w:szCs w:val="24"/>
              </w:rPr>
              <w:softHyphen/>
              <w:t>ное   сказуемое   и способы   его   вы</w:t>
            </w:r>
            <w:r w:rsidRPr="002B4F08">
              <w:rPr>
                <w:rFonts w:ascii="Times New Roman" w:eastAsia="Times New Roman" w:hAnsi="Times New Roman" w:cs="Times New Roman"/>
                <w:sz w:val="24"/>
                <w:szCs w:val="24"/>
              </w:rPr>
              <w:softHyphen/>
              <w:t>ражения. Составление предложений по заданным схемам.</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2D0709" w:rsidRPr="002B4F08">
              <w:rPr>
                <w:rFonts w:ascii="Times New Roman" w:eastAsia="Times New Roman" w:hAnsi="Times New Roman" w:cs="Times New Roman"/>
                <w:sz w:val="24"/>
                <w:szCs w:val="24"/>
              </w:rPr>
              <w:t>.10</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27</w:t>
            </w:r>
          </w:p>
        </w:tc>
        <w:tc>
          <w:tcPr>
            <w:tcW w:w="3260" w:type="dxa"/>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Составное глагольное сказуемое.</w:t>
            </w:r>
          </w:p>
        </w:tc>
        <w:tc>
          <w:tcPr>
            <w:tcW w:w="4111" w:type="dxa"/>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sz w:val="24"/>
                <w:szCs w:val="24"/>
              </w:rPr>
              <w:t>Составное       гла</w:t>
            </w:r>
            <w:r w:rsidRPr="002B4F08">
              <w:rPr>
                <w:rFonts w:ascii="Times New Roman" w:eastAsia="Times New Roman" w:hAnsi="Times New Roman" w:cs="Times New Roman"/>
                <w:sz w:val="24"/>
                <w:szCs w:val="24"/>
              </w:rPr>
              <w:softHyphen/>
            </w:r>
            <w:r w:rsidRPr="002B4F08">
              <w:rPr>
                <w:rFonts w:ascii="Times New Roman" w:eastAsia="Times New Roman" w:hAnsi="Times New Roman" w:cs="Times New Roman"/>
                <w:spacing w:val="-1"/>
                <w:sz w:val="24"/>
                <w:szCs w:val="24"/>
              </w:rPr>
              <w:t>гольное       сказуе</w:t>
            </w:r>
            <w:r w:rsidRPr="002B4F08">
              <w:rPr>
                <w:rFonts w:ascii="Times New Roman" w:eastAsia="Times New Roman" w:hAnsi="Times New Roman" w:cs="Times New Roman"/>
                <w:spacing w:val="-1"/>
                <w:sz w:val="24"/>
                <w:szCs w:val="24"/>
              </w:rPr>
              <w:softHyphen/>
            </w:r>
            <w:r w:rsidRPr="002B4F08">
              <w:rPr>
                <w:rFonts w:ascii="Times New Roman" w:eastAsia="Times New Roman" w:hAnsi="Times New Roman" w:cs="Times New Roman"/>
                <w:sz w:val="24"/>
                <w:szCs w:val="24"/>
              </w:rPr>
              <w:t>мое, способы   его выражения.</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2D0709" w:rsidRPr="002B4F08">
              <w:rPr>
                <w:rFonts w:ascii="Times New Roman" w:eastAsia="Times New Roman" w:hAnsi="Times New Roman" w:cs="Times New Roman"/>
                <w:sz w:val="24"/>
                <w:szCs w:val="24"/>
              </w:rPr>
              <w:t>.10</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28-29</w:t>
            </w:r>
          </w:p>
        </w:tc>
        <w:tc>
          <w:tcPr>
            <w:tcW w:w="3260" w:type="dxa"/>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Составное именное сказуемое.</w:t>
            </w:r>
          </w:p>
        </w:tc>
        <w:tc>
          <w:tcPr>
            <w:tcW w:w="411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2B4F08">
              <w:rPr>
                <w:rFonts w:ascii="Times New Roman" w:eastAsia="Times New Roman" w:hAnsi="Times New Roman" w:cs="Times New Roman"/>
                <w:spacing w:val="-1"/>
                <w:sz w:val="24"/>
                <w:szCs w:val="24"/>
              </w:rPr>
              <w:t>Составное     имен</w:t>
            </w:r>
            <w:r w:rsidRPr="002B4F08">
              <w:rPr>
                <w:rFonts w:ascii="Times New Roman" w:eastAsia="Times New Roman" w:hAnsi="Times New Roman" w:cs="Times New Roman"/>
                <w:spacing w:val="-1"/>
                <w:sz w:val="24"/>
                <w:szCs w:val="24"/>
              </w:rPr>
              <w:softHyphen/>
              <w:t xml:space="preserve">ное        сказуемое, </w:t>
            </w:r>
            <w:r w:rsidRPr="002B4F08">
              <w:rPr>
                <w:rFonts w:ascii="Times New Roman" w:eastAsia="Times New Roman" w:hAnsi="Times New Roman" w:cs="Times New Roman"/>
                <w:sz w:val="24"/>
                <w:szCs w:val="24"/>
              </w:rPr>
              <w:t>способы   его   вы</w:t>
            </w:r>
            <w:r w:rsidRPr="002B4F08">
              <w:rPr>
                <w:rFonts w:ascii="Times New Roman" w:eastAsia="Times New Roman" w:hAnsi="Times New Roman" w:cs="Times New Roman"/>
                <w:sz w:val="24"/>
                <w:szCs w:val="24"/>
              </w:rPr>
              <w:softHyphen/>
              <w:t>ражения.</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2</w:t>
            </w:r>
          </w:p>
        </w:tc>
        <w:tc>
          <w:tcPr>
            <w:tcW w:w="1276" w:type="dxa"/>
          </w:tcPr>
          <w:p w:rsidR="006E5416"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16.10</w:t>
            </w:r>
          </w:p>
          <w:p w:rsidR="002D0709" w:rsidRPr="002B4F08"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2D0709" w:rsidRPr="002B4F08">
              <w:rPr>
                <w:rFonts w:ascii="Times New Roman" w:eastAsia="Times New Roman" w:hAnsi="Times New Roman" w:cs="Times New Roman"/>
                <w:sz w:val="24"/>
                <w:szCs w:val="24"/>
              </w:rPr>
              <w:t>.10</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30-31</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 xml:space="preserve">Тире между подлежащим и сказуемым. </w:t>
            </w:r>
          </w:p>
        </w:tc>
        <w:tc>
          <w:tcPr>
            <w:tcW w:w="411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2B4F08">
              <w:rPr>
                <w:rFonts w:ascii="Times New Roman" w:eastAsia="Times New Roman" w:hAnsi="Times New Roman" w:cs="Times New Roman"/>
                <w:spacing w:val="-2"/>
                <w:sz w:val="24"/>
                <w:szCs w:val="24"/>
              </w:rPr>
              <w:t xml:space="preserve">Особенности связи </w:t>
            </w:r>
            <w:r w:rsidRPr="002B4F08">
              <w:rPr>
                <w:rFonts w:ascii="Times New Roman" w:eastAsia="Times New Roman" w:hAnsi="Times New Roman" w:cs="Times New Roman"/>
                <w:sz w:val="24"/>
                <w:szCs w:val="24"/>
              </w:rPr>
              <w:t>подлежащих и ска</w:t>
            </w:r>
            <w:r w:rsidRPr="002B4F08">
              <w:rPr>
                <w:rFonts w:ascii="Times New Roman" w:eastAsia="Times New Roman" w:hAnsi="Times New Roman" w:cs="Times New Roman"/>
                <w:sz w:val="24"/>
                <w:szCs w:val="24"/>
              </w:rPr>
              <w:softHyphen/>
            </w:r>
            <w:r w:rsidRPr="002B4F08">
              <w:rPr>
                <w:rFonts w:ascii="Times New Roman" w:eastAsia="Times New Roman" w:hAnsi="Times New Roman" w:cs="Times New Roman"/>
                <w:spacing w:val="-4"/>
                <w:sz w:val="24"/>
                <w:szCs w:val="24"/>
              </w:rPr>
              <w:t xml:space="preserve">зуемых, постановка </w:t>
            </w:r>
            <w:r w:rsidRPr="002B4F08">
              <w:rPr>
                <w:rFonts w:ascii="Times New Roman" w:eastAsia="Times New Roman" w:hAnsi="Times New Roman" w:cs="Times New Roman"/>
                <w:spacing w:val="-3"/>
                <w:sz w:val="24"/>
                <w:szCs w:val="24"/>
              </w:rPr>
              <w:t xml:space="preserve">знаков препинания </w:t>
            </w:r>
            <w:r w:rsidRPr="002B4F08">
              <w:rPr>
                <w:rFonts w:ascii="Times New Roman" w:eastAsia="Times New Roman" w:hAnsi="Times New Roman" w:cs="Times New Roman"/>
                <w:spacing w:val="-1"/>
                <w:sz w:val="24"/>
                <w:szCs w:val="24"/>
              </w:rPr>
              <w:t>между подлежа</w:t>
            </w:r>
            <w:r w:rsidRPr="002B4F08">
              <w:rPr>
                <w:rFonts w:ascii="Times New Roman" w:eastAsia="Times New Roman" w:hAnsi="Times New Roman" w:cs="Times New Roman"/>
                <w:spacing w:val="-1"/>
                <w:sz w:val="24"/>
                <w:szCs w:val="24"/>
              </w:rPr>
              <w:softHyphen/>
              <w:t>щим</w:t>
            </w:r>
            <w:r w:rsidRPr="002B4F08">
              <w:rPr>
                <w:rFonts w:ascii="Times New Roman" w:eastAsia="Times New Roman" w:hAnsi="Times New Roman" w:cs="Times New Roman"/>
                <w:spacing w:val="-4"/>
                <w:sz w:val="24"/>
                <w:szCs w:val="24"/>
              </w:rPr>
              <w:t xml:space="preserve"> и </w:t>
            </w:r>
            <w:r w:rsidRPr="002B4F08">
              <w:rPr>
                <w:rFonts w:ascii="Times New Roman" w:eastAsia="Times New Roman" w:hAnsi="Times New Roman" w:cs="Times New Roman"/>
                <w:spacing w:val="-4"/>
                <w:sz w:val="24"/>
                <w:szCs w:val="24"/>
              </w:rPr>
              <w:lastRenderedPageBreak/>
              <w:t>сказуемым</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lastRenderedPageBreak/>
              <w:t>2</w:t>
            </w:r>
          </w:p>
        </w:tc>
        <w:tc>
          <w:tcPr>
            <w:tcW w:w="1276" w:type="dxa"/>
          </w:tcPr>
          <w:p w:rsidR="006E5416"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19.10</w:t>
            </w:r>
          </w:p>
          <w:p w:rsidR="002D0709" w:rsidRPr="002B4F08"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2D0709" w:rsidRPr="002B4F08">
              <w:rPr>
                <w:rFonts w:ascii="Times New Roman" w:eastAsia="Times New Roman" w:hAnsi="Times New Roman" w:cs="Times New Roman"/>
                <w:sz w:val="24"/>
                <w:szCs w:val="24"/>
              </w:rPr>
              <w:t>.10</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lastRenderedPageBreak/>
              <w:t>32-33</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Обобщение знаний по теме: «Грамматическая основа предложения». Подготовка к контр.диктанту</w:t>
            </w:r>
          </w:p>
        </w:tc>
        <w:tc>
          <w:tcPr>
            <w:tcW w:w="411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 xml:space="preserve">Закрепление пройденного материала. </w:t>
            </w:r>
          </w:p>
        </w:tc>
        <w:tc>
          <w:tcPr>
            <w:tcW w:w="992" w:type="dxa"/>
          </w:tcPr>
          <w:p w:rsidR="002D0709" w:rsidRPr="002B4F08"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Pr>
          <w:p w:rsidR="002D0709" w:rsidRPr="002B4F08"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23.10 24</w:t>
            </w:r>
            <w:r w:rsidR="002D0709" w:rsidRPr="002B4F08">
              <w:rPr>
                <w:rFonts w:ascii="Times New Roman" w:eastAsia="Times New Roman" w:hAnsi="Times New Roman" w:cs="Times New Roman"/>
                <w:sz w:val="24"/>
                <w:szCs w:val="24"/>
              </w:rPr>
              <w:t>.10</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34</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b/>
                <w:sz w:val="24"/>
                <w:szCs w:val="24"/>
              </w:rPr>
              <w:t>Контрольный диктант 3</w:t>
            </w:r>
            <w:r w:rsidRPr="002B4F08">
              <w:rPr>
                <w:rFonts w:ascii="Times New Roman" w:eastAsia="Times New Roman" w:hAnsi="Times New Roman" w:cs="Times New Roman"/>
                <w:sz w:val="24"/>
                <w:szCs w:val="24"/>
              </w:rPr>
              <w:t xml:space="preserve"> по теме «Главные члены предложения».</w:t>
            </w:r>
          </w:p>
          <w:p w:rsidR="002D0709" w:rsidRPr="002B4F08" w:rsidRDefault="002D0709" w:rsidP="002D0709">
            <w:pPr>
              <w:rPr>
                <w:rFonts w:ascii="Times New Roman" w:eastAsia="Times New Roman" w:hAnsi="Times New Roman" w:cs="Times New Roman"/>
                <w:sz w:val="24"/>
                <w:szCs w:val="24"/>
              </w:rPr>
            </w:pPr>
          </w:p>
        </w:tc>
        <w:tc>
          <w:tcPr>
            <w:tcW w:w="411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Написание диктанта</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2D0709" w:rsidRPr="002B4F08">
              <w:rPr>
                <w:rFonts w:ascii="Times New Roman" w:eastAsia="Times New Roman" w:hAnsi="Times New Roman" w:cs="Times New Roman"/>
                <w:sz w:val="24"/>
                <w:szCs w:val="24"/>
              </w:rPr>
              <w:t>.10</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35</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Анализ контрольного диктанта и работа над ошибками</w:t>
            </w:r>
          </w:p>
          <w:p w:rsidR="002D0709" w:rsidRPr="002B4F08" w:rsidRDefault="002D0709" w:rsidP="002D0709">
            <w:pPr>
              <w:rPr>
                <w:rFonts w:ascii="Times New Roman" w:eastAsia="Times New Roman" w:hAnsi="Times New Roman" w:cs="Times New Roman"/>
                <w:sz w:val="24"/>
                <w:szCs w:val="24"/>
              </w:rPr>
            </w:pPr>
          </w:p>
        </w:tc>
        <w:tc>
          <w:tcPr>
            <w:tcW w:w="411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Работа над ошибками</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r w:rsidR="002D0709" w:rsidRPr="002B4F08">
              <w:rPr>
                <w:rFonts w:ascii="Times New Roman" w:eastAsia="Times New Roman" w:hAnsi="Times New Roman" w:cs="Times New Roman"/>
                <w:sz w:val="24"/>
                <w:szCs w:val="24"/>
              </w:rPr>
              <w:t>.11</w:t>
            </w:r>
          </w:p>
        </w:tc>
      </w:tr>
      <w:tr w:rsidR="002D0709" w:rsidRPr="002B4F08" w:rsidTr="002D0709">
        <w:tc>
          <w:tcPr>
            <w:tcW w:w="10490" w:type="dxa"/>
            <w:gridSpan w:val="5"/>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2B4F08">
              <w:rPr>
                <w:rFonts w:ascii="Times New Roman" w:eastAsia="Times New Roman" w:hAnsi="Times New Roman" w:cs="Times New Roman"/>
                <w:b/>
                <w:sz w:val="24"/>
                <w:szCs w:val="24"/>
              </w:rPr>
              <w:t>Второстепенные члены предложения</w:t>
            </w:r>
            <w:r>
              <w:rPr>
                <w:rFonts w:ascii="Times New Roman" w:eastAsia="Times New Roman" w:hAnsi="Times New Roman" w:cs="Times New Roman"/>
                <w:b/>
                <w:sz w:val="24"/>
                <w:szCs w:val="24"/>
              </w:rPr>
              <w:t xml:space="preserve"> (</w:t>
            </w:r>
            <w:r w:rsidRPr="002B4F08">
              <w:rPr>
                <w:rFonts w:ascii="Times New Roman" w:eastAsia="Times New Roman" w:hAnsi="Times New Roman" w:cs="Times New Roman"/>
                <w:b/>
                <w:sz w:val="24"/>
                <w:szCs w:val="24"/>
              </w:rPr>
              <w:t>11+2)</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36-37</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 xml:space="preserve"> Роль второстепенных членов в предложении. Второстепенные члены предложения.Дополнение.</w:t>
            </w:r>
          </w:p>
          <w:p w:rsidR="002D0709" w:rsidRPr="002B4F08" w:rsidRDefault="002D0709" w:rsidP="002D0709">
            <w:pPr>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sz w:val="24"/>
                <w:szCs w:val="24"/>
              </w:rPr>
              <w:t>Дополнение     пря</w:t>
            </w:r>
            <w:r w:rsidRPr="002B4F08">
              <w:rPr>
                <w:rFonts w:ascii="Times New Roman" w:eastAsia="Times New Roman" w:hAnsi="Times New Roman" w:cs="Times New Roman"/>
                <w:sz w:val="24"/>
                <w:szCs w:val="24"/>
              </w:rPr>
              <w:softHyphen/>
            </w:r>
            <w:r w:rsidRPr="002B4F08">
              <w:rPr>
                <w:rFonts w:ascii="Times New Roman" w:eastAsia="Times New Roman" w:hAnsi="Times New Roman" w:cs="Times New Roman"/>
                <w:spacing w:val="-2"/>
                <w:sz w:val="24"/>
                <w:szCs w:val="24"/>
              </w:rPr>
              <w:t xml:space="preserve">мое   и   косвенное. </w:t>
            </w:r>
            <w:r w:rsidRPr="002B4F08">
              <w:rPr>
                <w:rFonts w:ascii="Times New Roman" w:eastAsia="Times New Roman" w:hAnsi="Times New Roman" w:cs="Times New Roman"/>
                <w:spacing w:val="-1"/>
                <w:sz w:val="24"/>
                <w:szCs w:val="24"/>
              </w:rPr>
              <w:t>Способы   выраже</w:t>
            </w:r>
            <w:r w:rsidRPr="002B4F08">
              <w:rPr>
                <w:rFonts w:ascii="Times New Roman" w:eastAsia="Times New Roman" w:hAnsi="Times New Roman" w:cs="Times New Roman"/>
                <w:spacing w:val="-1"/>
                <w:sz w:val="24"/>
                <w:szCs w:val="24"/>
              </w:rPr>
              <w:softHyphen/>
            </w:r>
            <w:r w:rsidRPr="002B4F08">
              <w:rPr>
                <w:rFonts w:ascii="Times New Roman" w:eastAsia="Times New Roman" w:hAnsi="Times New Roman" w:cs="Times New Roman"/>
                <w:sz w:val="24"/>
                <w:szCs w:val="24"/>
              </w:rPr>
              <w:t>ния дополнения</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2</w:t>
            </w:r>
          </w:p>
        </w:tc>
        <w:tc>
          <w:tcPr>
            <w:tcW w:w="1276" w:type="dxa"/>
          </w:tcPr>
          <w:p w:rsidR="002D0709" w:rsidRDefault="006E5416" w:rsidP="006E54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07.11</w:t>
            </w:r>
          </w:p>
          <w:p w:rsidR="006E5416" w:rsidRPr="002B4F08" w:rsidRDefault="006E5416" w:rsidP="006E54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09.11</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38-39</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Определение</w:t>
            </w:r>
          </w:p>
        </w:tc>
        <w:tc>
          <w:tcPr>
            <w:tcW w:w="4111"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spacing w:val="-1"/>
                <w:sz w:val="24"/>
                <w:szCs w:val="24"/>
              </w:rPr>
              <w:t xml:space="preserve">Согласованные    и </w:t>
            </w:r>
            <w:r w:rsidRPr="002B4F08">
              <w:rPr>
                <w:rFonts w:ascii="Times New Roman" w:eastAsia="Times New Roman" w:hAnsi="Times New Roman" w:cs="Times New Roman"/>
                <w:sz w:val="24"/>
                <w:szCs w:val="24"/>
              </w:rPr>
              <w:t>несогласованные определения. Спо</w:t>
            </w:r>
            <w:r w:rsidRPr="002B4F08">
              <w:rPr>
                <w:rFonts w:ascii="Times New Roman" w:eastAsia="Times New Roman" w:hAnsi="Times New Roman" w:cs="Times New Roman"/>
                <w:sz w:val="24"/>
                <w:szCs w:val="24"/>
              </w:rPr>
              <w:softHyphen/>
            </w:r>
            <w:r w:rsidRPr="002B4F08">
              <w:rPr>
                <w:rFonts w:ascii="Times New Roman" w:eastAsia="Times New Roman" w:hAnsi="Times New Roman" w:cs="Times New Roman"/>
                <w:spacing w:val="-1"/>
                <w:sz w:val="24"/>
                <w:szCs w:val="24"/>
              </w:rPr>
              <w:t xml:space="preserve">собы     выражения </w:t>
            </w:r>
            <w:r w:rsidRPr="002B4F08">
              <w:rPr>
                <w:rFonts w:ascii="Times New Roman" w:eastAsia="Times New Roman" w:hAnsi="Times New Roman" w:cs="Times New Roman"/>
                <w:sz w:val="24"/>
                <w:szCs w:val="24"/>
              </w:rPr>
              <w:t>определения</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2</w:t>
            </w:r>
          </w:p>
        </w:tc>
        <w:tc>
          <w:tcPr>
            <w:tcW w:w="1276" w:type="dxa"/>
          </w:tcPr>
          <w:p w:rsidR="006E5416"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12.11</w:t>
            </w:r>
          </w:p>
          <w:p w:rsidR="006E5416"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13.11</w:t>
            </w:r>
          </w:p>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40</w:t>
            </w:r>
            <w:r w:rsidR="00905CBD">
              <w:rPr>
                <w:rFonts w:ascii="Times New Roman" w:eastAsia="Times New Roman" w:hAnsi="Times New Roman" w:cs="Times New Roman"/>
                <w:sz w:val="24"/>
                <w:szCs w:val="24"/>
              </w:rPr>
              <w:t>-41</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b/>
                <w:sz w:val="24"/>
                <w:szCs w:val="24"/>
              </w:rPr>
              <w:t>Р</w:t>
            </w:r>
            <w:r w:rsidR="00905CBD">
              <w:rPr>
                <w:rFonts w:ascii="Times New Roman" w:eastAsia="Times New Roman" w:hAnsi="Times New Roman" w:cs="Times New Roman"/>
                <w:b/>
                <w:sz w:val="24"/>
                <w:szCs w:val="24"/>
              </w:rPr>
              <w:t>.</w:t>
            </w:r>
            <w:r w:rsidRPr="002B4F08">
              <w:rPr>
                <w:rFonts w:ascii="Times New Roman" w:eastAsia="Times New Roman" w:hAnsi="Times New Roman" w:cs="Times New Roman"/>
                <w:b/>
                <w:sz w:val="24"/>
                <w:szCs w:val="24"/>
              </w:rPr>
              <w:t>Р</w:t>
            </w:r>
            <w:r w:rsidR="00905CBD">
              <w:rPr>
                <w:rFonts w:ascii="Times New Roman" w:eastAsia="Times New Roman" w:hAnsi="Times New Roman" w:cs="Times New Roman"/>
                <w:b/>
                <w:sz w:val="24"/>
                <w:szCs w:val="24"/>
              </w:rPr>
              <w:t>.</w:t>
            </w:r>
            <w:r w:rsidRPr="002B4F08">
              <w:rPr>
                <w:rFonts w:ascii="Times New Roman" w:eastAsia="Times New Roman" w:hAnsi="Times New Roman" w:cs="Times New Roman"/>
                <w:b/>
                <w:sz w:val="24"/>
                <w:szCs w:val="24"/>
              </w:rPr>
              <w:t xml:space="preserve"> Изложение по тексту Д.С.Лихачёва</w:t>
            </w:r>
          </w:p>
        </w:tc>
        <w:tc>
          <w:tcPr>
            <w:tcW w:w="4111"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sz w:val="24"/>
                <w:szCs w:val="24"/>
              </w:rPr>
              <w:t>Подготовка к написанию изложения: определение стиля и типа текста, составление примерного плана; написание изложения.</w:t>
            </w:r>
          </w:p>
        </w:tc>
        <w:tc>
          <w:tcPr>
            <w:tcW w:w="992" w:type="dxa"/>
          </w:tcPr>
          <w:p w:rsidR="002D0709" w:rsidRPr="002B4F08"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Pr>
          <w:p w:rsidR="002D0709"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14.11</w:t>
            </w:r>
          </w:p>
          <w:p w:rsidR="00905CBD" w:rsidRDefault="00905CBD" w:rsidP="00905C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16.11</w:t>
            </w:r>
          </w:p>
          <w:p w:rsidR="00905CBD" w:rsidRPr="002B4F08"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42</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Приложение. Знаки препинания при приложении</w:t>
            </w:r>
          </w:p>
          <w:p w:rsidR="002D0709" w:rsidRPr="002B4F08" w:rsidRDefault="002D0709" w:rsidP="002D0709">
            <w:pPr>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sz w:val="24"/>
                <w:szCs w:val="24"/>
              </w:rPr>
              <w:t>Приложение как разновидность оп</w:t>
            </w:r>
            <w:r w:rsidRPr="002B4F08">
              <w:rPr>
                <w:rFonts w:ascii="Times New Roman" w:eastAsia="Times New Roman" w:hAnsi="Times New Roman" w:cs="Times New Roman"/>
                <w:sz w:val="24"/>
                <w:szCs w:val="24"/>
              </w:rPr>
              <w:softHyphen/>
              <w:t xml:space="preserve">ределения.   Знаки </w:t>
            </w:r>
            <w:r w:rsidRPr="002B4F08">
              <w:rPr>
                <w:rFonts w:ascii="Times New Roman" w:eastAsia="Times New Roman" w:hAnsi="Times New Roman" w:cs="Times New Roman"/>
                <w:spacing w:val="-2"/>
                <w:sz w:val="24"/>
                <w:szCs w:val="24"/>
              </w:rPr>
              <w:t xml:space="preserve">препинания при </w:t>
            </w:r>
            <w:r w:rsidRPr="002B4F08">
              <w:rPr>
                <w:rFonts w:ascii="Times New Roman" w:eastAsia="Times New Roman" w:hAnsi="Times New Roman" w:cs="Times New Roman"/>
                <w:sz w:val="24"/>
                <w:szCs w:val="24"/>
              </w:rPr>
              <w:t>приложении</w:t>
            </w:r>
          </w:p>
        </w:tc>
        <w:tc>
          <w:tcPr>
            <w:tcW w:w="992" w:type="dxa"/>
          </w:tcPr>
          <w:p w:rsidR="002D0709" w:rsidRPr="002B4F08"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6E5416" w:rsidRPr="002B4F08"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19.11</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43</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 xml:space="preserve">Обстоятельство. Основные виды обстоятельств. </w:t>
            </w:r>
          </w:p>
        </w:tc>
        <w:tc>
          <w:tcPr>
            <w:tcW w:w="411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2D0709" w:rsidRPr="002B4F08">
              <w:rPr>
                <w:rFonts w:ascii="Times New Roman" w:eastAsia="Times New Roman" w:hAnsi="Times New Roman" w:cs="Times New Roman"/>
                <w:sz w:val="24"/>
                <w:szCs w:val="24"/>
              </w:rPr>
              <w:t>.11</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44-45</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Обобщение по теме «Второстепенные члены предложения».</w:t>
            </w:r>
          </w:p>
          <w:p w:rsidR="002D0709" w:rsidRPr="002B4F08" w:rsidRDefault="002D0709" w:rsidP="002D0709">
            <w:pPr>
              <w:rPr>
                <w:rFonts w:ascii="Times New Roman" w:eastAsia="Times New Roman" w:hAnsi="Times New Roman" w:cs="Times New Roman"/>
                <w:sz w:val="24"/>
                <w:szCs w:val="24"/>
              </w:rPr>
            </w:pPr>
          </w:p>
        </w:tc>
        <w:tc>
          <w:tcPr>
            <w:tcW w:w="411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2</w:t>
            </w:r>
          </w:p>
        </w:tc>
        <w:tc>
          <w:tcPr>
            <w:tcW w:w="1276" w:type="dxa"/>
          </w:tcPr>
          <w:p w:rsidR="002D0709"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21.11</w:t>
            </w:r>
          </w:p>
          <w:p w:rsidR="006E5416" w:rsidRPr="002B4F08"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23.11</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46</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 xml:space="preserve">Синтаксический разбор двусоставного предложения. </w:t>
            </w:r>
          </w:p>
          <w:p w:rsidR="002D0709" w:rsidRPr="002B4F08" w:rsidRDefault="002D0709" w:rsidP="002D0709">
            <w:pPr>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sz w:val="24"/>
                <w:szCs w:val="24"/>
              </w:rPr>
              <w:t>Синтаксический разбор двусоставного предложения</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26.11</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47</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b/>
                <w:sz w:val="24"/>
                <w:szCs w:val="24"/>
              </w:rPr>
              <w:t>Контрольная работа</w:t>
            </w:r>
            <w:r w:rsidRPr="002B4F08">
              <w:rPr>
                <w:rFonts w:ascii="Times New Roman" w:eastAsia="Times New Roman" w:hAnsi="Times New Roman" w:cs="Times New Roman"/>
                <w:sz w:val="24"/>
                <w:szCs w:val="24"/>
              </w:rPr>
              <w:t xml:space="preserve"> № 4 по теме «Второстепенные члены предложения».</w:t>
            </w:r>
          </w:p>
        </w:tc>
        <w:tc>
          <w:tcPr>
            <w:tcW w:w="4111"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sz w:val="24"/>
                <w:szCs w:val="24"/>
              </w:rPr>
              <w:t>Грамматическая (предикативная) основа предложения. Особенности связи подлежащего и сказуемого. Порядок слов в предложении. Интонация простого предложения. Логическое ударение</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2D0709" w:rsidRPr="002B4F08">
              <w:rPr>
                <w:rFonts w:ascii="Times New Roman" w:eastAsia="Times New Roman" w:hAnsi="Times New Roman" w:cs="Times New Roman"/>
                <w:sz w:val="24"/>
                <w:szCs w:val="24"/>
              </w:rPr>
              <w:t>.11</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48</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b/>
                <w:sz w:val="24"/>
                <w:szCs w:val="24"/>
              </w:rPr>
              <w:t xml:space="preserve">Р.Р Подготовка к домашнего сочинения «Характеристика человека». </w:t>
            </w:r>
          </w:p>
          <w:p w:rsidR="002D0709" w:rsidRPr="002B4F08" w:rsidRDefault="002D0709" w:rsidP="002D0709">
            <w:pPr>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sz w:val="24"/>
                <w:szCs w:val="24"/>
              </w:rPr>
              <w:t>Характеристика человека   как вид текста, строение, языковые   особен</w:t>
            </w:r>
            <w:r w:rsidRPr="002B4F08">
              <w:rPr>
                <w:rFonts w:ascii="Times New Roman" w:eastAsia="Times New Roman" w:hAnsi="Times New Roman" w:cs="Times New Roman"/>
                <w:sz w:val="24"/>
                <w:szCs w:val="24"/>
              </w:rPr>
              <w:softHyphen/>
              <w:t>ности</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2D0709" w:rsidRPr="002B4F08">
              <w:rPr>
                <w:rFonts w:ascii="Times New Roman" w:eastAsia="Times New Roman" w:hAnsi="Times New Roman" w:cs="Times New Roman"/>
                <w:sz w:val="24"/>
                <w:szCs w:val="24"/>
              </w:rPr>
              <w:t>.11</w:t>
            </w:r>
          </w:p>
        </w:tc>
      </w:tr>
      <w:tr w:rsidR="002D0709" w:rsidRPr="002B4F08" w:rsidTr="002D0709">
        <w:tc>
          <w:tcPr>
            <w:tcW w:w="10490" w:type="dxa"/>
            <w:gridSpan w:val="5"/>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b/>
                <w:sz w:val="24"/>
                <w:szCs w:val="24"/>
              </w:rPr>
            </w:pPr>
            <w:r w:rsidRPr="002B4F08">
              <w:rPr>
                <w:rFonts w:ascii="Times New Roman" w:eastAsia="Times New Roman" w:hAnsi="Times New Roman" w:cs="Times New Roman"/>
                <w:b/>
                <w:sz w:val="24"/>
                <w:szCs w:val="24"/>
              </w:rPr>
              <w:t>Односоставные предложения. Односоставные предложения с главным членом сказуемым</w:t>
            </w:r>
          </w:p>
          <w:p w:rsidR="002D0709" w:rsidRPr="002B4F08" w:rsidRDefault="00885C3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( 14</w:t>
            </w:r>
            <w:r w:rsidR="002D0709" w:rsidRPr="002B4F08">
              <w:rPr>
                <w:rFonts w:ascii="Times New Roman" w:eastAsia="Times New Roman" w:hAnsi="Times New Roman" w:cs="Times New Roman"/>
                <w:b/>
                <w:sz w:val="24"/>
                <w:szCs w:val="24"/>
              </w:rPr>
              <w:t>+1)</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49</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Работа над ошибками контрольной работы.</w:t>
            </w:r>
          </w:p>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lastRenderedPageBreak/>
              <w:t>Односоставные предложения. Главный член односоставного предложения.</w:t>
            </w:r>
          </w:p>
        </w:tc>
        <w:tc>
          <w:tcPr>
            <w:tcW w:w="4111"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sz w:val="24"/>
                <w:szCs w:val="24"/>
              </w:rPr>
              <w:lastRenderedPageBreak/>
              <w:t>Односоставные предложения, их основные   группы. Главный член од</w:t>
            </w:r>
            <w:r w:rsidRPr="002B4F08">
              <w:rPr>
                <w:rFonts w:ascii="Times New Roman" w:eastAsia="Times New Roman" w:hAnsi="Times New Roman" w:cs="Times New Roman"/>
                <w:sz w:val="24"/>
                <w:szCs w:val="24"/>
              </w:rPr>
              <w:softHyphen/>
            </w:r>
            <w:r w:rsidRPr="002B4F08">
              <w:rPr>
                <w:rFonts w:ascii="Times New Roman" w:eastAsia="Times New Roman" w:hAnsi="Times New Roman" w:cs="Times New Roman"/>
                <w:sz w:val="24"/>
                <w:szCs w:val="24"/>
              </w:rPr>
              <w:lastRenderedPageBreak/>
              <w:t>носоставного предложения</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lastRenderedPageBreak/>
              <w:t>1</w:t>
            </w:r>
          </w:p>
        </w:tc>
        <w:tc>
          <w:tcPr>
            <w:tcW w:w="1276" w:type="dxa"/>
          </w:tcPr>
          <w:p w:rsidR="002D0709" w:rsidRPr="002B4F08"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30.11</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lastRenderedPageBreak/>
              <w:t>50-51</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 xml:space="preserve">Назывные предложения. </w:t>
            </w:r>
          </w:p>
        </w:tc>
        <w:tc>
          <w:tcPr>
            <w:tcW w:w="4111"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sz w:val="24"/>
                <w:szCs w:val="24"/>
              </w:rPr>
              <w:t>Назывные     пред</w:t>
            </w:r>
            <w:r w:rsidRPr="002B4F08">
              <w:rPr>
                <w:rFonts w:ascii="Times New Roman" w:eastAsia="Times New Roman" w:hAnsi="Times New Roman" w:cs="Times New Roman"/>
                <w:sz w:val="24"/>
                <w:szCs w:val="24"/>
              </w:rPr>
              <w:softHyphen/>
              <w:t>ложения. Их струк</w:t>
            </w:r>
            <w:r w:rsidRPr="002B4F08">
              <w:rPr>
                <w:rFonts w:ascii="Times New Roman" w:eastAsia="Times New Roman" w:hAnsi="Times New Roman" w:cs="Times New Roman"/>
                <w:sz w:val="24"/>
                <w:szCs w:val="24"/>
              </w:rPr>
              <w:softHyphen/>
              <w:t>турные и смысло</w:t>
            </w:r>
            <w:r w:rsidRPr="002B4F08">
              <w:rPr>
                <w:rFonts w:ascii="Times New Roman" w:eastAsia="Times New Roman" w:hAnsi="Times New Roman" w:cs="Times New Roman"/>
                <w:sz w:val="24"/>
                <w:szCs w:val="24"/>
              </w:rPr>
              <w:softHyphen/>
            </w:r>
            <w:r w:rsidRPr="002B4F08">
              <w:rPr>
                <w:rFonts w:ascii="Times New Roman" w:eastAsia="Times New Roman" w:hAnsi="Times New Roman" w:cs="Times New Roman"/>
                <w:spacing w:val="-1"/>
                <w:sz w:val="24"/>
                <w:szCs w:val="24"/>
              </w:rPr>
              <w:t>вые особенности</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2</w:t>
            </w:r>
          </w:p>
        </w:tc>
        <w:tc>
          <w:tcPr>
            <w:tcW w:w="1276" w:type="dxa"/>
          </w:tcPr>
          <w:p w:rsidR="002D0709"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03.12</w:t>
            </w:r>
          </w:p>
          <w:p w:rsidR="006E5416" w:rsidRPr="002B4F08"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04.12</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52-53</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Определенно-личные и обобщенно-личные предложения.</w:t>
            </w:r>
          </w:p>
        </w:tc>
        <w:tc>
          <w:tcPr>
            <w:tcW w:w="4111"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Определенно-личн</w:t>
            </w:r>
            <w:r w:rsidRPr="002B4F08">
              <w:rPr>
                <w:rFonts w:ascii="Times New Roman" w:eastAsia="Times New Roman" w:hAnsi="Times New Roman" w:cs="Times New Roman"/>
                <w:spacing w:val="-1"/>
                <w:sz w:val="24"/>
                <w:szCs w:val="24"/>
              </w:rPr>
              <w:t xml:space="preserve">ые предложения, </w:t>
            </w:r>
            <w:r w:rsidRPr="002B4F08">
              <w:rPr>
                <w:rFonts w:ascii="Times New Roman" w:eastAsia="Times New Roman" w:hAnsi="Times New Roman" w:cs="Times New Roman"/>
                <w:sz w:val="24"/>
                <w:szCs w:val="24"/>
              </w:rPr>
              <w:t>их структурные и смысловые      осо</w:t>
            </w:r>
            <w:r w:rsidRPr="002B4F08">
              <w:rPr>
                <w:rFonts w:ascii="Times New Roman" w:eastAsia="Times New Roman" w:hAnsi="Times New Roman" w:cs="Times New Roman"/>
                <w:sz w:val="24"/>
                <w:szCs w:val="24"/>
              </w:rPr>
              <w:softHyphen/>
              <w:t>бенности</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2</w:t>
            </w:r>
          </w:p>
        </w:tc>
        <w:tc>
          <w:tcPr>
            <w:tcW w:w="1276" w:type="dxa"/>
          </w:tcPr>
          <w:p w:rsidR="002D0709"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05.12</w:t>
            </w:r>
          </w:p>
          <w:p w:rsidR="006E5416" w:rsidRPr="002B4F08"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07.12</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54-55</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 xml:space="preserve">Неопределенно-личные предложения. </w:t>
            </w:r>
          </w:p>
        </w:tc>
        <w:tc>
          <w:tcPr>
            <w:tcW w:w="4111"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sz w:val="24"/>
                <w:szCs w:val="24"/>
              </w:rPr>
              <w:t>Неопределенно-личные предложе</w:t>
            </w:r>
            <w:r w:rsidRPr="002B4F08">
              <w:rPr>
                <w:rFonts w:ascii="Times New Roman" w:eastAsia="Times New Roman" w:hAnsi="Times New Roman" w:cs="Times New Roman"/>
                <w:sz w:val="24"/>
                <w:szCs w:val="24"/>
              </w:rPr>
              <w:softHyphen/>
              <w:t>ния, их   структур</w:t>
            </w:r>
            <w:r w:rsidRPr="002B4F08">
              <w:rPr>
                <w:rFonts w:ascii="Times New Roman" w:eastAsia="Times New Roman" w:hAnsi="Times New Roman" w:cs="Times New Roman"/>
                <w:sz w:val="24"/>
                <w:szCs w:val="24"/>
              </w:rPr>
              <w:softHyphen/>
              <w:t>ные и смысловые особенности</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2</w:t>
            </w:r>
          </w:p>
        </w:tc>
        <w:tc>
          <w:tcPr>
            <w:tcW w:w="1276" w:type="dxa"/>
          </w:tcPr>
          <w:p w:rsidR="002D0709"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10.12</w:t>
            </w:r>
          </w:p>
          <w:p w:rsidR="006E5416" w:rsidRPr="002B4F08"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11.12</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56</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b/>
                <w:sz w:val="24"/>
                <w:szCs w:val="24"/>
              </w:rPr>
              <w:t>Р.Р.</w:t>
            </w:r>
            <w:r w:rsidRPr="002B4F08">
              <w:rPr>
                <w:rFonts w:ascii="Times New Roman" w:eastAsia="Times New Roman" w:hAnsi="Times New Roman" w:cs="Times New Roman"/>
                <w:sz w:val="24"/>
                <w:szCs w:val="24"/>
              </w:rPr>
              <w:t>Инструкция</w:t>
            </w:r>
          </w:p>
        </w:tc>
        <w:tc>
          <w:tcPr>
            <w:tcW w:w="4111"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Инструкция</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2D0709" w:rsidRPr="002B4F08">
              <w:rPr>
                <w:rFonts w:ascii="Times New Roman" w:eastAsia="Times New Roman" w:hAnsi="Times New Roman" w:cs="Times New Roman"/>
                <w:sz w:val="24"/>
                <w:szCs w:val="24"/>
              </w:rPr>
              <w:t>.12</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57-58</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 xml:space="preserve">Безличные предложения </w:t>
            </w:r>
          </w:p>
        </w:tc>
        <w:tc>
          <w:tcPr>
            <w:tcW w:w="4111"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Безличные    пред</w:t>
            </w:r>
            <w:r w:rsidRPr="002B4F08">
              <w:rPr>
                <w:rFonts w:ascii="Times New Roman" w:eastAsia="Times New Roman" w:hAnsi="Times New Roman" w:cs="Times New Roman"/>
                <w:sz w:val="24"/>
                <w:szCs w:val="24"/>
              </w:rPr>
              <w:softHyphen/>
              <w:t>ложения, их струк</w:t>
            </w:r>
            <w:r w:rsidRPr="002B4F08">
              <w:rPr>
                <w:rFonts w:ascii="Times New Roman" w:eastAsia="Times New Roman" w:hAnsi="Times New Roman" w:cs="Times New Roman"/>
                <w:sz w:val="24"/>
                <w:szCs w:val="24"/>
              </w:rPr>
              <w:softHyphen/>
              <w:t>турные и смысло</w:t>
            </w:r>
            <w:r w:rsidRPr="002B4F08">
              <w:rPr>
                <w:rFonts w:ascii="Times New Roman" w:eastAsia="Times New Roman" w:hAnsi="Times New Roman" w:cs="Times New Roman"/>
                <w:sz w:val="24"/>
                <w:szCs w:val="24"/>
              </w:rPr>
              <w:softHyphen/>
              <w:t>вые особенности</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2</w:t>
            </w:r>
          </w:p>
        </w:tc>
        <w:tc>
          <w:tcPr>
            <w:tcW w:w="1276" w:type="dxa"/>
          </w:tcPr>
          <w:p w:rsidR="002D0709"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14.12</w:t>
            </w:r>
          </w:p>
          <w:p w:rsidR="006E5416" w:rsidRPr="002B4F08"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17.12</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59-60</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 xml:space="preserve">Неполные предложения.Синтакс. разбор односоставногопредл-я. </w:t>
            </w:r>
          </w:p>
        </w:tc>
        <w:tc>
          <w:tcPr>
            <w:tcW w:w="4111"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Неполные     пред</w:t>
            </w:r>
            <w:r w:rsidRPr="002B4F08">
              <w:rPr>
                <w:rFonts w:ascii="Times New Roman" w:eastAsia="Times New Roman" w:hAnsi="Times New Roman" w:cs="Times New Roman"/>
                <w:sz w:val="24"/>
                <w:szCs w:val="24"/>
              </w:rPr>
              <w:softHyphen/>
            </w:r>
            <w:r w:rsidRPr="002B4F08">
              <w:rPr>
                <w:rFonts w:ascii="Times New Roman" w:eastAsia="Times New Roman" w:hAnsi="Times New Roman" w:cs="Times New Roman"/>
                <w:spacing w:val="-1"/>
                <w:sz w:val="24"/>
                <w:szCs w:val="24"/>
              </w:rPr>
              <w:t>ложения.   Предло</w:t>
            </w:r>
            <w:r w:rsidRPr="002B4F08">
              <w:rPr>
                <w:rFonts w:ascii="Times New Roman" w:eastAsia="Times New Roman" w:hAnsi="Times New Roman" w:cs="Times New Roman"/>
                <w:spacing w:val="-1"/>
                <w:sz w:val="24"/>
                <w:szCs w:val="24"/>
              </w:rPr>
              <w:softHyphen/>
            </w:r>
            <w:r w:rsidRPr="002B4F08">
              <w:rPr>
                <w:rFonts w:ascii="Times New Roman" w:eastAsia="Times New Roman" w:hAnsi="Times New Roman" w:cs="Times New Roman"/>
                <w:sz w:val="24"/>
                <w:szCs w:val="24"/>
              </w:rPr>
              <w:t xml:space="preserve">жения   полные   и </w:t>
            </w:r>
            <w:r w:rsidRPr="002B4F08">
              <w:rPr>
                <w:rFonts w:ascii="Times New Roman" w:eastAsia="Times New Roman" w:hAnsi="Times New Roman" w:cs="Times New Roman"/>
                <w:spacing w:val="-2"/>
                <w:sz w:val="24"/>
                <w:szCs w:val="24"/>
              </w:rPr>
              <w:t>неполные.   Непол</w:t>
            </w:r>
            <w:r w:rsidRPr="002B4F08">
              <w:rPr>
                <w:rFonts w:ascii="Times New Roman" w:eastAsia="Times New Roman" w:hAnsi="Times New Roman" w:cs="Times New Roman"/>
                <w:spacing w:val="-2"/>
                <w:sz w:val="24"/>
                <w:szCs w:val="24"/>
              </w:rPr>
              <w:softHyphen/>
            </w:r>
            <w:r w:rsidRPr="002B4F08">
              <w:rPr>
                <w:rFonts w:ascii="Times New Roman" w:eastAsia="Times New Roman" w:hAnsi="Times New Roman" w:cs="Times New Roman"/>
                <w:spacing w:val="-1"/>
                <w:sz w:val="24"/>
                <w:szCs w:val="24"/>
              </w:rPr>
              <w:t xml:space="preserve">ные   предложения </w:t>
            </w:r>
            <w:r w:rsidRPr="002B4F08">
              <w:rPr>
                <w:rFonts w:ascii="Times New Roman" w:eastAsia="Times New Roman" w:hAnsi="Times New Roman" w:cs="Times New Roman"/>
                <w:sz w:val="24"/>
                <w:szCs w:val="24"/>
              </w:rPr>
              <w:t>в диалоге и слож</w:t>
            </w:r>
            <w:r w:rsidRPr="002B4F08">
              <w:rPr>
                <w:rFonts w:ascii="Times New Roman" w:eastAsia="Times New Roman" w:hAnsi="Times New Roman" w:cs="Times New Roman"/>
                <w:spacing w:val="-1"/>
                <w:sz w:val="24"/>
                <w:szCs w:val="24"/>
              </w:rPr>
              <w:t>ном предложении</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2</w:t>
            </w:r>
          </w:p>
        </w:tc>
        <w:tc>
          <w:tcPr>
            <w:tcW w:w="1276" w:type="dxa"/>
          </w:tcPr>
          <w:p w:rsidR="002D0709"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18.12</w:t>
            </w:r>
          </w:p>
          <w:p w:rsidR="006E5416" w:rsidRPr="002B4F08"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19.12</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61</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 xml:space="preserve"> Обобщение знаний по теме «Односоставные предложениях.</w:t>
            </w:r>
          </w:p>
        </w:tc>
        <w:tc>
          <w:tcPr>
            <w:tcW w:w="4111"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Односоставные предложения, виды односоставных предложений.</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2D0709" w:rsidRPr="002B4F08">
              <w:rPr>
                <w:rFonts w:ascii="Times New Roman" w:eastAsia="Times New Roman" w:hAnsi="Times New Roman" w:cs="Times New Roman"/>
                <w:sz w:val="24"/>
                <w:szCs w:val="24"/>
              </w:rPr>
              <w:t>.12</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62</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b/>
                <w:sz w:val="24"/>
                <w:szCs w:val="24"/>
              </w:rPr>
              <w:t>Контрольная работа</w:t>
            </w:r>
            <w:r w:rsidRPr="002B4F08">
              <w:rPr>
                <w:rFonts w:ascii="Times New Roman" w:eastAsia="Times New Roman" w:hAnsi="Times New Roman" w:cs="Times New Roman"/>
                <w:sz w:val="24"/>
                <w:szCs w:val="24"/>
              </w:rPr>
              <w:t>5 по теме «</w:t>
            </w:r>
            <w:r w:rsidRPr="002B4F08">
              <w:rPr>
                <w:rFonts w:ascii="Times New Roman" w:eastAsia="Times New Roman" w:hAnsi="Times New Roman" w:cs="Times New Roman"/>
                <w:b/>
                <w:sz w:val="24"/>
                <w:szCs w:val="24"/>
              </w:rPr>
              <w:t>Односоставные предложения</w:t>
            </w:r>
            <w:r w:rsidRPr="002B4F08">
              <w:rPr>
                <w:rFonts w:ascii="Times New Roman" w:eastAsia="Times New Roman"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sz w:val="24"/>
                <w:szCs w:val="24"/>
              </w:rPr>
              <w:t>Грамматическая (предикативная) основа предложения. Порядок слов в предложении. Интонация простого предложения. Логическое ударение</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24.12</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63</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Анализ контрольной работы</w:t>
            </w:r>
          </w:p>
        </w:tc>
        <w:tc>
          <w:tcPr>
            <w:tcW w:w="411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Работа над ошибками</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2D0709" w:rsidRPr="002B4F08">
              <w:rPr>
                <w:rFonts w:ascii="Times New Roman" w:eastAsia="Times New Roman" w:hAnsi="Times New Roman" w:cs="Times New Roman"/>
                <w:sz w:val="24"/>
                <w:szCs w:val="24"/>
              </w:rPr>
              <w:t>.12</w:t>
            </w:r>
          </w:p>
        </w:tc>
      </w:tr>
      <w:tr w:rsidR="002D0709" w:rsidRPr="002B4F08" w:rsidTr="002D0709">
        <w:tc>
          <w:tcPr>
            <w:tcW w:w="10490" w:type="dxa"/>
            <w:gridSpan w:val="5"/>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2B4F08">
              <w:rPr>
                <w:rFonts w:ascii="Times New Roman" w:eastAsia="Times New Roman" w:hAnsi="Times New Roman" w:cs="Times New Roman"/>
                <w:b/>
                <w:sz w:val="24"/>
                <w:szCs w:val="24"/>
              </w:rPr>
              <w:t xml:space="preserve">  Предложения с однородными членами</w:t>
            </w:r>
            <w:r>
              <w:rPr>
                <w:rFonts w:ascii="Times New Roman" w:eastAsia="Times New Roman" w:hAnsi="Times New Roman" w:cs="Times New Roman"/>
                <w:b/>
                <w:sz w:val="24"/>
                <w:szCs w:val="24"/>
              </w:rPr>
              <w:t xml:space="preserve"> (</w:t>
            </w:r>
            <w:r w:rsidRPr="002B4F08">
              <w:rPr>
                <w:rFonts w:ascii="Times New Roman" w:eastAsia="Times New Roman" w:hAnsi="Times New Roman" w:cs="Times New Roman"/>
                <w:b/>
                <w:sz w:val="24"/>
                <w:szCs w:val="24"/>
              </w:rPr>
              <w:t xml:space="preserve">17+2)    </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64-65</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Понятие об осложненном предложении. Понятие об однородных членах предложения. § 39, 40.</w:t>
            </w:r>
          </w:p>
          <w:p w:rsidR="002D0709" w:rsidRPr="002B4F08" w:rsidRDefault="002D0709" w:rsidP="002D0709">
            <w:pPr>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sz w:val="24"/>
                <w:szCs w:val="24"/>
              </w:rPr>
              <w:t xml:space="preserve">Осложненные и неосложненные предложения </w:t>
            </w:r>
            <w:proofErr w:type="spellStart"/>
            <w:r w:rsidRPr="002B4F08">
              <w:rPr>
                <w:rFonts w:ascii="Times New Roman" w:eastAsia="Times New Roman" w:hAnsi="Times New Roman" w:cs="Times New Roman"/>
                <w:sz w:val="24"/>
                <w:szCs w:val="24"/>
              </w:rPr>
              <w:t>Предложения</w:t>
            </w:r>
            <w:proofErr w:type="spellEnd"/>
            <w:r w:rsidRPr="002B4F08">
              <w:rPr>
                <w:rFonts w:ascii="Times New Roman" w:eastAsia="Times New Roman" w:hAnsi="Times New Roman" w:cs="Times New Roman"/>
                <w:sz w:val="24"/>
                <w:szCs w:val="24"/>
              </w:rPr>
              <w:t xml:space="preserve"> с однородными   чле</w:t>
            </w:r>
            <w:r w:rsidRPr="002B4F08">
              <w:rPr>
                <w:rFonts w:ascii="Times New Roman" w:eastAsia="Times New Roman" w:hAnsi="Times New Roman" w:cs="Times New Roman"/>
                <w:sz w:val="24"/>
                <w:szCs w:val="24"/>
              </w:rPr>
              <w:softHyphen/>
              <w:t xml:space="preserve">нами. Средства </w:t>
            </w:r>
            <w:r w:rsidRPr="002B4F08">
              <w:rPr>
                <w:rFonts w:ascii="Times New Roman" w:eastAsia="Times New Roman" w:hAnsi="Times New Roman" w:cs="Times New Roman"/>
                <w:spacing w:val="-2"/>
                <w:sz w:val="24"/>
                <w:szCs w:val="24"/>
              </w:rPr>
              <w:t xml:space="preserve">связи   однородных </w:t>
            </w:r>
            <w:r w:rsidRPr="002B4F08">
              <w:rPr>
                <w:rFonts w:ascii="Times New Roman" w:eastAsia="Times New Roman" w:hAnsi="Times New Roman" w:cs="Times New Roman"/>
                <w:spacing w:val="-1"/>
                <w:sz w:val="24"/>
                <w:szCs w:val="24"/>
              </w:rPr>
              <w:t>членов   предложени</w:t>
            </w:r>
            <w:r w:rsidRPr="002B4F08">
              <w:rPr>
                <w:rFonts w:ascii="Times New Roman" w:eastAsia="Times New Roman" w:hAnsi="Times New Roman" w:cs="Times New Roman"/>
                <w:spacing w:val="-3"/>
                <w:sz w:val="24"/>
                <w:szCs w:val="24"/>
              </w:rPr>
              <w:t>я.  Интонацион</w:t>
            </w:r>
            <w:r w:rsidRPr="002B4F08">
              <w:rPr>
                <w:rFonts w:ascii="Times New Roman" w:eastAsia="Times New Roman" w:hAnsi="Times New Roman" w:cs="Times New Roman"/>
                <w:spacing w:val="-3"/>
                <w:sz w:val="24"/>
                <w:szCs w:val="24"/>
              </w:rPr>
              <w:softHyphen/>
            </w:r>
            <w:r w:rsidRPr="002B4F08">
              <w:rPr>
                <w:rFonts w:ascii="Times New Roman" w:eastAsia="Times New Roman" w:hAnsi="Times New Roman" w:cs="Times New Roman"/>
                <w:spacing w:val="-2"/>
                <w:sz w:val="24"/>
                <w:szCs w:val="24"/>
              </w:rPr>
              <w:t>ные и пунк</w:t>
            </w:r>
            <w:r w:rsidRPr="002B4F08">
              <w:rPr>
                <w:rFonts w:ascii="Times New Roman" w:eastAsia="Times New Roman" w:hAnsi="Times New Roman" w:cs="Times New Roman"/>
                <w:spacing w:val="-1"/>
                <w:sz w:val="24"/>
                <w:szCs w:val="24"/>
              </w:rPr>
              <w:t>туационные осо</w:t>
            </w:r>
            <w:r w:rsidRPr="002B4F08">
              <w:rPr>
                <w:rFonts w:ascii="Times New Roman" w:eastAsia="Times New Roman" w:hAnsi="Times New Roman" w:cs="Times New Roman"/>
                <w:spacing w:val="-1"/>
                <w:sz w:val="24"/>
                <w:szCs w:val="24"/>
              </w:rPr>
              <w:softHyphen/>
              <w:t>бенности предложе</w:t>
            </w:r>
            <w:r w:rsidRPr="002B4F08">
              <w:rPr>
                <w:rFonts w:ascii="Times New Roman" w:eastAsia="Times New Roman" w:hAnsi="Times New Roman" w:cs="Times New Roman"/>
                <w:sz w:val="24"/>
                <w:szCs w:val="24"/>
              </w:rPr>
              <w:t>ния   с однород</w:t>
            </w:r>
            <w:r w:rsidRPr="002B4F08">
              <w:rPr>
                <w:rFonts w:ascii="Times New Roman" w:eastAsia="Times New Roman" w:hAnsi="Times New Roman" w:cs="Times New Roman"/>
                <w:sz w:val="24"/>
                <w:szCs w:val="24"/>
              </w:rPr>
              <w:softHyphen/>
              <w:t>ными членами</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2</w:t>
            </w:r>
          </w:p>
        </w:tc>
        <w:tc>
          <w:tcPr>
            <w:tcW w:w="1276" w:type="dxa"/>
          </w:tcPr>
          <w:p w:rsidR="002D0709"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26.12</w:t>
            </w:r>
          </w:p>
          <w:p w:rsidR="006E5416" w:rsidRPr="002B4F08"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28.12</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66-67</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 xml:space="preserve">Понятие об однородных членах </w:t>
            </w:r>
          </w:p>
        </w:tc>
        <w:tc>
          <w:tcPr>
            <w:tcW w:w="4111"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sz w:val="24"/>
                <w:szCs w:val="24"/>
              </w:rPr>
              <w:t>Предложения с однородными   чле</w:t>
            </w:r>
            <w:r w:rsidRPr="002B4F08">
              <w:rPr>
                <w:rFonts w:ascii="Times New Roman" w:eastAsia="Times New Roman" w:hAnsi="Times New Roman" w:cs="Times New Roman"/>
                <w:sz w:val="24"/>
                <w:szCs w:val="24"/>
              </w:rPr>
              <w:softHyphen/>
              <w:t xml:space="preserve">нами. Средства </w:t>
            </w:r>
            <w:r w:rsidRPr="002B4F08">
              <w:rPr>
                <w:rFonts w:ascii="Times New Roman" w:eastAsia="Times New Roman" w:hAnsi="Times New Roman" w:cs="Times New Roman"/>
                <w:spacing w:val="-2"/>
                <w:sz w:val="24"/>
                <w:szCs w:val="24"/>
              </w:rPr>
              <w:t xml:space="preserve">связи однородных </w:t>
            </w:r>
            <w:r w:rsidRPr="002B4F08">
              <w:rPr>
                <w:rFonts w:ascii="Times New Roman" w:eastAsia="Times New Roman" w:hAnsi="Times New Roman" w:cs="Times New Roman"/>
                <w:spacing w:val="-1"/>
                <w:sz w:val="24"/>
                <w:szCs w:val="24"/>
              </w:rPr>
              <w:t>членов   предложе</w:t>
            </w:r>
            <w:r w:rsidRPr="002B4F08">
              <w:rPr>
                <w:rFonts w:ascii="Times New Roman" w:eastAsia="Times New Roman" w:hAnsi="Times New Roman" w:cs="Times New Roman"/>
                <w:spacing w:val="-1"/>
                <w:sz w:val="24"/>
                <w:szCs w:val="24"/>
              </w:rPr>
              <w:softHyphen/>
            </w:r>
            <w:r w:rsidRPr="002B4F08">
              <w:rPr>
                <w:rFonts w:ascii="Times New Roman" w:eastAsia="Times New Roman" w:hAnsi="Times New Roman" w:cs="Times New Roman"/>
                <w:spacing w:val="-3"/>
                <w:sz w:val="24"/>
                <w:szCs w:val="24"/>
              </w:rPr>
              <w:t>ния.     Интонацион</w:t>
            </w:r>
            <w:r w:rsidRPr="002B4F08">
              <w:rPr>
                <w:rFonts w:ascii="Times New Roman" w:eastAsia="Times New Roman" w:hAnsi="Times New Roman" w:cs="Times New Roman"/>
                <w:spacing w:val="-3"/>
                <w:sz w:val="24"/>
                <w:szCs w:val="24"/>
              </w:rPr>
              <w:softHyphen/>
            </w:r>
            <w:r w:rsidRPr="002B4F08">
              <w:rPr>
                <w:rFonts w:ascii="Times New Roman" w:eastAsia="Times New Roman" w:hAnsi="Times New Roman" w:cs="Times New Roman"/>
                <w:spacing w:val="-2"/>
                <w:sz w:val="24"/>
                <w:szCs w:val="24"/>
              </w:rPr>
              <w:t>ные и пунктуационные</w:t>
            </w:r>
            <w:r w:rsidRPr="002B4F08">
              <w:rPr>
                <w:rFonts w:ascii="Times New Roman" w:eastAsia="Times New Roman" w:hAnsi="Times New Roman" w:cs="Times New Roman"/>
                <w:spacing w:val="-1"/>
                <w:sz w:val="24"/>
                <w:szCs w:val="24"/>
              </w:rPr>
              <w:t xml:space="preserve"> осо</w:t>
            </w:r>
            <w:r w:rsidRPr="002B4F08">
              <w:rPr>
                <w:rFonts w:ascii="Times New Roman" w:eastAsia="Times New Roman" w:hAnsi="Times New Roman" w:cs="Times New Roman"/>
                <w:spacing w:val="-1"/>
                <w:sz w:val="24"/>
                <w:szCs w:val="24"/>
              </w:rPr>
              <w:softHyphen/>
              <w:t>бенности предложе</w:t>
            </w:r>
            <w:r w:rsidRPr="002B4F08">
              <w:rPr>
                <w:rFonts w:ascii="Times New Roman" w:eastAsia="Times New Roman" w:hAnsi="Times New Roman" w:cs="Times New Roman"/>
                <w:sz w:val="24"/>
                <w:szCs w:val="24"/>
              </w:rPr>
              <w:t>ния   с однород</w:t>
            </w:r>
            <w:r w:rsidRPr="002B4F08">
              <w:rPr>
                <w:rFonts w:ascii="Times New Roman" w:eastAsia="Times New Roman" w:hAnsi="Times New Roman" w:cs="Times New Roman"/>
                <w:sz w:val="24"/>
                <w:szCs w:val="24"/>
              </w:rPr>
              <w:softHyphen/>
              <w:t>ными членами</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2</w:t>
            </w:r>
          </w:p>
        </w:tc>
        <w:tc>
          <w:tcPr>
            <w:tcW w:w="1276" w:type="dxa"/>
          </w:tcPr>
          <w:p w:rsidR="002D0709" w:rsidRDefault="002D0709" w:rsidP="006E54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11.01</w:t>
            </w:r>
          </w:p>
          <w:p w:rsidR="006E5416" w:rsidRPr="002B4F08" w:rsidRDefault="006E5416" w:rsidP="006E54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14.01</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68-69</w:t>
            </w:r>
          </w:p>
        </w:tc>
        <w:tc>
          <w:tcPr>
            <w:tcW w:w="3260" w:type="dxa"/>
          </w:tcPr>
          <w:p w:rsidR="002D0709" w:rsidRPr="002B4F08" w:rsidRDefault="002D0709" w:rsidP="002D0709">
            <w:pPr>
              <w:rPr>
                <w:rFonts w:eastAsiaTheme="minorHAnsi"/>
                <w:lang w:eastAsia="en-US"/>
              </w:rPr>
            </w:pPr>
            <w:r w:rsidRPr="002B4F08">
              <w:rPr>
                <w:rFonts w:ascii="Times New Roman" w:eastAsia="Times New Roman" w:hAnsi="Times New Roman" w:cs="Times New Roman"/>
                <w:sz w:val="24"/>
                <w:szCs w:val="24"/>
              </w:rPr>
              <w:t>Однородные и неоднородные определения</w:t>
            </w:r>
          </w:p>
        </w:tc>
        <w:tc>
          <w:tcPr>
            <w:tcW w:w="4111" w:type="dxa"/>
          </w:tcPr>
          <w:p w:rsidR="002D0709" w:rsidRPr="002B4F08" w:rsidRDefault="002D0709" w:rsidP="002D0709">
            <w:pPr>
              <w:snapToGrid w:val="0"/>
              <w:jc w:val="both"/>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Однородные и не</w:t>
            </w:r>
            <w:r w:rsidRPr="002B4F08">
              <w:rPr>
                <w:rFonts w:ascii="Times New Roman" w:eastAsia="Times New Roman" w:hAnsi="Times New Roman" w:cs="Times New Roman"/>
                <w:sz w:val="24"/>
                <w:szCs w:val="24"/>
              </w:rPr>
              <w:softHyphen/>
              <w:t>однородные опре</w:t>
            </w:r>
            <w:r w:rsidRPr="002B4F08">
              <w:rPr>
                <w:rFonts w:ascii="Times New Roman" w:eastAsia="Times New Roman" w:hAnsi="Times New Roman" w:cs="Times New Roman"/>
                <w:sz w:val="24"/>
                <w:szCs w:val="24"/>
              </w:rPr>
              <w:softHyphen/>
              <w:t>деления</w:t>
            </w:r>
          </w:p>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2</w:t>
            </w:r>
          </w:p>
        </w:tc>
        <w:tc>
          <w:tcPr>
            <w:tcW w:w="1276" w:type="dxa"/>
          </w:tcPr>
          <w:p w:rsidR="002D0709"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15.01</w:t>
            </w:r>
          </w:p>
          <w:p w:rsidR="006E5416" w:rsidRPr="002B4F08"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16.01</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70</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b/>
                <w:sz w:val="24"/>
                <w:szCs w:val="24"/>
              </w:rPr>
              <w:t xml:space="preserve">Р.Р.Изложение по тексту </w:t>
            </w:r>
          </w:p>
        </w:tc>
        <w:tc>
          <w:tcPr>
            <w:tcW w:w="411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Написание изложения</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18.01</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71-74</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 xml:space="preserve"> Однородные члены, связанные сочинительными союзами, и пунктуация при них. </w:t>
            </w:r>
          </w:p>
        </w:tc>
        <w:tc>
          <w:tcPr>
            <w:tcW w:w="411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Однородные   чле</w:t>
            </w:r>
            <w:r w:rsidRPr="002B4F08">
              <w:rPr>
                <w:rFonts w:ascii="Times New Roman" w:eastAsia="Times New Roman" w:hAnsi="Times New Roman" w:cs="Times New Roman"/>
                <w:sz w:val="24"/>
                <w:szCs w:val="24"/>
              </w:rPr>
              <w:softHyphen/>
            </w:r>
            <w:r w:rsidRPr="002B4F08">
              <w:rPr>
                <w:rFonts w:ascii="Times New Roman" w:eastAsia="Times New Roman" w:hAnsi="Times New Roman" w:cs="Times New Roman"/>
                <w:spacing w:val="-1"/>
                <w:sz w:val="24"/>
                <w:szCs w:val="24"/>
              </w:rPr>
              <w:t xml:space="preserve">ны    предложения, </w:t>
            </w:r>
            <w:r w:rsidRPr="002B4F08">
              <w:rPr>
                <w:rFonts w:ascii="Times New Roman" w:eastAsia="Times New Roman" w:hAnsi="Times New Roman" w:cs="Times New Roman"/>
                <w:sz w:val="24"/>
                <w:szCs w:val="24"/>
              </w:rPr>
              <w:t>связанные сочини</w:t>
            </w:r>
            <w:r w:rsidRPr="002B4F08">
              <w:rPr>
                <w:rFonts w:ascii="Times New Roman" w:eastAsia="Times New Roman" w:hAnsi="Times New Roman" w:cs="Times New Roman"/>
                <w:sz w:val="24"/>
                <w:szCs w:val="24"/>
              </w:rPr>
              <w:softHyphen/>
              <w:t>тельными    союза</w:t>
            </w:r>
            <w:r w:rsidRPr="002B4F08">
              <w:rPr>
                <w:rFonts w:ascii="Times New Roman" w:eastAsia="Times New Roman" w:hAnsi="Times New Roman" w:cs="Times New Roman"/>
                <w:sz w:val="24"/>
                <w:szCs w:val="24"/>
              </w:rPr>
              <w:softHyphen/>
              <w:t>ми и   пунктуация при них</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4</w:t>
            </w:r>
          </w:p>
        </w:tc>
        <w:tc>
          <w:tcPr>
            <w:tcW w:w="1276" w:type="dxa"/>
          </w:tcPr>
          <w:p w:rsidR="002D0709" w:rsidRDefault="006E5416" w:rsidP="006E54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21.01</w:t>
            </w:r>
          </w:p>
          <w:p w:rsidR="006E5416" w:rsidRDefault="006E5416" w:rsidP="006E54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22.01</w:t>
            </w:r>
          </w:p>
          <w:p w:rsidR="006E5416" w:rsidRDefault="006E5416" w:rsidP="006E54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23.01</w:t>
            </w:r>
          </w:p>
          <w:p w:rsidR="006E5416" w:rsidRPr="002B4F08" w:rsidRDefault="006E5416" w:rsidP="006E54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25.01</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75-76</w:t>
            </w:r>
          </w:p>
        </w:tc>
        <w:tc>
          <w:tcPr>
            <w:tcW w:w="3260" w:type="dxa"/>
          </w:tcPr>
          <w:p w:rsidR="002D0709" w:rsidRPr="002B4F08" w:rsidRDefault="002D0709" w:rsidP="002D0709">
            <w:pPr>
              <w:rPr>
                <w:rFonts w:eastAsiaTheme="minorHAnsi"/>
                <w:lang w:eastAsia="en-US"/>
              </w:rPr>
            </w:pPr>
            <w:r w:rsidRPr="002B4F08">
              <w:rPr>
                <w:rFonts w:ascii="Times New Roman" w:eastAsia="Times New Roman" w:hAnsi="Times New Roman" w:cs="Times New Roman"/>
                <w:sz w:val="24"/>
                <w:szCs w:val="24"/>
              </w:rPr>
              <w:t xml:space="preserve">Обобщающие слова при однородных членах и знаки препинания я при них. </w:t>
            </w:r>
          </w:p>
        </w:tc>
        <w:tc>
          <w:tcPr>
            <w:tcW w:w="411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 xml:space="preserve">Обобщающие слова при однородн. членах и знаки преп-я при них. </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2</w:t>
            </w:r>
          </w:p>
        </w:tc>
        <w:tc>
          <w:tcPr>
            <w:tcW w:w="1276" w:type="dxa"/>
          </w:tcPr>
          <w:p w:rsidR="002D0709"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28.01</w:t>
            </w:r>
          </w:p>
          <w:p w:rsidR="006E5416" w:rsidRPr="002B4F08"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29.01</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lastRenderedPageBreak/>
              <w:t>77</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b/>
                <w:sz w:val="24"/>
                <w:szCs w:val="24"/>
              </w:rPr>
              <w:t>Р.Р. Подготовка к домашнему сочинению «Сравнительная характеристика одноклассников» по заданию упр. № 264.</w:t>
            </w:r>
          </w:p>
          <w:p w:rsidR="002D0709" w:rsidRPr="002B4F08" w:rsidRDefault="002D0709" w:rsidP="002D0709">
            <w:pPr>
              <w:rPr>
                <w:rFonts w:ascii="Times New Roman" w:eastAsia="Times New Roman" w:hAnsi="Times New Roman" w:cs="Times New Roman"/>
                <w:sz w:val="24"/>
                <w:szCs w:val="24"/>
              </w:rPr>
            </w:pPr>
          </w:p>
        </w:tc>
        <w:tc>
          <w:tcPr>
            <w:tcW w:w="411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30.01</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78</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 xml:space="preserve">Синтаксический и пунктуационный разбор предложения с однородными членами предложения. </w:t>
            </w:r>
          </w:p>
        </w:tc>
        <w:tc>
          <w:tcPr>
            <w:tcW w:w="4111"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spacing w:val="-3"/>
                <w:sz w:val="24"/>
                <w:szCs w:val="24"/>
              </w:rPr>
              <w:t xml:space="preserve">Синтаксический    </w:t>
            </w:r>
            <w:r w:rsidRPr="002B4F08">
              <w:rPr>
                <w:rFonts w:ascii="Times New Roman" w:eastAsia="Times New Roman" w:hAnsi="Times New Roman" w:cs="Times New Roman"/>
                <w:spacing w:val="-4"/>
                <w:sz w:val="24"/>
                <w:szCs w:val="24"/>
              </w:rPr>
              <w:t>разбор    предложе</w:t>
            </w:r>
            <w:r w:rsidRPr="002B4F08">
              <w:rPr>
                <w:rFonts w:ascii="Times New Roman" w:eastAsia="Times New Roman" w:hAnsi="Times New Roman" w:cs="Times New Roman"/>
                <w:spacing w:val="-4"/>
                <w:sz w:val="24"/>
                <w:szCs w:val="24"/>
              </w:rPr>
              <w:softHyphen/>
              <w:t>ний с однородными членами. Стилисти</w:t>
            </w:r>
            <w:r w:rsidRPr="002B4F08">
              <w:rPr>
                <w:rFonts w:ascii="Times New Roman" w:eastAsia="Times New Roman" w:hAnsi="Times New Roman" w:cs="Times New Roman"/>
                <w:spacing w:val="-1"/>
                <w:sz w:val="24"/>
                <w:szCs w:val="24"/>
              </w:rPr>
              <w:t>ческие особенности</w:t>
            </w:r>
            <w:r w:rsidRPr="002B4F08">
              <w:rPr>
                <w:rFonts w:ascii="Times New Roman" w:eastAsia="Times New Roman" w:hAnsi="Times New Roman" w:cs="Times New Roman"/>
                <w:spacing w:val="-5"/>
                <w:sz w:val="24"/>
                <w:szCs w:val="24"/>
              </w:rPr>
              <w:t xml:space="preserve"> предложений</w:t>
            </w:r>
            <w:r w:rsidRPr="002B4F08">
              <w:rPr>
                <w:rFonts w:ascii="Times New Roman" w:eastAsia="Times New Roman" w:hAnsi="Times New Roman" w:cs="Times New Roman"/>
                <w:spacing w:val="-1"/>
                <w:sz w:val="24"/>
                <w:szCs w:val="24"/>
              </w:rPr>
              <w:t xml:space="preserve">   с однород</w:t>
            </w:r>
            <w:r w:rsidRPr="002B4F08">
              <w:rPr>
                <w:rFonts w:ascii="Times New Roman" w:eastAsia="Times New Roman" w:hAnsi="Times New Roman" w:cs="Times New Roman"/>
                <w:spacing w:val="-1"/>
                <w:sz w:val="24"/>
                <w:szCs w:val="24"/>
              </w:rPr>
              <w:softHyphen/>
              <w:t>ными членами. Си</w:t>
            </w:r>
            <w:r w:rsidRPr="002B4F08">
              <w:rPr>
                <w:rFonts w:ascii="Times New Roman" w:eastAsia="Times New Roman" w:hAnsi="Times New Roman" w:cs="Times New Roman"/>
                <w:spacing w:val="-1"/>
                <w:sz w:val="24"/>
                <w:szCs w:val="24"/>
              </w:rPr>
              <w:softHyphen/>
            </w:r>
            <w:r w:rsidRPr="002B4F08">
              <w:rPr>
                <w:rFonts w:ascii="Times New Roman" w:eastAsia="Times New Roman" w:hAnsi="Times New Roman" w:cs="Times New Roman"/>
                <w:spacing w:val="-3"/>
                <w:sz w:val="24"/>
                <w:szCs w:val="24"/>
              </w:rPr>
              <w:t xml:space="preserve">нонимия     простых </w:t>
            </w:r>
            <w:r w:rsidRPr="002B4F08">
              <w:rPr>
                <w:rFonts w:ascii="Times New Roman" w:eastAsia="Times New Roman" w:hAnsi="Times New Roman" w:cs="Times New Roman"/>
                <w:sz w:val="24"/>
                <w:szCs w:val="24"/>
              </w:rPr>
              <w:t>предложений с од</w:t>
            </w:r>
            <w:r w:rsidRPr="002B4F08">
              <w:rPr>
                <w:rFonts w:ascii="Times New Roman" w:eastAsia="Times New Roman" w:hAnsi="Times New Roman" w:cs="Times New Roman"/>
                <w:spacing w:val="-1"/>
                <w:sz w:val="24"/>
                <w:szCs w:val="24"/>
              </w:rPr>
              <w:t>нородными членами</w:t>
            </w:r>
            <w:r w:rsidRPr="002B4F08">
              <w:rPr>
                <w:rFonts w:ascii="Times New Roman" w:eastAsia="Times New Roman" w:hAnsi="Times New Roman" w:cs="Times New Roman"/>
                <w:spacing w:val="-4"/>
                <w:sz w:val="24"/>
                <w:szCs w:val="24"/>
              </w:rPr>
              <w:t xml:space="preserve">   и   сложносочиненных    предло</w:t>
            </w:r>
            <w:r w:rsidRPr="002B4F08">
              <w:rPr>
                <w:rFonts w:ascii="Times New Roman" w:eastAsia="Times New Roman" w:hAnsi="Times New Roman" w:cs="Times New Roman"/>
                <w:spacing w:val="-4"/>
                <w:sz w:val="24"/>
                <w:szCs w:val="24"/>
              </w:rPr>
              <w:softHyphen/>
            </w:r>
            <w:r w:rsidRPr="002B4F08">
              <w:rPr>
                <w:rFonts w:ascii="Times New Roman" w:eastAsia="Times New Roman" w:hAnsi="Times New Roman" w:cs="Times New Roman"/>
                <w:sz w:val="24"/>
                <w:szCs w:val="24"/>
              </w:rPr>
              <w:t>жений</w:t>
            </w:r>
            <w:r w:rsidRPr="002B4F08">
              <w:rPr>
                <w:rFonts w:ascii="Times New Roman" w:eastAsia="Times New Roman" w:hAnsi="Times New Roman" w:cs="Times New Roman"/>
                <w:spacing w:val="-5"/>
                <w:sz w:val="24"/>
                <w:szCs w:val="24"/>
              </w:rPr>
              <w:t xml:space="preserve">. Пунктуационный </w:t>
            </w:r>
            <w:r w:rsidRPr="002B4F08">
              <w:rPr>
                <w:rFonts w:ascii="Times New Roman" w:eastAsia="Times New Roman" w:hAnsi="Times New Roman" w:cs="Times New Roman"/>
                <w:spacing w:val="-4"/>
                <w:sz w:val="24"/>
                <w:szCs w:val="24"/>
              </w:rPr>
              <w:t>разбор    предложе</w:t>
            </w:r>
            <w:r w:rsidRPr="002B4F08">
              <w:rPr>
                <w:rFonts w:ascii="Times New Roman" w:eastAsia="Times New Roman" w:hAnsi="Times New Roman" w:cs="Times New Roman"/>
                <w:spacing w:val="-4"/>
                <w:sz w:val="24"/>
                <w:szCs w:val="24"/>
              </w:rPr>
              <w:softHyphen/>
              <w:t>ний с однородными членами</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D0709" w:rsidRPr="002B4F08">
              <w:rPr>
                <w:rFonts w:ascii="Times New Roman" w:eastAsia="Times New Roman" w:hAnsi="Times New Roman" w:cs="Times New Roman"/>
                <w:sz w:val="24"/>
                <w:szCs w:val="24"/>
              </w:rPr>
              <w:t>1.02</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79-80</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Повторение по теме «Простое осложнённое предложение»</w:t>
            </w:r>
          </w:p>
        </w:tc>
        <w:tc>
          <w:tcPr>
            <w:tcW w:w="4111"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pacing w:val="-2"/>
                <w:sz w:val="24"/>
                <w:szCs w:val="24"/>
              </w:rPr>
              <w:t>Средства связи од</w:t>
            </w:r>
            <w:r w:rsidRPr="002B4F08">
              <w:rPr>
                <w:rFonts w:ascii="Times New Roman" w:eastAsia="Times New Roman" w:hAnsi="Times New Roman" w:cs="Times New Roman"/>
                <w:spacing w:val="-2"/>
                <w:sz w:val="24"/>
                <w:szCs w:val="24"/>
              </w:rPr>
              <w:softHyphen/>
            </w:r>
            <w:r w:rsidRPr="002B4F08">
              <w:rPr>
                <w:rFonts w:ascii="Times New Roman" w:eastAsia="Times New Roman" w:hAnsi="Times New Roman" w:cs="Times New Roman"/>
                <w:spacing w:val="-4"/>
                <w:sz w:val="24"/>
                <w:szCs w:val="24"/>
              </w:rPr>
              <w:t xml:space="preserve">нородных     членов </w:t>
            </w:r>
            <w:r w:rsidRPr="002B4F08">
              <w:rPr>
                <w:rFonts w:ascii="Times New Roman" w:eastAsia="Times New Roman" w:hAnsi="Times New Roman" w:cs="Times New Roman"/>
                <w:spacing w:val="-7"/>
                <w:sz w:val="24"/>
                <w:szCs w:val="24"/>
              </w:rPr>
              <w:t xml:space="preserve">предложения. Знаки </w:t>
            </w:r>
            <w:r w:rsidRPr="002B4F08">
              <w:rPr>
                <w:rFonts w:ascii="Times New Roman" w:eastAsia="Times New Roman" w:hAnsi="Times New Roman" w:cs="Times New Roman"/>
                <w:spacing w:val="-5"/>
                <w:sz w:val="24"/>
                <w:szCs w:val="24"/>
              </w:rPr>
              <w:t xml:space="preserve">препинания   при </w:t>
            </w:r>
            <w:r w:rsidRPr="002B4F08">
              <w:rPr>
                <w:rFonts w:ascii="Times New Roman" w:eastAsia="Times New Roman" w:hAnsi="Times New Roman" w:cs="Times New Roman"/>
                <w:spacing w:val="-7"/>
                <w:sz w:val="24"/>
                <w:szCs w:val="24"/>
              </w:rPr>
              <w:t xml:space="preserve">однородных членах. </w:t>
            </w:r>
            <w:r w:rsidRPr="002B4F08">
              <w:rPr>
                <w:rFonts w:ascii="Times New Roman" w:eastAsia="Times New Roman" w:hAnsi="Times New Roman" w:cs="Times New Roman"/>
                <w:spacing w:val="-6"/>
                <w:sz w:val="24"/>
                <w:szCs w:val="24"/>
              </w:rPr>
              <w:t xml:space="preserve">Интонационные     и пунктуационные </w:t>
            </w:r>
            <w:r w:rsidRPr="002B4F08">
              <w:rPr>
                <w:rFonts w:ascii="Times New Roman" w:eastAsia="Times New Roman" w:hAnsi="Times New Roman" w:cs="Times New Roman"/>
                <w:spacing w:val="-4"/>
                <w:sz w:val="24"/>
                <w:szCs w:val="24"/>
              </w:rPr>
              <w:t>особенности   пред</w:t>
            </w:r>
            <w:r w:rsidRPr="002B4F08">
              <w:rPr>
                <w:rFonts w:ascii="Times New Roman" w:eastAsia="Times New Roman" w:hAnsi="Times New Roman" w:cs="Times New Roman"/>
                <w:spacing w:val="-4"/>
                <w:sz w:val="24"/>
                <w:szCs w:val="24"/>
              </w:rPr>
              <w:softHyphen/>
            </w:r>
            <w:r w:rsidRPr="002B4F08">
              <w:rPr>
                <w:rFonts w:ascii="Times New Roman" w:eastAsia="Times New Roman" w:hAnsi="Times New Roman" w:cs="Times New Roman"/>
                <w:spacing w:val="-1"/>
                <w:sz w:val="24"/>
                <w:szCs w:val="24"/>
              </w:rPr>
              <w:t>ложений с одно</w:t>
            </w:r>
            <w:r w:rsidRPr="002B4F08">
              <w:rPr>
                <w:rFonts w:ascii="Times New Roman" w:eastAsia="Times New Roman" w:hAnsi="Times New Roman" w:cs="Times New Roman"/>
                <w:spacing w:val="-6"/>
                <w:sz w:val="24"/>
                <w:szCs w:val="24"/>
              </w:rPr>
              <w:t>родными членами</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2</w:t>
            </w:r>
          </w:p>
        </w:tc>
        <w:tc>
          <w:tcPr>
            <w:tcW w:w="1276" w:type="dxa"/>
          </w:tcPr>
          <w:p w:rsidR="002D0709" w:rsidRDefault="006E5416" w:rsidP="006E5416">
            <w:pPr>
              <w:jc w:val="center"/>
              <w:rPr>
                <w:rFonts w:ascii="Times New Roman" w:hAnsi="Times New Roman" w:cs="Times New Roman"/>
                <w:sz w:val="24"/>
                <w:szCs w:val="24"/>
              </w:rPr>
            </w:pPr>
            <w:r>
              <w:rPr>
                <w:rFonts w:ascii="Times New Roman" w:hAnsi="Times New Roman" w:cs="Times New Roman"/>
                <w:sz w:val="24"/>
                <w:szCs w:val="24"/>
              </w:rPr>
              <w:t>04.02</w:t>
            </w:r>
          </w:p>
          <w:p w:rsidR="006E5416" w:rsidRPr="006E5416" w:rsidRDefault="006E5416" w:rsidP="006E5416">
            <w:pPr>
              <w:jc w:val="center"/>
              <w:rPr>
                <w:rFonts w:ascii="Times New Roman" w:hAnsi="Times New Roman" w:cs="Times New Roman"/>
                <w:sz w:val="24"/>
                <w:szCs w:val="24"/>
              </w:rPr>
            </w:pPr>
            <w:r>
              <w:rPr>
                <w:rFonts w:ascii="Times New Roman" w:hAnsi="Times New Roman" w:cs="Times New Roman"/>
                <w:sz w:val="24"/>
                <w:szCs w:val="24"/>
              </w:rPr>
              <w:t>05.02</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81</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b/>
                <w:sz w:val="24"/>
                <w:szCs w:val="24"/>
              </w:rPr>
              <w:t>Контрольная работа «Предложения с однородными членами»</w:t>
            </w:r>
          </w:p>
        </w:tc>
        <w:tc>
          <w:tcPr>
            <w:tcW w:w="411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Основные пунктуацион</w:t>
            </w:r>
            <w:r w:rsidRPr="002B4F08">
              <w:rPr>
                <w:rFonts w:ascii="Times New Roman" w:eastAsia="Times New Roman" w:hAnsi="Times New Roman" w:cs="Times New Roman"/>
                <w:sz w:val="24"/>
                <w:szCs w:val="24"/>
              </w:rPr>
              <w:softHyphen/>
              <w:t>ные орфографические и правила</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D0709" w:rsidRPr="002B4F08">
              <w:rPr>
                <w:rFonts w:ascii="Times New Roman" w:eastAsia="Times New Roman" w:hAnsi="Times New Roman" w:cs="Times New Roman"/>
                <w:sz w:val="24"/>
                <w:szCs w:val="24"/>
              </w:rPr>
              <w:t>6.02</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82</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Анализ контрольной работы</w:t>
            </w:r>
          </w:p>
        </w:tc>
        <w:tc>
          <w:tcPr>
            <w:tcW w:w="411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D0709" w:rsidRPr="002B4F08">
              <w:rPr>
                <w:rFonts w:ascii="Times New Roman" w:eastAsia="Times New Roman" w:hAnsi="Times New Roman" w:cs="Times New Roman"/>
                <w:sz w:val="24"/>
                <w:szCs w:val="24"/>
              </w:rPr>
              <w:t>8.02</w:t>
            </w:r>
          </w:p>
        </w:tc>
      </w:tr>
      <w:tr w:rsidR="002D0709" w:rsidRPr="002B4F08" w:rsidTr="002D0709">
        <w:tc>
          <w:tcPr>
            <w:tcW w:w="10490" w:type="dxa"/>
            <w:gridSpan w:val="5"/>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2B4F08">
              <w:rPr>
                <w:rFonts w:ascii="Times New Roman" w:eastAsia="Times New Roman" w:hAnsi="Times New Roman" w:cs="Times New Roman"/>
                <w:b/>
                <w:sz w:val="24"/>
                <w:szCs w:val="24"/>
              </w:rPr>
              <w:t>Предло</w:t>
            </w:r>
            <w:r>
              <w:rPr>
                <w:rFonts w:ascii="Times New Roman" w:eastAsia="Times New Roman" w:hAnsi="Times New Roman" w:cs="Times New Roman"/>
                <w:b/>
                <w:sz w:val="24"/>
                <w:szCs w:val="24"/>
              </w:rPr>
              <w:t>жения с обособленными членами (</w:t>
            </w:r>
            <w:r w:rsidRPr="002B4F08">
              <w:rPr>
                <w:rFonts w:ascii="Times New Roman" w:eastAsia="Times New Roman" w:hAnsi="Times New Roman" w:cs="Times New Roman"/>
                <w:b/>
                <w:sz w:val="24"/>
                <w:szCs w:val="24"/>
              </w:rPr>
              <w:t>16+2)</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83</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Понятие об обособлении</w:t>
            </w:r>
          </w:p>
        </w:tc>
        <w:tc>
          <w:tcPr>
            <w:tcW w:w="4111"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sz w:val="24"/>
                <w:szCs w:val="24"/>
              </w:rPr>
              <w:t>Понятие   об   обо</w:t>
            </w:r>
            <w:r w:rsidRPr="002B4F08">
              <w:rPr>
                <w:rFonts w:ascii="Times New Roman" w:eastAsia="Times New Roman" w:hAnsi="Times New Roman" w:cs="Times New Roman"/>
                <w:sz w:val="24"/>
                <w:szCs w:val="24"/>
              </w:rPr>
              <w:softHyphen/>
              <w:t>соблении     второ</w:t>
            </w:r>
            <w:r w:rsidRPr="002B4F08">
              <w:rPr>
                <w:rFonts w:ascii="Times New Roman" w:eastAsia="Times New Roman" w:hAnsi="Times New Roman" w:cs="Times New Roman"/>
                <w:sz w:val="24"/>
                <w:szCs w:val="24"/>
              </w:rPr>
              <w:softHyphen/>
              <w:t>степенных членов предложения</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2D0709" w:rsidRPr="002B4F08">
              <w:rPr>
                <w:rFonts w:ascii="Times New Roman" w:eastAsia="Times New Roman" w:hAnsi="Times New Roman" w:cs="Times New Roman"/>
                <w:sz w:val="24"/>
                <w:szCs w:val="24"/>
              </w:rPr>
              <w:t>.02</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84-86</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 xml:space="preserve">Обособленные определения. </w:t>
            </w:r>
          </w:p>
        </w:tc>
        <w:tc>
          <w:tcPr>
            <w:tcW w:w="4111"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sz w:val="24"/>
                <w:szCs w:val="24"/>
              </w:rPr>
              <w:t>Обособление    согласованных   рас</w:t>
            </w:r>
            <w:r w:rsidRPr="002B4F08">
              <w:rPr>
                <w:rFonts w:ascii="Times New Roman" w:eastAsia="Times New Roman" w:hAnsi="Times New Roman" w:cs="Times New Roman"/>
                <w:sz w:val="24"/>
                <w:szCs w:val="24"/>
              </w:rPr>
              <w:softHyphen/>
              <w:t>пространенных    и нераспространен</w:t>
            </w:r>
            <w:r w:rsidRPr="002B4F08">
              <w:rPr>
                <w:rFonts w:ascii="Times New Roman" w:eastAsia="Times New Roman" w:hAnsi="Times New Roman" w:cs="Times New Roman"/>
                <w:sz w:val="24"/>
                <w:szCs w:val="24"/>
              </w:rPr>
              <w:softHyphen/>
              <w:t>ных определений. Выделительные знаки   препинания при них</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3</w:t>
            </w:r>
          </w:p>
        </w:tc>
        <w:tc>
          <w:tcPr>
            <w:tcW w:w="1276" w:type="dxa"/>
          </w:tcPr>
          <w:p w:rsidR="002D0709"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12.02</w:t>
            </w:r>
          </w:p>
          <w:p w:rsidR="006E5416"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13.02</w:t>
            </w:r>
          </w:p>
          <w:p w:rsidR="006E5416" w:rsidRPr="002B4F08" w:rsidRDefault="006E5416"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05CBD">
              <w:rPr>
                <w:rFonts w:ascii="Times New Roman" w:eastAsia="Times New Roman" w:hAnsi="Times New Roman" w:cs="Times New Roman"/>
                <w:sz w:val="24"/>
                <w:szCs w:val="24"/>
              </w:rPr>
              <w:t>5</w:t>
            </w:r>
            <w:r>
              <w:rPr>
                <w:rFonts w:ascii="Times New Roman" w:eastAsia="Times New Roman" w:hAnsi="Times New Roman" w:cs="Times New Roman"/>
                <w:sz w:val="24"/>
                <w:szCs w:val="24"/>
              </w:rPr>
              <w:t>.02</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87-88</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b/>
                <w:sz w:val="24"/>
                <w:szCs w:val="24"/>
              </w:rPr>
              <w:t>Р Рассуждение на дискуссионную тему.</w:t>
            </w:r>
          </w:p>
          <w:p w:rsidR="002D0709" w:rsidRPr="002B4F08" w:rsidRDefault="002D0709" w:rsidP="002D0709">
            <w:pPr>
              <w:rPr>
                <w:rFonts w:ascii="Times New Roman" w:eastAsia="Times New Roman" w:hAnsi="Times New Roman" w:cs="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sz w:val="24"/>
                <w:szCs w:val="24"/>
              </w:rPr>
              <w:t>Рассуждение      на основе литератур</w:t>
            </w:r>
            <w:r w:rsidRPr="002B4F08">
              <w:rPr>
                <w:rFonts w:ascii="Times New Roman" w:eastAsia="Times New Roman" w:hAnsi="Times New Roman" w:cs="Times New Roman"/>
                <w:sz w:val="24"/>
                <w:szCs w:val="24"/>
              </w:rPr>
              <w:softHyphen/>
              <w:t>ного произведения</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2</w:t>
            </w:r>
          </w:p>
        </w:tc>
        <w:tc>
          <w:tcPr>
            <w:tcW w:w="1276" w:type="dxa"/>
          </w:tcPr>
          <w:p w:rsidR="002D0709"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18.02</w:t>
            </w:r>
          </w:p>
          <w:p w:rsidR="00905CBD" w:rsidRPr="002B4F08"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19.02</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89-92</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sz w:val="24"/>
                <w:szCs w:val="24"/>
              </w:rPr>
              <w:t>Обособленные приложения</w:t>
            </w:r>
          </w:p>
          <w:p w:rsidR="002D0709" w:rsidRPr="002B4F08" w:rsidRDefault="002D0709" w:rsidP="002D0709">
            <w:pPr>
              <w:rPr>
                <w:rFonts w:ascii="Times New Roman" w:eastAsia="Times New Roman" w:hAnsi="Times New Roman" w:cs="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sz w:val="24"/>
                <w:szCs w:val="24"/>
              </w:rPr>
              <w:t>Обособление    согласованных   приложений.  Выдели</w:t>
            </w:r>
            <w:r w:rsidRPr="002B4F08">
              <w:rPr>
                <w:rFonts w:ascii="Times New Roman" w:eastAsia="Times New Roman" w:hAnsi="Times New Roman" w:cs="Times New Roman"/>
                <w:sz w:val="24"/>
                <w:szCs w:val="24"/>
              </w:rPr>
              <w:softHyphen/>
              <w:t>тельные знаки препинания      при них</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4</w:t>
            </w:r>
          </w:p>
        </w:tc>
        <w:tc>
          <w:tcPr>
            <w:tcW w:w="1276" w:type="dxa"/>
          </w:tcPr>
          <w:p w:rsidR="002D0709" w:rsidRDefault="00905CBD" w:rsidP="00905C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p>
          <w:p w:rsidR="00905CBD" w:rsidRDefault="00905CBD" w:rsidP="00905C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22.02</w:t>
            </w:r>
          </w:p>
          <w:p w:rsidR="00905CBD" w:rsidRDefault="00905CBD" w:rsidP="00905C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25.02</w:t>
            </w:r>
          </w:p>
          <w:p w:rsidR="00905CBD" w:rsidRPr="002B4F08" w:rsidRDefault="00905CBD" w:rsidP="00905C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26.02</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93</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b/>
                <w:sz w:val="24"/>
                <w:szCs w:val="24"/>
              </w:rPr>
              <w:t>Контрольный диктант</w:t>
            </w:r>
            <w:r w:rsidRPr="002B4F08">
              <w:rPr>
                <w:rFonts w:ascii="Times New Roman" w:eastAsia="Times New Roman" w:hAnsi="Times New Roman" w:cs="Times New Roman"/>
                <w:sz w:val="24"/>
                <w:szCs w:val="24"/>
              </w:rPr>
              <w:t xml:space="preserve"> по теме «Обособленные определения и приложения».</w:t>
            </w:r>
          </w:p>
        </w:tc>
        <w:tc>
          <w:tcPr>
            <w:tcW w:w="4111"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Орфография. Пунктуация.</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27.02</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94</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Анализ контрольного диктанта.</w:t>
            </w:r>
          </w:p>
        </w:tc>
        <w:tc>
          <w:tcPr>
            <w:tcW w:w="4111"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Работа над ошибками</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r w:rsidR="002D0709" w:rsidRPr="002B4F08">
              <w:rPr>
                <w:rFonts w:ascii="Times New Roman" w:eastAsia="Times New Roman" w:hAnsi="Times New Roman" w:cs="Times New Roman"/>
                <w:sz w:val="24"/>
                <w:szCs w:val="24"/>
              </w:rPr>
              <w:t>.03</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95-98</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 xml:space="preserve"> Обособленные обстоятельства.</w:t>
            </w:r>
          </w:p>
        </w:tc>
        <w:tc>
          <w:tcPr>
            <w:tcW w:w="4111"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sz w:val="24"/>
                <w:szCs w:val="24"/>
              </w:rPr>
              <w:t>Обособление    обстоятельств, вы</w:t>
            </w:r>
            <w:r w:rsidRPr="002B4F08">
              <w:rPr>
                <w:rFonts w:ascii="Times New Roman" w:eastAsia="Times New Roman" w:hAnsi="Times New Roman" w:cs="Times New Roman"/>
                <w:sz w:val="24"/>
                <w:szCs w:val="24"/>
              </w:rPr>
              <w:softHyphen/>
              <w:t>раженных деепри</w:t>
            </w:r>
            <w:r w:rsidRPr="002B4F08">
              <w:rPr>
                <w:rFonts w:ascii="Times New Roman" w:eastAsia="Times New Roman" w:hAnsi="Times New Roman" w:cs="Times New Roman"/>
                <w:sz w:val="24"/>
                <w:szCs w:val="24"/>
              </w:rPr>
              <w:softHyphen/>
              <w:t>частным оборотом и одиночным дее</w:t>
            </w:r>
            <w:r w:rsidRPr="002B4F08">
              <w:rPr>
                <w:rFonts w:ascii="Times New Roman" w:eastAsia="Times New Roman" w:hAnsi="Times New Roman" w:cs="Times New Roman"/>
                <w:sz w:val="24"/>
                <w:szCs w:val="24"/>
              </w:rPr>
              <w:softHyphen/>
              <w:t>причастием</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4</w:t>
            </w:r>
          </w:p>
        </w:tc>
        <w:tc>
          <w:tcPr>
            <w:tcW w:w="1276" w:type="dxa"/>
          </w:tcPr>
          <w:p w:rsidR="002D0709"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04.03</w:t>
            </w:r>
          </w:p>
          <w:p w:rsidR="00905CBD"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05.03</w:t>
            </w:r>
          </w:p>
          <w:p w:rsidR="00905CBD"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06.03</w:t>
            </w:r>
          </w:p>
          <w:p w:rsidR="00905CBD" w:rsidRPr="002B4F08"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11.03</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99</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b/>
                <w:sz w:val="24"/>
                <w:szCs w:val="24"/>
              </w:rPr>
              <w:t>Контрольный диктант</w:t>
            </w:r>
          </w:p>
        </w:tc>
        <w:tc>
          <w:tcPr>
            <w:tcW w:w="411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Обособленные члены, знаки пре</w:t>
            </w:r>
            <w:r w:rsidRPr="002B4F08">
              <w:rPr>
                <w:rFonts w:ascii="Times New Roman" w:eastAsia="Times New Roman" w:hAnsi="Times New Roman" w:cs="Times New Roman"/>
                <w:sz w:val="24"/>
                <w:szCs w:val="24"/>
              </w:rPr>
              <w:softHyphen/>
              <w:t>пинания при них</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2D0709" w:rsidRPr="002B4F08">
              <w:rPr>
                <w:rFonts w:ascii="Times New Roman" w:eastAsia="Times New Roman" w:hAnsi="Times New Roman" w:cs="Times New Roman"/>
                <w:sz w:val="24"/>
                <w:szCs w:val="24"/>
              </w:rPr>
              <w:t>.03</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100</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Анализ диктанта</w:t>
            </w:r>
          </w:p>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w:t>
            </w:r>
          </w:p>
        </w:tc>
        <w:tc>
          <w:tcPr>
            <w:tcW w:w="411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Работа над ошибками</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2D0709" w:rsidRPr="002B4F08">
              <w:rPr>
                <w:rFonts w:ascii="Times New Roman" w:eastAsia="Times New Roman" w:hAnsi="Times New Roman" w:cs="Times New Roman"/>
                <w:sz w:val="24"/>
                <w:szCs w:val="24"/>
              </w:rPr>
              <w:t>.03</w:t>
            </w:r>
          </w:p>
        </w:tc>
      </w:tr>
      <w:tr w:rsidR="002D0709" w:rsidRPr="002B4F08" w:rsidTr="002D0709">
        <w:tc>
          <w:tcPr>
            <w:tcW w:w="10490" w:type="dxa"/>
            <w:gridSpan w:val="5"/>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2B4F08">
              <w:rPr>
                <w:rFonts w:ascii="Times New Roman" w:eastAsia="Times New Roman" w:hAnsi="Times New Roman" w:cs="Times New Roman"/>
                <w:b/>
                <w:sz w:val="24"/>
                <w:szCs w:val="24"/>
              </w:rPr>
              <w:lastRenderedPageBreak/>
              <w:t>Предложения с уточ</w:t>
            </w:r>
            <w:r>
              <w:rPr>
                <w:rFonts w:ascii="Times New Roman" w:eastAsia="Times New Roman" w:hAnsi="Times New Roman" w:cs="Times New Roman"/>
                <w:b/>
                <w:sz w:val="24"/>
                <w:szCs w:val="24"/>
              </w:rPr>
              <w:t>няющими обособленными членами (</w:t>
            </w:r>
            <w:r w:rsidRPr="002B4F08">
              <w:rPr>
                <w:rFonts w:ascii="Times New Roman" w:eastAsia="Times New Roman" w:hAnsi="Times New Roman" w:cs="Times New Roman"/>
                <w:b/>
                <w:sz w:val="24"/>
                <w:szCs w:val="24"/>
              </w:rPr>
              <w:t>7+2)</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101-102</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Обособленные уточняющие члены предложения.</w:t>
            </w:r>
          </w:p>
        </w:tc>
        <w:tc>
          <w:tcPr>
            <w:tcW w:w="4111"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spacing w:val="-1"/>
                <w:sz w:val="24"/>
                <w:szCs w:val="24"/>
              </w:rPr>
              <w:t xml:space="preserve">Выделительные знаки препинания </w:t>
            </w:r>
            <w:r w:rsidRPr="002B4F08">
              <w:rPr>
                <w:rFonts w:ascii="Times New Roman" w:eastAsia="Times New Roman" w:hAnsi="Times New Roman" w:cs="Times New Roman"/>
                <w:spacing w:val="-2"/>
                <w:sz w:val="24"/>
                <w:szCs w:val="24"/>
              </w:rPr>
              <w:t>при уточняющих членах   предложе</w:t>
            </w:r>
            <w:r w:rsidRPr="002B4F08">
              <w:rPr>
                <w:rFonts w:ascii="Times New Roman" w:eastAsia="Times New Roman" w:hAnsi="Times New Roman" w:cs="Times New Roman"/>
                <w:spacing w:val="-2"/>
                <w:sz w:val="24"/>
                <w:szCs w:val="24"/>
              </w:rPr>
              <w:softHyphen/>
            </w:r>
            <w:r w:rsidRPr="002B4F08">
              <w:rPr>
                <w:rFonts w:ascii="Times New Roman" w:eastAsia="Times New Roman" w:hAnsi="Times New Roman" w:cs="Times New Roman"/>
                <w:sz w:val="24"/>
                <w:szCs w:val="24"/>
              </w:rPr>
              <w:t xml:space="preserve">ния.Обособленные </w:t>
            </w:r>
            <w:r w:rsidRPr="002B4F08">
              <w:rPr>
                <w:rFonts w:ascii="Times New Roman" w:eastAsia="Times New Roman" w:hAnsi="Times New Roman" w:cs="Times New Roman"/>
                <w:spacing w:val="-1"/>
                <w:sz w:val="24"/>
                <w:szCs w:val="24"/>
              </w:rPr>
              <w:t>уточняющие чле</w:t>
            </w:r>
            <w:r w:rsidRPr="002B4F08">
              <w:rPr>
                <w:rFonts w:ascii="Times New Roman" w:eastAsia="Times New Roman" w:hAnsi="Times New Roman" w:cs="Times New Roman"/>
                <w:spacing w:val="-1"/>
                <w:sz w:val="24"/>
                <w:szCs w:val="24"/>
              </w:rPr>
              <w:softHyphen/>
            </w:r>
            <w:r w:rsidRPr="002B4F08">
              <w:rPr>
                <w:rFonts w:ascii="Times New Roman" w:eastAsia="Times New Roman" w:hAnsi="Times New Roman" w:cs="Times New Roman"/>
                <w:sz w:val="24"/>
                <w:szCs w:val="24"/>
              </w:rPr>
              <w:t>ны предложения.</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2</w:t>
            </w:r>
          </w:p>
        </w:tc>
        <w:tc>
          <w:tcPr>
            <w:tcW w:w="1276" w:type="dxa"/>
          </w:tcPr>
          <w:p w:rsidR="002D0709"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15.03</w:t>
            </w:r>
          </w:p>
          <w:p w:rsidR="00905CBD" w:rsidRPr="002B4F08"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18.03</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103-104</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Синтаксич. и пунктуац. разбор предложения с обособленными членами.</w:t>
            </w:r>
          </w:p>
        </w:tc>
        <w:tc>
          <w:tcPr>
            <w:tcW w:w="4111"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pacing w:val="-3"/>
                <w:sz w:val="24"/>
                <w:szCs w:val="24"/>
              </w:rPr>
              <w:t xml:space="preserve">Синтаксический и </w:t>
            </w:r>
            <w:r w:rsidRPr="002B4F08">
              <w:rPr>
                <w:rFonts w:ascii="Times New Roman" w:eastAsia="Times New Roman" w:hAnsi="Times New Roman" w:cs="Times New Roman"/>
                <w:spacing w:val="-5"/>
                <w:sz w:val="24"/>
                <w:szCs w:val="24"/>
              </w:rPr>
              <w:t xml:space="preserve">пунктуационный </w:t>
            </w:r>
            <w:r w:rsidRPr="002B4F08">
              <w:rPr>
                <w:rFonts w:ascii="Times New Roman" w:eastAsia="Times New Roman" w:hAnsi="Times New Roman" w:cs="Times New Roman"/>
                <w:spacing w:val="-4"/>
                <w:sz w:val="24"/>
                <w:szCs w:val="24"/>
              </w:rPr>
              <w:t>разбор предложе</w:t>
            </w:r>
            <w:r w:rsidRPr="002B4F08">
              <w:rPr>
                <w:rFonts w:ascii="Times New Roman" w:eastAsia="Times New Roman" w:hAnsi="Times New Roman" w:cs="Times New Roman"/>
                <w:spacing w:val="-4"/>
                <w:sz w:val="24"/>
                <w:szCs w:val="24"/>
              </w:rPr>
              <w:softHyphen/>
              <w:t>ний с обособленными членами. Стилисти</w:t>
            </w:r>
            <w:r w:rsidRPr="002B4F08">
              <w:rPr>
                <w:rFonts w:ascii="Times New Roman" w:eastAsia="Times New Roman" w:hAnsi="Times New Roman" w:cs="Times New Roman"/>
                <w:spacing w:val="-1"/>
                <w:sz w:val="24"/>
                <w:szCs w:val="24"/>
              </w:rPr>
              <w:t>ческие особенности</w:t>
            </w:r>
            <w:r w:rsidRPr="002B4F08">
              <w:rPr>
                <w:rFonts w:ascii="Times New Roman" w:eastAsia="Times New Roman" w:hAnsi="Times New Roman" w:cs="Times New Roman"/>
                <w:spacing w:val="-5"/>
                <w:sz w:val="24"/>
                <w:szCs w:val="24"/>
              </w:rPr>
              <w:t xml:space="preserve"> предложе</w:t>
            </w:r>
            <w:r w:rsidRPr="002B4F08">
              <w:rPr>
                <w:rFonts w:ascii="Times New Roman" w:eastAsia="Times New Roman" w:hAnsi="Times New Roman" w:cs="Times New Roman"/>
                <w:spacing w:val="-1"/>
                <w:sz w:val="24"/>
                <w:szCs w:val="24"/>
              </w:rPr>
              <w:t>ний   с обособленными</w:t>
            </w:r>
            <w:r w:rsidRPr="002B4F08">
              <w:rPr>
                <w:rFonts w:ascii="Times New Roman" w:eastAsia="Times New Roman" w:hAnsi="Times New Roman" w:cs="Times New Roman"/>
                <w:spacing w:val="-4"/>
                <w:sz w:val="24"/>
                <w:szCs w:val="24"/>
              </w:rPr>
              <w:t xml:space="preserve"> членами</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2</w:t>
            </w:r>
          </w:p>
        </w:tc>
        <w:tc>
          <w:tcPr>
            <w:tcW w:w="1276" w:type="dxa"/>
          </w:tcPr>
          <w:p w:rsidR="002D0709" w:rsidRPr="002B4F08" w:rsidRDefault="00905CBD" w:rsidP="00905C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2D0709" w:rsidRPr="002B4F08">
              <w:rPr>
                <w:rFonts w:ascii="Times New Roman" w:eastAsia="Times New Roman" w:hAnsi="Times New Roman" w:cs="Times New Roman"/>
                <w:sz w:val="24"/>
                <w:szCs w:val="24"/>
              </w:rPr>
              <w:t xml:space="preserve">.03. </w:t>
            </w:r>
            <w:r>
              <w:rPr>
                <w:rFonts w:ascii="Times New Roman" w:eastAsia="Times New Roman" w:hAnsi="Times New Roman" w:cs="Times New Roman"/>
                <w:sz w:val="24"/>
                <w:szCs w:val="24"/>
              </w:rPr>
              <w:t>20.03</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105-106</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Урок-зачёт по теме «Уточняющие и обособленные члены предложения</w:t>
            </w:r>
          </w:p>
        </w:tc>
        <w:tc>
          <w:tcPr>
            <w:tcW w:w="4111" w:type="dxa"/>
          </w:tcPr>
          <w:p w:rsidR="002D0709" w:rsidRPr="002B4F08" w:rsidRDefault="002D0709" w:rsidP="002D0709">
            <w:pPr>
              <w:rPr>
                <w:rFonts w:eastAsiaTheme="minorHAnsi"/>
                <w:lang w:eastAsia="en-US"/>
              </w:rPr>
            </w:pPr>
            <w:r w:rsidRPr="002B4F08">
              <w:rPr>
                <w:rFonts w:ascii="Times New Roman" w:eastAsia="Times New Roman" w:hAnsi="Times New Roman" w:cs="Times New Roman"/>
                <w:sz w:val="24"/>
                <w:szCs w:val="24"/>
              </w:rPr>
              <w:t xml:space="preserve">Постановка знаков </w:t>
            </w:r>
            <w:r w:rsidRPr="002B4F08">
              <w:rPr>
                <w:rFonts w:ascii="Times New Roman" w:eastAsia="Times New Roman" w:hAnsi="Times New Roman" w:cs="Times New Roman"/>
                <w:spacing w:val="-2"/>
                <w:sz w:val="24"/>
                <w:szCs w:val="24"/>
              </w:rPr>
              <w:t xml:space="preserve">препинания       при </w:t>
            </w:r>
            <w:r w:rsidRPr="002B4F08">
              <w:rPr>
                <w:rFonts w:ascii="Times New Roman" w:eastAsia="Times New Roman" w:hAnsi="Times New Roman" w:cs="Times New Roman"/>
                <w:sz w:val="24"/>
                <w:szCs w:val="24"/>
              </w:rPr>
              <w:t>обособлении.   На</w:t>
            </w:r>
            <w:r w:rsidRPr="002B4F08">
              <w:rPr>
                <w:rFonts w:ascii="Times New Roman" w:eastAsia="Times New Roman" w:hAnsi="Times New Roman" w:cs="Times New Roman"/>
                <w:sz w:val="24"/>
                <w:szCs w:val="24"/>
              </w:rPr>
              <w:softHyphen/>
              <w:t xml:space="preserve">блюдение         над употреблением </w:t>
            </w:r>
            <w:r w:rsidRPr="002B4F08">
              <w:rPr>
                <w:rFonts w:ascii="Times New Roman" w:eastAsia="Times New Roman" w:hAnsi="Times New Roman" w:cs="Times New Roman"/>
                <w:spacing w:val="-1"/>
                <w:sz w:val="24"/>
                <w:szCs w:val="24"/>
              </w:rPr>
              <w:t xml:space="preserve">предложений        с обособленными </w:t>
            </w:r>
            <w:r w:rsidRPr="002B4F08">
              <w:rPr>
                <w:rFonts w:ascii="Times New Roman" w:eastAsia="Times New Roman" w:hAnsi="Times New Roman" w:cs="Times New Roman"/>
                <w:sz w:val="24"/>
                <w:szCs w:val="24"/>
              </w:rPr>
              <w:t>членами в устной и письменной речи</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2</w:t>
            </w:r>
          </w:p>
        </w:tc>
        <w:tc>
          <w:tcPr>
            <w:tcW w:w="1276" w:type="dxa"/>
          </w:tcPr>
          <w:p w:rsidR="002D0709"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22.03</w:t>
            </w:r>
          </w:p>
          <w:p w:rsidR="00905CBD" w:rsidRPr="002B4F08"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01.04</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107</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Анализ зачётных работ</w:t>
            </w:r>
          </w:p>
        </w:tc>
        <w:tc>
          <w:tcPr>
            <w:tcW w:w="4111" w:type="dxa"/>
          </w:tcPr>
          <w:p w:rsidR="002D0709" w:rsidRPr="002B4F08" w:rsidRDefault="002D0709" w:rsidP="002D0709">
            <w:pPr>
              <w:rPr>
                <w:rFonts w:eastAsiaTheme="minorHAnsi"/>
                <w:lang w:eastAsia="en-US"/>
              </w:rPr>
            </w:pPr>
            <w:r w:rsidRPr="002B4F08">
              <w:rPr>
                <w:rFonts w:ascii="Times New Roman" w:eastAsia="Times New Roman" w:hAnsi="Times New Roman" w:cs="Times New Roman"/>
                <w:sz w:val="24"/>
                <w:szCs w:val="24"/>
              </w:rPr>
              <w:t xml:space="preserve">Постановка знаков </w:t>
            </w:r>
            <w:r w:rsidRPr="002B4F08">
              <w:rPr>
                <w:rFonts w:ascii="Times New Roman" w:eastAsia="Times New Roman" w:hAnsi="Times New Roman" w:cs="Times New Roman"/>
                <w:spacing w:val="-2"/>
                <w:sz w:val="24"/>
                <w:szCs w:val="24"/>
              </w:rPr>
              <w:t xml:space="preserve">препинания       при </w:t>
            </w:r>
            <w:r w:rsidRPr="002B4F08">
              <w:rPr>
                <w:rFonts w:ascii="Times New Roman" w:eastAsia="Times New Roman" w:hAnsi="Times New Roman" w:cs="Times New Roman"/>
                <w:sz w:val="24"/>
                <w:szCs w:val="24"/>
              </w:rPr>
              <w:t>обособлении.   На</w:t>
            </w:r>
            <w:r w:rsidRPr="002B4F08">
              <w:rPr>
                <w:rFonts w:ascii="Times New Roman" w:eastAsia="Times New Roman" w:hAnsi="Times New Roman" w:cs="Times New Roman"/>
                <w:sz w:val="24"/>
                <w:szCs w:val="24"/>
              </w:rPr>
              <w:softHyphen/>
              <w:t xml:space="preserve">блюдение         над употреблением </w:t>
            </w:r>
            <w:r w:rsidRPr="002B4F08">
              <w:rPr>
                <w:rFonts w:ascii="Times New Roman" w:eastAsia="Times New Roman" w:hAnsi="Times New Roman" w:cs="Times New Roman"/>
                <w:spacing w:val="-1"/>
                <w:sz w:val="24"/>
                <w:szCs w:val="24"/>
              </w:rPr>
              <w:t xml:space="preserve">предложений        с обособленными </w:t>
            </w:r>
            <w:r w:rsidRPr="002B4F08">
              <w:rPr>
                <w:rFonts w:ascii="Times New Roman" w:eastAsia="Times New Roman" w:hAnsi="Times New Roman" w:cs="Times New Roman"/>
                <w:sz w:val="24"/>
                <w:szCs w:val="24"/>
              </w:rPr>
              <w:t>членами в устной и письменной речи</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r w:rsidR="002D0709" w:rsidRPr="002B4F08">
              <w:rPr>
                <w:rFonts w:ascii="Times New Roman" w:eastAsia="Times New Roman" w:hAnsi="Times New Roman" w:cs="Times New Roman"/>
                <w:sz w:val="24"/>
                <w:szCs w:val="24"/>
              </w:rPr>
              <w:t>.04</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108-109</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b/>
                <w:sz w:val="24"/>
                <w:szCs w:val="24"/>
              </w:rPr>
              <w:t>РР. Сжатое изложение</w:t>
            </w:r>
          </w:p>
          <w:p w:rsidR="002D0709" w:rsidRPr="002B4F08" w:rsidRDefault="002D0709" w:rsidP="002D0709">
            <w:pPr>
              <w:rPr>
                <w:rFonts w:ascii="Times New Roman" w:eastAsia="Times New Roman" w:hAnsi="Times New Roman" w:cs="Times New Roman"/>
                <w:b/>
                <w:sz w:val="24"/>
                <w:szCs w:val="24"/>
              </w:rPr>
            </w:pPr>
          </w:p>
        </w:tc>
        <w:tc>
          <w:tcPr>
            <w:tcW w:w="411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2</w:t>
            </w:r>
          </w:p>
        </w:tc>
        <w:tc>
          <w:tcPr>
            <w:tcW w:w="1276" w:type="dxa"/>
          </w:tcPr>
          <w:p w:rsidR="002D0709"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03.04</w:t>
            </w:r>
          </w:p>
          <w:p w:rsidR="00905CBD" w:rsidRPr="002B4F08"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05.04</w:t>
            </w:r>
          </w:p>
        </w:tc>
      </w:tr>
      <w:tr w:rsidR="002D0709" w:rsidRPr="002B4F08" w:rsidTr="002D0709">
        <w:tc>
          <w:tcPr>
            <w:tcW w:w="10490" w:type="dxa"/>
            <w:gridSpan w:val="5"/>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2B4F08">
              <w:rPr>
                <w:rFonts w:ascii="Times New Roman" w:eastAsia="Times New Roman" w:hAnsi="Times New Roman" w:cs="Times New Roman"/>
                <w:b/>
                <w:sz w:val="24"/>
                <w:szCs w:val="24"/>
              </w:rPr>
              <w:t xml:space="preserve"> Слова, грамматически не связанные с членами предложения (12</w:t>
            </w:r>
            <w:r>
              <w:rPr>
                <w:rFonts w:ascii="Times New Roman" w:eastAsia="Times New Roman" w:hAnsi="Times New Roman" w:cs="Times New Roman"/>
                <w:b/>
                <w:sz w:val="24"/>
                <w:szCs w:val="24"/>
              </w:rPr>
              <w:t xml:space="preserve"> </w:t>
            </w:r>
            <w:r w:rsidRPr="002B4F08">
              <w:rPr>
                <w:rFonts w:ascii="Times New Roman" w:eastAsia="Times New Roman" w:hAnsi="Times New Roman" w:cs="Times New Roman"/>
                <w:b/>
                <w:sz w:val="24"/>
                <w:szCs w:val="24"/>
              </w:rPr>
              <w:t>часов)</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110-111</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 xml:space="preserve">Обращение и знаки препинания при нем. </w:t>
            </w:r>
          </w:p>
        </w:tc>
        <w:tc>
          <w:tcPr>
            <w:tcW w:w="4111"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Обращение, его функции и спосо</w:t>
            </w:r>
            <w:r w:rsidRPr="002B4F08">
              <w:rPr>
                <w:rFonts w:ascii="Times New Roman" w:eastAsia="Times New Roman" w:hAnsi="Times New Roman" w:cs="Times New Roman"/>
                <w:sz w:val="24"/>
                <w:szCs w:val="24"/>
              </w:rPr>
              <w:softHyphen/>
              <w:t>бы</w:t>
            </w:r>
            <w:r w:rsidRPr="002B4F08">
              <w:rPr>
                <w:rFonts w:ascii="Times New Roman" w:eastAsia="Times New Roman" w:hAnsi="Times New Roman" w:cs="Times New Roman"/>
                <w:spacing w:val="-1"/>
                <w:sz w:val="24"/>
                <w:szCs w:val="24"/>
              </w:rPr>
              <w:t xml:space="preserve">        выражения. </w:t>
            </w:r>
            <w:r w:rsidRPr="002B4F08">
              <w:rPr>
                <w:rFonts w:ascii="Times New Roman" w:eastAsia="Times New Roman" w:hAnsi="Times New Roman" w:cs="Times New Roman"/>
                <w:sz w:val="24"/>
                <w:szCs w:val="24"/>
              </w:rPr>
              <w:t>Выделительные знаки при обраще</w:t>
            </w:r>
            <w:r w:rsidRPr="002B4F08">
              <w:rPr>
                <w:rFonts w:ascii="Times New Roman" w:eastAsia="Times New Roman" w:hAnsi="Times New Roman" w:cs="Times New Roman"/>
                <w:sz w:val="24"/>
                <w:szCs w:val="24"/>
              </w:rPr>
              <w:softHyphen/>
              <w:t>нии.</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2</w:t>
            </w:r>
          </w:p>
        </w:tc>
        <w:tc>
          <w:tcPr>
            <w:tcW w:w="1276" w:type="dxa"/>
          </w:tcPr>
          <w:p w:rsidR="002D0709"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08.04</w:t>
            </w:r>
          </w:p>
          <w:p w:rsidR="00905CBD" w:rsidRPr="002B4F08"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09.04</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112</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Употребление обращений.</w:t>
            </w:r>
          </w:p>
        </w:tc>
        <w:tc>
          <w:tcPr>
            <w:tcW w:w="4111"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sz w:val="24"/>
                <w:szCs w:val="24"/>
              </w:rPr>
              <w:t>На</w:t>
            </w:r>
            <w:r w:rsidRPr="002B4F08">
              <w:rPr>
                <w:rFonts w:ascii="Times New Roman" w:eastAsia="Times New Roman" w:hAnsi="Times New Roman" w:cs="Times New Roman"/>
                <w:sz w:val="24"/>
                <w:szCs w:val="24"/>
              </w:rPr>
              <w:softHyphen/>
              <w:t>блюдение за употреблением об</w:t>
            </w:r>
            <w:r w:rsidRPr="002B4F08">
              <w:rPr>
                <w:rFonts w:ascii="Times New Roman" w:eastAsia="Times New Roman" w:hAnsi="Times New Roman" w:cs="Times New Roman"/>
                <w:sz w:val="24"/>
                <w:szCs w:val="24"/>
              </w:rPr>
              <w:softHyphen/>
              <w:t>ращений в разго</w:t>
            </w:r>
            <w:r w:rsidRPr="002B4F08">
              <w:rPr>
                <w:rFonts w:ascii="Times New Roman" w:eastAsia="Times New Roman" w:hAnsi="Times New Roman" w:cs="Times New Roman"/>
                <w:sz w:val="24"/>
                <w:szCs w:val="24"/>
              </w:rPr>
              <w:softHyphen/>
              <w:t>ворной речи, язы</w:t>
            </w:r>
            <w:r w:rsidRPr="002B4F08">
              <w:rPr>
                <w:rFonts w:ascii="Times New Roman" w:eastAsia="Times New Roman" w:hAnsi="Times New Roman" w:cs="Times New Roman"/>
                <w:sz w:val="24"/>
                <w:szCs w:val="24"/>
              </w:rPr>
              <w:softHyphen/>
              <w:t>ке художественной литературы и офи</w:t>
            </w:r>
            <w:r w:rsidRPr="002B4F08">
              <w:rPr>
                <w:rFonts w:ascii="Times New Roman" w:eastAsia="Times New Roman" w:hAnsi="Times New Roman" w:cs="Times New Roman"/>
                <w:sz w:val="24"/>
                <w:szCs w:val="24"/>
              </w:rPr>
              <w:softHyphen/>
              <w:t>циально-деловом стиле</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2D0709" w:rsidRPr="002B4F08">
              <w:rPr>
                <w:rFonts w:ascii="Times New Roman" w:eastAsia="Times New Roman" w:hAnsi="Times New Roman" w:cs="Times New Roman"/>
                <w:sz w:val="24"/>
                <w:szCs w:val="24"/>
              </w:rPr>
              <w:t>.04</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113-114</w:t>
            </w:r>
          </w:p>
        </w:tc>
        <w:tc>
          <w:tcPr>
            <w:tcW w:w="3260"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Вводн. конструкции. Группы вводн. слов и вводн. сочетаний по значению.</w:t>
            </w:r>
          </w:p>
        </w:tc>
        <w:tc>
          <w:tcPr>
            <w:tcW w:w="411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2B4F08">
              <w:rPr>
                <w:rFonts w:ascii="Times New Roman" w:eastAsia="Times New Roman" w:hAnsi="Times New Roman" w:cs="Times New Roman"/>
                <w:spacing w:val="-3"/>
                <w:sz w:val="24"/>
                <w:szCs w:val="24"/>
              </w:rPr>
              <w:t>Вводные   конструк</w:t>
            </w:r>
            <w:r w:rsidRPr="002B4F08">
              <w:rPr>
                <w:rFonts w:ascii="Times New Roman" w:eastAsia="Times New Roman" w:hAnsi="Times New Roman" w:cs="Times New Roman"/>
                <w:spacing w:val="-3"/>
                <w:sz w:val="24"/>
                <w:szCs w:val="24"/>
              </w:rPr>
              <w:softHyphen/>
            </w:r>
            <w:r w:rsidRPr="002B4F08">
              <w:rPr>
                <w:rFonts w:ascii="Times New Roman" w:eastAsia="Times New Roman" w:hAnsi="Times New Roman" w:cs="Times New Roman"/>
                <w:sz w:val="24"/>
                <w:szCs w:val="24"/>
              </w:rPr>
              <w:t>ции (слова, слово</w:t>
            </w:r>
            <w:r w:rsidRPr="002B4F08">
              <w:rPr>
                <w:rFonts w:ascii="Times New Roman" w:eastAsia="Times New Roman" w:hAnsi="Times New Roman" w:cs="Times New Roman"/>
                <w:sz w:val="24"/>
                <w:szCs w:val="24"/>
              </w:rPr>
              <w:softHyphen/>
            </w:r>
            <w:r w:rsidRPr="002B4F08">
              <w:rPr>
                <w:rFonts w:ascii="Times New Roman" w:eastAsia="Times New Roman" w:hAnsi="Times New Roman" w:cs="Times New Roman"/>
                <w:spacing w:val="-3"/>
                <w:sz w:val="24"/>
                <w:szCs w:val="24"/>
              </w:rPr>
              <w:t>сочетания, пред</w:t>
            </w:r>
            <w:r w:rsidRPr="002B4F08">
              <w:rPr>
                <w:rFonts w:ascii="Times New Roman" w:eastAsia="Times New Roman" w:hAnsi="Times New Roman" w:cs="Times New Roman"/>
                <w:spacing w:val="-3"/>
                <w:sz w:val="24"/>
                <w:szCs w:val="24"/>
              </w:rPr>
              <w:softHyphen/>
            </w:r>
            <w:r w:rsidRPr="002B4F08">
              <w:rPr>
                <w:rFonts w:ascii="Times New Roman" w:eastAsia="Times New Roman" w:hAnsi="Times New Roman" w:cs="Times New Roman"/>
                <w:spacing w:val="-1"/>
                <w:sz w:val="24"/>
                <w:szCs w:val="24"/>
              </w:rPr>
              <w:t>ложения).    Группы вводных   конструк</w:t>
            </w:r>
            <w:r w:rsidRPr="002B4F08">
              <w:rPr>
                <w:rFonts w:ascii="Times New Roman" w:eastAsia="Times New Roman" w:hAnsi="Times New Roman" w:cs="Times New Roman"/>
                <w:spacing w:val="-1"/>
                <w:sz w:val="24"/>
                <w:szCs w:val="24"/>
              </w:rPr>
              <w:softHyphen/>
            </w:r>
            <w:r w:rsidRPr="002B4F08">
              <w:rPr>
                <w:rFonts w:ascii="Times New Roman" w:eastAsia="Times New Roman" w:hAnsi="Times New Roman" w:cs="Times New Roman"/>
                <w:spacing w:val="-3"/>
                <w:sz w:val="24"/>
                <w:szCs w:val="24"/>
              </w:rPr>
              <w:t xml:space="preserve">ций   по   значению. Выделительные </w:t>
            </w:r>
            <w:r w:rsidRPr="002B4F08">
              <w:rPr>
                <w:rFonts w:ascii="Times New Roman" w:eastAsia="Times New Roman" w:hAnsi="Times New Roman" w:cs="Times New Roman"/>
                <w:spacing w:val="-2"/>
                <w:sz w:val="24"/>
                <w:szCs w:val="24"/>
              </w:rPr>
              <w:t xml:space="preserve">знаки    препинания </w:t>
            </w:r>
            <w:r w:rsidRPr="002B4F08">
              <w:rPr>
                <w:rFonts w:ascii="Times New Roman" w:eastAsia="Times New Roman" w:hAnsi="Times New Roman" w:cs="Times New Roman"/>
                <w:spacing w:val="-3"/>
                <w:sz w:val="24"/>
                <w:szCs w:val="24"/>
              </w:rPr>
              <w:t>при   вводных   сло</w:t>
            </w:r>
            <w:r w:rsidRPr="002B4F08">
              <w:rPr>
                <w:rFonts w:ascii="Times New Roman" w:eastAsia="Times New Roman" w:hAnsi="Times New Roman" w:cs="Times New Roman"/>
                <w:spacing w:val="-3"/>
                <w:sz w:val="24"/>
                <w:szCs w:val="24"/>
              </w:rPr>
              <w:softHyphen/>
            </w:r>
            <w:r w:rsidRPr="002B4F08">
              <w:rPr>
                <w:rFonts w:ascii="Times New Roman" w:eastAsia="Times New Roman" w:hAnsi="Times New Roman" w:cs="Times New Roman"/>
                <w:spacing w:val="-2"/>
                <w:sz w:val="24"/>
                <w:szCs w:val="24"/>
              </w:rPr>
              <w:t>вах, словосочета</w:t>
            </w:r>
            <w:r w:rsidRPr="002B4F08">
              <w:rPr>
                <w:rFonts w:ascii="Times New Roman" w:eastAsia="Times New Roman" w:hAnsi="Times New Roman" w:cs="Times New Roman"/>
                <w:spacing w:val="-2"/>
                <w:sz w:val="24"/>
                <w:szCs w:val="24"/>
              </w:rPr>
              <w:softHyphen/>
              <w:t>ниях</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2</w:t>
            </w:r>
          </w:p>
        </w:tc>
        <w:tc>
          <w:tcPr>
            <w:tcW w:w="1276" w:type="dxa"/>
          </w:tcPr>
          <w:p w:rsidR="002D0709"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12.04</w:t>
            </w:r>
          </w:p>
          <w:p w:rsidR="00905CBD" w:rsidRPr="002B4F08"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15.04</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115-116</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 xml:space="preserve">Вводные слова и вводные предложения и знаки препинания при них. </w:t>
            </w:r>
          </w:p>
          <w:p w:rsidR="002D0709" w:rsidRPr="002B4F08" w:rsidRDefault="002D0709" w:rsidP="002D0709">
            <w:pPr>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spacing w:val="-1"/>
                <w:sz w:val="24"/>
                <w:szCs w:val="24"/>
              </w:rPr>
              <w:t>Вводные    предло</w:t>
            </w:r>
            <w:r w:rsidRPr="002B4F08">
              <w:rPr>
                <w:rFonts w:ascii="Times New Roman" w:eastAsia="Times New Roman" w:hAnsi="Times New Roman" w:cs="Times New Roman"/>
                <w:spacing w:val="-1"/>
                <w:sz w:val="24"/>
                <w:szCs w:val="24"/>
              </w:rPr>
              <w:softHyphen/>
            </w:r>
            <w:r w:rsidRPr="002B4F08">
              <w:rPr>
                <w:rFonts w:ascii="Times New Roman" w:eastAsia="Times New Roman" w:hAnsi="Times New Roman" w:cs="Times New Roman"/>
                <w:sz w:val="24"/>
                <w:szCs w:val="24"/>
              </w:rPr>
              <w:t>жения, знаки пре</w:t>
            </w:r>
            <w:r w:rsidRPr="002B4F08">
              <w:rPr>
                <w:rFonts w:ascii="Times New Roman" w:eastAsia="Times New Roman" w:hAnsi="Times New Roman" w:cs="Times New Roman"/>
                <w:sz w:val="24"/>
                <w:szCs w:val="24"/>
              </w:rPr>
              <w:softHyphen/>
              <w:t>пинания при них</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2</w:t>
            </w:r>
          </w:p>
        </w:tc>
        <w:tc>
          <w:tcPr>
            <w:tcW w:w="1276" w:type="dxa"/>
          </w:tcPr>
          <w:p w:rsidR="002D0709"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16.04</w:t>
            </w:r>
          </w:p>
          <w:p w:rsidR="00905CBD" w:rsidRPr="002B4F08"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17.04</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117</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 xml:space="preserve">Междометия в предложении. </w:t>
            </w:r>
          </w:p>
          <w:p w:rsidR="002D0709" w:rsidRPr="002B4F08" w:rsidRDefault="002D0709" w:rsidP="002D0709">
            <w:pPr>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sz w:val="24"/>
                <w:szCs w:val="24"/>
              </w:rPr>
              <w:t>Особенно</w:t>
            </w:r>
            <w:r w:rsidRPr="002B4F08">
              <w:rPr>
                <w:rFonts w:ascii="Times New Roman" w:eastAsia="Times New Roman" w:hAnsi="Times New Roman" w:cs="Times New Roman"/>
                <w:sz w:val="24"/>
                <w:szCs w:val="24"/>
              </w:rPr>
              <w:softHyphen/>
              <w:t>сти употребления междометий в предложении</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2D0709" w:rsidRPr="002B4F08">
              <w:rPr>
                <w:rFonts w:ascii="Times New Roman" w:eastAsia="Times New Roman" w:hAnsi="Times New Roman" w:cs="Times New Roman"/>
                <w:sz w:val="24"/>
                <w:szCs w:val="24"/>
              </w:rPr>
              <w:t>.04</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118</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Синтаксический и пунктуационный разбор предложений со словами, словосочетаниями и предложениями, грамматически не связанными с членами предложения. § 64</w:t>
            </w:r>
          </w:p>
        </w:tc>
        <w:tc>
          <w:tcPr>
            <w:tcW w:w="4111"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pacing w:val="-3"/>
                <w:sz w:val="24"/>
                <w:szCs w:val="24"/>
              </w:rPr>
              <w:t xml:space="preserve">Синтаксический и </w:t>
            </w:r>
            <w:r w:rsidRPr="002B4F08">
              <w:rPr>
                <w:rFonts w:ascii="Times New Roman" w:eastAsia="Times New Roman" w:hAnsi="Times New Roman" w:cs="Times New Roman"/>
                <w:spacing w:val="-5"/>
                <w:sz w:val="24"/>
                <w:szCs w:val="24"/>
              </w:rPr>
              <w:t xml:space="preserve">пунктуационный </w:t>
            </w:r>
            <w:r w:rsidRPr="002B4F08">
              <w:rPr>
                <w:rFonts w:ascii="Times New Roman" w:eastAsia="Times New Roman" w:hAnsi="Times New Roman" w:cs="Times New Roman"/>
                <w:spacing w:val="-4"/>
                <w:sz w:val="24"/>
                <w:szCs w:val="24"/>
              </w:rPr>
              <w:t>разбор предложе</w:t>
            </w:r>
            <w:r w:rsidRPr="002B4F08">
              <w:rPr>
                <w:rFonts w:ascii="Times New Roman" w:eastAsia="Times New Roman" w:hAnsi="Times New Roman" w:cs="Times New Roman"/>
                <w:spacing w:val="-4"/>
                <w:sz w:val="24"/>
                <w:szCs w:val="24"/>
              </w:rPr>
              <w:softHyphen/>
              <w:t xml:space="preserve">ний с </w:t>
            </w:r>
            <w:r w:rsidRPr="002B4F08">
              <w:rPr>
                <w:rFonts w:ascii="Times New Roman" w:eastAsia="Times New Roman" w:hAnsi="Times New Roman" w:cs="Times New Roman"/>
                <w:sz w:val="24"/>
                <w:szCs w:val="24"/>
              </w:rPr>
              <w:t>вводными и вставными конструкциями</w:t>
            </w:r>
            <w:r w:rsidRPr="002B4F08">
              <w:rPr>
                <w:rFonts w:ascii="Times New Roman" w:eastAsia="Times New Roman" w:hAnsi="Times New Roman" w:cs="Times New Roman"/>
                <w:spacing w:val="-4"/>
                <w:sz w:val="24"/>
                <w:szCs w:val="24"/>
              </w:rPr>
              <w:t xml:space="preserve">. </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2D0709" w:rsidRPr="002B4F08">
              <w:rPr>
                <w:rFonts w:ascii="Times New Roman" w:eastAsia="Times New Roman" w:hAnsi="Times New Roman" w:cs="Times New Roman"/>
                <w:sz w:val="24"/>
                <w:szCs w:val="24"/>
              </w:rPr>
              <w:t>.04</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119</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Повторение по теме «Вводные и вставные конструкции»</w:t>
            </w:r>
          </w:p>
        </w:tc>
        <w:tc>
          <w:tcPr>
            <w:tcW w:w="411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2D0709" w:rsidRPr="002B4F08">
              <w:rPr>
                <w:rFonts w:ascii="Times New Roman" w:eastAsia="Times New Roman" w:hAnsi="Times New Roman" w:cs="Times New Roman"/>
                <w:sz w:val="24"/>
                <w:szCs w:val="24"/>
              </w:rPr>
              <w:t>.04</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lastRenderedPageBreak/>
              <w:t>120</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b/>
                <w:sz w:val="24"/>
                <w:szCs w:val="24"/>
              </w:rPr>
              <w:t>Контрольный диктант</w:t>
            </w:r>
            <w:r w:rsidRPr="002B4F08">
              <w:rPr>
                <w:rFonts w:ascii="Times New Roman" w:eastAsia="Times New Roman" w:hAnsi="Times New Roman" w:cs="Times New Roman"/>
                <w:sz w:val="24"/>
                <w:szCs w:val="24"/>
              </w:rPr>
              <w:t xml:space="preserve"> по теме «Вводные конструкции».</w:t>
            </w:r>
          </w:p>
          <w:p w:rsidR="002D0709" w:rsidRPr="002B4F08" w:rsidRDefault="002D0709" w:rsidP="002D0709">
            <w:pPr>
              <w:rPr>
                <w:rFonts w:ascii="Times New Roman" w:eastAsia="Times New Roman" w:hAnsi="Times New Roman" w:cs="Times New Roman"/>
                <w:sz w:val="24"/>
                <w:szCs w:val="24"/>
              </w:rPr>
            </w:pPr>
          </w:p>
        </w:tc>
        <w:tc>
          <w:tcPr>
            <w:tcW w:w="411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2B4F08">
              <w:rPr>
                <w:rFonts w:ascii="Times New Roman" w:eastAsia="Times New Roman" w:hAnsi="Times New Roman" w:cs="Times New Roman"/>
                <w:spacing w:val="-4"/>
                <w:sz w:val="24"/>
                <w:szCs w:val="24"/>
              </w:rPr>
              <w:t>Вводные конструк</w:t>
            </w:r>
            <w:r w:rsidRPr="002B4F08">
              <w:rPr>
                <w:rFonts w:ascii="Times New Roman" w:eastAsia="Times New Roman" w:hAnsi="Times New Roman" w:cs="Times New Roman"/>
                <w:spacing w:val="-4"/>
                <w:sz w:val="24"/>
                <w:szCs w:val="24"/>
              </w:rPr>
              <w:softHyphen/>
            </w:r>
            <w:r w:rsidRPr="002B4F08">
              <w:rPr>
                <w:rFonts w:ascii="Times New Roman" w:eastAsia="Times New Roman" w:hAnsi="Times New Roman" w:cs="Times New Roman"/>
                <w:sz w:val="24"/>
                <w:szCs w:val="24"/>
              </w:rPr>
              <w:t xml:space="preserve">ции как   средство </w:t>
            </w:r>
            <w:r w:rsidRPr="002B4F08">
              <w:rPr>
                <w:rFonts w:ascii="Times New Roman" w:eastAsia="Times New Roman" w:hAnsi="Times New Roman" w:cs="Times New Roman"/>
                <w:spacing w:val="-5"/>
                <w:sz w:val="24"/>
                <w:szCs w:val="24"/>
              </w:rPr>
              <w:t xml:space="preserve">выражения   оценки </w:t>
            </w:r>
            <w:r w:rsidRPr="002B4F08">
              <w:rPr>
                <w:rFonts w:ascii="Times New Roman" w:eastAsia="Times New Roman" w:hAnsi="Times New Roman" w:cs="Times New Roman"/>
                <w:spacing w:val="-2"/>
                <w:sz w:val="24"/>
                <w:szCs w:val="24"/>
              </w:rPr>
              <w:t>высказывания, воз</w:t>
            </w:r>
            <w:r w:rsidRPr="002B4F08">
              <w:rPr>
                <w:rFonts w:ascii="Times New Roman" w:eastAsia="Times New Roman" w:hAnsi="Times New Roman" w:cs="Times New Roman"/>
                <w:spacing w:val="-2"/>
                <w:sz w:val="24"/>
                <w:szCs w:val="24"/>
              </w:rPr>
              <w:softHyphen/>
            </w:r>
            <w:r w:rsidRPr="002B4F08">
              <w:rPr>
                <w:rFonts w:ascii="Times New Roman" w:eastAsia="Times New Roman" w:hAnsi="Times New Roman" w:cs="Times New Roman"/>
                <w:sz w:val="24"/>
                <w:szCs w:val="24"/>
              </w:rPr>
              <w:t>действия на собе</w:t>
            </w:r>
            <w:r w:rsidRPr="002B4F08">
              <w:rPr>
                <w:rFonts w:ascii="Times New Roman" w:eastAsia="Times New Roman" w:hAnsi="Times New Roman" w:cs="Times New Roman"/>
                <w:sz w:val="24"/>
                <w:szCs w:val="24"/>
              </w:rPr>
              <w:softHyphen/>
            </w:r>
            <w:r w:rsidRPr="002B4F08">
              <w:rPr>
                <w:rFonts w:ascii="Times New Roman" w:eastAsia="Times New Roman" w:hAnsi="Times New Roman" w:cs="Times New Roman"/>
                <w:spacing w:val="-1"/>
                <w:sz w:val="24"/>
                <w:szCs w:val="24"/>
              </w:rPr>
              <w:t xml:space="preserve">седника. Группы </w:t>
            </w:r>
            <w:r w:rsidRPr="002B4F08">
              <w:rPr>
                <w:rFonts w:ascii="Times New Roman" w:eastAsia="Times New Roman" w:hAnsi="Times New Roman" w:cs="Times New Roman"/>
                <w:sz w:val="24"/>
                <w:szCs w:val="24"/>
              </w:rPr>
              <w:t>вводных    слов    и выражений по зна</w:t>
            </w:r>
            <w:r w:rsidRPr="002B4F08">
              <w:rPr>
                <w:rFonts w:ascii="Times New Roman" w:eastAsia="Times New Roman" w:hAnsi="Times New Roman" w:cs="Times New Roman"/>
                <w:spacing w:val="-3"/>
                <w:sz w:val="24"/>
                <w:szCs w:val="24"/>
              </w:rPr>
              <w:t xml:space="preserve">чению. Вводные </w:t>
            </w:r>
            <w:r w:rsidRPr="002B4F08">
              <w:rPr>
                <w:rFonts w:ascii="Times New Roman" w:eastAsia="Times New Roman" w:hAnsi="Times New Roman" w:cs="Times New Roman"/>
                <w:spacing w:val="-1"/>
                <w:sz w:val="24"/>
                <w:szCs w:val="24"/>
              </w:rPr>
              <w:t>предложения и вставные конструк</w:t>
            </w:r>
            <w:r w:rsidRPr="002B4F08">
              <w:rPr>
                <w:rFonts w:ascii="Times New Roman" w:eastAsia="Times New Roman" w:hAnsi="Times New Roman" w:cs="Times New Roman"/>
                <w:spacing w:val="-1"/>
                <w:sz w:val="24"/>
                <w:szCs w:val="24"/>
              </w:rPr>
              <w:softHyphen/>
            </w:r>
            <w:r w:rsidRPr="002B4F08">
              <w:rPr>
                <w:rFonts w:ascii="Times New Roman" w:eastAsia="Times New Roman" w:hAnsi="Times New Roman" w:cs="Times New Roman"/>
                <w:sz w:val="24"/>
                <w:szCs w:val="24"/>
              </w:rPr>
              <w:t>ции. Обращение и способы его выра</w:t>
            </w:r>
            <w:r w:rsidRPr="002B4F08">
              <w:rPr>
                <w:rFonts w:ascii="Times New Roman" w:eastAsia="Times New Roman" w:hAnsi="Times New Roman" w:cs="Times New Roman"/>
                <w:sz w:val="24"/>
                <w:szCs w:val="24"/>
              </w:rPr>
              <w:softHyphen/>
              <w:t>жения. Знаки пре</w:t>
            </w:r>
            <w:r w:rsidRPr="002B4F08">
              <w:rPr>
                <w:rFonts w:ascii="Times New Roman" w:eastAsia="Times New Roman" w:hAnsi="Times New Roman" w:cs="Times New Roman"/>
                <w:sz w:val="24"/>
                <w:szCs w:val="24"/>
              </w:rPr>
              <w:softHyphen/>
              <w:t>пинания.</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2D0709" w:rsidRPr="002B4F08">
              <w:rPr>
                <w:rFonts w:ascii="Times New Roman" w:eastAsia="Times New Roman" w:hAnsi="Times New Roman" w:cs="Times New Roman"/>
                <w:sz w:val="24"/>
                <w:szCs w:val="24"/>
              </w:rPr>
              <w:t>.04</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121</w:t>
            </w:r>
          </w:p>
        </w:tc>
        <w:tc>
          <w:tcPr>
            <w:tcW w:w="3260"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Анализ диктанта</w:t>
            </w:r>
          </w:p>
        </w:tc>
        <w:tc>
          <w:tcPr>
            <w:tcW w:w="411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26.04</w:t>
            </w:r>
          </w:p>
        </w:tc>
      </w:tr>
      <w:tr w:rsidR="002D0709" w:rsidRPr="002B4F08" w:rsidTr="002D0709">
        <w:tc>
          <w:tcPr>
            <w:tcW w:w="10490" w:type="dxa"/>
            <w:gridSpan w:val="5"/>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2B4F08">
              <w:rPr>
                <w:rFonts w:ascii="Times New Roman" w:eastAsia="Times New Roman" w:hAnsi="Times New Roman" w:cs="Times New Roman"/>
                <w:b/>
                <w:sz w:val="24"/>
                <w:szCs w:val="24"/>
              </w:rPr>
              <w:t xml:space="preserve">   Способы передачи чужой речи. Прямая и косвенная речь (10 +3)</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122</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Понятие о чужой речи.</w:t>
            </w:r>
          </w:p>
          <w:p w:rsidR="002D0709" w:rsidRPr="002B4F08" w:rsidRDefault="002D0709" w:rsidP="002D0709">
            <w:pPr>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spacing w:val="-3"/>
                <w:sz w:val="24"/>
                <w:szCs w:val="24"/>
              </w:rPr>
              <w:t xml:space="preserve">Способы передачи </w:t>
            </w:r>
            <w:r w:rsidRPr="002B4F08">
              <w:rPr>
                <w:rFonts w:ascii="Times New Roman" w:eastAsia="Times New Roman" w:hAnsi="Times New Roman" w:cs="Times New Roman"/>
                <w:sz w:val="24"/>
                <w:szCs w:val="24"/>
              </w:rPr>
              <w:t>чужой речи. Пред</w:t>
            </w:r>
            <w:r w:rsidRPr="002B4F08">
              <w:rPr>
                <w:rFonts w:ascii="Times New Roman" w:eastAsia="Times New Roman" w:hAnsi="Times New Roman" w:cs="Times New Roman"/>
                <w:sz w:val="24"/>
                <w:szCs w:val="24"/>
              </w:rPr>
              <w:softHyphen/>
              <w:t xml:space="preserve">ложения с прямой </w:t>
            </w:r>
            <w:r w:rsidRPr="002B4F08">
              <w:rPr>
                <w:rFonts w:ascii="Times New Roman" w:eastAsia="Times New Roman" w:hAnsi="Times New Roman" w:cs="Times New Roman"/>
                <w:spacing w:val="-1"/>
                <w:sz w:val="24"/>
                <w:szCs w:val="24"/>
              </w:rPr>
              <w:t>речью.      Раздели</w:t>
            </w:r>
            <w:r w:rsidRPr="002B4F08">
              <w:rPr>
                <w:rFonts w:ascii="Times New Roman" w:eastAsia="Times New Roman" w:hAnsi="Times New Roman" w:cs="Times New Roman"/>
                <w:spacing w:val="-1"/>
                <w:sz w:val="24"/>
                <w:szCs w:val="24"/>
              </w:rPr>
              <w:softHyphen/>
            </w:r>
            <w:r w:rsidRPr="002B4F08">
              <w:rPr>
                <w:rFonts w:ascii="Times New Roman" w:eastAsia="Times New Roman" w:hAnsi="Times New Roman" w:cs="Times New Roman"/>
                <w:sz w:val="24"/>
                <w:szCs w:val="24"/>
              </w:rPr>
              <w:t>тельные и выдели</w:t>
            </w:r>
            <w:r w:rsidRPr="002B4F08">
              <w:rPr>
                <w:rFonts w:ascii="Times New Roman" w:eastAsia="Times New Roman" w:hAnsi="Times New Roman" w:cs="Times New Roman"/>
                <w:sz w:val="24"/>
                <w:szCs w:val="24"/>
              </w:rPr>
              <w:softHyphen/>
            </w:r>
            <w:r w:rsidRPr="002B4F08">
              <w:rPr>
                <w:rFonts w:ascii="Times New Roman" w:eastAsia="Times New Roman" w:hAnsi="Times New Roman" w:cs="Times New Roman"/>
                <w:spacing w:val="-1"/>
                <w:sz w:val="24"/>
                <w:szCs w:val="24"/>
              </w:rPr>
              <w:t>тельные знаки пре</w:t>
            </w:r>
            <w:r w:rsidRPr="002B4F08">
              <w:rPr>
                <w:rFonts w:ascii="Times New Roman" w:eastAsia="Times New Roman" w:hAnsi="Times New Roman" w:cs="Times New Roman"/>
                <w:spacing w:val="-1"/>
                <w:sz w:val="24"/>
                <w:szCs w:val="24"/>
              </w:rPr>
              <w:softHyphen/>
            </w:r>
            <w:r w:rsidRPr="002B4F08">
              <w:rPr>
                <w:rFonts w:ascii="Times New Roman" w:eastAsia="Times New Roman" w:hAnsi="Times New Roman" w:cs="Times New Roman"/>
                <w:sz w:val="24"/>
                <w:szCs w:val="24"/>
              </w:rPr>
              <w:t>пинания в предло</w:t>
            </w:r>
            <w:r w:rsidRPr="002B4F08">
              <w:rPr>
                <w:rFonts w:ascii="Times New Roman" w:eastAsia="Times New Roman" w:hAnsi="Times New Roman" w:cs="Times New Roman"/>
                <w:sz w:val="24"/>
                <w:szCs w:val="24"/>
              </w:rPr>
              <w:softHyphen/>
              <w:t>жениях   с   прямой речью</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29.04</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123</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 xml:space="preserve">Комментирующая часть. </w:t>
            </w:r>
          </w:p>
        </w:tc>
        <w:tc>
          <w:tcPr>
            <w:tcW w:w="4111"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sz w:val="24"/>
                <w:szCs w:val="24"/>
              </w:rPr>
              <w:t>Предложения       с прямой   речью. Замена косвенной речи прямой Предложения       с косвенной   речью. Замена       прямой речи косвенной</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30.04</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124-125</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Прямая и косвенная речь.</w:t>
            </w:r>
          </w:p>
          <w:p w:rsidR="002D0709" w:rsidRPr="002B4F08" w:rsidRDefault="002D0709" w:rsidP="002D0709">
            <w:pPr>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spacing w:val="-3"/>
                <w:sz w:val="24"/>
                <w:szCs w:val="24"/>
              </w:rPr>
              <w:t xml:space="preserve">Способы передачи </w:t>
            </w:r>
            <w:r w:rsidRPr="002B4F08">
              <w:rPr>
                <w:rFonts w:ascii="Times New Roman" w:eastAsia="Times New Roman" w:hAnsi="Times New Roman" w:cs="Times New Roman"/>
                <w:sz w:val="24"/>
                <w:szCs w:val="24"/>
              </w:rPr>
              <w:t>чужой речи. Пред</w:t>
            </w:r>
            <w:r w:rsidRPr="002B4F08">
              <w:rPr>
                <w:rFonts w:ascii="Times New Roman" w:eastAsia="Times New Roman" w:hAnsi="Times New Roman" w:cs="Times New Roman"/>
                <w:sz w:val="24"/>
                <w:szCs w:val="24"/>
              </w:rPr>
              <w:softHyphen/>
              <w:t xml:space="preserve">ложения с прямой </w:t>
            </w:r>
            <w:r w:rsidRPr="002B4F08">
              <w:rPr>
                <w:rFonts w:ascii="Times New Roman" w:eastAsia="Times New Roman" w:hAnsi="Times New Roman" w:cs="Times New Roman"/>
                <w:spacing w:val="-1"/>
                <w:sz w:val="24"/>
                <w:szCs w:val="24"/>
              </w:rPr>
              <w:t xml:space="preserve">речью. </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2</w:t>
            </w:r>
          </w:p>
        </w:tc>
        <w:tc>
          <w:tcPr>
            <w:tcW w:w="1276" w:type="dxa"/>
          </w:tcPr>
          <w:p w:rsidR="002D0709"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06.05</w:t>
            </w:r>
          </w:p>
          <w:p w:rsidR="00905CBD" w:rsidRPr="002B4F08"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07.05</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126-127</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 xml:space="preserve">Знаки препинания при прямой речи. </w:t>
            </w:r>
          </w:p>
        </w:tc>
        <w:tc>
          <w:tcPr>
            <w:tcW w:w="4111"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spacing w:val="-1"/>
                <w:sz w:val="24"/>
                <w:szCs w:val="24"/>
              </w:rPr>
              <w:t>Раздели</w:t>
            </w:r>
            <w:r w:rsidRPr="002B4F08">
              <w:rPr>
                <w:rFonts w:ascii="Times New Roman" w:eastAsia="Times New Roman" w:hAnsi="Times New Roman" w:cs="Times New Roman"/>
                <w:spacing w:val="-1"/>
                <w:sz w:val="24"/>
                <w:szCs w:val="24"/>
              </w:rPr>
              <w:softHyphen/>
            </w:r>
            <w:r w:rsidRPr="002B4F08">
              <w:rPr>
                <w:rFonts w:ascii="Times New Roman" w:eastAsia="Times New Roman" w:hAnsi="Times New Roman" w:cs="Times New Roman"/>
                <w:sz w:val="24"/>
                <w:szCs w:val="24"/>
              </w:rPr>
              <w:t>тельные и выдели</w:t>
            </w:r>
            <w:r w:rsidRPr="002B4F08">
              <w:rPr>
                <w:rFonts w:ascii="Times New Roman" w:eastAsia="Times New Roman" w:hAnsi="Times New Roman" w:cs="Times New Roman"/>
                <w:sz w:val="24"/>
                <w:szCs w:val="24"/>
              </w:rPr>
              <w:softHyphen/>
            </w:r>
            <w:r w:rsidRPr="002B4F08">
              <w:rPr>
                <w:rFonts w:ascii="Times New Roman" w:eastAsia="Times New Roman" w:hAnsi="Times New Roman" w:cs="Times New Roman"/>
                <w:spacing w:val="-1"/>
                <w:sz w:val="24"/>
                <w:szCs w:val="24"/>
              </w:rPr>
              <w:t>тельные знаки пре</w:t>
            </w:r>
            <w:r w:rsidRPr="002B4F08">
              <w:rPr>
                <w:rFonts w:ascii="Times New Roman" w:eastAsia="Times New Roman" w:hAnsi="Times New Roman" w:cs="Times New Roman"/>
                <w:spacing w:val="-1"/>
                <w:sz w:val="24"/>
                <w:szCs w:val="24"/>
              </w:rPr>
              <w:softHyphen/>
            </w:r>
            <w:r w:rsidRPr="002B4F08">
              <w:rPr>
                <w:rFonts w:ascii="Times New Roman" w:eastAsia="Times New Roman" w:hAnsi="Times New Roman" w:cs="Times New Roman"/>
                <w:sz w:val="24"/>
                <w:szCs w:val="24"/>
              </w:rPr>
              <w:t>пинания в предло</w:t>
            </w:r>
            <w:r w:rsidRPr="002B4F08">
              <w:rPr>
                <w:rFonts w:ascii="Times New Roman" w:eastAsia="Times New Roman" w:hAnsi="Times New Roman" w:cs="Times New Roman"/>
                <w:sz w:val="24"/>
                <w:szCs w:val="24"/>
              </w:rPr>
              <w:softHyphen/>
              <w:t>жениях   с   прямой речью Предложения       с прямой   речью. Замена косвенной речи прямой</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2</w:t>
            </w:r>
          </w:p>
        </w:tc>
        <w:tc>
          <w:tcPr>
            <w:tcW w:w="1276" w:type="dxa"/>
          </w:tcPr>
          <w:p w:rsidR="002D0709"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08.05</w:t>
            </w:r>
          </w:p>
          <w:p w:rsidR="00905CBD" w:rsidRPr="002B4F08"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13.05</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128</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 xml:space="preserve"> Диалог. </w:t>
            </w:r>
          </w:p>
          <w:p w:rsidR="002D0709" w:rsidRPr="002B4F08" w:rsidRDefault="002D0709" w:rsidP="002D0709">
            <w:pPr>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spacing w:val="-1"/>
                <w:sz w:val="24"/>
                <w:szCs w:val="24"/>
              </w:rPr>
              <w:t>Диалог, знаки препинания при диалоге</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2D0709" w:rsidRPr="002B4F08">
              <w:rPr>
                <w:rFonts w:ascii="Times New Roman" w:eastAsia="Times New Roman" w:hAnsi="Times New Roman" w:cs="Times New Roman"/>
                <w:sz w:val="24"/>
                <w:szCs w:val="24"/>
              </w:rPr>
              <w:t>.05</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129-130</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b/>
                <w:sz w:val="24"/>
                <w:szCs w:val="24"/>
              </w:rPr>
              <w:t>Р</w:t>
            </w:r>
            <w:r w:rsidR="00905CBD">
              <w:rPr>
                <w:rFonts w:ascii="Times New Roman" w:eastAsia="Times New Roman" w:hAnsi="Times New Roman" w:cs="Times New Roman"/>
                <w:b/>
                <w:sz w:val="24"/>
                <w:szCs w:val="24"/>
              </w:rPr>
              <w:t>.</w:t>
            </w:r>
            <w:r w:rsidRPr="002B4F08">
              <w:rPr>
                <w:rFonts w:ascii="Times New Roman" w:eastAsia="Times New Roman" w:hAnsi="Times New Roman" w:cs="Times New Roman"/>
                <w:b/>
                <w:sz w:val="24"/>
                <w:szCs w:val="24"/>
              </w:rPr>
              <w:t>Р</w:t>
            </w:r>
            <w:r w:rsidR="00905CBD">
              <w:rPr>
                <w:rFonts w:ascii="Times New Roman" w:eastAsia="Times New Roman" w:hAnsi="Times New Roman" w:cs="Times New Roman"/>
                <w:b/>
                <w:sz w:val="24"/>
                <w:szCs w:val="24"/>
              </w:rPr>
              <w:t>.</w:t>
            </w:r>
            <w:r w:rsidRPr="002B4F08">
              <w:rPr>
                <w:rFonts w:ascii="Times New Roman" w:eastAsia="Times New Roman" w:hAnsi="Times New Roman" w:cs="Times New Roman"/>
                <w:sz w:val="24"/>
                <w:szCs w:val="24"/>
              </w:rPr>
              <w:t>Рассказ. Сжатое изложение.</w:t>
            </w:r>
          </w:p>
          <w:p w:rsidR="002D0709" w:rsidRPr="002B4F08" w:rsidRDefault="002D0709" w:rsidP="002D0709">
            <w:pPr>
              <w:rPr>
                <w:rFonts w:ascii="Times New Roman" w:eastAsia="Times New Roman" w:hAnsi="Times New Roman" w:cs="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sz w:val="24"/>
                <w:szCs w:val="24"/>
              </w:rPr>
              <w:t>Композиция рас</w:t>
            </w:r>
            <w:r w:rsidRPr="002B4F08">
              <w:rPr>
                <w:rFonts w:ascii="Times New Roman" w:eastAsia="Times New Roman" w:hAnsi="Times New Roman" w:cs="Times New Roman"/>
                <w:sz w:val="24"/>
                <w:szCs w:val="24"/>
              </w:rPr>
              <w:softHyphen/>
              <w:t>сказа, использова</w:t>
            </w:r>
            <w:r w:rsidRPr="002B4F08">
              <w:rPr>
                <w:rFonts w:ascii="Times New Roman" w:eastAsia="Times New Roman" w:hAnsi="Times New Roman" w:cs="Times New Roman"/>
                <w:sz w:val="24"/>
                <w:szCs w:val="24"/>
              </w:rPr>
              <w:softHyphen/>
              <w:t>ние в рассказе диалога как текстообразующего элемента</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2</w:t>
            </w:r>
          </w:p>
        </w:tc>
        <w:tc>
          <w:tcPr>
            <w:tcW w:w="1276" w:type="dxa"/>
          </w:tcPr>
          <w:p w:rsidR="002D0709"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15.05</w:t>
            </w:r>
          </w:p>
          <w:p w:rsidR="00905CBD" w:rsidRPr="002B4F08"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17.05</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131</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 xml:space="preserve">Цитата. </w:t>
            </w:r>
          </w:p>
        </w:tc>
        <w:tc>
          <w:tcPr>
            <w:tcW w:w="4111"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sz w:val="24"/>
                <w:szCs w:val="24"/>
              </w:rPr>
              <w:t>Цитаты    и    знаки препинания      при них</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20.05</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132</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b/>
                <w:sz w:val="24"/>
                <w:szCs w:val="24"/>
              </w:rPr>
              <w:t>Р.Р</w:t>
            </w:r>
            <w:r w:rsidR="00905CBD">
              <w:rPr>
                <w:rFonts w:ascii="Times New Roman" w:eastAsia="Times New Roman" w:hAnsi="Times New Roman" w:cs="Times New Roman"/>
                <w:b/>
                <w:sz w:val="24"/>
                <w:szCs w:val="24"/>
              </w:rPr>
              <w:t xml:space="preserve">. </w:t>
            </w:r>
            <w:r w:rsidRPr="002B4F08">
              <w:rPr>
                <w:rFonts w:ascii="Times New Roman" w:eastAsia="Times New Roman" w:hAnsi="Times New Roman" w:cs="Times New Roman"/>
                <w:sz w:val="24"/>
                <w:szCs w:val="24"/>
              </w:rPr>
              <w:t>Повторение темы «Чужая речь»</w:t>
            </w:r>
          </w:p>
          <w:p w:rsidR="002D0709" w:rsidRPr="002B4F08" w:rsidRDefault="002D0709" w:rsidP="002D0709">
            <w:pPr>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b/>
                <w:sz w:val="24"/>
                <w:szCs w:val="24"/>
              </w:rPr>
            </w:pPr>
            <w:r w:rsidRPr="002B4F08">
              <w:rPr>
                <w:rFonts w:ascii="Times New Roman" w:eastAsia="Times New Roman" w:hAnsi="Times New Roman" w:cs="Times New Roman"/>
                <w:b/>
                <w:sz w:val="24"/>
                <w:szCs w:val="24"/>
              </w:rPr>
              <w:t>Орфография. Пунктуация.</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2D0709" w:rsidRPr="002B4F08">
              <w:rPr>
                <w:rFonts w:ascii="Times New Roman" w:eastAsia="Times New Roman" w:hAnsi="Times New Roman" w:cs="Times New Roman"/>
                <w:sz w:val="24"/>
                <w:szCs w:val="24"/>
              </w:rPr>
              <w:t>.05</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133</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Контрольная тестовая работа</w:t>
            </w:r>
          </w:p>
          <w:p w:rsidR="002D0709" w:rsidRPr="002B4F08" w:rsidRDefault="002D0709" w:rsidP="002D0709">
            <w:pPr>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b/>
                <w:sz w:val="24"/>
                <w:szCs w:val="24"/>
              </w:rPr>
              <w:t>Орфография. Пунктуация.</w:t>
            </w: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2D0709" w:rsidRPr="002B4F08">
              <w:rPr>
                <w:rFonts w:ascii="Times New Roman" w:eastAsia="Times New Roman" w:hAnsi="Times New Roman" w:cs="Times New Roman"/>
                <w:sz w:val="24"/>
                <w:szCs w:val="24"/>
              </w:rPr>
              <w:t>.05</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134</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2D0709">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 xml:space="preserve">Анализ тестовой работы </w:t>
            </w:r>
          </w:p>
        </w:tc>
        <w:tc>
          <w:tcPr>
            <w:tcW w:w="411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p>
        </w:tc>
        <w:tc>
          <w:tcPr>
            <w:tcW w:w="992"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w:t>
            </w:r>
          </w:p>
        </w:tc>
        <w:tc>
          <w:tcPr>
            <w:tcW w:w="1276" w:type="dxa"/>
          </w:tcPr>
          <w:p w:rsidR="002D0709" w:rsidRPr="002B4F08"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2D0709" w:rsidRPr="002B4F08">
              <w:rPr>
                <w:rFonts w:ascii="Times New Roman" w:eastAsia="Times New Roman" w:hAnsi="Times New Roman" w:cs="Times New Roman"/>
                <w:sz w:val="24"/>
                <w:szCs w:val="24"/>
              </w:rPr>
              <w:t>.05</w:t>
            </w:r>
          </w:p>
        </w:tc>
      </w:tr>
      <w:tr w:rsidR="002D0709" w:rsidRPr="002B4F08" w:rsidTr="002D0709">
        <w:tc>
          <w:tcPr>
            <w:tcW w:w="10490" w:type="dxa"/>
            <w:gridSpan w:val="5"/>
          </w:tcPr>
          <w:p w:rsidR="002D0709" w:rsidRPr="002B4F08" w:rsidRDefault="002D0709" w:rsidP="00182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b/>
                <w:sz w:val="24"/>
                <w:szCs w:val="24"/>
              </w:rPr>
              <w:t>Повторение изученного в 8 классе</w:t>
            </w:r>
            <w:r>
              <w:rPr>
                <w:rFonts w:ascii="Times New Roman" w:eastAsia="Times New Roman" w:hAnsi="Times New Roman" w:cs="Times New Roman"/>
                <w:b/>
                <w:sz w:val="24"/>
                <w:szCs w:val="24"/>
              </w:rPr>
              <w:t xml:space="preserve"> (</w:t>
            </w:r>
            <w:r w:rsidR="00885C3D">
              <w:rPr>
                <w:rFonts w:ascii="Times New Roman" w:eastAsia="Times New Roman" w:hAnsi="Times New Roman" w:cs="Times New Roman"/>
                <w:b/>
                <w:sz w:val="24"/>
                <w:szCs w:val="24"/>
              </w:rPr>
              <w:t>4</w:t>
            </w:r>
            <w:r w:rsidRPr="002B4F08">
              <w:rPr>
                <w:rFonts w:ascii="Times New Roman" w:eastAsia="Times New Roman" w:hAnsi="Times New Roman" w:cs="Times New Roman"/>
                <w:b/>
                <w:sz w:val="24"/>
                <w:szCs w:val="24"/>
              </w:rPr>
              <w:t xml:space="preserve"> часа)</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135-13</w:t>
            </w:r>
            <w:r w:rsidR="00905CBD">
              <w:rPr>
                <w:rFonts w:ascii="Times New Roman" w:eastAsia="Times New Roman" w:hAnsi="Times New Roman" w:cs="Times New Roman"/>
                <w:sz w:val="24"/>
                <w:szCs w:val="24"/>
              </w:rPr>
              <w:t>8</w:t>
            </w:r>
          </w:p>
        </w:tc>
        <w:tc>
          <w:tcPr>
            <w:tcW w:w="3260" w:type="dxa"/>
            <w:tcBorders>
              <w:top w:val="single" w:sz="4" w:space="0" w:color="auto"/>
              <w:left w:val="single" w:sz="4" w:space="0" w:color="auto"/>
              <w:bottom w:val="single" w:sz="4" w:space="0" w:color="auto"/>
              <w:right w:val="single" w:sz="4" w:space="0" w:color="auto"/>
            </w:tcBorders>
          </w:tcPr>
          <w:p w:rsidR="002D0709" w:rsidRPr="002B4F08" w:rsidRDefault="002D0709" w:rsidP="00905CBD">
            <w:pPr>
              <w:rPr>
                <w:rFonts w:ascii="Times New Roman" w:eastAsia="Times New Roman" w:hAnsi="Times New Roman" w:cs="Times New Roman"/>
                <w:sz w:val="24"/>
                <w:szCs w:val="24"/>
              </w:rPr>
            </w:pPr>
            <w:r w:rsidRPr="002B4F08">
              <w:rPr>
                <w:rFonts w:ascii="Times New Roman" w:eastAsia="Times New Roman" w:hAnsi="Times New Roman" w:cs="Times New Roman"/>
                <w:sz w:val="24"/>
                <w:szCs w:val="24"/>
              </w:rPr>
              <w:t xml:space="preserve">ПОВТОРЕНИЕ. Синтаксис и пунктуация. </w:t>
            </w:r>
          </w:p>
        </w:tc>
        <w:tc>
          <w:tcPr>
            <w:tcW w:w="411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p>
        </w:tc>
        <w:tc>
          <w:tcPr>
            <w:tcW w:w="992" w:type="dxa"/>
          </w:tcPr>
          <w:p w:rsidR="002D0709" w:rsidRPr="002B4F08"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6" w:type="dxa"/>
          </w:tcPr>
          <w:p w:rsidR="002D0709"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27.05</w:t>
            </w:r>
          </w:p>
          <w:p w:rsidR="00905CBD"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28.05</w:t>
            </w:r>
          </w:p>
          <w:p w:rsidR="00905CBD"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29.05</w:t>
            </w:r>
          </w:p>
          <w:p w:rsidR="00905CBD" w:rsidRPr="002B4F08"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30.05</w:t>
            </w:r>
          </w:p>
        </w:tc>
      </w:tr>
      <w:tr w:rsidR="002D0709" w:rsidRPr="002B4F08" w:rsidTr="002D0709">
        <w:tc>
          <w:tcPr>
            <w:tcW w:w="851"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p>
        </w:tc>
        <w:tc>
          <w:tcPr>
            <w:tcW w:w="3260"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p>
        </w:tc>
        <w:tc>
          <w:tcPr>
            <w:tcW w:w="4111" w:type="dxa"/>
          </w:tcPr>
          <w:p w:rsidR="002D0709" w:rsidRPr="002D0709"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b/>
                <w:sz w:val="24"/>
                <w:szCs w:val="24"/>
              </w:rPr>
            </w:pPr>
            <w:r w:rsidRPr="002D0709">
              <w:rPr>
                <w:rFonts w:ascii="Times New Roman" w:eastAsia="Times New Roman" w:hAnsi="Times New Roman" w:cs="Times New Roman"/>
                <w:b/>
                <w:sz w:val="24"/>
                <w:szCs w:val="24"/>
              </w:rPr>
              <w:t xml:space="preserve">                                                  Итого</w:t>
            </w:r>
          </w:p>
        </w:tc>
        <w:tc>
          <w:tcPr>
            <w:tcW w:w="992" w:type="dxa"/>
          </w:tcPr>
          <w:p w:rsidR="002D0709" w:rsidRPr="002D0709" w:rsidRDefault="00905CBD"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138</w:t>
            </w:r>
            <w:r w:rsidR="002D0709">
              <w:rPr>
                <w:rFonts w:ascii="Times New Roman" w:eastAsia="Times New Roman" w:hAnsi="Times New Roman" w:cs="Times New Roman"/>
                <w:b/>
                <w:sz w:val="24"/>
                <w:szCs w:val="24"/>
              </w:rPr>
              <w:t xml:space="preserve"> </w:t>
            </w:r>
          </w:p>
        </w:tc>
        <w:tc>
          <w:tcPr>
            <w:tcW w:w="1276" w:type="dxa"/>
          </w:tcPr>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sz w:val="24"/>
                <w:szCs w:val="24"/>
              </w:rPr>
            </w:pPr>
          </w:p>
        </w:tc>
      </w:tr>
    </w:tbl>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center"/>
        <w:rPr>
          <w:rFonts w:ascii="Times New Roman" w:eastAsia="Times New Roman" w:hAnsi="Times New Roman" w:cs="Times New Roman"/>
          <w:b/>
          <w:sz w:val="24"/>
          <w:szCs w:val="24"/>
        </w:rPr>
      </w:pPr>
    </w:p>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center"/>
        <w:rPr>
          <w:rFonts w:ascii="Times New Roman" w:eastAsia="Times New Roman" w:hAnsi="Times New Roman" w:cs="Times New Roman"/>
          <w:b/>
          <w:sz w:val="24"/>
          <w:szCs w:val="24"/>
        </w:rPr>
      </w:pPr>
    </w:p>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center"/>
        <w:rPr>
          <w:rFonts w:ascii="Times New Roman" w:eastAsia="Times New Roman" w:hAnsi="Times New Roman" w:cs="Times New Roman"/>
          <w:b/>
          <w:sz w:val="24"/>
          <w:szCs w:val="24"/>
        </w:rPr>
      </w:pPr>
    </w:p>
    <w:p w:rsidR="002D0709" w:rsidRPr="002B4F08"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center"/>
        <w:rPr>
          <w:rFonts w:ascii="Times New Roman" w:eastAsia="Times New Roman" w:hAnsi="Times New Roman" w:cs="Times New Roman"/>
          <w:b/>
          <w:sz w:val="24"/>
          <w:szCs w:val="24"/>
        </w:rPr>
      </w:pPr>
    </w:p>
    <w:p w:rsidR="002D0709" w:rsidRDefault="002D0709" w:rsidP="002D0709">
      <w:pPr>
        <w:spacing w:line="240" w:lineRule="auto"/>
        <w:rPr>
          <w:rFonts w:ascii="Times New Roman" w:hAnsi="Times New Roman" w:cs="Times New Roman"/>
          <w:sz w:val="24"/>
          <w:szCs w:val="24"/>
        </w:rPr>
      </w:pPr>
    </w:p>
    <w:p w:rsidR="002D0709" w:rsidRPr="002D0709" w:rsidRDefault="002D0709" w:rsidP="002D0709">
      <w:pPr>
        <w:spacing w:line="240" w:lineRule="auto"/>
        <w:rPr>
          <w:rFonts w:ascii="Times New Roman" w:hAnsi="Times New Roman" w:cs="Times New Roman"/>
          <w:b/>
          <w:sz w:val="24"/>
          <w:szCs w:val="24"/>
        </w:rPr>
      </w:pPr>
    </w:p>
    <w:p w:rsidR="009953CF" w:rsidRDefault="002D0709" w:rsidP="00805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360" w:firstLine="774"/>
        <w:jc w:val="center"/>
        <w:rPr>
          <w:rFonts w:ascii="Times New Roman" w:hAnsi="Times New Roman" w:cs="Times New Roman"/>
          <w:b/>
          <w:sz w:val="24"/>
          <w:szCs w:val="24"/>
        </w:rPr>
      </w:pPr>
      <w:r>
        <w:rPr>
          <w:rFonts w:ascii="Times New Roman" w:hAnsi="Times New Roman" w:cs="Times New Roman"/>
          <w:b/>
          <w:sz w:val="24"/>
          <w:szCs w:val="24"/>
        </w:rPr>
        <w:lastRenderedPageBreak/>
        <w:t>Л</w:t>
      </w:r>
      <w:r w:rsidR="00805BB5" w:rsidRPr="00EB3245">
        <w:rPr>
          <w:rFonts w:ascii="Times New Roman" w:hAnsi="Times New Roman" w:cs="Times New Roman"/>
          <w:b/>
          <w:sz w:val="24"/>
          <w:szCs w:val="24"/>
        </w:rPr>
        <w:t>ист корре</w:t>
      </w:r>
      <w:r w:rsidR="00805BB5">
        <w:rPr>
          <w:rFonts w:ascii="Times New Roman" w:hAnsi="Times New Roman" w:cs="Times New Roman"/>
          <w:b/>
          <w:sz w:val="24"/>
          <w:szCs w:val="24"/>
        </w:rPr>
        <w:t xml:space="preserve">ктировки рабочей </w:t>
      </w:r>
      <w:r w:rsidR="009953CF">
        <w:rPr>
          <w:rFonts w:ascii="Times New Roman" w:hAnsi="Times New Roman" w:cs="Times New Roman"/>
          <w:b/>
          <w:sz w:val="24"/>
          <w:szCs w:val="24"/>
        </w:rPr>
        <w:t xml:space="preserve">программы </w:t>
      </w:r>
    </w:p>
    <w:p w:rsidR="00805BB5" w:rsidRPr="00EB3245" w:rsidRDefault="002D0709"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360" w:firstLine="774"/>
        <w:rPr>
          <w:rFonts w:ascii="Times New Roman" w:hAnsi="Times New Roman" w:cs="Times New Roman"/>
          <w:b/>
          <w:sz w:val="24"/>
          <w:szCs w:val="24"/>
        </w:rPr>
      </w:pPr>
      <w:r>
        <w:rPr>
          <w:rFonts w:ascii="Times New Roman" w:hAnsi="Times New Roman" w:cs="Times New Roman"/>
          <w:b/>
          <w:sz w:val="24"/>
          <w:szCs w:val="24"/>
        </w:rPr>
        <w:t xml:space="preserve"> 7</w:t>
      </w:r>
      <w:r w:rsidR="0018708D">
        <w:rPr>
          <w:rFonts w:ascii="Times New Roman" w:hAnsi="Times New Roman" w:cs="Times New Roman"/>
          <w:b/>
          <w:sz w:val="24"/>
          <w:szCs w:val="24"/>
        </w:rPr>
        <w:t xml:space="preserve"> «Б</w:t>
      </w:r>
      <w:r w:rsidR="009953CF">
        <w:rPr>
          <w:rFonts w:ascii="Times New Roman" w:hAnsi="Times New Roman" w:cs="Times New Roman"/>
          <w:b/>
          <w:sz w:val="24"/>
          <w:szCs w:val="24"/>
        </w:rPr>
        <w:t>» класс</w:t>
      </w:r>
    </w:p>
    <w:tbl>
      <w:tblPr>
        <w:tblStyle w:val="41"/>
        <w:tblW w:w="9813" w:type="dxa"/>
        <w:tblInd w:w="360" w:type="dxa"/>
        <w:tblLook w:val="04A0" w:firstRow="1" w:lastRow="0" w:firstColumn="1" w:lastColumn="0" w:noHBand="0" w:noVBand="1"/>
      </w:tblPr>
      <w:tblGrid>
        <w:gridCol w:w="1763"/>
        <w:gridCol w:w="840"/>
        <w:gridCol w:w="1417"/>
        <w:gridCol w:w="1748"/>
        <w:gridCol w:w="840"/>
        <w:gridCol w:w="1417"/>
        <w:gridCol w:w="1788"/>
      </w:tblGrid>
      <w:tr w:rsidR="00805BB5" w:rsidRPr="00EB3245" w:rsidTr="009953CF">
        <w:tc>
          <w:tcPr>
            <w:tcW w:w="1763" w:type="dxa"/>
            <w:vMerge w:val="restart"/>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r w:rsidRPr="00EB3245">
              <w:rPr>
                <w:rFonts w:ascii="Times New Roman" w:hAnsi="Times New Roman" w:cs="Times New Roman"/>
                <w:sz w:val="24"/>
                <w:szCs w:val="24"/>
              </w:rPr>
              <w:t>№ урока по тематическому планированию</w:t>
            </w:r>
          </w:p>
        </w:tc>
        <w:tc>
          <w:tcPr>
            <w:tcW w:w="2257" w:type="dxa"/>
            <w:gridSpan w:val="2"/>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r w:rsidRPr="00EB3245">
              <w:rPr>
                <w:rFonts w:ascii="Times New Roman" w:hAnsi="Times New Roman" w:cs="Times New Roman"/>
                <w:sz w:val="24"/>
                <w:szCs w:val="24"/>
              </w:rPr>
              <w:t>До корректировки</w:t>
            </w:r>
          </w:p>
        </w:tc>
        <w:tc>
          <w:tcPr>
            <w:tcW w:w="1748" w:type="dxa"/>
            <w:vMerge w:val="restart"/>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r w:rsidRPr="00EB3245">
              <w:rPr>
                <w:rFonts w:ascii="Times New Roman" w:hAnsi="Times New Roman" w:cs="Times New Roman"/>
                <w:sz w:val="24"/>
                <w:szCs w:val="24"/>
              </w:rPr>
              <w:t>Способ корректировки</w:t>
            </w:r>
          </w:p>
        </w:tc>
        <w:tc>
          <w:tcPr>
            <w:tcW w:w="4045" w:type="dxa"/>
            <w:gridSpan w:val="3"/>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r w:rsidRPr="00EB3245">
              <w:rPr>
                <w:rFonts w:ascii="Times New Roman" w:hAnsi="Times New Roman" w:cs="Times New Roman"/>
                <w:sz w:val="24"/>
                <w:szCs w:val="24"/>
              </w:rPr>
              <w:t>После корректировки</w:t>
            </w:r>
          </w:p>
        </w:tc>
      </w:tr>
      <w:tr w:rsidR="00805BB5" w:rsidRPr="00EB3245" w:rsidTr="009953CF">
        <w:tc>
          <w:tcPr>
            <w:tcW w:w="1763" w:type="dxa"/>
            <w:vMerge/>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r w:rsidRPr="00EB3245">
              <w:rPr>
                <w:rFonts w:ascii="Times New Roman" w:hAnsi="Times New Roman" w:cs="Times New Roman"/>
                <w:sz w:val="24"/>
                <w:szCs w:val="24"/>
              </w:rPr>
              <w:t>Тема урока</w:t>
            </w: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r w:rsidRPr="00EB3245">
              <w:rPr>
                <w:rFonts w:ascii="Times New Roman" w:hAnsi="Times New Roman" w:cs="Times New Roman"/>
                <w:sz w:val="24"/>
                <w:szCs w:val="24"/>
              </w:rPr>
              <w:t>Количество часов</w:t>
            </w:r>
          </w:p>
        </w:tc>
        <w:tc>
          <w:tcPr>
            <w:tcW w:w="1748" w:type="dxa"/>
            <w:vMerge/>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r w:rsidRPr="00EB3245">
              <w:rPr>
                <w:rFonts w:ascii="Times New Roman" w:hAnsi="Times New Roman" w:cs="Times New Roman"/>
                <w:sz w:val="24"/>
                <w:szCs w:val="24"/>
              </w:rPr>
              <w:t>Тема урока</w:t>
            </w: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r w:rsidRPr="00EB3245">
              <w:rPr>
                <w:rFonts w:ascii="Times New Roman" w:hAnsi="Times New Roman" w:cs="Times New Roman"/>
                <w:sz w:val="24"/>
                <w:szCs w:val="24"/>
              </w:rPr>
              <w:t>Количество часов</w:t>
            </w: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r w:rsidRPr="00EB3245">
              <w:rPr>
                <w:rFonts w:ascii="Times New Roman" w:hAnsi="Times New Roman" w:cs="Times New Roman"/>
                <w:sz w:val="24"/>
                <w:szCs w:val="24"/>
              </w:rPr>
              <w:t>Дата урока</w:t>
            </w:r>
          </w:p>
        </w:tc>
      </w:tr>
      <w:tr w:rsidR="00805BB5" w:rsidRPr="00EB3245" w:rsidTr="009953CF">
        <w:tc>
          <w:tcPr>
            <w:tcW w:w="1763"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805BB5" w:rsidRPr="00EB3245" w:rsidTr="009953CF">
        <w:tc>
          <w:tcPr>
            <w:tcW w:w="1763"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805BB5" w:rsidRPr="00EB3245" w:rsidTr="009953CF">
        <w:tc>
          <w:tcPr>
            <w:tcW w:w="1763"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805BB5" w:rsidRPr="00EB3245" w:rsidTr="009953CF">
        <w:tc>
          <w:tcPr>
            <w:tcW w:w="1763"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805BB5" w:rsidRPr="00EB3245" w:rsidTr="009953CF">
        <w:tc>
          <w:tcPr>
            <w:tcW w:w="1763"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805BB5" w:rsidRPr="00EB3245" w:rsidTr="009953CF">
        <w:tc>
          <w:tcPr>
            <w:tcW w:w="1763"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805BB5" w:rsidRPr="00EB3245" w:rsidTr="009953CF">
        <w:tc>
          <w:tcPr>
            <w:tcW w:w="1763"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805BB5" w:rsidRPr="00EB3245" w:rsidTr="009953CF">
        <w:tc>
          <w:tcPr>
            <w:tcW w:w="1763"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805BB5" w:rsidRPr="00EB3245" w:rsidTr="009953CF">
        <w:tc>
          <w:tcPr>
            <w:tcW w:w="1763"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805BB5" w:rsidRPr="00EB3245" w:rsidTr="009953CF">
        <w:tc>
          <w:tcPr>
            <w:tcW w:w="1763"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805BB5" w:rsidRPr="00EB3245" w:rsidTr="009953CF">
        <w:tc>
          <w:tcPr>
            <w:tcW w:w="1763"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805BB5" w:rsidRPr="00EB3245" w:rsidTr="009953CF">
        <w:tc>
          <w:tcPr>
            <w:tcW w:w="1763"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805BB5" w:rsidRPr="00EB3245" w:rsidTr="009953CF">
        <w:tc>
          <w:tcPr>
            <w:tcW w:w="1763"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805BB5" w:rsidRPr="00EB3245" w:rsidTr="009953CF">
        <w:tc>
          <w:tcPr>
            <w:tcW w:w="1763"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805BB5" w:rsidRPr="00EB3245" w:rsidTr="009953CF">
        <w:tc>
          <w:tcPr>
            <w:tcW w:w="1763"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805BB5" w:rsidRPr="00EB3245" w:rsidTr="009953CF">
        <w:tc>
          <w:tcPr>
            <w:tcW w:w="1763"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805BB5" w:rsidRPr="00EB3245" w:rsidTr="009953CF">
        <w:tc>
          <w:tcPr>
            <w:tcW w:w="1763"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805BB5" w:rsidRPr="00EB3245" w:rsidTr="009953CF">
        <w:tc>
          <w:tcPr>
            <w:tcW w:w="1763"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805BB5" w:rsidRPr="00EB3245" w:rsidTr="009953CF">
        <w:tc>
          <w:tcPr>
            <w:tcW w:w="1763"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805BB5" w:rsidRPr="00EB3245" w:rsidTr="009953CF">
        <w:tc>
          <w:tcPr>
            <w:tcW w:w="1763"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805BB5" w:rsidRPr="00EB3245" w:rsidTr="009953CF">
        <w:tc>
          <w:tcPr>
            <w:tcW w:w="1763"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805BB5" w:rsidRPr="00EB3245" w:rsidTr="009953CF">
        <w:tc>
          <w:tcPr>
            <w:tcW w:w="1763"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805BB5" w:rsidRPr="00EB3245" w:rsidTr="009953CF">
        <w:tc>
          <w:tcPr>
            <w:tcW w:w="1763"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805BB5" w:rsidRPr="00EB3245" w:rsidTr="009953CF">
        <w:tc>
          <w:tcPr>
            <w:tcW w:w="1763"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805BB5" w:rsidRPr="00EB3245" w:rsidTr="009953CF">
        <w:tc>
          <w:tcPr>
            <w:tcW w:w="1763"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805BB5" w:rsidRPr="00EB3245" w:rsidTr="009953CF">
        <w:tc>
          <w:tcPr>
            <w:tcW w:w="1763"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805BB5" w:rsidRPr="00EB3245" w:rsidTr="009953CF">
        <w:tc>
          <w:tcPr>
            <w:tcW w:w="1763"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805BB5" w:rsidRPr="00EB3245" w:rsidTr="009953CF">
        <w:tc>
          <w:tcPr>
            <w:tcW w:w="1763"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805BB5" w:rsidRPr="00EB3245" w:rsidTr="009953CF">
        <w:tc>
          <w:tcPr>
            <w:tcW w:w="1763"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805BB5" w:rsidRPr="00EB3245" w:rsidTr="009953CF">
        <w:tc>
          <w:tcPr>
            <w:tcW w:w="1763"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805BB5" w:rsidRPr="00EB3245" w:rsidTr="009953CF">
        <w:tc>
          <w:tcPr>
            <w:tcW w:w="1763"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805BB5" w:rsidRPr="00EB3245" w:rsidTr="009953CF">
        <w:tc>
          <w:tcPr>
            <w:tcW w:w="1763"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805BB5" w:rsidRPr="00EB3245" w:rsidTr="009953CF">
        <w:tc>
          <w:tcPr>
            <w:tcW w:w="1763"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805BB5" w:rsidRPr="00EB3245" w:rsidTr="009953CF">
        <w:tc>
          <w:tcPr>
            <w:tcW w:w="1763"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805BB5" w:rsidRPr="00EB3245" w:rsidTr="009953CF">
        <w:tc>
          <w:tcPr>
            <w:tcW w:w="1763"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805BB5" w:rsidRPr="00EB3245" w:rsidTr="009953CF">
        <w:tc>
          <w:tcPr>
            <w:tcW w:w="1763"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805BB5" w:rsidRPr="00EB3245" w:rsidTr="009953CF">
        <w:tc>
          <w:tcPr>
            <w:tcW w:w="1763"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805BB5" w:rsidRPr="00EB3245" w:rsidTr="009953CF">
        <w:tc>
          <w:tcPr>
            <w:tcW w:w="1763"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805BB5" w:rsidRPr="00EB3245" w:rsidTr="009953CF">
        <w:tc>
          <w:tcPr>
            <w:tcW w:w="1763"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805BB5" w:rsidRPr="00EB3245" w:rsidTr="009953CF">
        <w:tc>
          <w:tcPr>
            <w:tcW w:w="1763"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805BB5" w:rsidRPr="00EB3245" w:rsidTr="009953CF">
        <w:tc>
          <w:tcPr>
            <w:tcW w:w="1763"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805BB5" w:rsidRPr="00EB3245" w:rsidTr="009953CF">
        <w:tc>
          <w:tcPr>
            <w:tcW w:w="1763"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805BB5" w:rsidRPr="00EB3245" w:rsidTr="009953CF">
        <w:tc>
          <w:tcPr>
            <w:tcW w:w="1763"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805BB5" w:rsidRPr="00EB3245" w:rsidTr="009953CF">
        <w:tc>
          <w:tcPr>
            <w:tcW w:w="1763"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805BB5" w:rsidRPr="00EB3245" w:rsidTr="009953CF">
        <w:tc>
          <w:tcPr>
            <w:tcW w:w="1763"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805BB5" w:rsidRPr="00EB3245" w:rsidTr="009953CF">
        <w:tc>
          <w:tcPr>
            <w:tcW w:w="1763"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805BB5" w:rsidRPr="00EB3245" w:rsidRDefault="00805BB5" w:rsidP="00995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bl>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360" w:firstLine="774"/>
        <w:rPr>
          <w:rFonts w:ascii="Times New Roman" w:hAnsi="Times New Roman" w:cs="Times New Roman"/>
          <w:b/>
          <w:sz w:val="24"/>
          <w:szCs w:val="24"/>
        </w:rPr>
      </w:pPr>
      <w:r>
        <w:rPr>
          <w:rFonts w:ascii="Times New Roman" w:hAnsi="Times New Roman" w:cs="Times New Roman"/>
          <w:b/>
          <w:sz w:val="24"/>
          <w:szCs w:val="24"/>
        </w:rPr>
        <w:lastRenderedPageBreak/>
        <w:t>8 «Б» класс</w:t>
      </w:r>
    </w:p>
    <w:tbl>
      <w:tblPr>
        <w:tblStyle w:val="41"/>
        <w:tblW w:w="9813" w:type="dxa"/>
        <w:tblInd w:w="360" w:type="dxa"/>
        <w:tblLook w:val="04A0" w:firstRow="1" w:lastRow="0" w:firstColumn="1" w:lastColumn="0" w:noHBand="0" w:noVBand="1"/>
      </w:tblPr>
      <w:tblGrid>
        <w:gridCol w:w="1763"/>
        <w:gridCol w:w="840"/>
        <w:gridCol w:w="1417"/>
        <w:gridCol w:w="1748"/>
        <w:gridCol w:w="840"/>
        <w:gridCol w:w="1417"/>
        <w:gridCol w:w="1788"/>
      </w:tblGrid>
      <w:tr w:rsidR="002D0709" w:rsidRPr="00EB3245" w:rsidTr="002D0709">
        <w:tc>
          <w:tcPr>
            <w:tcW w:w="1763" w:type="dxa"/>
            <w:vMerge w:val="restart"/>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r w:rsidRPr="00EB3245">
              <w:rPr>
                <w:rFonts w:ascii="Times New Roman" w:hAnsi="Times New Roman" w:cs="Times New Roman"/>
                <w:sz w:val="24"/>
                <w:szCs w:val="24"/>
              </w:rPr>
              <w:t>№ урока по тематическому планированию</w:t>
            </w:r>
          </w:p>
        </w:tc>
        <w:tc>
          <w:tcPr>
            <w:tcW w:w="2257" w:type="dxa"/>
            <w:gridSpan w:val="2"/>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r w:rsidRPr="00EB3245">
              <w:rPr>
                <w:rFonts w:ascii="Times New Roman" w:hAnsi="Times New Roman" w:cs="Times New Roman"/>
                <w:sz w:val="24"/>
                <w:szCs w:val="24"/>
              </w:rPr>
              <w:t>До корректировки</w:t>
            </w:r>
          </w:p>
        </w:tc>
        <w:tc>
          <w:tcPr>
            <w:tcW w:w="1748" w:type="dxa"/>
            <w:vMerge w:val="restart"/>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r w:rsidRPr="00EB3245">
              <w:rPr>
                <w:rFonts w:ascii="Times New Roman" w:hAnsi="Times New Roman" w:cs="Times New Roman"/>
                <w:sz w:val="24"/>
                <w:szCs w:val="24"/>
              </w:rPr>
              <w:t>Способ корректировки</w:t>
            </w:r>
          </w:p>
        </w:tc>
        <w:tc>
          <w:tcPr>
            <w:tcW w:w="4045" w:type="dxa"/>
            <w:gridSpan w:val="3"/>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r w:rsidRPr="00EB3245">
              <w:rPr>
                <w:rFonts w:ascii="Times New Roman" w:hAnsi="Times New Roman" w:cs="Times New Roman"/>
                <w:sz w:val="24"/>
                <w:szCs w:val="24"/>
              </w:rPr>
              <w:t>После корректировки</w:t>
            </w:r>
          </w:p>
        </w:tc>
      </w:tr>
      <w:tr w:rsidR="002D0709" w:rsidRPr="00EB3245" w:rsidTr="002D0709">
        <w:tc>
          <w:tcPr>
            <w:tcW w:w="1763" w:type="dxa"/>
            <w:vMerge/>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r w:rsidRPr="00EB3245">
              <w:rPr>
                <w:rFonts w:ascii="Times New Roman" w:hAnsi="Times New Roman" w:cs="Times New Roman"/>
                <w:sz w:val="24"/>
                <w:szCs w:val="24"/>
              </w:rPr>
              <w:t>Тема урока</w:t>
            </w: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r w:rsidRPr="00EB3245">
              <w:rPr>
                <w:rFonts w:ascii="Times New Roman" w:hAnsi="Times New Roman" w:cs="Times New Roman"/>
                <w:sz w:val="24"/>
                <w:szCs w:val="24"/>
              </w:rPr>
              <w:t>Количество часов</w:t>
            </w:r>
          </w:p>
        </w:tc>
        <w:tc>
          <w:tcPr>
            <w:tcW w:w="1748" w:type="dxa"/>
            <w:vMerge/>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r w:rsidRPr="00EB3245">
              <w:rPr>
                <w:rFonts w:ascii="Times New Roman" w:hAnsi="Times New Roman" w:cs="Times New Roman"/>
                <w:sz w:val="24"/>
                <w:szCs w:val="24"/>
              </w:rPr>
              <w:t>Тема урока</w:t>
            </w: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r w:rsidRPr="00EB3245">
              <w:rPr>
                <w:rFonts w:ascii="Times New Roman" w:hAnsi="Times New Roman" w:cs="Times New Roman"/>
                <w:sz w:val="24"/>
                <w:szCs w:val="24"/>
              </w:rPr>
              <w:t>Количество часов</w:t>
            </w: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r w:rsidRPr="00EB3245">
              <w:rPr>
                <w:rFonts w:ascii="Times New Roman" w:hAnsi="Times New Roman" w:cs="Times New Roman"/>
                <w:sz w:val="24"/>
                <w:szCs w:val="24"/>
              </w:rPr>
              <w:t>Дата урока</w:t>
            </w:r>
          </w:p>
        </w:tc>
      </w:tr>
      <w:tr w:rsidR="002D0709" w:rsidRPr="00EB3245" w:rsidTr="002D0709">
        <w:tc>
          <w:tcPr>
            <w:tcW w:w="1763"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2D0709" w:rsidRPr="00EB3245" w:rsidTr="002D0709">
        <w:tc>
          <w:tcPr>
            <w:tcW w:w="1763"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2D0709" w:rsidRPr="00EB3245" w:rsidTr="002D0709">
        <w:tc>
          <w:tcPr>
            <w:tcW w:w="1763"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2D0709" w:rsidRPr="00EB3245" w:rsidTr="002D0709">
        <w:tc>
          <w:tcPr>
            <w:tcW w:w="1763"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2D0709" w:rsidRPr="00EB3245" w:rsidTr="002D0709">
        <w:tc>
          <w:tcPr>
            <w:tcW w:w="1763"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2D0709" w:rsidRPr="00EB3245" w:rsidTr="002D0709">
        <w:tc>
          <w:tcPr>
            <w:tcW w:w="1763"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2D0709" w:rsidRPr="00EB3245" w:rsidTr="002D0709">
        <w:tc>
          <w:tcPr>
            <w:tcW w:w="1763"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2D0709" w:rsidRPr="00EB3245" w:rsidTr="002D0709">
        <w:tc>
          <w:tcPr>
            <w:tcW w:w="1763"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2D0709" w:rsidRPr="00EB3245" w:rsidTr="002D0709">
        <w:tc>
          <w:tcPr>
            <w:tcW w:w="1763"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2D0709" w:rsidRPr="00EB3245" w:rsidTr="002D0709">
        <w:tc>
          <w:tcPr>
            <w:tcW w:w="1763"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2D0709" w:rsidRPr="00EB3245" w:rsidTr="002D0709">
        <w:tc>
          <w:tcPr>
            <w:tcW w:w="1763"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2D0709" w:rsidRPr="00EB3245" w:rsidTr="002D0709">
        <w:tc>
          <w:tcPr>
            <w:tcW w:w="1763"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2D0709" w:rsidRPr="00EB3245" w:rsidTr="002D0709">
        <w:tc>
          <w:tcPr>
            <w:tcW w:w="1763"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2D0709" w:rsidRPr="00EB3245" w:rsidTr="002D0709">
        <w:tc>
          <w:tcPr>
            <w:tcW w:w="1763"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2D0709" w:rsidRPr="00EB3245" w:rsidTr="002D0709">
        <w:tc>
          <w:tcPr>
            <w:tcW w:w="1763"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2D0709" w:rsidRPr="00EB3245" w:rsidTr="002D0709">
        <w:tc>
          <w:tcPr>
            <w:tcW w:w="1763"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2D0709" w:rsidRPr="00EB3245" w:rsidTr="002D0709">
        <w:tc>
          <w:tcPr>
            <w:tcW w:w="1763"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2D0709" w:rsidRPr="00EB3245" w:rsidTr="002D0709">
        <w:tc>
          <w:tcPr>
            <w:tcW w:w="1763"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2D0709" w:rsidRPr="00EB3245" w:rsidTr="002D0709">
        <w:tc>
          <w:tcPr>
            <w:tcW w:w="1763"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2D0709" w:rsidRPr="00EB3245" w:rsidTr="002D0709">
        <w:tc>
          <w:tcPr>
            <w:tcW w:w="1763"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2D0709" w:rsidRPr="00EB3245" w:rsidTr="002D0709">
        <w:tc>
          <w:tcPr>
            <w:tcW w:w="1763"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2D0709" w:rsidRPr="00EB3245" w:rsidTr="002D0709">
        <w:tc>
          <w:tcPr>
            <w:tcW w:w="1763"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2D0709" w:rsidRPr="00EB3245" w:rsidTr="002D0709">
        <w:tc>
          <w:tcPr>
            <w:tcW w:w="1763"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2D0709" w:rsidRPr="00EB3245" w:rsidTr="002D0709">
        <w:tc>
          <w:tcPr>
            <w:tcW w:w="1763"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2D0709" w:rsidRPr="00EB3245" w:rsidTr="002D0709">
        <w:tc>
          <w:tcPr>
            <w:tcW w:w="1763"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2D0709" w:rsidRPr="00EB3245" w:rsidTr="002D0709">
        <w:tc>
          <w:tcPr>
            <w:tcW w:w="1763"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2D0709" w:rsidRPr="00EB3245" w:rsidTr="002D0709">
        <w:tc>
          <w:tcPr>
            <w:tcW w:w="1763"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2D0709" w:rsidRPr="00EB3245" w:rsidTr="002D0709">
        <w:tc>
          <w:tcPr>
            <w:tcW w:w="1763"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2D0709" w:rsidRPr="00EB3245" w:rsidTr="002D0709">
        <w:tc>
          <w:tcPr>
            <w:tcW w:w="1763"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2D0709" w:rsidRPr="00EB3245" w:rsidTr="002D0709">
        <w:tc>
          <w:tcPr>
            <w:tcW w:w="1763"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2D0709" w:rsidRPr="00EB3245" w:rsidTr="002D0709">
        <w:tc>
          <w:tcPr>
            <w:tcW w:w="1763"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2D0709" w:rsidRPr="00EB3245" w:rsidTr="002D0709">
        <w:tc>
          <w:tcPr>
            <w:tcW w:w="1763"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2D0709" w:rsidRPr="00EB3245" w:rsidTr="002D0709">
        <w:tc>
          <w:tcPr>
            <w:tcW w:w="1763"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2D0709" w:rsidRPr="00EB3245" w:rsidTr="002D0709">
        <w:tc>
          <w:tcPr>
            <w:tcW w:w="1763"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2D0709" w:rsidRPr="00EB3245" w:rsidTr="002D0709">
        <w:tc>
          <w:tcPr>
            <w:tcW w:w="1763"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2D0709" w:rsidRPr="00EB3245" w:rsidTr="002D0709">
        <w:tc>
          <w:tcPr>
            <w:tcW w:w="1763"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2D0709" w:rsidRPr="00EB3245" w:rsidTr="002D0709">
        <w:tc>
          <w:tcPr>
            <w:tcW w:w="1763"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2D0709" w:rsidRPr="00EB3245" w:rsidTr="002D0709">
        <w:tc>
          <w:tcPr>
            <w:tcW w:w="1763"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2D0709" w:rsidRPr="00EB3245" w:rsidTr="002D0709">
        <w:tc>
          <w:tcPr>
            <w:tcW w:w="1763"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2D0709" w:rsidRPr="00EB3245" w:rsidTr="002D0709">
        <w:tc>
          <w:tcPr>
            <w:tcW w:w="1763"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2D0709" w:rsidRPr="00EB3245" w:rsidTr="002D0709">
        <w:tc>
          <w:tcPr>
            <w:tcW w:w="1763"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2D0709" w:rsidRPr="00EB3245" w:rsidTr="002D0709">
        <w:tc>
          <w:tcPr>
            <w:tcW w:w="1763"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2D0709" w:rsidRPr="00EB3245" w:rsidTr="002D0709">
        <w:tc>
          <w:tcPr>
            <w:tcW w:w="1763"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2D0709" w:rsidRPr="00EB3245" w:rsidTr="002D0709">
        <w:tc>
          <w:tcPr>
            <w:tcW w:w="1763"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2D0709" w:rsidRPr="00EB3245" w:rsidTr="002D0709">
        <w:tc>
          <w:tcPr>
            <w:tcW w:w="1763"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r w:rsidR="002D0709" w:rsidRPr="00EB3245" w:rsidTr="002D0709">
        <w:tc>
          <w:tcPr>
            <w:tcW w:w="1763"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4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840"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417"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c>
          <w:tcPr>
            <w:tcW w:w="1788" w:type="dxa"/>
          </w:tcPr>
          <w:p w:rsidR="002D0709" w:rsidRPr="00EB3245"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rPr>
            </w:pPr>
          </w:p>
        </w:tc>
      </w:tr>
    </w:tbl>
    <w:p w:rsidR="002D0709" w:rsidRDefault="002D0709" w:rsidP="00913D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360" w:firstLine="774"/>
        <w:jc w:val="center"/>
        <w:rPr>
          <w:rFonts w:ascii="Times New Roman" w:hAnsi="Times New Roman" w:cs="Times New Roman"/>
          <w:b/>
          <w:sz w:val="24"/>
          <w:szCs w:val="24"/>
        </w:rPr>
      </w:pPr>
    </w:p>
    <w:p w:rsidR="000C4A0B" w:rsidRDefault="000C4A0B"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360" w:firstLine="774"/>
        <w:jc w:val="center"/>
        <w:rPr>
          <w:rFonts w:ascii="Times New Roman" w:hAnsi="Times New Roman" w:cs="Times New Roman"/>
          <w:b/>
          <w:sz w:val="24"/>
          <w:szCs w:val="24"/>
          <w:u w:val="single"/>
        </w:rPr>
      </w:pPr>
      <w:r w:rsidRPr="000C4A0B">
        <w:rPr>
          <w:rFonts w:ascii="Times New Roman" w:hAnsi="Times New Roman" w:cs="Times New Roman"/>
          <w:b/>
          <w:sz w:val="24"/>
          <w:szCs w:val="24"/>
          <w:u w:val="single"/>
        </w:rPr>
        <w:lastRenderedPageBreak/>
        <w:t>Система   оценивания планируемых результатов</w:t>
      </w:r>
    </w:p>
    <w:p w:rsidR="002D0709" w:rsidRPr="002D0709" w:rsidRDefault="002D0709" w:rsidP="002D0709">
      <w:pPr>
        <w:shd w:val="clear" w:color="auto" w:fill="FFFFFF"/>
        <w:spacing w:after="0" w:line="240" w:lineRule="auto"/>
        <w:jc w:val="both"/>
        <w:rPr>
          <w:rFonts w:ascii="Times New Roman" w:eastAsia="Times New Roman" w:hAnsi="Times New Roman" w:cs="Times New Roman"/>
          <w:color w:val="000000"/>
          <w:sz w:val="24"/>
          <w:szCs w:val="24"/>
        </w:rPr>
      </w:pPr>
      <w:r w:rsidRPr="002D0709">
        <w:rPr>
          <w:rFonts w:ascii="Times New Roman" w:eastAsia="Times New Roman" w:hAnsi="Times New Roman" w:cs="Times New Roman"/>
          <w:b/>
          <w:bCs/>
          <w:color w:val="000000"/>
          <w:sz w:val="24"/>
          <w:szCs w:val="24"/>
        </w:rPr>
        <w:t>Оценка устных ответов учащихся</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   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b/>
          <w:bCs/>
          <w:sz w:val="24"/>
          <w:szCs w:val="24"/>
        </w:rPr>
        <w:t>Оценка «5»</w:t>
      </w:r>
      <w:r w:rsidRPr="00B5478C">
        <w:rPr>
          <w:rFonts w:ascii="Times New Roman" w:eastAsia="Times New Roman" w:hAnsi="Times New Roman" w:cs="Times New Roman"/>
          <w:sz w:val="24"/>
          <w:szCs w:val="24"/>
        </w:rPr>
        <w:t>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b/>
          <w:bCs/>
          <w:sz w:val="24"/>
          <w:szCs w:val="24"/>
        </w:rPr>
        <w:t>Оценка «4»</w:t>
      </w:r>
      <w:r w:rsidRPr="00B5478C">
        <w:rPr>
          <w:rFonts w:ascii="Times New Roman" w:eastAsia="Times New Roman" w:hAnsi="Times New Roman" w:cs="Times New Roman"/>
          <w:sz w:val="24"/>
          <w:szCs w:val="24"/>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b/>
          <w:bCs/>
          <w:sz w:val="24"/>
          <w:szCs w:val="24"/>
        </w:rPr>
        <w:t>Оценка «3»</w:t>
      </w:r>
      <w:r w:rsidRPr="00B5478C">
        <w:rPr>
          <w:rFonts w:ascii="Times New Roman" w:eastAsia="Times New Roman" w:hAnsi="Times New Roman" w:cs="Times New Roman"/>
          <w:sz w:val="24"/>
          <w:szCs w:val="24"/>
        </w:rPr>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b/>
          <w:bCs/>
          <w:sz w:val="24"/>
          <w:szCs w:val="24"/>
        </w:rPr>
        <w:t>Оценка «2»</w:t>
      </w:r>
      <w:r w:rsidRPr="00B5478C">
        <w:rPr>
          <w:rFonts w:ascii="Times New Roman" w:eastAsia="Times New Roman" w:hAnsi="Times New Roman" w:cs="Times New Roman"/>
          <w:sz w:val="24"/>
          <w:szCs w:val="24"/>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b/>
          <w:bCs/>
          <w:sz w:val="24"/>
          <w:szCs w:val="24"/>
        </w:rPr>
        <w:t>Оценка «1»</w:t>
      </w:r>
      <w:r w:rsidRPr="00B5478C">
        <w:rPr>
          <w:rFonts w:ascii="Times New Roman" w:eastAsia="Times New Roman" w:hAnsi="Times New Roman" w:cs="Times New Roman"/>
          <w:sz w:val="24"/>
          <w:szCs w:val="24"/>
        </w:rPr>
        <w:t> ставится, если ученик обнаруживает полное незнание или непонимание материала.</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b/>
          <w:bCs/>
          <w:sz w:val="24"/>
          <w:szCs w:val="24"/>
        </w:rPr>
        <w:t>Оценка диктантов</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   Диктант – одна из основных форм проверки орфографической и пунктуационной грамотности.</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b/>
          <w:bCs/>
          <w:sz w:val="24"/>
          <w:szCs w:val="24"/>
        </w:rPr>
        <w:t>   Объем диктанта</w:t>
      </w:r>
      <w:r w:rsidRPr="00B5478C">
        <w:rPr>
          <w:rFonts w:ascii="Times New Roman" w:eastAsia="Times New Roman" w:hAnsi="Times New Roman" w:cs="Times New Roman"/>
          <w:sz w:val="24"/>
          <w:szCs w:val="24"/>
        </w:rPr>
        <w:t> устанавливается: </w:t>
      </w:r>
      <w:r w:rsidRPr="00B5478C">
        <w:rPr>
          <w:rFonts w:ascii="Times New Roman" w:eastAsia="Times New Roman" w:hAnsi="Times New Roman" w:cs="Times New Roman"/>
          <w:b/>
          <w:bCs/>
          <w:sz w:val="24"/>
          <w:szCs w:val="24"/>
        </w:rPr>
        <w:t>для 5 класса</w:t>
      </w:r>
      <w:r w:rsidRPr="00B5478C">
        <w:rPr>
          <w:rFonts w:ascii="Times New Roman" w:eastAsia="Times New Roman" w:hAnsi="Times New Roman" w:cs="Times New Roman"/>
          <w:sz w:val="24"/>
          <w:szCs w:val="24"/>
        </w:rPr>
        <w:t> – 90-100 слов, </w:t>
      </w:r>
      <w:r w:rsidRPr="00B5478C">
        <w:rPr>
          <w:rFonts w:ascii="Times New Roman" w:eastAsia="Times New Roman" w:hAnsi="Times New Roman" w:cs="Times New Roman"/>
          <w:b/>
          <w:bCs/>
          <w:sz w:val="24"/>
          <w:szCs w:val="24"/>
        </w:rPr>
        <w:t>для 6 класса</w:t>
      </w:r>
      <w:r w:rsidRPr="00B5478C">
        <w:rPr>
          <w:rFonts w:ascii="Times New Roman" w:eastAsia="Times New Roman" w:hAnsi="Times New Roman" w:cs="Times New Roman"/>
          <w:sz w:val="24"/>
          <w:szCs w:val="24"/>
        </w:rPr>
        <w:t> – 100-110, </w:t>
      </w:r>
      <w:r w:rsidRPr="00B5478C">
        <w:rPr>
          <w:rFonts w:ascii="Times New Roman" w:eastAsia="Times New Roman" w:hAnsi="Times New Roman" w:cs="Times New Roman"/>
          <w:b/>
          <w:bCs/>
          <w:sz w:val="24"/>
          <w:szCs w:val="24"/>
        </w:rPr>
        <w:t>для 7 </w:t>
      </w:r>
      <w:r w:rsidRPr="00B5478C">
        <w:rPr>
          <w:rFonts w:ascii="Times New Roman" w:eastAsia="Times New Roman" w:hAnsi="Times New Roman" w:cs="Times New Roman"/>
          <w:sz w:val="24"/>
          <w:szCs w:val="24"/>
        </w:rPr>
        <w:t>– 110-120, </w:t>
      </w:r>
      <w:r w:rsidRPr="00B5478C">
        <w:rPr>
          <w:rFonts w:ascii="Times New Roman" w:eastAsia="Times New Roman" w:hAnsi="Times New Roman" w:cs="Times New Roman"/>
          <w:b/>
          <w:bCs/>
          <w:sz w:val="24"/>
          <w:szCs w:val="24"/>
        </w:rPr>
        <w:t>для 8</w:t>
      </w:r>
      <w:r w:rsidRPr="00B5478C">
        <w:rPr>
          <w:rFonts w:ascii="Times New Roman" w:eastAsia="Times New Roman" w:hAnsi="Times New Roman" w:cs="Times New Roman"/>
          <w:sz w:val="24"/>
          <w:szCs w:val="24"/>
        </w:rPr>
        <w:t> – 120-150, </w:t>
      </w:r>
      <w:r w:rsidRPr="00B5478C">
        <w:rPr>
          <w:rFonts w:ascii="Times New Roman" w:eastAsia="Times New Roman" w:hAnsi="Times New Roman" w:cs="Times New Roman"/>
          <w:b/>
          <w:bCs/>
          <w:sz w:val="24"/>
          <w:szCs w:val="24"/>
        </w:rPr>
        <w:t>для 9</w:t>
      </w:r>
      <w:r w:rsidRPr="00B5478C">
        <w:rPr>
          <w:rFonts w:ascii="Times New Roman" w:eastAsia="Times New Roman" w:hAnsi="Times New Roman" w:cs="Times New Roman"/>
          <w:sz w:val="24"/>
          <w:szCs w:val="24"/>
        </w:rPr>
        <w:t> – 150-170 слов. (При подсчете слов учитываются как самостоятельные, так и служебные слова.)</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b/>
          <w:bCs/>
          <w:sz w:val="24"/>
          <w:szCs w:val="24"/>
        </w:rPr>
        <w:t>Контрольный словарный диктант</w:t>
      </w:r>
      <w:r w:rsidRPr="00B5478C">
        <w:rPr>
          <w:rFonts w:ascii="Times New Roman" w:eastAsia="Times New Roman" w:hAnsi="Times New Roman" w:cs="Times New Roman"/>
          <w:sz w:val="24"/>
          <w:szCs w:val="24"/>
        </w:rPr>
        <w:t> проверяет усвоение слов с непроверяемыми и труднопроверяемыми орфограммами. Он может состоять из следующего количества слов: </w:t>
      </w:r>
      <w:r w:rsidRPr="00B5478C">
        <w:rPr>
          <w:rFonts w:ascii="Times New Roman" w:eastAsia="Times New Roman" w:hAnsi="Times New Roman" w:cs="Times New Roman"/>
          <w:b/>
          <w:bCs/>
          <w:sz w:val="24"/>
          <w:szCs w:val="24"/>
        </w:rPr>
        <w:t>для 5 класса – </w:t>
      </w:r>
      <w:r w:rsidRPr="00B5478C">
        <w:rPr>
          <w:rFonts w:ascii="Times New Roman" w:eastAsia="Times New Roman" w:hAnsi="Times New Roman" w:cs="Times New Roman"/>
          <w:sz w:val="24"/>
          <w:szCs w:val="24"/>
        </w:rPr>
        <w:t>15-20,</w:t>
      </w:r>
      <w:r w:rsidRPr="00B5478C">
        <w:rPr>
          <w:rFonts w:ascii="Times New Roman" w:eastAsia="Times New Roman" w:hAnsi="Times New Roman" w:cs="Times New Roman"/>
          <w:b/>
          <w:bCs/>
          <w:sz w:val="24"/>
          <w:szCs w:val="24"/>
        </w:rPr>
        <w:t> для 6 класса – </w:t>
      </w:r>
      <w:r w:rsidRPr="00B5478C">
        <w:rPr>
          <w:rFonts w:ascii="Times New Roman" w:eastAsia="Times New Roman" w:hAnsi="Times New Roman" w:cs="Times New Roman"/>
          <w:sz w:val="24"/>
          <w:szCs w:val="24"/>
        </w:rPr>
        <w:t>20-25 слов</w:t>
      </w:r>
      <w:r w:rsidRPr="00B5478C">
        <w:rPr>
          <w:rFonts w:ascii="Times New Roman" w:eastAsia="Times New Roman" w:hAnsi="Times New Roman" w:cs="Times New Roman"/>
          <w:b/>
          <w:bCs/>
          <w:sz w:val="24"/>
          <w:szCs w:val="24"/>
        </w:rPr>
        <w:t>, для 7 класса -</w:t>
      </w:r>
      <w:r w:rsidRPr="00B5478C">
        <w:rPr>
          <w:rFonts w:ascii="Times New Roman" w:eastAsia="Times New Roman" w:hAnsi="Times New Roman" w:cs="Times New Roman"/>
          <w:sz w:val="24"/>
          <w:szCs w:val="24"/>
        </w:rPr>
        <w:t>25-30</w:t>
      </w:r>
      <w:r w:rsidRPr="00B5478C">
        <w:rPr>
          <w:rFonts w:ascii="Times New Roman" w:eastAsia="Times New Roman" w:hAnsi="Times New Roman" w:cs="Times New Roman"/>
          <w:b/>
          <w:bCs/>
          <w:sz w:val="24"/>
          <w:szCs w:val="24"/>
        </w:rPr>
        <w:t>, для 8 класса – </w:t>
      </w:r>
      <w:r w:rsidRPr="00B5478C">
        <w:rPr>
          <w:rFonts w:ascii="Times New Roman" w:eastAsia="Times New Roman" w:hAnsi="Times New Roman" w:cs="Times New Roman"/>
          <w:sz w:val="24"/>
          <w:szCs w:val="24"/>
        </w:rPr>
        <w:t>30-35</w:t>
      </w:r>
      <w:r w:rsidRPr="00B5478C">
        <w:rPr>
          <w:rFonts w:ascii="Times New Roman" w:eastAsia="Times New Roman" w:hAnsi="Times New Roman" w:cs="Times New Roman"/>
          <w:b/>
          <w:bCs/>
          <w:sz w:val="24"/>
          <w:szCs w:val="24"/>
        </w:rPr>
        <w:t>, для 9 класса – </w:t>
      </w:r>
      <w:r w:rsidRPr="00B5478C">
        <w:rPr>
          <w:rFonts w:ascii="Times New Roman" w:eastAsia="Times New Roman" w:hAnsi="Times New Roman" w:cs="Times New Roman"/>
          <w:sz w:val="24"/>
          <w:szCs w:val="24"/>
        </w:rPr>
        <w:t>35-40 слов</w:t>
      </w:r>
      <w:r w:rsidRPr="00B5478C">
        <w:rPr>
          <w:rFonts w:ascii="Times New Roman" w:eastAsia="Times New Roman" w:hAnsi="Times New Roman" w:cs="Times New Roman"/>
          <w:b/>
          <w:bCs/>
          <w:sz w:val="24"/>
          <w:szCs w:val="24"/>
        </w:rPr>
        <w:t>.</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  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 xml:space="preserve">  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не должно превышать в 5 классе -12 различных орфограмм и 2-3 пунктограммы, в 6 классе -16 различных орфограмм и 3-4 пунктограммы, в 7 классе -20 различных </w:t>
      </w:r>
      <w:r w:rsidRPr="00B5478C">
        <w:rPr>
          <w:rFonts w:ascii="Times New Roman" w:eastAsia="Times New Roman" w:hAnsi="Times New Roman" w:cs="Times New Roman"/>
          <w:sz w:val="24"/>
          <w:szCs w:val="24"/>
        </w:rPr>
        <w:lastRenderedPageBreak/>
        <w:t>орфограмм и 4-5 пунктограмм, в 8 классе -24 различных орфограмм и 10 пунктограмм, в 9 классе -24 различных орфограмм и 15 пунктограмм.</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    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    В диктантах должно быть в 5 классе – не более 5 слов, в 6-7 классах – не более 7 слов, в 8-9 классах – не более 10 различных слов с непроверяемыми и труднопроверяемыми написаниями, правописанию которых ученики специально обучались.</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До конца первой четверти (а в 5 классе – до конца первого полугодия) сохраняется объем текста, рекомендованный для предыдущего класса.</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b/>
          <w:bCs/>
          <w:sz w:val="24"/>
          <w:szCs w:val="24"/>
        </w:rPr>
        <w:t>   При оценке диктанта исправляются, но не учитываются</w:t>
      </w:r>
      <w:r w:rsidRPr="00B5478C">
        <w:rPr>
          <w:rFonts w:ascii="Times New Roman" w:eastAsia="Times New Roman" w:hAnsi="Times New Roman" w:cs="Times New Roman"/>
          <w:sz w:val="24"/>
          <w:szCs w:val="24"/>
        </w:rPr>
        <w:t> орфографические и пунктуационные ошибки:</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В переносе слов;</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На правила, которые не включены в школьную программу;</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На еще не изученные правила;</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В словах с непроверяемыми написаниями, над которыми не проводилась специальная работа;</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В передаче авторской пунктуации.</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b/>
          <w:bCs/>
          <w:sz w:val="24"/>
          <w:szCs w:val="24"/>
        </w:rPr>
        <w:t>Исправляются, но не учитываются</w:t>
      </w:r>
      <w:r w:rsidRPr="00B5478C">
        <w:rPr>
          <w:rFonts w:ascii="Times New Roman" w:eastAsia="Times New Roman" w:hAnsi="Times New Roman" w:cs="Times New Roman"/>
          <w:sz w:val="24"/>
          <w:szCs w:val="24"/>
        </w:rPr>
        <w:t> описки, неправильные написания, искажающие звуковой облик слова, например, «рапотает» (вместо работает), «дулпо» (вместо дупло), «мемля» (вместо земля).  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w:t>
      </w:r>
      <w:r w:rsidRPr="00B5478C">
        <w:rPr>
          <w:rFonts w:ascii="Times New Roman" w:eastAsia="Times New Roman" w:hAnsi="Times New Roman" w:cs="Times New Roman"/>
          <w:b/>
          <w:bCs/>
          <w:sz w:val="24"/>
          <w:szCs w:val="24"/>
        </w:rPr>
        <w:t>две негрубые считаются за одну</w:t>
      </w:r>
      <w:r w:rsidRPr="00B5478C">
        <w:rPr>
          <w:rFonts w:ascii="Times New Roman" w:eastAsia="Times New Roman" w:hAnsi="Times New Roman" w:cs="Times New Roman"/>
          <w:sz w:val="24"/>
          <w:szCs w:val="24"/>
        </w:rPr>
        <w:t>. К </w:t>
      </w:r>
      <w:r w:rsidRPr="00B5478C">
        <w:rPr>
          <w:rFonts w:ascii="Times New Roman" w:eastAsia="Times New Roman" w:hAnsi="Times New Roman" w:cs="Times New Roman"/>
          <w:b/>
          <w:bCs/>
          <w:sz w:val="24"/>
          <w:szCs w:val="24"/>
        </w:rPr>
        <w:t>негрубым относятся ошибки</w:t>
      </w:r>
      <w:r w:rsidRPr="00B5478C">
        <w:rPr>
          <w:rFonts w:ascii="Times New Roman" w:eastAsia="Times New Roman" w:hAnsi="Times New Roman" w:cs="Times New Roman"/>
          <w:sz w:val="24"/>
          <w:szCs w:val="24"/>
        </w:rPr>
        <w:t>:</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В исключениях из правил;</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В написании большой буквы в составных собственных наименованиях;</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В</w:t>
      </w:r>
      <w:r w:rsidR="00B5478C" w:rsidRPr="00B5478C">
        <w:rPr>
          <w:rFonts w:ascii="Times New Roman" w:eastAsia="Times New Roman" w:hAnsi="Times New Roman" w:cs="Times New Roman"/>
          <w:sz w:val="24"/>
          <w:szCs w:val="24"/>
        </w:rPr>
        <w:t xml:space="preserve"> случаях раздельного и слитного </w:t>
      </w:r>
      <w:r w:rsidRPr="00B5478C">
        <w:rPr>
          <w:rFonts w:ascii="Times New Roman" w:eastAsia="Times New Roman" w:hAnsi="Times New Roman" w:cs="Times New Roman"/>
          <w:sz w:val="24"/>
          <w:szCs w:val="24"/>
        </w:rPr>
        <w:t>написания «не» с прилагательными и причастиями, выступающими в роли сказуемого;</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 xml:space="preserve">В написании ы и </w:t>
      </w:r>
      <w:proofErr w:type="spellStart"/>
      <w:r w:rsidRPr="00B5478C">
        <w:rPr>
          <w:rFonts w:ascii="Times New Roman" w:eastAsia="Times New Roman" w:hAnsi="Times New Roman" w:cs="Times New Roman"/>
          <w:sz w:val="24"/>
          <w:szCs w:val="24"/>
        </w:rPr>
        <w:t>и</w:t>
      </w:r>
      <w:proofErr w:type="spellEnd"/>
      <w:r w:rsidRPr="00B5478C">
        <w:rPr>
          <w:rFonts w:ascii="Times New Roman" w:eastAsia="Times New Roman" w:hAnsi="Times New Roman" w:cs="Times New Roman"/>
          <w:sz w:val="24"/>
          <w:szCs w:val="24"/>
        </w:rPr>
        <w:t xml:space="preserve"> после приставок;</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В собственных именах нерусского происхождения;</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В случаях, когда вместо одного знака препинания поставлен другой;</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В пропуске одного из сочетающихся знаков препинания или в нарушении их последовательности.</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    Необходимо учитывать также повторяемость и однотипность ошибок</w:t>
      </w:r>
      <w:r w:rsidRPr="00B5478C">
        <w:rPr>
          <w:rFonts w:ascii="Times New Roman" w:eastAsia="Times New Roman" w:hAnsi="Times New Roman" w:cs="Times New Roman"/>
          <w:sz w:val="24"/>
          <w:szCs w:val="24"/>
          <w:u w:val="single"/>
        </w:rPr>
        <w:t>. Если ошибка повторяется в одном и том же слове или в корне однокоренных слов, то она считается за одну ошибку.</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b/>
          <w:bCs/>
          <w:sz w:val="24"/>
          <w:szCs w:val="24"/>
        </w:rPr>
        <w:t>Однотипными с</w:t>
      </w:r>
      <w:r w:rsidRPr="00B5478C">
        <w:rPr>
          <w:rFonts w:ascii="Times New Roman" w:eastAsia="Times New Roman" w:hAnsi="Times New Roman" w:cs="Times New Roman"/>
          <w:sz w:val="24"/>
          <w:szCs w:val="24"/>
        </w:rPr>
        <w:t>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b/>
          <w:bCs/>
          <w:sz w:val="24"/>
          <w:szCs w:val="24"/>
        </w:rPr>
        <w:t>Не считаются однотипными ошибками</w:t>
      </w:r>
      <w:r w:rsidRPr="00B5478C">
        <w:rPr>
          <w:rFonts w:ascii="Times New Roman" w:eastAsia="Times New Roman" w:hAnsi="Times New Roman" w:cs="Times New Roman"/>
          <w:sz w:val="24"/>
          <w:szCs w:val="24"/>
        </w:rPr>
        <w:t>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b/>
          <w:bCs/>
          <w:sz w:val="24"/>
          <w:szCs w:val="24"/>
        </w:rPr>
        <w:t>Первые три однотипные ошибки считаются за одну ошибку</w:t>
      </w:r>
      <w:r w:rsidRPr="00B5478C">
        <w:rPr>
          <w:rFonts w:ascii="Times New Roman" w:eastAsia="Times New Roman" w:hAnsi="Times New Roman" w:cs="Times New Roman"/>
          <w:sz w:val="24"/>
          <w:szCs w:val="24"/>
        </w:rPr>
        <w:t>, каждая следующая подобная ошибка учитывается как самостоятельная.</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u w:val="single"/>
        </w:rPr>
        <w:t> Примечание</w:t>
      </w:r>
      <w:r w:rsidRPr="00B5478C">
        <w:rPr>
          <w:rFonts w:ascii="Times New Roman" w:eastAsia="Times New Roman" w:hAnsi="Times New Roman" w:cs="Times New Roman"/>
          <w:sz w:val="24"/>
          <w:szCs w:val="24"/>
        </w:rPr>
        <w:t>. Если в одном непроверяемом слове допущены 2 и более ошибок, то все они считаются за одну ошибку.</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b/>
          <w:bCs/>
          <w:sz w:val="24"/>
          <w:szCs w:val="24"/>
        </w:rPr>
        <w:t>Диктант </w:t>
      </w:r>
      <w:r w:rsidRPr="00B5478C">
        <w:rPr>
          <w:rFonts w:ascii="Times New Roman" w:eastAsia="Times New Roman" w:hAnsi="Times New Roman" w:cs="Times New Roman"/>
          <w:sz w:val="24"/>
          <w:szCs w:val="24"/>
        </w:rPr>
        <w:t>оценивается одной отметкой.</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b/>
          <w:bCs/>
          <w:sz w:val="24"/>
          <w:szCs w:val="24"/>
        </w:rPr>
        <w:t>Оценка «5»</w:t>
      </w:r>
      <w:r w:rsidRPr="00B5478C">
        <w:rPr>
          <w:rFonts w:ascii="Times New Roman" w:eastAsia="Times New Roman" w:hAnsi="Times New Roman" w:cs="Times New Roman"/>
          <w:sz w:val="24"/>
          <w:szCs w:val="24"/>
        </w:rPr>
        <w:t> выставляется за безошибочную работу, а также при наличии в ней одной негрубой орфографической или одной негрубой пунктуационной ошибки.</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b/>
          <w:bCs/>
          <w:sz w:val="24"/>
          <w:szCs w:val="24"/>
        </w:rPr>
        <w:t>Оценка «4»</w:t>
      </w:r>
      <w:r w:rsidRPr="00B5478C">
        <w:rPr>
          <w:rFonts w:ascii="Times New Roman" w:eastAsia="Times New Roman" w:hAnsi="Times New Roman" w:cs="Times New Roman"/>
          <w:sz w:val="24"/>
          <w:szCs w:val="24"/>
        </w:rPr>
        <w:t>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b/>
          <w:bCs/>
          <w:sz w:val="24"/>
          <w:szCs w:val="24"/>
        </w:rPr>
        <w:lastRenderedPageBreak/>
        <w:t>Оценка «3»</w:t>
      </w:r>
      <w:r w:rsidRPr="00B5478C">
        <w:rPr>
          <w:rFonts w:ascii="Times New Roman" w:eastAsia="Times New Roman" w:hAnsi="Times New Roman" w:cs="Times New Roman"/>
          <w:sz w:val="24"/>
          <w:szCs w:val="24"/>
        </w:rPr>
        <w:t>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w:t>
      </w:r>
      <w:r w:rsidRPr="00B5478C">
        <w:rPr>
          <w:rFonts w:ascii="Times New Roman" w:eastAsia="Times New Roman" w:hAnsi="Times New Roman" w:cs="Times New Roman"/>
          <w:sz w:val="24"/>
          <w:szCs w:val="24"/>
          <w:u w:val="single"/>
        </w:rPr>
        <w:t>Оценка «3»</w:t>
      </w:r>
      <w:r w:rsidRPr="00B5478C">
        <w:rPr>
          <w:rFonts w:ascii="Times New Roman" w:eastAsia="Times New Roman" w:hAnsi="Times New Roman" w:cs="Times New Roman"/>
          <w:sz w:val="24"/>
          <w:szCs w:val="24"/>
        </w:rPr>
        <w:t>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b/>
          <w:bCs/>
          <w:sz w:val="24"/>
          <w:szCs w:val="24"/>
        </w:rPr>
        <w:t>Оценка «2»</w:t>
      </w:r>
      <w:r w:rsidRPr="00B5478C">
        <w:rPr>
          <w:rFonts w:ascii="Times New Roman" w:eastAsia="Times New Roman" w:hAnsi="Times New Roman" w:cs="Times New Roman"/>
          <w:sz w:val="24"/>
          <w:szCs w:val="24"/>
        </w:rPr>
        <w:t>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u w:val="single"/>
        </w:rPr>
        <w:t>При большем количестве ошибок диктант</w:t>
      </w:r>
      <w:r w:rsidRPr="00B5478C">
        <w:rPr>
          <w:rFonts w:ascii="Times New Roman" w:eastAsia="Times New Roman" w:hAnsi="Times New Roman" w:cs="Times New Roman"/>
          <w:sz w:val="24"/>
          <w:szCs w:val="24"/>
        </w:rPr>
        <w:t> оценивается </w:t>
      </w:r>
      <w:r w:rsidRPr="00B5478C">
        <w:rPr>
          <w:rFonts w:ascii="Times New Roman" w:eastAsia="Times New Roman" w:hAnsi="Times New Roman" w:cs="Times New Roman"/>
          <w:b/>
          <w:bCs/>
          <w:sz w:val="24"/>
          <w:szCs w:val="24"/>
        </w:rPr>
        <w:t>баллом «1».</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При оценке выполнения </w:t>
      </w:r>
      <w:r w:rsidRPr="00B5478C">
        <w:rPr>
          <w:rFonts w:ascii="Times New Roman" w:eastAsia="Times New Roman" w:hAnsi="Times New Roman" w:cs="Times New Roman"/>
          <w:b/>
          <w:bCs/>
          <w:sz w:val="24"/>
          <w:szCs w:val="24"/>
        </w:rPr>
        <w:t>дополнительных заданий</w:t>
      </w:r>
      <w:r w:rsidRPr="00B5478C">
        <w:rPr>
          <w:rFonts w:ascii="Times New Roman" w:eastAsia="Times New Roman" w:hAnsi="Times New Roman" w:cs="Times New Roman"/>
          <w:sz w:val="24"/>
          <w:szCs w:val="24"/>
        </w:rPr>
        <w:t> рекомендуется руководствоваться следующим:</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b/>
          <w:bCs/>
          <w:sz w:val="24"/>
          <w:szCs w:val="24"/>
        </w:rPr>
        <w:t>Оценка «5» ставится</w:t>
      </w:r>
      <w:r w:rsidRPr="00B5478C">
        <w:rPr>
          <w:rFonts w:ascii="Times New Roman" w:eastAsia="Times New Roman" w:hAnsi="Times New Roman" w:cs="Times New Roman"/>
          <w:sz w:val="24"/>
          <w:szCs w:val="24"/>
        </w:rPr>
        <w:t>, если ученик выполнил все задания верно.</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b/>
          <w:bCs/>
          <w:sz w:val="24"/>
          <w:szCs w:val="24"/>
        </w:rPr>
        <w:t>Оценка «4»</w:t>
      </w:r>
      <w:r w:rsidRPr="00B5478C">
        <w:rPr>
          <w:rFonts w:ascii="Times New Roman" w:eastAsia="Times New Roman" w:hAnsi="Times New Roman" w:cs="Times New Roman"/>
          <w:sz w:val="24"/>
          <w:szCs w:val="24"/>
        </w:rPr>
        <w:t> ставится, если ученик выполнил правильно не менее ¾ задания.</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b/>
          <w:bCs/>
          <w:sz w:val="24"/>
          <w:szCs w:val="24"/>
        </w:rPr>
        <w:t>Оценка «3»</w:t>
      </w:r>
      <w:r w:rsidRPr="00B5478C">
        <w:rPr>
          <w:rFonts w:ascii="Times New Roman" w:eastAsia="Times New Roman" w:hAnsi="Times New Roman" w:cs="Times New Roman"/>
          <w:sz w:val="24"/>
          <w:szCs w:val="24"/>
        </w:rPr>
        <w:t> ставится за работу, в которой правильно выполнено не менее половины заданий.</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b/>
          <w:bCs/>
          <w:sz w:val="24"/>
          <w:szCs w:val="24"/>
        </w:rPr>
        <w:t>Оценка «2»</w:t>
      </w:r>
      <w:r w:rsidRPr="00B5478C">
        <w:rPr>
          <w:rFonts w:ascii="Times New Roman" w:eastAsia="Times New Roman" w:hAnsi="Times New Roman" w:cs="Times New Roman"/>
          <w:sz w:val="24"/>
          <w:szCs w:val="24"/>
        </w:rPr>
        <w:t> ставится за работу, в которой не выполнено более половины заданий.</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u w:val="single"/>
        </w:rPr>
        <w:t>Примечание.</w:t>
      </w:r>
      <w:r w:rsidRPr="00B5478C">
        <w:rPr>
          <w:rFonts w:ascii="Times New Roman" w:eastAsia="Times New Roman" w:hAnsi="Times New Roman" w:cs="Times New Roman"/>
          <w:sz w:val="24"/>
          <w:szCs w:val="24"/>
        </w:rPr>
        <w:t> Орфографические и пунктуационные ошибки, допущенные при выполнении дополнительных заданий, учитываются при выведении оценки за диктант.</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b/>
          <w:bCs/>
          <w:sz w:val="24"/>
          <w:szCs w:val="24"/>
        </w:rPr>
        <w:t>При оценке контрольного словарного диктанта</w:t>
      </w:r>
      <w:r w:rsidRPr="00B5478C">
        <w:rPr>
          <w:rFonts w:ascii="Times New Roman" w:eastAsia="Times New Roman" w:hAnsi="Times New Roman" w:cs="Times New Roman"/>
          <w:sz w:val="24"/>
          <w:szCs w:val="24"/>
        </w:rPr>
        <w:t> рекомендуется руководствоваться следующим:</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Оценка «5» ставится за диктант, в котором нет ошибок.</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Оценка «4» ставится за диктант, в котором ученик допустил 1-2 ошибки.</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Оценка «3» ставится за диктант, в котором допущено 3-4 ошибки.</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Оценка «2» ставится за диктант, в котором допущено до 7 ошибок</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b/>
          <w:bCs/>
          <w:sz w:val="24"/>
          <w:szCs w:val="24"/>
        </w:rPr>
        <w:t>Оценка сочинений и изложений</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Сочинения и изложения в 4-8 классах проводятся в соответствии с требованиями раздела программы «Развития навыков связной речи».</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   Примерный объем текста для подробного изложения: в 5 классе – 100-150 слов, в 6 классе – 150-200 слов, в 7 классе – 200-2500, в 8 классе – 250-350, в 9 классе – 350-450 слов.</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    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    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 xml:space="preserve">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w:t>
      </w:r>
      <w:r w:rsidR="00B5478C" w:rsidRPr="00B5478C">
        <w:rPr>
          <w:rFonts w:ascii="Times New Roman" w:eastAsia="Times New Roman" w:hAnsi="Times New Roman" w:cs="Times New Roman"/>
          <w:sz w:val="24"/>
          <w:szCs w:val="24"/>
        </w:rPr>
        <w:t>знания,</w:t>
      </w:r>
      <w:r w:rsidRPr="00B5478C">
        <w:rPr>
          <w:rFonts w:ascii="Times New Roman" w:eastAsia="Times New Roman" w:hAnsi="Times New Roman" w:cs="Times New Roman"/>
          <w:sz w:val="24"/>
          <w:szCs w:val="24"/>
        </w:rPr>
        <w:t xml:space="preserve"> учащихся по литературе. В этом случае первая оценка (за содержание и речь) считается оценкой по литературе.</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i/>
          <w:iCs/>
          <w:sz w:val="24"/>
          <w:szCs w:val="24"/>
        </w:rPr>
        <w:t>Содержание сочинения и изложения оценивается по следующим критериям:</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lastRenderedPageBreak/>
        <w:t>соответствие работы ученика теме и основной мысли;</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полнота раскрытия темы;</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правильность фактического материала;</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последовательность изложения.</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     При оценке речевого оформления сочинений и изложений учитывается:</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Разнообразие словаря и грамматического строя речи;</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Стилевое единство и выразительность речи;</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Число речевых недочетов.</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Грамотность оценивается по числу допущенных учеником ошибок – орфографических, пунктуационных и грамматических. Примечание</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При оценке сочинения необходимо учитывать</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 xml:space="preserve">Если объем сочинения в полтора – два </w:t>
      </w:r>
      <w:r w:rsidR="00B5478C" w:rsidRPr="00B5478C">
        <w:rPr>
          <w:rFonts w:ascii="Times New Roman" w:eastAsia="Times New Roman" w:hAnsi="Times New Roman" w:cs="Times New Roman"/>
          <w:sz w:val="24"/>
          <w:szCs w:val="24"/>
        </w:rPr>
        <w:t>раза,</w:t>
      </w:r>
      <w:r w:rsidRPr="00B5478C">
        <w:rPr>
          <w:rFonts w:ascii="Times New Roman" w:eastAsia="Times New Roman" w:hAnsi="Times New Roman" w:cs="Times New Roman"/>
          <w:sz w:val="24"/>
          <w:szCs w:val="24"/>
        </w:rPr>
        <w:t xml:space="preserve">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w:t>
      </w:r>
      <w:r w:rsidR="00B5478C" w:rsidRPr="00B5478C">
        <w:rPr>
          <w:rFonts w:ascii="Times New Roman" w:eastAsia="Times New Roman" w:hAnsi="Times New Roman" w:cs="Times New Roman"/>
          <w:sz w:val="24"/>
          <w:szCs w:val="24"/>
        </w:rPr>
        <w:t>4,</w:t>
      </w:r>
      <w:r w:rsidRPr="00B5478C">
        <w:rPr>
          <w:rFonts w:ascii="Times New Roman" w:eastAsia="Times New Roman" w:hAnsi="Times New Roman" w:cs="Times New Roman"/>
          <w:sz w:val="24"/>
          <w:szCs w:val="24"/>
        </w:rPr>
        <w:t xml:space="preserve"> 4 – 6 – 4, 4 – 4 – 6. При выставлении оценки «5» превышение объема сочинения не принимается во внимание.</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b/>
          <w:bCs/>
          <w:i/>
          <w:iCs/>
          <w:sz w:val="24"/>
          <w:szCs w:val="24"/>
        </w:rPr>
        <w:t>Ошибки и недочеты в сочинениях и изложениях</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    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Речевыми недочетами можно считать:</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 повторение одного и того же слова;</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 однообразие словарных конструкций;</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 неудачный порядок слов;</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 различного рода стилевые смешения.</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b/>
          <w:bCs/>
          <w:i/>
          <w:iCs/>
          <w:sz w:val="24"/>
          <w:szCs w:val="24"/>
        </w:rPr>
        <w:t>Ошибки в содержании сочинений и изложений</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b/>
          <w:bCs/>
          <w:sz w:val="24"/>
          <w:szCs w:val="24"/>
        </w:rPr>
        <w:t>Фактические ошибки:</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b/>
          <w:bCs/>
          <w:i/>
          <w:iCs/>
          <w:sz w:val="24"/>
          <w:szCs w:val="24"/>
        </w:rPr>
        <w:t>в изложении:</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неточности, искажения текста в обозначении времени, места событий, последовательности действий, причинно-следственных связей.</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b/>
          <w:bCs/>
          <w:i/>
          <w:iCs/>
          <w:sz w:val="24"/>
          <w:szCs w:val="24"/>
        </w:rPr>
        <w:t>В сочинении:</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искажение имевших место событий, неточное воспроизведение источников, имен собственных, мест событий, дат.</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b/>
          <w:bCs/>
          <w:i/>
          <w:iCs/>
          <w:sz w:val="24"/>
          <w:szCs w:val="24"/>
        </w:rPr>
        <w:t>Логические ошибки</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-нарушение последовательности в высказывании;</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-отсутствие связи между частями сочинения (изложения) и между предложениями;</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lastRenderedPageBreak/>
        <w:t>-неоправданное повторение высказанной ранее мысли;</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 xml:space="preserve">-раздробление одной </w:t>
      </w:r>
      <w:r w:rsidR="00B5478C" w:rsidRPr="00B5478C">
        <w:rPr>
          <w:rFonts w:ascii="Times New Roman" w:eastAsia="Times New Roman" w:hAnsi="Times New Roman" w:cs="Times New Roman"/>
          <w:sz w:val="24"/>
          <w:szCs w:val="24"/>
        </w:rPr>
        <w:t>микротомы другой</w:t>
      </w:r>
      <w:r w:rsidRPr="00B5478C">
        <w:rPr>
          <w:rFonts w:ascii="Times New Roman" w:eastAsia="Times New Roman" w:hAnsi="Times New Roman" w:cs="Times New Roman"/>
          <w:sz w:val="24"/>
          <w:szCs w:val="24"/>
        </w:rPr>
        <w:t xml:space="preserve"> </w:t>
      </w:r>
      <w:r w:rsidR="00B5478C" w:rsidRPr="00B5478C">
        <w:rPr>
          <w:rFonts w:ascii="Times New Roman" w:eastAsia="Times New Roman" w:hAnsi="Times New Roman" w:cs="Times New Roman"/>
          <w:sz w:val="24"/>
          <w:szCs w:val="24"/>
        </w:rPr>
        <w:t>микро темой</w:t>
      </w:r>
      <w:r w:rsidRPr="00B5478C">
        <w:rPr>
          <w:rFonts w:ascii="Times New Roman" w:eastAsia="Times New Roman" w:hAnsi="Times New Roman" w:cs="Times New Roman"/>
          <w:sz w:val="24"/>
          <w:szCs w:val="24"/>
        </w:rPr>
        <w:t>;</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-несоразмерность частей высказывания или отсутствие необходимых частей;</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-перестановка частей текста (если она не обусловлена заданием к изложению);</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-неоправданная подмена лица, от которого ведется повествование. К примеру, повествование ведется сначала от первого, а потом от третьего лица.</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b/>
          <w:bCs/>
          <w:i/>
          <w:iCs/>
          <w:sz w:val="24"/>
          <w:szCs w:val="24"/>
        </w:rPr>
        <w:t>Речевые ошибки</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   К речевым ошибкам относятся ошибки и недочеты в употреблении слов и построении текста. Первые, в свою очередь, делятся на семантические и стилистические.</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    К речевым семантическим ошибкам можно отнести следующие нарушения:</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 xml:space="preserve">употребление слова в несвойственном ему значении, </w:t>
      </w:r>
      <w:r w:rsidR="00B5478C" w:rsidRPr="00B5478C">
        <w:rPr>
          <w:rFonts w:ascii="Times New Roman" w:eastAsia="Times New Roman" w:hAnsi="Times New Roman" w:cs="Times New Roman"/>
          <w:sz w:val="24"/>
          <w:szCs w:val="24"/>
        </w:rPr>
        <w:t>например,</w:t>
      </w:r>
      <w:r w:rsidRPr="00B5478C">
        <w:rPr>
          <w:rFonts w:ascii="Times New Roman" w:eastAsia="Times New Roman" w:hAnsi="Times New Roman" w:cs="Times New Roman"/>
          <w:sz w:val="24"/>
          <w:szCs w:val="24"/>
        </w:rPr>
        <w:t xml:space="preserve"> мокрыми ресницами он шлепал себя по лицу; реки с налипшими на них городами; устав ждать, братик опрокинул подбородок на стол;</w:t>
      </w:r>
    </w:p>
    <w:p w:rsidR="002D0709" w:rsidRPr="00B5478C" w:rsidRDefault="00B5478C"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не различение</w:t>
      </w:r>
      <w:r w:rsidR="002D0709" w:rsidRPr="00B5478C">
        <w:rPr>
          <w:rFonts w:ascii="Times New Roman" w:eastAsia="Times New Roman" w:hAnsi="Times New Roman" w:cs="Times New Roman"/>
          <w:sz w:val="24"/>
          <w:szCs w:val="24"/>
        </w:rPr>
        <w:t xml:space="preserve"> (смешение) паронимов или синонимов, </w:t>
      </w:r>
      <w:r w:rsidRPr="00B5478C">
        <w:rPr>
          <w:rFonts w:ascii="Times New Roman" w:eastAsia="Times New Roman" w:hAnsi="Times New Roman" w:cs="Times New Roman"/>
          <w:sz w:val="24"/>
          <w:szCs w:val="24"/>
        </w:rPr>
        <w:t>например,</w:t>
      </w:r>
      <w:r w:rsidR="002D0709" w:rsidRPr="00B5478C">
        <w:rPr>
          <w:rFonts w:ascii="Times New Roman" w:eastAsia="Times New Roman" w:hAnsi="Times New Roman" w:cs="Times New Roman"/>
          <w:sz w:val="24"/>
          <w:szCs w:val="24"/>
        </w:rPr>
        <w:t xml:space="preserve"> рука болталась, как плетень; учитель не должен потакать прихотям ребенка и идти у него на поводке;</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 xml:space="preserve">нарушение лексической сочетаемости, </w:t>
      </w:r>
      <w:r w:rsidR="00B5478C" w:rsidRPr="00B5478C">
        <w:rPr>
          <w:rFonts w:ascii="Times New Roman" w:eastAsia="Times New Roman" w:hAnsi="Times New Roman" w:cs="Times New Roman"/>
          <w:sz w:val="24"/>
          <w:szCs w:val="24"/>
        </w:rPr>
        <w:t>например,</w:t>
      </w:r>
      <w:r w:rsidRPr="00B5478C">
        <w:rPr>
          <w:rFonts w:ascii="Times New Roman" w:eastAsia="Times New Roman" w:hAnsi="Times New Roman" w:cs="Times New Roman"/>
          <w:sz w:val="24"/>
          <w:szCs w:val="24"/>
        </w:rPr>
        <w:t xml:space="preserve"> Чичиков постепенно покидает город; пули не свистели над ушами;</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 xml:space="preserve">употребление лишних слов, </w:t>
      </w:r>
      <w:r w:rsidR="00B5478C" w:rsidRPr="00B5478C">
        <w:rPr>
          <w:rFonts w:ascii="Times New Roman" w:eastAsia="Times New Roman" w:hAnsi="Times New Roman" w:cs="Times New Roman"/>
          <w:sz w:val="24"/>
          <w:szCs w:val="24"/>
        </w:rPr>
        <w:t>например,</w:t>
      </w:r>
      <w:r w:rsidRPr="00B5478C">
        <w:rPr>
          <w:rFonts w:ascii="Times New Roman" w:eastAsia="Times New Roman" w:hAnsi="Times New Roman" w:cs="Times New Roman"/>
          <w:sz w:val="24"/>
          <w:szCs w:val="24"/>
        </w:rPr>
        <w:t xml:space="preserve"> опустив голову вниз; он впервые познакомился с Таней случайно;</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 xml:space="preserve">пропуск, недостаток нужного слова, </w:t>
      </w:r>
      <w:r w:rsidR="00B5478C" w:rsidRPr="00B5478C">
        <w:rPr>
          <w:rFonts w:ascii="Times New Roman" w:eastAsia="Times New Roman" w:hAnsi="Times New Roman" w:cs="Times New Roman"/>
          <w:sz w:val="24"/>
          <w:szCs w:val="24"/>
        </w:rPr>
        <w:t>например,</w:t>
      </w:r>
      <w:r w:rsidRPr="00B5478C">
        <w:rPr>
          <w:rFonts w:ascii="Times New Roman" w:eastAsia="Times New Roman" w:hAnsi="Times New Roman" w:cs="Times New Roman"/>
          <w:sz w:val="24"/>
          <w:szCs w:val="24"/>
        </w:rPr>
        <w:t xml:space="preserve"> Сережа смирно сидит в кресле, закутанный белой простыней, и терпеливо ждет конца (о стрижке);</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 xml:space="preserve">стилистически неоправданное употребление ряда однокоренных слов, </w:t>
      </w:r>
      <w:r w:rsidR="00B5478C" w:rsidRPr="00B5478C">
        <w:rPr>
          <w:rFonts w:ascii="Times New Roman" w:eastAsia="Times New Roman" w:hAnsi="Times New Roman" w:cs="Times New Roman"/>
          <w:sz w:val="24"/>
          <w:szCs w:val="24"/>
        </w:rPr>
        <w:t>например,</w:t>
      </w:r>
      <w:r w:rsidRPr="00B5478C">
        <w:rPr>
          <w:rFonts w:ascii="Times New Roman" w:eastAsia="Times New Roman" w:hAnsi="Times New Roman" w:cs="Times New Roman"/>
          <w:sz w:val="24"/>
          <w:szCs w:val="24"/>
        </w:rPr>
        <w:t xml:space="preserve"> характерная черта характера; приближался все ближе и ближе;</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b/>
          <w:bCs/>
          <w:i/>
          <w:iCs/>
          <w:sz w:val="24"/>
          <w:szCs w:val="24"/>
        </w:rPr>
        <w:t>Стилистические ошибки</w:t>
      </w:r>
      <w:r w:rsidRPr="00B5478C">
        <w:rPr>
          <w:rFonts w:ascii="Times New Roman" w:eastAsia="Times New Roman" w:hAnsi="Times New Roman" w:cs="Times New Roman"/>
          <w:sz w:val="24"/>
          <w:szCs w:val="24"/>
        </w:rPr>
        <w:t> представляют собой следующие нарушения, которые связаны с требованиями к выразительности речи:</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 xml:space="preserve">неоправданное употребление в авторской речи диалектных и просторечных слов, </w:t>
      </w:r>
      <w:r w:rsidR="00B5478C" w:rsidRPr="00B5478C">
        <w:rPr>
          <w:rFonts w:ascii="Times New Roman" w:eastAsia="Times New Roman" w:hAnsi="Times New Roman" w:cs="Times New Roman"/>
          <w:sz w:val="24"/>
          <w:szCs w:val="24"/>
        </w:rPr>
        <w:t>например,</w:t>
      </w:r>
      <w:r w:rsidRPr="00B5478C">
        <w:rPr>
          <w:rFonts w:ascii="Times New Roman" w:eastAsia="Times New Roman" w:hAnsi="Times New Roman" w:cs="Times New Roman"/>
          <w:sz w:val="24"/>
          <w:szCs w:val="24"/>
        </w:rPr>
        <w:t xml:space="preserve"> У Кити было два парня: Левин и Вронский;</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 xml:space="preserve">неуместное употребление эмоционально окрашенных слов и конструкций, особенно в авторской речи, </w:t>
      </w:r>
      <w:r w:rsidR="00B5478C" w:rsidRPr="00B5478C">
        <w:rPr>
          <w:rFonts w:ascii="Times New Roman" w:eastAsia="Times New Roman" w:hAnsi="Times New Roman" w:cs="Times New Roman"/>
          <w:sz w:val="24"/>
          <w:szCs w:val="24"/>
        </w:rPr>
        <w:t>например,</w:t>
      </w:r>
      <w:r w:rsidRPr="00B5478C">
        <w:rPr>
          <w:rFonts w:ascii="Times New Roman" w:eastAsia="Times New Roman" w:hAnsi="Times New Roman" w:cs="Times New Roman"/>
          <w:sz w:val="24"/>
          <w:szCs w:val="24"/>
        </w:rPr>
        <w:t xml:space="preserve"> </w:t>
      </w:r>
      <w:r w:rsidR="00B5478C" w:rsidRPr="00B5478C">
        <w:rPr>
          <w:rFonts w:ascii="Times New Roman" w:eastAsia="Times New Roman" w:hAnsi="Times New Roman" w:cs="Times New Roman"/>
          <w:sz w:val="24"/>
          <w:szCs w:val="24"/>
        </w:rPr>
        <w:t>рядом</w:t>
      </w:r>
      <w:r w:rsidRPr="00B5478C">
        <w:rPr>
          <w:rFonts w:ascii="Times New Roman" w:eastAsia="Times New Roman" w:hAnsi="Times New Roman" w:cs="Times New Roman"/>
          <w:sz w:val="24"/>
          <w:szCs w:val="24"/>
        </w:rPr>
        <w:t xml:space="preserve"> сидит папа (вместо</w:t>
      </w:r>
      <w:r w:rsidR="00B5478C">
        <w:rPr>
          <w:rFonts w:ascii="Times New Roman" w:eastAsia="Times New Roman" w:hAnsi="Times New Roman" w:cs="Times New Roman"/>
          <w:sz w:val="24"/>
          <w:szCs w:val="24"/>
        </w:rPr>
        <w:t xml:space="preserve"> </w:t>
      </w:r>
      <w:r w:rsidRPr="00B5478C">
        <w:rPr>
          <w:rFonts w:ascii="Times New Roman" w:eastAsia="Times New Roman" w:hAnsi="Times New Roman" w:cs="Times New Roman"/>
          <w:sz w:val="24"/>
          <w:szCs w:val="24"/>
        </w:rPr>
        <w:t>отец) одного из малышей;</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смешение лексики разных исторических эпох;</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употребление штампов.</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b/>
          <w:bCs/>
          <w:i/>
          <w:iCs/>
          <w:sz w:val="24"/>
          <w:szCs w:val="24"/>
        </w:rPr>
        <w:t>Речевые ошибки в построении текста</w:t>
      </w:r>
      <w:r w:rsidRPr="00B5478C">
        <w:rPr>
          <w:rFonts w:ascii="Times New Roman" w:eastAsia="Times New Roman" w:hAnsi="Times New Roman" w:cs="Times New Roman"/>
          <w:b/>
          <w:bCs/>
          <w:sz w:val="24"/>
          <w:szCs w:val="24"/>
        </w:rPr>
        <w:t>:</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бедность и однообразие синтаксических конструкций;</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 xml:space="preserve">нарушение видовременной соотнесенности глагольных форм, </w:t>
      </w:r>
      <w:r w:rsidR="00B5478C" w:rsidRPr="00B5478C">
        <w:rPr>
          <w:rFonts w:ascii="Times New Roman" w:eastAsia="Times New Roman" w:hAnsi="Times New Roman" w:cs="Times New Roman"/>
          <w:sz w:val="24"/>
          <w:szCs w:val="24"/>
        </w:rPr>
        <w:t>например,</w:t>
      </w:r>
      <w:r w:rsidRPr="00B5478C">
        <w:rPr>
          <w:rFonts w:ascii="Times New Roman" w:eastAsia="Times New Roman" w:hAnsi="Times New Roman" w:cs="Times New Roman"/>
          <w:sz w:val="24"/>
          <w:szCs w:val="24"/>
        </w:rPr>
        <w:t xml:space="preserve"> Когда Пугачев выходил из избы и сел в карету, Гринев долго смотрел ему вслед;</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стилистически неоправданное повторение слов;</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 xml:space="preserve">неудачное употребление местоимений для связи предложений или частей текста, приводящее к неясности, двусмысленности речи, </w:t>
      </w:r>
      <w:r w:rsidR="00B5478C" w:rsidRPr="00B5478C">
        <w:rPr>
          <w:rFonts w:ascii="Times New Roman" w:eastAsia="Times New Roman" w:hAnsi="Times New Roman" w:cs="Times New Roman"/>
          <w:sz w:val="24"/>
          <w:szCs w:val="24"/>
        </w:rPr>
        <w:t>например,</w:t>
      </w:r>
      <w:r w:rsidRPr="00B5478C">
        <w:rPr>
          <w:rFonts w:ascii="Times New Roman" w:eastAsia="Times New Roman" w:hAnsi="Times New Roman" w:cs="Times New Roman"/>
          <w:sz w:val="24"/>
          <w:szCs w:val="24"/>
        </w:rPr>
        <w:t xml:space="preserve"> Иванов закинул удочку, и она клюнула;</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неудачный порядок слов.</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b/>
          <w:bCs/>
          <w:i/>
          <w:iCs/>
          <w:sz w:val="24"/>
          <w:szCs w:val="24"/>
        </w:rPr>
        <w:t>Грамматические ошибки</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Грамматические ошибки – это нарушение грамматических норм образования языковых единиц и их структуры.</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b/>
          <w:bCs/>
          <w:i/>
          <w:iCs/>
          <w:sz w:val="24"/>
          <w:szCs w:val="24"/>
        </w:rPr>
        <w:t>Разновидности грамматических ошибок</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b/>
          <w:bCs/>
          <w:sz w:val="24"/>
          <w:szCs w:val="24"/>
        </w:rPr>
        <w:t>Словообразовательные</w:t>
      </w:r>
      <w:r w:rsidRPr="00B5478C">
        <w:rPr>
          <w:rFonts w:ascii="Times New Roman" w:eastAsia="Times New Roman" w:hAnsi="Times New Roman" w:cs="Times New Roman"/>
          <w:sz w:val="24"/>
          <w:szCs w:val="24"/>
        </w:rPr>
        <w:t>, состоящие в неоправданном словосочинительстве или видоизменении слов нормативного языка (например, надсмешка, подчерк, нагинаться, спинжак, беспощадство, публицизм и т.п.). Такие ошибки нельзя воспринимать как орфографические.</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b/>
          <w:bCs/>
          <w:sz w:val="24"/>
          <w:szCs w:val="24"/>
        </w:rPr>
        <w:t>Морфологические,</w:t>
      </w:r>
      <w:r w:rsidRPr="00B5478C">
        <w:rPr>
          <w:rFonts w:ascii="Times New Roman" w:eastAsia="Times New Roman" w:hAnsi="Times New Roman" w:cs="Times New Roman"/>
          <w:sz w:val="24"/>
          <w:szCs w:val="24"/>
        </w:rPr>
        <w:t> связанные с ненормативным образованием форм слов и употреблением частей речи (писав свои произведения, не думал, что очутюсь в полной темноте; одни англичанины; спортсмены в каноях; ихнийулыбающий ребенок; ложит и т.д.)</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b/>
          <w:bCs/>
          <w:sz w:val="24"/>
          <w:szCs w:val="24"/>
        </w:rPr>
        <w:t>Синтаксические</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 xml:space="preserve">а) Ошибки в структуре словосочетаний, в согласовании и управлении, </w:t>
      </w:r>
      <w:r w:rsidR="00B5478C" w:rsidRPr="00B5478C">
        <w:rPr>
          <w:rFonts w:ascii="Times New Roman" w:eastAsia="Times New Roman" w:hAnsi="Times New Roman" w:cs="Times New Roman"/>
          <w:sz w:val="24"/>
          <w:szCs w:val="24"/>
        </w:rPr>
        <w:t>например,</w:t>
      </w:r>
      <w:r w:rsidRPr="00B5478C">
        <w:rPr>
          <w:rFonts w:ascii="Times New Roman" w:eastAsia="Times New Roman" w:hAnsi="Times New Roman" w:cs="Times New Roman"/>
          <w:sz w:val="24"/>
          <w:szCs w:val="24"/>
        </w:rPr>
        <w:t xml:space="preserve"> браконьерам, нарушающих закон; жажда к славе;</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б) ошибки в структуре простого предложения:</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lastRenderedPageBreak/>
        <w:t xml:space="preserve">- нарушение связи между подлежащим и сказуемым, </w:t>
      </w:r>
      <w:r w:rsidR="00B5478C" w:rsidRPr="00B5478C">
        <w:rPr>
          <w:rFonts w:ascii="Times New Roman" w:eastAsia="Times New Roman" w:hAnsi="Times New Roman" w:cs="Times New Roman"/>
          <w:sz w:val="24"/>
          <w:szCs w:val="24"/>
        </w:rPr>
        <w:t>например,</w:t>
      </w:r>
      <w:r w:rsidRPr="00B5478C">
        <w:rPr>
          <w:rFonts w:ascii="Times New Roman" w:eastAsia="Times New Roman" w:hAnsi="Times New Roman" w:cs="Times New Roman"/>
          <w:sz w:val="24"/>
          <w:szCs w:val="24"/>
        </w:rPr>
        <w:t xml:space="preserve"> солнце села; но не вечно ни юность, ни лето; это было моей единственной книгой в дни войны;</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 xml:space="preserve">- нарушение границы предложения, </w:t>
      </w:r>
      <w:r w:rsidR="00B5478C" w:rsidRPr="00B5478C">
        <w:rPr>
          <w:rFonts w:ascii="Times New Roman" w:eastAsia="Times New Roman" w:hAnsi="Times New Roman" w:cs="Times New Roman"/>
          <w:sz w:val="24"/>
          <w:szCs w:val="24"/>
        </w:rPr>
        <w:t>например,</w:t>
      </w:r>
      <w:r w:rsidRPr="00B5478C">
        <w:rPr>
          <w:rFonts w:ascii="Times New Roman" w:eastAsia="Times New Roman" w:hAnsi="Times New Roman" w:cs="Times New Roman"/>
          <w:sz w:val="24"/>
          <w:szCs w:val="24"/>
        </w:rPr>
        <w:t xml:space="preserve"> Собаки напали на след зайца. И стали гонять его по вырубке;</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 xml:space="preserve">- разрушение ряда однородных членов, </w:t>
      </w:r>
      <w:r w:rsidR="00B5478C" w:rsidRPr="00B5478C">
        <w:rPr>
          <w:rFonts w:ascii="Times New Roman" w:eastAsia="Times New Roman" w:hAnsi="Times New Roman" w:cs="Times New Roman"/>
          <w:sz w:val="24"/>
          <w:szCs w:val="24"/>
        </w:rPr>
        <w:t>например,</w:t>
      </w:r>
      <w:r w:rsidRPr="00B5478C">
        <w:rPr>
          <w:rFonts w:ascii="Times New Roman" w:eastAsia="Times New Roman" w:hAnsi="Times New Roman" w:cs="Times New Roman"/>
          <w:sz w:val="24"/>
          <w:szCs w:val="24"/>
        </w:rPr>
        <w:t xml:space="preserve"> настоящий учитель верен своему делу и никогда не отступать от своих принципов. Почти все вещи в доме большие: шкафы, двери, а еще грузовик и комбайн;</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 xml:space="preserve">- ошибки в предложениях с причастными и деепричастными оборотами, </w:t>
      </w:r>
      <w:r w:rsidR="00B5478C" w:rsidRPr="00B5478C">
        <w:rPr>
          <w:rFonts w:ascii="Times New Roman" w:eastAsia="Times New Roman" w:hAnsi="Times New Roman" w:cs="Times New Roman"/>
          <w:sz w:val="24"/>
          <w:szCs w:val="24"/>
        </w:rPr>
        <w:t>например,</w:t>
      </w:r>
      <w:r w:rsidRPr="00B5478C">
        <w:rPr>
          <w:rFonts w:ascii="Times New Roman" w:eastAsia="Times New Roman" w:hAnsi="Times New Roman" w:cs="Times New Roman"/>
          <w:sz w:val="24"/>
          <w:szCs w:val="24"/>
        </w:rPr>
        <w:t xml:space="preserve"> причалившая лодка к берегу; На картине «Вратарь» изображен мальчик, широко расставив ноги, упершись руками в колени;</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 xml:space="preserve">- местоименное дублирование одного из членов предложения, чаще подлежащего, </w:t>
      </w:r>
      <w:r w:rsidR="00B5478C" w:rsidRPr="00B5478C">
        <w:rPr>
          <w:rFonts w:ascii="Times New Roman" w:eastAsia="Times New Roman" w:hAnsi="Times New Roman" w:cs="Times New Roman"/>
          <w:sz w:val="24"/>
          <w:szCs w:val="24"/>
        </w:rPr>
        <w:t>например,</w:t>
      </w:r>
      <w:r w:rsidRPr="00B5478C">
        <w:rPr>
          <w:rFonts w:ascii="Times New Roman" w:eastAsia="Times New Roman" w:hAnsi="Times New Roman" w:cs="Times New Roman"/>
          <w:sz w:val="24"/>
          <w:szCs w:val="24"/>
        </w:rPr>
        <w:t xml:space="preserve"> Кусты, они покрывали берег реки;</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 xml:space="preserve">- пропуски необходимых слов, </w:t>
      </w:r>
      <w:r w:rsidR="00B5478C" w:rsidRPr="00B5478C">
        <w:rPr>
          <w:rFonts w:ascii="Times New Roman" w:eastAsia="Times New Roman" w:hAnsi="Times New Roman" w:cs="Times New Roman"/>
          <w:sz w:val="24"/>
          <w:szCs w:val="24"/>
        </w:rPr>
        <w:t>например,</w:t>
      </w:r>
      <w:r w:rsidRPr="00B5478C">
        <w:rPr>
          <w:rFonts w:ascii="Times New Roman" w:eastAsia="Times New Roman" w:hAnsi="Times New Roman" w:cs="Times New Roman"/>
          <w:sz w:val="24"/>
          <w:szCs w:val="24"/>
        </w:rPr>
        <w:t xml:space="preserve"> Владик прибил доску и побежал в волейбол.</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В) ошибки в структуре сложного предложения:</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 xml:space="preserve">- смешение сочинительной и подчинительной связи, </w:t>
      </w:r>
      <w:r w:rsidR="00B5478C" w:rsidRPr="00B5478C">
        <w:rPr>
          <w:rFonts w:ascii="Times New Roman" w:eastAsia="Times New Roman" w:hAnsi="Times New Roman" w:cs="Times New Roman"/>
          <w:sz w:val="24"/>
          <w:szCs w:val="24"/>
        </w:rPr>
        <w:t>например,</w:t>
      </w:r>
      <w:r w:rsidRPr="00B5478C">
        <w:rPr>
          <w:rFonts w:ascii="Times New Roman" w:eastAsia="Times New Roman" w:hAnsi="Times New Roman" w:cs="Times New Roman"/>
          <w:sz w:val="24"/>
          <w:szCs w:val="24"/>
        </w:rPr>
        <w:t xml:space="preserve"> </w:t>
      </w:r>
      <w:r w:rsidR="00B5478C">
        <w:rPr>
          <w:rFonts w:ascii="Times New Roman" w:eastAsia="Times New Roman" w:hAnsi="Times New Roman" w:cs="Times New Roman"/>
          <w:sz w:val="24"/>
          <w:szCs w:val="24"/>
        </w:rPr>
        <w:t>К</w:t>
      </w:r>
      <w:r w:rsidR="00B5478C" w:rsidRPr="00B5478C">
        <w:rPr>
          <w:rFonts w:ascii="Times New Roman" w:eastAsia="Times New Roman" w:hAnsi="Times New Roman" w:cs="Times New Roman"/>
          <w:sz w:val="24"/>
          <w:szCs w:val="24"/>
        </w:rPr>
        <w:t>огда</w:t>
      </w:r>
      <w:r w:rsidRPr="00B5478C">
        <w:rPr>
          <w:rFonts w:ascii="Times New Roman" w:eastAsia="Times New Roman" w:hAnsi="Times New Roman" w:cs="Times New Roman"/>
          <w:sz w:val="24"/>
          <w:szCs w:val="24"/>
        </w:rPr>
        <w:t xml:space="preserve"> ветер усиливается, и кроны деревьев шумят под его порывами;</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 xml:space="preserve">- отрыв придаточного от определяемого слова, </w:t>
      </w:r>
      <w:r w:rsidR="00B5478C" w:rsidRPr="00B5478C">
        <w:rPr>
          <w:rFonts w:ascii="Times New Roman" w:eastAsia="Times New Roman" w:hAnsi="Times New Roman" w:cs="Times New Roman"/>
          <w:sz w:val="24"/>
          <w:szCs w:val="24"/>
        </w:rPr>
        <w:t>например,</w:t>
      </w:r>
      <w:r w:rsidRPr="00B5478C">
        <w:rPr>
          <w:rFonts w:ascii="Times New Roman" w:eastAsia="Times New Roman" w:hAnsi="Times New Roman" w:cs="Times New Roman"/>
          <w:sz w:val="24"/>
          <w:szCs w:val="24"/>
        </w:rPr>
        <w:t xml:space="preserve"> Сыновья Тараса только что слезли с коней, которые учились в Киевской бурсе;</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г) смешение прямой и косвенной речи;</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 xml:space="preserve">д) разрушение фразеологического оборота без особой стилистической установки, </w:t>
      </w:r>
      <w:r w:rsidR="00B5478C" w:rsidRPr="00B5478C">
        <w:rPr>
          <w:rFonts w:ascii="Times New Roman" w:eastAsia="Times New Roman" w:hAnsi="Times New Roman" w:cs="Times New Roman"/>
          <w:sz w:val="24"/>
          <w:szCs w:val="24"/>
        </w:rPr>
        <w:t>например,</w:t>
      </w:r>
      <w:r w:rsidRPr="00B5478C">
        <w:rPr>
          <w:rFonts w:ascii="Times New Roman" w:eastAsia="Times New Roman" w:hAnsi="Times New Roman" w:cs="Times New Roman"/>
          <w:sz w:val="24"/>
          <w:szCs w:val="24"/>
        </w:rPr>
        <w:t xml:space="preserve"> терпеть не могу сидеть сложив руки; хохотала как резаная.</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Грамматические ошибки следует отличать от орфографических.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К примеру, ошибка в окончании браконьерам, промышляющих в лесах не орфографическая, а грамматическая, так как нарушено согласование, что является грамматической нормой. И, наоборот, в окончании умчался в синею даль ошибка орфографическая, так как вместо «юю» по правилу написано другое.</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b/>
          <w:bCs/>
          <w:sz w:val="24"/>
          <w:szCs w:val="24"/>
        </w:rPr>
        <w:t xml:space="preserve">Оценка обучающих </w:t>
      </w:r>
      <w:r w:rsidR="00B5478C" w:rsidRPr="00B5478C">
        <w:rPr>
          <w:rFonts w:ascii="Times New Roman" w:eastAsia="Times New Roman" w:hAnsi="Times New Roman" w:cs="Times New Roman"/>
          <w:b/>
          <w:bCs/>
          <w:sz w:val="24"/>
          <w:szCs w:val="24"/>
        </w:rPr>
        <w:t>работ</w:t>
      </w:r>
      <w:r w:rsidR="00B5478C" w:rsidRPr="00B5478C">
        <w:rPr>
          <w:rFonts w:ascii="Times New Roman" w:eastAsia="Times New Roman" w:hAnsi="Times New Roman" w:cs="Times New Roman"/>
          <w:sz w:val="24"/>
          <w:szCs w:val="24"/>
        </w:rPr>
        <w:t> Обучающие</w:t>
      </w:r>
      <w:r w:rsidRPr="00B5478C">
        <w:rPr>
          <w:rFonts w:ascii="Times New Roman" w:eastAsia="Times New Roman" w:hAnsi="Times New Roman" w:cs="Times New Roman"/>
          <w:sz w:val="24"/>
          <w:szCs w:val="24"/>
        </w:rPr>
        <w:t xml:space="preserve"> работы (различные упражнения и диктанты неконтрольного характера) оцениваются более строго, чем контрольные работы.</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   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2D0709" w:rsidRPr="00B5478C" w:rsidRDefault="002D0709" w:rsidP="00B5478C">
      <w:pPr>
        <w:pStyle w:val="a3"/>
        <w:rPr>
          <w:rFonts w:ascii="Times New Roman" w:eastAsia="Times New Roman" w:hAnsi="Times New Roman" w:cs="Times New Roman"/>
          <w:sz w:val="24"/>
          <w:szCs w:val="24"/>
        </w:rPr>
      </w:pPr>
      <w:r w:rsidRPr="00B5478C">
        <w:rPr>
          <w:rFonts w:ascii="Times New Roman" w:eastAsia="Times New Roman" w:hAnsi="Times New Roman" w:cs="Times New Roman"/>
          <w:sz w:val="24"/>
          <w:szCs w:val="24"/>
        </w:rPr>
        <w:t>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2D0709" w:rsidRPr="002D0709" w:rsidRDefault="002D0709" w:rsidP="002D0709">
      <w:pPr>
        <w:shd w:val="clear" w:color="auto" w:fill="FFFFFF"/>
        <w:spacing w:after="0" w:line="240" w:lineRule="auto"/>
        <w:jc w:val="center"/>
        <w:rPr>
          <w:rFonts w:ascii="Times New Roman" w:eastAsia="Times New Roman" w:hAnsi="Times New Roman" w:cs="Times New Roman"/>
          <w:color w:val="000000"/>
          <w:sz w:val="24"/>
          <w:szCs w:val="24"/>
        </w:rPr>
      </w:pPr>
      <w:r w:rsidRPr="002D0709">
        <w:rPr>
          <w:rFonts w:ascii="Times New Roman" w:eastAsia="Times New Roman" w:hAnsi="Times New Roman" w:cs="Times New Roman"/>
          <w:b/>
          <w:bCs/>
          <w:color w:val="000000"/>
          <w:sz w:val="24"/>
          <w:szCs w:val="24"/>
        </w:rPr>
        <w:t>Оценка тестов</w:t>
      </w:r>
    </w:p>
    <w:p w:rsidR="002D0709" w:rsidRPr="002D0709" w:rsidRDefault="002D0709" w:rsidP="002D0709">
      <w:pPr>
        <w:shd w:val="clear" w:color="auto" w:fill="FFFFFF"/>
        <w:spacing w:after="0" w:line="240" w:lineRule="auto"/>
        <w:rPr>
          <w:rFonts w:ascii="Times New Roman" w:eastAsia="Times New Roman" w:hAnsi="Times New Roman" w:cs="Times New Roman"/>
          <w:color w:val="000000"/>
          <w:sz w:val="24"/>
          <w:szCs w:val="24"/>
        </w:rPr>
      </w:pPr>
      <w:r w:rsidRPr="002D0709">
        <w:rPr>
          <w:rFonts w:ascii="Times New Roman" w:eastAsia="Times New Roman" w:hAnsi="Times New Roman" w:cs="Times New Roman"/>
          <w:color w:val="000000"/>
          <w:sz w:val="24"/>
          <w:szCs w:val="24"/>
        </w:rPr>
        <w:t>При проведении тестовых работ критерии оценок следующие:</w:t>
      </w:r>
    </w:p>
    <w:p w:rsidR="002D0709" w:rsidRPr="002D0709" w:rsidRDefault="002D0709" w:rsidP="002D0709">
      <w:pPr>
        <w:shd w:val="clear" w:color="auto" w:fill="FFFFFF"/>
        <w:spacing w:after="0" w:line="240" w:lineRule="auto"/>
        <w:rPr>
          <w:rFonts w:ascii="Times New Roman" w:eastAsia="Times New Roman" w:hAnsi="Times New Roman" w:cs="Times New Roman"/>
          <w:color w:val="000000"/>
          <w:sz w:val="24"/>
          <w:szCs w:val="24"/>
        </w:rPr>
      </w:pPr>
      <w:r w:rsidRPr="002D0709">
        <w:rPr>
          <w:rFonts w:ascii="Times New Roman" w:eastAsia="Times New Roman" w:hAnsi="Times New Roman" w:cs="Times New Roman"/>
          <w:b/>
          <w:bCs/>
          <w:color w:val="000000"/>
          <w:sz w:val="24"/>
          <w:szCs w:val="24"/>
        </w:rPr>
        <w:t>«5» -</w:t>
      </w:r>
      <w:r w:rsidRPr="002D0709">
        <w:rPr>
          <w:rFonts w:ascii="Times New Roman" w:eastAsia="Times New Roman" w:hAnsi="Times New Roman" w:cs="Times New Roman"/>
          <w:color w:val="000000"/>
          <w:sz w:val="24"/>
          <w:szCs w:val="24"/>
        </w:rPr>
        <w:t> 90 – 100 %;</w:t>
      </w:r>
    </w:p>
    <w:p w:rsidR="002D0709" w:rsidRPr="002D0709" w:rsidRDefault="002D0709" w:rsidP="002D0709">
      <w:pPr>
        <w:shd w:val="clear" w:color="auto" w:fill="FFFFFF"/>
        <w:spacing w:after="0" w:line="240" w:lineRule="auto"/>
        <w:rPr>
          <w:rFonts w:ascii="Times New Roman" w:eastAsia="Times New Roman" w:hAnsi="Times New Roman" w:cs="Times New Roman"/>
          <w:color w:val="000000"/>
          <w:sz w:val="24"/>
          <w:szCs w:val="24"/>
        </w:rPr>
      </w:pPr>
      <w:r w:rsidRPr="002D0709">
        <w:rPr>
          <w:rFonts w:ascii="Times New Roman" w:eastAsia="Times New Roman" w:hAnsi="Times New Roman" w:cs="Times New Roman"/>
          <w:b/>
          <w:bCs/>
          <w:color w:val="000000"/>
          <w:sz w:val="24"/>
          <w:szCs w:val="24"/>
        </w:rPr>
        <w:t>«4»</w:t>
      </w:r>
      <w:r w:rsidRPr="002D0709">
        <w:rPr>
          <w:rFonts w:ascii="Times New Roman" w:eastAsia="Times New Roman" w:hAnsi="Times New Roman" w:cs="Times New Roman"/>
          <w:color w:val="000000"/>
          <w:sz w:val="24"/>
          <w:szCs w:val="24"/>
        </w:rPr>
        <w:t> - 78 – 89 %;</w:t>
      </w:r>
    </w:p>
    <w:p w:rsidR="002D0709" w:rsidRPr="002D0709" w:rsidRDefault="002D0709" w:rsidP="002D0709">
      <w:pPr>
        <w:shd w:val="clear" w:color="auto" w:fill="FFFFFF"/>
        <w:spacing w:after="0" w:line="240" w:lineRule="auto"/>
        <w:rPr>
          <w:rFonts w:ascii="Times New Roman" w:eastAsia="Times New Roman" w:hAnsi="Times New Roman" w:cs="Times New Roman"/>
          <w:color w:val="000000"/>
          <w:sz w:val="24"/>
          <w:szCs w:val="24"/>
        </w:rPr>
      </w:pPr>
      <w:r w:rsidRPr="002D0709">
        <w:rPr>
          <w:rFonts w:ascii="Times New Roman" w:eastAsia="Times New Roman" w:hAnsi="Times New Roman" w:cs="Times New Roman"/>
          <w:color w:val="000000"/>
          <w:sz w:val="24"/>
          <w:szCs w:val="24"/>
        </w:rPr>
        <w:t>«</w:t>
      </w:r>
      <w:r w:rsidRPr="002D0709">
        <w:rPr>
          <w:rFonts w:ascii="Times New Roman" w:eastAsia="Times New Roman" w:hAnsi="Times New Roman" w:cs="Times New Roman"/>
          <w:b/>
          <w:bCs/>
          <w:color w:val="000000"/>
          <w:sz w:val="24"/>
          <w:szCs w:val="24"/>
        </w:rPr>
        <w:t>3»</w:t>
      </w:r>
      <w:r w:rsidRPr="002D0709">
        <w:rPr>
          <w:rFonts w:ascii="Times New Roman" w:eastAsia="Times New Roman" w:hAnsi="Times New Roman" w:cs="Times New Roman"/>
          <w:color w:val="000000"/>
          <w:sz w:val="24"/>
          <w:szCs w:val="24"/>
        </w:rPr>
        <w:t> - 60 – 77 %;</w:t>
      </w:r>
    </w:p>
    <w:p w:rsidR="002D0709" w:rsidRPr="002D0709" w:rsidRDefault="002D0709" w:rsidP="002D0709">
      <w:pPr>
        <w:shd w:val="clear" w:color="auto" w:fill="FFFFFF"/>
        <w:spacing w:after="0" w:line="240" w:lineRule="auto"/>
        <w:rPr>
          <w:rFonts w:ascii="Times New Roman" w:eastAsia="Times New Roman" w:hAnsi="Times New Roman" w:cs="Times New Roman"/>
          <w:color w:val="000000"/>
          <w:sz w:val="24"/>
          <w:szCs w:val="24"/>
        </w:rPr>
      </w:pPr>
      <w:r w:rsidRPr="002D0709">
        <w:rPr>
          <w:rFonts w:ascii="Times New Roman" w:eastAsia="Times New Roman" w:hAnsi="Times New Roman" w:cs="Times New Roman"/>
          <w:b/>
          <w:bCs/>
          <w:color w:val="000000"/>
          <w:sz w:val="24"/>
          <w:szCs w:val="24"/>
        </w:rPr>
        <w:t>«</w:t>
      </w:r>
      <w:r w:rsidR="00B5478C" w:rsidRPr="002D0709">
        <w:rPr>
          <w:rFonts w:ascii="Times New Roman" w:eastAsia="Times New Roman" w:hAnsi="Times New Roman" w:cs="Times New Roman"/>
          <w:b/>
          <w:bCs/>
          <w:color w:val="000000"/>
          <w:sz w:val="24"/>
          <w:szCs w:val="24"/>
        </w:rPr>
        <w:t>2» -</w:t>
      </w:r>
      <w:r w:rsidRPr="002D0709">
        <w:rPr>
          <w:rFonts w:ascii="Times New Roman" w:eastAsia="Times New Roman" w:hAnsi="Times New Roman" w:cs="Times New Roman"/>
          <w:color w:val="000000"/>
          <w:sz w:val="24"/>
          <w:szCs w:val="24"/>
        </w:rPr>
        <w:t> менее 59 %.</w:t>
      </w:r>
    </w:p>
    <w:p w:rsidR="002D0709" w:rsidRPr="002D0709" w:rsidRDefault="002D0709" w:rsidP="002D0709">
      <w:pPr>
        <w:shd w:val="clear" w:color="auto" w:fill="FFFFFF"/>
        <w:spacing w:after="0" w:line="240" w:lineRule="auto"/>
        <w:jc w:val="center"/>
        <w:rPr>
          <w:rFonts w:ascii="Times New Roman" w:eastAsia="Times New Roman" w:hAnsi="Times New Roman" w:cs="Times New Roman"/>
          <w:color w:val="000000"/>
          <w:sz w:val="24"/>
          <w:szCs w:val="24"/>
        </w:rPr>
      </w:pPr>
      <w:r w:rsidRPr="002D0709">
        <w:rPr>
          <w:rFonts w:ascii="Times New Roman" w:eastAsia="Times New Roman" w:hAnsi="Times New Roman" w:cs="Times New Roman"/>
          <w:b/>
          <w:bCs/>
          <w:color w:val="000000"/>
          <w:sz w:val="24"/>
          <w:szCs w:val="24"/>
        </w:rPr>
        <w:t>Выведение итоговых отметок</w:t>
      </w:r>
    </w:p>
    <w:p w:rsidR="002D0709" w:rsidRPr="002D0709" w:rsidRDefault="002D0709" w:rsidP="002D0709">
      <w:pPr>
        <w:shd w:val="clear" w:color="auto" w:fill="FFFFFF"/>
        <w:spacing w:after="0" w:line="240" w:lineRule="auto"/>
        <w:rPr>
          <w:rFonts w:ascii="Times New Roman" w:eastAsia="Times New Roman" w:hAnsi="Times New Roman" w:cs="Times New Roman"/>
          <w:color w:val="000000"/>
          <w:sz w:val="24"/>
          <w:szCs w:val="24"/>
        </w:rPr>
      </w:pPr>
      <w:r w:rsidRPr="002D0709">
        <w:rPr>
          <w:rFonts w:ascii="Times New Roman" w:eastAsia="Times New Roman" w:hAnsi="Times New Roman" w:cs="Times New Roman"/>
          <w:color w:val="000000"/>
          <w:sz w:val="24"/>
          <w:szCs w:val="24"/>
        </w:rPr>
        <w:t> За учебную четверть и учебный год ставится итоговая отметка.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пунктуации жен грамотности.</w:t>
      </w:r>
    </w:p>
    <w:p w:rsidR="002D0709" w:rsidRPr="002D0709" w:rsidRDefault="002D0709" w:rsidP="002D0709">
      <w:pPr>
        <w:shd w:val="clear" w:color="auto" w:fill="FFFFFF"/>
        <w:spacing w:after="0" w:line="240" w:lineRule="auto"/>
        <w:rPr>
          <w:rFonts w:ascii="Times New Roman" w:eastAsia="Times New Roman" w:hAnsi="Times New Roman" w:cs="Times New Roman"/>
          <w:color w:val="000000"/>
          <w:sz w:val="24"/>
          <w:szCs w:val="24"/>
        </w:rPr>
      </w:pPr>
      <w:r w:rsidRPr="002D0709">
        <w:rPr>
          <w:rFonts w:ascii="Times New Roman" w:eastAsia="Times New Roman" w:hAnsi="Times New Roman" w:cs="Times New Roman"/>
          <w:color w:val="000000"/>
          <w:sz w:val="24"/>
          <w:szCs w:val="24"/>
        </w:rPr>
        <w:lastRenderedPageBreak/>
        <w:t xml:space="preserve">Итоговая отметка не должна выводиться механически, как среднее арифметическое предшествующих отметок. Решающим при ее </w:t>
      </w:r>
      <w:r w:rsidR="00B5478C" w:rsidRPr="002D0709">
        <w:rPr>
          <w:rFonts w:ascii="Times New Roman" w:eastAsia="Times New Roman" w:hAnsi="Times New Roman" w:cs="Times New Roman"/>
          <w:color w:val="000000"/>
          <w:sz w:val="24"/>
          <w:szCs w:val="24"/>
        </w:rPr>
        <w:t>определении следует</w:t>
      </w:r>
      <w:r w:rsidRPr="002D0709">
        <w:rPr>
          <w:rFonts w:ascii="Times New Roman" w:eastAsia="Times New Roman" w:hAnsi="Times New Roman" w:cs="Times New Roman"/>
          <w:color w:val="000000"/>
          <w:sz w:val="24"/>
          <w:szCs w:val="24"/>
        </w:rPr>
        <w:t xml:space="preserve"> считать фактическую подготовку ученика по всем показателям ко времени выведения этой отметки. Однако для того, чтобы стимулировать серьезное отношение учащихся к занятиям на протяжении всего учебного года, при выведении итоговых отметок необходимо учитывать результаты их текущей успеваемости.</w:t>
      </w:r>
    </w:p>
    <w:p w:rsidR="002D0709" w:rsidRPr="002D0709" w:rsidRDefault="002D0709" w:rsidP="002D0709">
      <w:pPr>
        <w:shd w:val="clear" w:color="auto" w:fill="FFFFFF"/>
        <w:spacing w:after="0" w:line="240" w:lineRule="auto"/>
        <w:rPr>
          <w:rFonts w:ascii="Times New Roman" w:eastAsia="Times New Roman" w:hAnsi="Times New Roman" w:cs="Times New Roman"/>
          <w:color w:val="000000"/>
          <w:sz w:val="24"/>
          <w:szCs w:val="24"/>
        </w:rPr>
      </w:pPr>
      <w:r w:rsidRPr="002D0709">
        <w:rPr>
          <w:rFonts w:ascii="Times New Roman" w:eastAsia="Times New Roman" w:hAnsi="Times New Roman" w:cs="Times New Roman"/>
          <w:color w:val="000000"/>
          <w:sz w:val="24"/>
          <w:szCs w:val="24"/>
        </w:rPr>
        <w:t> При выведении итоговой отметки преимущественное значение придается отметкам, отражающим степень владения навыками (орфографическими, пунктуационными, речевыми).</w:t>
      </w:r>
    </w:p>
    <w:p w:rsidR="002D0709" w:rsidRPr="002D0709" w:rsidRDefault="002D0709" w:rsidP="002D0709">
      <w:pPr>
        <w:shd w:val="clear" w:color="auto" w:fill="FFFFFF"/>
        <w:spacing w:after="0" w:line="240" w:lineRule="auto"/>
        <w:rPr>
          <w:rFonts w:ascii="Times New Roman" w:eastAsia="Times New Roman" w:hAnsi="Times New Roman" w:cs="Times New Roman"/>
          <w:color w:val="000000"/>
          <w:sz w:val="24"/>
          <w:szCs w:val="24"/>
        </w:rPr>
      </w:pPr>
      <w:r w:rsidRPr="002D0709">
        <w:rPr>
          <w:rFonts w:ascii="Times New Roman" w:eastAsia="Times New Roman" w:hAnsi="Times New Roman" w:cs="Times New Roman"/>
          <w:color w:val="000000"/>
          <w:sz w:val="24"/>
          <w:szCs w:val="24"/>
        </w:rPr>
        <w:t>Поэтому итоговая от метка за грамотность не может быть положительной, если на протяжении</w:t>
      </w:r>
    </w:p>
    <w:p w:rsidR="002D0709" w:rsidRPr="002D0709" w:rsidRDefault="002D0709" w:rsidP="002D0709">
      <w:pPr>
        <w:shd w:val="clear" w:color="auto" w:fill="FFFFFF"/>
        <w:spacing w:after="0" w:line="240" w:lineRule="auto"/>
        <w:rPr>
          <w:rFonts w:ascii="Times New Roman" w:eastAsia="Times New Roman" w:hAnsi="Times New Roman" w:cs="Times New Roman"/>
          <w:color w:val="000000"/>
          <w:sz w:val="24"/>
          <w:szCs w:val="24"/>
        </w:rPr>
      </w:pPr>
      <w:r w:rsidRPr="002D0709">
        <w:rPr>
          <w:rFonts w:ascii="Times New Roman" w:eastAsia="Times New Roman" w:hAnsi="Times New Roman" w:cs="Times New Roman"/>
          <w:color w:val="000000"/>
          <w:sz w:val="24"/>
          <w:szCs w:val="24"/>
        </w:rPr>
        <w:t>четверти (года) большинство контрольных диктантов, сочинений, изложений за орфографическую, пунктуационную, речевую грамотность оценивались баллом «2» и «1» с учетом работы над ошибками.</w:t>
      </w:r>
    </w:p>
    <w:p w:rsidR="002D0709" w:rsidRPr="002D0709" w:rsidRDefault="002D0709" w:rsidP="002D0709">
      <w:pPr>
        <w:shd w:val="clear" w:color="auto" w:fill="FFFFFF"/>
        <w:spacing w:after="0" w:line="240" w:lineRule="auto"/>
        <w:rPr>
          <w:rFonts w:ascii="Times New Roman" w:eastAsia="Times New Roman" w:hAnsi="Times New Roman" w:cs="Times New Roman"/>
          <w:color w:val="000000"/>
          <w:sz w:val="24"/>
          <w:szCs w:val="24"/>
        </w:rPr>
      </w:pPr>
      <w:r w:rsidRPr="002D0709">
        <w:rPr>
          <w:rFonts w:ascii="Times New Roman" w:eastAsia="Times New Roman" w:hAnsi="Times New Roman" w:cs="Times New Roman"/>
          <w:b/>
          <w:bCs/>
          <w:color w:val="000000"/>
          <w:sz w:val="24"/>
          <w:szCs w:val="24"/>
        </w:rPr>
        <w:t>Формы текущего контроля знаний, умений, навыков:</w:t>
      </w:r>
    </w:p>
    <w:p w:rsidR="002D0709" w:rsidRPr="002D0709" w:rsidRDefault="002D0709" w:rsidP="002D0709">
      <w:pPr>
        <w:pBdr>
          <w:bottom w:val="single" w:sz="6" w:space="0" w:color="D6DDB9"/>
        </w:pBdr>
        <w:shd w:val="clear" w:color="auto" w:fill="FFFFFF"/>
        <w:spacing w:after="0" w:line="240" w:lineRule="auto"/>
        <w:jc w:val="both"/>
        <w:outlineLvl w:val="0"/>
        <w:rPr>
          <w:rFonts w:ascii="Times New Roman" w:eastAsia="Times New Roman" w:hAnsi="Times New Roman" w:cs="Times New Roman"/>
          <w:b/>
          <w:bCs/>
          <w:color w:val="000000"/>
          <w:kern w:val="36"/>
          <w:sz w:val="24"/>
          <w:szCs w:val="24"/>
        </w:rPr>
      </w:pPr>
      <w:r w:rsidRPr="002D0709">
        <w:rPr>
          <w:rFonts w:ascii="Times New Roman" w:eastAsia="Times New Roman" w:hAnsi="Times New Roman" w:cs="Times New Roman"/>
          <w:color w:val="000000"/>
          <w:kern w:val="36"/>
          <w:sz w:val="24"/>
          <w:szCs w:val="24"/>
        </w:rPr>
        <w:t>        1. По месту контроля на этапах обучения: предварительный (входной), текущий (оперативный), итоговый (выходной), тематический.</w:t>
      </w:r>
    </w:p>
    <w:p w:rsidR="002D0709" w:rsidRPr="002D0709" w:rsidRDefault="002D0709" w:rsidP="002D0709">
      <w:pPr>
        <w:pBdr>
          <w:bottom w:val="single" w:sz="6" w:space="0" w:color="D6DDB9"/>
        </w:pBdr>
        <w:shd w:val="clear" w:color="auto" w:fill="FFFFFF"/>
        <w:spacing w:after="0" w:line="240" w:lineRule="auto"/>
        <w:jc w:val="both"/>
        <w:outlineLvl w:val="0"/>
        <w:rPr>
          <w:rFonts w:ascii="Times New Roman" w:eastAsia="Times New Roman" w:hAnsi="Times New Roman" w:cs="Times New Roman"/>
          <w:b/>
          <w:bCs/>
          <w:color w:val="000000"/>
          <w:kern w:val="36"/>
          <w:sz w:val="24"/>
          <w:szCs w:val="24"/>
        </w:rPr>
      </w:pPr>
      <w:r w:rsidRPr="002D0709">
        <w:rPr>
          <w:rFonts w:ascii="Times New Roman" w:eastAsia="Times New Roman" w:hAnsi="Times New Roman" w:cs="Times New Roman"/>
          <w:color w:val="000000"/>
          <w:kern w:val="36"/>
          <w:sz w:val="24"/>
          <w:szCs w:val="24"/>
        </w:rPr>
        <w:t>        2. По способу оценивания: «отметочная» технология (традиционная), «качественная» технология (сочетание метода наблюдения с оценкой усвоил или не усвоил, овладел или не овладел.</w:t>
      </w:r>
    </w:p>
    <w:p w:rsidR="002D0709" w:rsidRPr="002D0709" w:rsidRDefault="002D0709" w:rsidP="002D0709">
      <w:pPr>
        <w:pBdr>
          <w:bottom w:val="single" w:sz="6" w:space="0" w:color="D6DDB9"/>
        </w:pBdr>
        <w:shd w:val="clear" w:color="auto" w:fill="FFFFFF"/>
        <w:spacing w:after="0" w:line="240" w:lineRule="auto"/>
        <w:jc w:val="both"/>
        <w:outlineLvl w:val="0"/>
        <w:rPr>
          <w:rFonts w:ascii="Times New Roman" w:eastAsia="Times New Roman" w:hAnsi="Times New Roman" w:cs="Times New Roman"/>
          <w:b/>
          <w:bCs/>
          <w:color w:val="000000"/>
          <w:kern w:val="36"/>
          <w:sz w:val="24"/>
          <w:szCs w:val="24"/>
        </w:rPr>
      </w:pPr>
      <w:r w:rsidRPr="002D0709">
        <w:rPr>
          <w:rFonts w:ascii="Times New Roman" w:eastAsia="Times New Roman" w:hAnsi="Times New Roman" w:cs="Times New Roman"/>
          <w:color w:val="000000"/>
          <w:kern w:val="36"/>
          <w:sz w:val="24"/>
          <w:szCs w:val="24"/>
        </w:rPr>
        <w:t>        3. По способу организации контроля: взаимоконтроль, самоконтроль, контроль учителя.</w:t>
      </w:r>
    </w:p>
    <w:p w:rsidR="002D0709" w:rsidRPr="002D0709" w:rsidRDefault="002D0709" w:rsidP="002D0709">
      <w:pPr>
        <w:pBdr>
          <w:bottom w:val="single" w:sz="6" w:space="0" w:color="D6DDB9"/>
        </w:pBdr>
        <w:shd w:val="clear" w:color="auto" w:fill="FFFFFF"/>
        <w:spacing w:after="0" w:line="240" w:lineRule="auto"/>
        <w:jc w:val="both"/>
        <w:outlineLvl w:val="0"/>
        <w:rPr>
          <w:rFonts w:ascii="Times New Roman" w:eastAsia="Times New Roman" w:hAnsi="Times New Roman" w:cs="Times New Roman"/>
          <w:b/>
          <w:bCs/>
          <w:color w:val="000000"/>
          <w:kern w:val="36"/>
          <w:sz w:val="24"/>
          <w:szCs w:val="24"/>
        </w:rPr>
      </w:pPr>
      <w:r w:rsidRPr="002D0709">
        <w:rPr>
          <w:rFonts w:ascii="Times New Roman" w:eastAsia="Times New Roman" w:hAnsi="Times New Roman" w:cs="Times New Roman"/>
          <w:color w:val="000000"/>
          <w:kern w:val="36"/>
          <w:sz w:val="24"/>
          <w:szCs w:val="24"/>
        </w:rPr>
        <w:t>        4. По ведущим функциям: диагностический, стимулирующий, констатирующий.</w:t>
      </w:r>
    </w:p>
    <w:p w:rsidR="002D0709" w:rsidRPr="002D0709" w:rsidRDefault="002D0709" w:rsidP="002D0709">
      <w:pPr>
        <w:pBdr>
          <w:bottom w:val="single" w:sz="6" w:space="0" w:color="D6DDB9"/>
        </w:pBdr>
        <w:shd w:val="clear" w:color="auto" w:fill="FFFFFF"/>
        <w:spacing w:after="0" w:line="240" w:lineRule="auto"/>
        <w:jc w:val="both"/>
        <w:outlineLvl w:val="0"/>
        <w:rPr>
          <w:rFonts w:ascii="Times New Roman" w:eastAsia="Times New Roman" w:hAnsi="Times New Roman" w:cs="Times New Roman"/>
          <w:b/>
          <w:bCs/>
          <w:color w:val="000000"/>
          <w:kern w:val="36"/>
          <w:sz w:val="24"/>
          <w:szCs w:val="24"/>
        </w:rPr>
      </w:pPr>
      <w:r w:rsidRPr="002D0709">
        <w:rPr>
          <w:rFonts w:ascii="Times New Roman" w:eastAsia="Times New Roman" w:hAnsi="Times New Roman" w:cs="Times New Roman"/>
          <w:color w:val="000000"/>
          <w:kern w:val="36"/>
          <w:sz w:val="24"/>
          <w:szCs w:val="24"/>
        </w:rPr>
        <w:t>        5. По способу получения информации в ходе контроля: устный метод (опрос, собеседование), письменный метод (контрольные работы, самостоятельные работы, тесты, интерактивные задания), практический метод (практические и лабораторные работы, презентации, защита сообщений, творческих работ).</w:t>
      </w:r>
    </w:p>
    <w:p w:rsidR="002D0709" w:rsidRPr="002D0709" w:rsidRDefault="002D0709" w:rsidP="002D0709">
      <w:pPr>
        <w:shd w:val="clear" w:color="auto" w:fill="FFFFFF"/>
        <w:spacing w:after="0" w:line="240" w:lineRule="auto"/>
        <w:rPr>
          <w:rFonts w:ascii="Calibri" w:eastAsia="Times New Roman" w:hAnsi="Calibri" w:cs="Calibri"/>
          <w:color w:val="000000"/>
        </w:rPr>
      </w:pPr>
      <w:r w:rsidRPr="002D0709">
        <w:rPr>
          <w:rFonts w:ascii="Times New Roman" w:eastAsia="Times New Roman" w:hAnsi="Times New Roman" w:cs="Times New Roman"/>
          <w:color w:val="000000"/>
        </w:rPr>
        <w:t>   </w:t>
      </w:r>
    </w:p>
    <w:p w:rsidR="002D0709" w:rsidRPr="000C4A0B" w:rsidRDefault="002D0709" w:rsidP="002D07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360" w:firstLine="774"/>
        <w:rPr>
          <w:rFonts w:ascii="Times New Roman" w:hAnsi="Times New Roman" w:cs="Times New Roman"/>
          <w:b/>
          <w:sz w:val="24"/>
          <w:szCs w:val="24"/>
          <w:u w:val="single"/>
        </w:rPr>
      </w:pPr>
    </w:p>
    <w:sectPr w:rsidR="002D0709" w:rsidRPr="000C4A0B" w:rsidSect="005F0F6A">
      <w:footerReference w:type="default" r:id="rId8"/>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F6A" w:rsidRDefault="005F0F6A" w:rsidP="00805BB5">
      <w:pPr>
        <w:spacing w:after="0" w:line="240" w:lineRule="auto"/>
      </w:pPr>
      <w:r>
        <w:separator/>
      </w:r>
    </w:p>
  </w:endnote>
  <w:endnote w:type="continuationSeparator" w:id="0">
    <w:p w:rsidR="005F0F6A" w:rsidRDefault="005F0F6A" w:rsidP="0080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SansC">
    <w:panose1 w:val="00000000000000000000"/>
    <w:charset w:val="CC"/>
    <w:family w:val="auto"/>
    <w:notTrueType/>
    <w:pitch w:val="default"/>
    <w:sig w:usb0="00000201" w:usb1="00000000" w:usb2="00000000" w:usb3="00000000" w:csb0="00000004" w:csb1="00000000"/>
  </w:font>
  <w:font w:name="SchoolBookC">
    <w:altName w:val="Courier New"/>
    <w:panose1 w:val="00000000000000000000"/>
    <w:charset w:val="00"/>
    <w:family w:val="decorative"/>
    <w:notTrueType/>
    <w:pitch w:val="variable"/>
    <w:sig w:usb0="00000203" w:usb1="08070000" w:usb2="00000010" w:usb3="00000000" w:csb0="0002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hames">
    <w:altName w:val="Courier New"/>
    <w:charset w:val="00"/>
    <w:family w:val="decorativ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0085"/>
      <w:docPartObj>
        <w:docPartGallery w:val="Page Numbers (Bottom of Page)"/>
        <w:docPartUnique/>
      </w:docPartObj>
    </w:sdtPr>
    <w:sdtEndPr/>
    <w:sdtContent>
      <w:p w:rsidR="005F0F6A" w:rsidRDefault="00C252B4">
        <w:pPr>
          <w:pStyle w:val="a9"/>
          <w:jc w:val="right"/>
        </w:pPr>
        <w:r>
          <w:fldChar w:fldCharType="begin"/>
        </w:r>
        <w:r>
          <w:instrText xml:space="preserve"> PAGE   \* MERGEFORMAT </w:instrText>
        </w:r>
        <w:r>
          <w:fldChar w:fldCharType="separate"/>
        </w:r>
        <w:r>
          <w:rPr>
            <w:noProof/>
          </w:rPr>
          <w:t>32</w:t>
        </w:r>
        <w:r>
          <w:rPr>
            <w:noProof/>
          </w:rPr>
          <w:fldChar w:fldCharType="end"/>
        </w:r>
      </w:p>
    </w:sdtContent>
  </w:sdt>
  <w:p w:rsidR="005F0F6A" w:rsidRDefault="005F0F6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F6A" w:rsidRDefault="005F0F6A" w:rsidP="00805BB5">
      <w:pPr>
        <w:spacing w:after="0" w:line="240" w:lineRule="auto"/>
      </w:pPr>
      <w:r>
        <w:separator/>
      </w:r>
    </w:p>
  </w:footnote>
  <w:footnote w:type="continuationSeparator" w:id="0">
    <w:p w:rsidR="005F0F6A" w:rsidRDefault="005F0F6A" w:rsidP="00805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9F4D516"/>
    <w:lvl w:ilvl="0">
      <w:numFmt w:val="bullet"/>
      <w:lvlText w:val="*"/>
      <w:lvlJc w:val="left"/>
    </w:lvl>
  </w:abstractNum>
  <w:abstractNum w:abstractNumId="1">
    <w:nsid w:val="00000004"/>
    <w:multiLevelType w:val="multilevel"/>
    <w:tmpl w:val="00000004"/>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5"/>
    <w:multiLevelType w:val="multilevel"/>
    <w:tmpl w:val="00000005"/>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Num1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4">
    <w:nsid w:val="00000007"/>
    <w:multiLevelType w:val="multilevel"/>
    <w:tmpl w:val="00000007"/>
    <w:name w:val="WWNum19"/>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11F2D1F"/>
    <w:multiLevelType w:val="multilevel"/>
    <w:tmpl w:val="7654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18B5A1E"/>
    <w:multiLevelType w:val="hybridMultilevel"/>
    <w:tmpl w:val="B37C256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31141D2"/>
    <w:multiLevelType w:val="multilevel"/>
    <w:tmpl w:val="8DDC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4B5A7F"/>
    <w:multiLevelType w:val="hybridMultilevel"/>
    <w:tmpl w:val="6BD447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40E05CB"/>
    <w:multiLevelType w:val="multilevel"/>
    <w:tmpl w:val="E984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546FB4"/>
    <w:multiLevelType w:val="multilevel"/>
    <w:tmpl w:val="527828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A8F1394"/>
    <w:multiLevelType w:val="hybridMultilevel"/>
    <w:tmpl w:val="1B5AD63A"/>
    <w:lvl w:ilvl="0" w:tplc="D82CC00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1FF70F64"/>
    <w:multiLevelType w:val="hybridMultilevel"/>
    <w:tmpl w:val="18FA7406"/>
    <w:lvl w:ilvl="0" w:tplc="E05A82E6">
      <w:start w:val="1"/>
      <w:numFmt w:val="upperRoman"/>
      <w:lvlText w:val="%1."/>
      <w:lvlJc w:val="left"/>
      <w:pPr>
        <w:tabs>
          <w:tab w:val="num" w:pos="1073"/>
        </w:tabs>
        <w:ind w:left="1073" w:hanging="720"/>
      </w:pPr>
      <w:rPr>
        <w:rFonts w:hint="default"/>
      </w:rPr>
    </w:lvl>
    <w:lvl w:ilvl="1" w:tplc="04190019" w:tentative="1">
      <w:start w:val="1"/>
      <w:numFmt w:val="lowerLetter"/>
      <w:lvlText w:val="%2."/>
      <w:lvlJc w:val="left"/>
      <w:pPr>
        <w:tabs>
          <w:tab w:val="num" w:pos="1433"/>
        </w:tabs>
        <w:ind w:left="1433" w:hanging="360"/>
      </w:pPr>
    </w:lvl>
    <w:lvl w:ilvl="2" w:tplc="0419001B" w:tentative="1">
      <w:start w:val="1"/>
      <w:numFmt w:val="lowerRoman"/>
      <w:lvlText w:val="%3."/>
      <w:lvlJc w:val="right"/>
      <w:pPr>
        <w:tabs>
          <w:tab w:val="num" w:pos="2153"/>
        </w:tabs>
        <w:ind w:left="2153" w:hanging="180"/>
      </w:pPr>
    </w:lvl>
    <w:lvl w:ilvl="3" w:tplc="0419000F" w:tentative="1">
      <w:start w:val="1"/>
      <w:numFmt w:val="decimal"/>
      <w:lvlText w:val="%4."/>
      <w:lvlJc w:val="left"/>
      <w:pPr>
        <w:tabs>
          <w:tab w:val="num" w:pos="2873"/>
        </w:tabs>
        <w:ind w:left="2873" w:hanging="360"/>
      </w:pPr>
    </w:lvl>
    <w:lvl w:ilvl="4" w:tplc="04190019" w:tentative="1">
      <w:start w:val="1"/>
      <w:numFmt w:val="lowerLetter"/>
      <w:lvlText w:val="%5."/>
      <w:lvlJc w:val="left"/>
      <w:pPr>
        <w:tabs>
          <w:tab w:val="num" w:pos="3593"/>
        </w:tabs>
        <w:ind w:left="3593" w:hanging="360"/>
      </w:pPr>
    </w:lvl>
    <w:lvl w:ilvl="5" w:tplc="0419001B" w:tentative="1">
      <w:start w:val="1"/>
      <w:numFmt w:val="lowerRoman"/>
      <w:lvlText w:val="%6."/>
      <w:lvlJc w:val="right"/>
      <w:pPr>
        <w:tabs>
          <w:tab w:val="num" w:pos="4313"/>
        </w:tabs>
        <w:ind w:left="4313" w:hanging="180"/>
      </w:pPr>
    </w:lvl>
    <w:lvl w:ilvl="6" w:tplc="0419000F" w:tentative="1">
      <w:start w:val="1"/>
      <w:numFmt w:val="decimal"/>
      <w:lvlText w:val="%7."/>
      <w:lvlJc w:val="left"/>
      <w:pPr>
        <w:tabs>
          <w:tab w:val="num" w:pos="5033"/>
        </w:tabs>
        <w:ind w:left="5033" w:hanging="360"/>
      </w:pPr>
    </w:lvl>
    <w:lvl w:ilvl="7" w:tplc="04190019" w:tentative="1">
      <w:start w:val="1"/>
      <w:numFmt w:val="lowerLetter"/>
      <w:lvlText w:val="%8."/>
      <w:lvlJc w:val="left"/>
      <w:pPr>
        <w:tabs>
          <w:tab w:val="num" w:pos="5753"/>
        </w:tabs>
        <w:ind w:left="5753" w:hanging="360"/>
      </w:pPr>
    </w:lvl>
    <w:lvl w:ilvl="8" w:tplc="0419001B" w:tentative="1">
      <w:start w:val="1"/>
      <w:numFmt w:val="lowerRoman"/>
      <w:lvlText w:val="%9."/>
      <w:lvlJc w:val="right"/>
      <w:pPr>
        <w:tabs>
          <w:tab w:val="num" w:pos="6473"/>
        </w:tabs>
        <w:ind w:left="6473" w:hanging="180"/>
      </w:pPr>
    </w:lvl>
  </w:abstractNum>
  <w:abstractNum w:abstractNumId="13">
    <w:nsid w:val="224E4176"/>
    <w:multiLevelType w:val="multilevel"/>
    <w:tmpl w:val="2DE65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631E87"/>
    <w:multiLevelType w:val="multilevel"/>
    <w:tmpl w:val="A06493AA"/>
    <w:styleLink w:val="WW8Num7"/>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5">
    <w:nsid w:val="288B10E1"/>
    <w:multiLevelType w:val="multilevel"/>
    <w:tmpl w:val="7D7A22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CB9775F"/>
    <w:multiLevelType w:val="multilevel"/>
    <w:tmpl w:val="821E5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5D471E"/>
    <w:multiLevelType w:val="multilevel"/>
    <w:tmpl w:val="16400AC6"/>
    <w:styleLink w:val="WW8Num8"/>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18">
    <w:nsid w:val="336C7822"/>
    <w:multiLevelType w:val="multilevel"/>
    <w:tmpl w:val="157C9B4C"/>
    <w:styleLink w:val="WW8Num3"/>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19">
    <w:nsid w:val="387067EC"/>
    <w:multiLevelType w:val="multilevel"/>
    <w:tmpl w:val="37564D28"/>
    <w:styleLink w:val="WW8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0">
    <w:nsid w:val="3A157F93"/>
    <w:multiLevelType w:val="multilevel"/>
    <w:tmpl w:val="0C9C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721B73"/>
    <w:multiLevelType w:val="multilevel"/>
    <w:tmpl w:val="70F25E1E"/>
    <w:styleLink w:val="WW8Num10"/>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22">
    <w:nsid w:val="42631D1A"/>
    <w:multiLevelType w:val="multilevel"/>
    <w:tmpl w:val="3EFA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6A4FC3"/>
    <w:multiLevelType w:val="multilevel"/>
    <w:tmpl w:val="5BE6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9836BE"/>
    <w:multiLevelType w:val="multilevel"/>
    <w:tmpl w:val="CC06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8D5832"/>
    <w:multiLevelType w:val="multilevel"/>
    <w:tmpl w:val="8CD2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D33E13"/>
    <w:multiLevelType w:val="multilevel"/>
    <w:tmpl w:val="4A02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014ABB"/>
    <w:multiLevelType w:val="multilevel"/>
    <w:tmpl w:val="424A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AB6D91"/>
    <w:multiLevelType w:val="multilevel"/>
    <w:tmpl w:val="5438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C8421A"/>
    <w:multiLevelType w:val="multilevel"/>
    <w:tmpl w:val="3BEC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427B95"/>
    <w:multiLevelType w:val="hybridMultilevel"/>
    <w:tmpl w:val="15466BDC"/>
    <w:lvl w:ilvl="0" w:tplc="4B1CF57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4E036AE"/>
    <w:multiLevelType w:val="multilevel"/>
    <w:tmpl w:val="E65CEE66"/>
    <w:styleLink w:val="WW8Num5"/>
    <w:lvl w:ilvl="0">
      <w:numFmt w:val="bullet"/>
      <w:lvlText w:val=""/>
      <w:lvlJc w:val="left"/>
      <w:pPr>
        <w:ind w:left="0" w:firstLine="0"/>
      </w:pPr>
      <w:rPr>
        <w:rFonts w:ascii="Symbol" w:hAnsi="Symbol"/>
        <w:sz w:val="20"/>
      </w:rPr>
    </w:lvl>
    <w:lvl w:ilvl="1">
      <w:start w:val="1"/>
      <w:numFmt w:val="decimal"/>
      <w:lvlText w:val="%2."/>
      <w:lvlJc w:val="left"/>
      <w:pPr>
        <w:ind w:left="0" w:firstLine="0"/>
      </w:pPr>
      <w:rPr>
        <w:b/>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32">
    <w:nsid w:val="685B323F"/>
    <w:multiLevelType w:val="multilevel"/>
    <w:tmpl w:val="926E2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9633E9A"/>
    <w:multiLevelType w:val="multilevel"/>
    <w:tmpl w:val="AFA6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8F16BB"/>
    <w:multiLevelType w:val="hybridMultilevel"/>
    <w:tmpl w:val="90929A2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78320A6"/>
    <w:multiLevelType w:val="multilevel"/>
    <w:tmpl w:val="840C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7"/>
  </w:num>
  <w:num w:numId="7">
    <w:abstractNumId w:val="18"/>
  </w:num>
  <w:num w:numId="8">
    <w:abstractNumId w:val="19"/>
  </w:num>
  <w:num w:numId="9">
    <w:abstractNumId w:val="21"/>
  </w:num>
  <w:num w:numId="10">
    <w:abstractNumId w:val="31"/>
  </w:num>
  <w:num w:numId="11">
    <w:abstractNumId w:val="11"/>
  </w:num>
  <w:num w:numId="12">
    <w:abstractNumId w:val="13"/>
  </w:num>
  <w:num w:numId="13">
    <w:abstractNumId w:val="32"/>
  </w:num>
  <w:num w:numId="14">
    <w:abstractNumId w:val="16"/>
  </w:num>
  <w:num w:numId="15">
    <w:abstractNumId w:val="7"/>
  </w:num>
  <w:num w:numId="16">
    <w:abstractNumId w:val="25"/>
  </w:num>
  <w:num w:numId="17">
    <w:abstractNumId w:val="22"/>
  </w:num>
  <w:num w:numId="18">
    <w:abstractNumId w:val="5"/>
  </w:num>
  <w:num w:numId="19">
    <w:abstractNumId w:val="9"/>
  </w:num>
  <w:num w:numId="20">
    <w:abstractNumId w:val="29"/>
  </w:num>
  <w:num w:numId="21">
    <w:abstractNumId w:val="20"/>
  </w:num>
  <w:num w:numId="22">
    <w:abstractNumId w:val="23"/>
  </w:num>
  <w:num w:numId="23">
    <w:abstractNumId w:val="27"/>
  </w:num>
  <w:num w:numId="24">
    <w:abstractNumId w:val="35"/>
  </w:num>
  <w:num w:numId="25">
    <w:abstractNumId w:val="33"/>
  </w:num>
  <w:num w:numId="26">
    <w:abstractNumId w:val="2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30">
    <w:abstractNumId w:val="12"/>
  </w:num>
  <w:num w:numId="31">
    <w:abstractNumId w:val="26"/>
  </w:num>
  <w:num w:numId="32">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75DE8"/>
    <w:rsid w:val="000521E8"/>
    <w:rsid w:val="00054DFF"/>
    <w:rsid w:val="00092F53"/>
    <w:rsid w:val="00097D76"/>
    <w:rsid w:val="000A4604"/>
    <w:rsid w:val="000B7482"/>
    <w:rsid w:val="000C4A0B"/>
    <w:rsid w:val="000D52A0"/>
    <w:rsid w:val="000E065E"/>
    <w:rsid w:val="000E62B0"/>
    <w:rsid w:val="00110186"/>
    <w:rsid w:val="00110224"/>
    <w:rsid w:val="001166A6"/>
    <w:rsid w:val="001558A9"/>
    <w:rsid w:val="00170B3A"/>
    <w:rsid w:val="00182FC1"/>
    <w:rsid w:val="0018708D"/>
    <w:rsid w:val="001C3E4B"/>
    <w:rsid w:val="001D0F98"/>
    <w:rsid w:val="001E0879"/>
    <w:rsid w:val="00231C9D"/>
    <w:rsid w:val="00275DE8"/>
    <w:rsid w:val="002B6F82"/>
    <w:rsid w:val="002D0709"/>
    <w:rsid w:val="002D3156"/>
    <w:rsid w:val="003039DE"/>
    <w:rsid w:val="0035288E"/>
    <w:rsid w:val="0035600B"/>
    <w:rsid w:val="003941E2"/>
    <w:rsid w:val="003972EF"/>
    <w:rsid w:val="003B0566"/>
    <w:rsid w:val="003D34FA"/>
    <w:rsid w:val="00423623"/>
    <w:rsid w:val="00427E0D"/>
    <w:rsid w:val="0043398A"/>
    <w:rsid w:val="00443B49"/>
    <w:rsid w:val="004651B3"/>
    <w:rsid w:val="0047745C"/>
    <w:rsid w:val="004A7C84"/>
    <w:rsid w:val="004C272B"/>
    <w:rsid w:val="004D06A8"/>
    <w:rsid w:val="004F1E33"/>
    <w:rsid w:val="005337A3"/>
    <w:rsid w:val="00534916"/>
    <w:rsid w:val="00535E6C"/>
    <w:rsid w:val="00540D5A"/>
    <w:rsid w:val="00577CE3"/>
    <w:rsid w:val="00596DF0"/>
    <w:rsid w:val="005C4BE2"/>
    <w:rsid w:val="005D6713"/>
    <w:rsid w:val="005F0F6A"/>
    <w:rsid w:val="006130A1"/>
    <w:rsid w:val="00643F7D"/>
    <w:rsid w:val="006937F3"/>
    <w:rsid w:val="0069757F"/>
    <w:rsid w:val="006A51B1"/>
    <w:rsid w:val="006C3549"/>
    <w:rsid w:val="006E5416"/>
    <w:rsid w:val="00700A32"/>
    <w:rsid w:val="00776C21"/>
    <w:rsid w:val="007864EE"/>
    <w:rsid w:val="007B5B74"/>
    <w:rsid w:val="007C46C1"/>
    <w:rsid w:val="00803955"/>
    <w:rsid w:val="00805BB5"/>
    <w:rsid w:val="008778E3"/>
    <w:rsid w:val="00885C3D"/>
    <w:rsid w:val="00891C68"/>
    <w:rsid w:val="008B3480"/>
    <w:rsid w:val="008D3F6E"/>
    <w:rsid w:val="008E60BC"/>
    <w:rsid w:val="00903625"/>
    <w:rsid w:val="00905CBD"/>
    <w:rsid w:val="00913D3A"/>
    <w:rsid w:val="009367A2"/>
    <w:rsid w:val="009821E4"/>
    <w:rsid w:val="00994C71"/>
    <w:rsid w:val="009953CF"/>
    <w:rsid w:val="009B0CEC"/>
    <w:rsid w:val="009D4E1F"/>
    <w:rsid w:val="00A07F37"/>
    <w:rsid w:val="00A27C53"/>
    <w:rsid w:val="00AB52DE"/>
    <w:rsid w:val="00AC3433"/>
    <w:rsid w:val="00B34F31"/>
    <w:rsid w:val="00B5478C"/>
    <w:rsid w:val="00B86C15"/>
    <w:rsid w:val="00B96574"/>
    <w:rsid w:val="00BA2BE8"/>
    <w:rsid w:val="00BF7D03"/>
    <w:rsid w:val="00C252B4"/>
    <w:rsid w:val="00C32355"/>
    <w:rsid w:val="00C536D9"/>
    <w:rsid w:val="00C81ABD"/>
    <w:rsid w:val="00CC7584"/>
    <w:rsid w:val="00D129A3"/>
    <w:rsid w:val="00D2597A"/>
    <w:rsid w:val="00D2744A"/>
    <w:rsid w:val="00D63F28"/>
    <w:rsid w:val="00D77357"/>
    <w:rsid w:val="00DE3ED4"/>
    <w:rsid w:val="00E17213"/>
    <w:rsid w:val="00E52BDE"/>
    <w:rsid w:val="00E81A9F"/>
    <w:rsid w:val="00E81B65"/>
    <w:rsid w:val="00EF7CB5"/>
    <w:rsid w:val="00F10D80"/>
    <w:rsid w:val="00F31713"/>
    <w:rsid w:val="00F378FB"/>
    <w:rsid w:val="00F55B3E"/>
    <w:rsid w:val="00FA54A9"/>
    <w:rsid w:val="00FC0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FA12D84-FD1A-4EAB-A962-98881BD8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DE8"/>
    <w:rPr>
      <w:rFonts w:eastAsiaTheme="minorEastAsia"/>
      <w:lang w:eastAsia="ru-RU"/>
    </w:rPr>
  </w:style>
  <w:style w:type="paragraph" w:styleId="1">
    <w:name w:val="heading 1"/>
    <w:basedOn w:val="a"/>
    <w:next w:val="a"/>
    <w:link w:val="10"/>
    <w:uiPriority w:val="9"/>
    <w:qFormat/>
    <w:rsid w:val="002D07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semiHidden/>
    <w:unhideWhenUsed/>
    <w:qFormat/>
    <w:rsid w:val="0043398A"/>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69757F"/>
    <w:pPr>
      <w:keepNext/>
      <w:spacing w:after="0" w:line="240" w:lineRule="auto"/>
      <w:outlineLvl w:val="3"/>
    </w:pPr>
    <w:rPr>
      <w:rFonts w:ascii="Times New Roman" w:eastAsia="Times New Roman" w:hAnsi="Times New Roman" w:cs="Times New Roman"/>
      <w:b/>
      <w:bCs/>
      <w:i/>
      <w:iCs/>
      <w:sz w:val="24"/>
      <w:szCs w:val="24"/>
    </w:rPr>
  </w:style>
  <w:style w:type="paragraph" w:styleId="5">
    <w:name w:val="heading 5"/>
    <w:basedOn w:val="a"/>
    <w:next w:val="a"/>
    <w:link w:val="50"/>
    <w:uiPriority w:val="9"/>
    <w:semiHidden/>
    <w:unhideWhenUsed/>
    <w:qFormat/>
    <w:rsid w:val="0043398A"/>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7">
    <w:name w:val="heading 7"/>
    <w:basedOn w:val="a"/>
    <w:next w:val="a"/>
    <w:link w:val="70"/>
    <w:semiHidden/>
    <w:unhideWhenUsed/>
    <w:qFormat/>
    <w:rsid w:val="0043398A"/>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75DE8"/>
    <w:pPr>
      <w:spacing w:after="0" w:line="240" w:lineRule="auto"/>
    </w:pPr>
    <w:rPr>
      <w:rFonts w:eastAsiaTheme="minorEastAsia"/>
      <w:lang w:eastAsia="ru-RU"/>
    </w:rPr>
  </w:style>
  <w:style w:type="character" w:customStyle="1" w:styleId="30">
    <w:name w:val="Заголовок 3 Знак"/>
    <w:basedOn w:val="a0"/>
    <w:link w:val="3"/>
    <w:semiHidden/>
    <w:rsid w:val="0043398A"/>
    <w:rPr>
      <w:rFonts w:ascii="Arial" w:eastAsia="Times New Roman" w:hAnsi="Arial" w:cs="Arial"/>
      <w:b/>
      <w:bCs/>
      <w:sz w:val="26"/>
      <w:szCs w:val="26"/>
      <w:lang w:eastAsia="ru-RU"/>
    </w:rPr>
  </w:style>
  <w:style w:type="character" w:customStyle="1" w:styleId="50">
    <w:name w:val="Заголовок 5 Знак"/>
    <w:basedOn w:val="a0"/>
    <w:link w:val="5"/>
    <w:uiPriority w:val="9"/>
    <w:semiHidden/>
    <w:rsid w:val="0043398A"/>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semiHidden/>
    <w:rsid w:val="0043398A"/>
    <w:rPr>
      <w:rFonts w:asciiTheme="majorHAnsi" w:eastAsiaTheme="majorEastAsia" w:hAnsiTheme="majorHAnsi" w:cstheme="majorBidi"/>
      <w:i/>
      <w:iCs/>
      <w:color w:val="404040" w:themeColor="text1" w:themeTint="BF"/>
    </w:rPr>
  </w:style>
  <w:style w:type="character" w:styleId="a4">
    <w:name w:val="Hyperlink"/>
    <w:basedOn w:val="a0"/>
    <w:semiHidden/>
    <w:unhideWhenUsed/>
    <w:rsid w:val="0043398A"/>
    <w:rPr>
      <w:color w:val="0000FF"/>
      <w:u w:val="single"/>
    </w:rPr>
  </w:style>
  <w:style w:type="character" w:styleId="a5">
    <w:name w:val="FollowedHyperlink"/>
    <w:basedOn w:val="a0"/>
    <w:uiPriority w:val="99"/>
    <w:semiHidden/>
    <w:unhideWhenUsed/>
    <w:rsid w:val="0043398A"/>
    <w:rPr>
      <w:color w:val="800080" w:themeColor="followedHyperlink"/>
      <w:u w:val="single"/>
    </w:rPr>
  </w:style>
  <w:style w:type="paragraph" w:styleId="a6">
    <w:name w:val="Normal (Web)"/>
    <w:basedOn w:val="a"/>
    <w:uiPriority w:val="99"/>
    <w:semiHidden/>
    <w:unhideWhenUsed/>
    <w:rsid w:val="0043398A"/>
    <w:pPr>
      <w:spacing w:before="100" w:beforeAutospacing="1" w:after="100" w:afterAutospacing="1" w:line="240" w:lineRule="auto"/>
    </w:pPr>
    <w:rPr>
      <w:rFonts w:ascii="Times New Roman" w:eastAsia="Times New Roman" w:hAnsi="Times New Roman" w:cs="Times New Roman"/>
      <w:b/>
      <w:i/>
    </w:rPr>
  </w:style>
  <w:style w:type="paragraph" w:styleId="a7">
    <w:name w:val="header"/>
    <w:basedOn w:val="a"/>
    <w:link w:val="a8"/>
    <w:uiPriority w:val="99"/>
    <w:unhideWhenUsed/>
    <w:rsid w:val="0043398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43398A"/>
    <w:rPr>
      <w:rFonts w:ascii="Times New Roman" w:eastAsia="Times New Roman" w:hAnsi="Times New Roman" w:cs="Times New Roman"/>
      <w:sz w:val="24"/>
      <w:szCs w:val="24"/>
      <w:lang w:eastAsia="ru-RU"/>
    </w:rPr>
  </w:style>
  <w:style w:type="paragraph" w:styleId="a9">
    <w:name w:val="footer"/>
    <w:basedOn w:val="a"/>
    <w:link w:val="11"/>
    <w:uiPriority w:val="99"/>
    <w:unhideWhenUsed/>
    <w:rsid w:val="0043398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uiPriority w:val="99"/>
    <w:rsid w:val="0043398A"/>
    <w:rPr>
      <w:rFonts w:eastAsiaTheme="minorEastAsia"/>
      <w:lang w:eastAsia="ru-RU"/>
    </w:rPr>
  </w:style>
  <w:style w:type="paragraph" w:styleId="ab">
    <w:name w:val="Body Text Indent"/>
    <w:basedOn w:val="a"/>
    <w:link w:val="ac"/>
    <w:semiHidden/>
    <w:unhideWhenUsed/>
    <w:rsid w:val="0043398A"/>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semiHidden/>
    <w:rsid w:val="0043398A"/>
    <w:rPr>
      <w:rFonts w:ascii="Times New Roman" w:eastAsia="Times New Roman" w:hAnsi="Times New Roman" w:cs="Times New Roman"/>
      <w:sz w:val="24"/>
      <w:szCs w:val="24"/>
      <w:lang w:eastAsia="ru-RU"/>
    </w:rPr>
  </w:style>
  <w:style w:type="paragraph" w:styleId="ad">
    <w:name w:val="Document Map"/>
    <w:basedOn w:val="a"/>
    <w:link w:val="12"/>
    <w:semiHidden/>
    <w:unhideWhenUsed/>
    <w:rsid w:val="0043398A"/>
    <w:pPr>
      <w:shd w:val="clear" w:color="auto" w:fill="000080"/>
      <w:spacing w:after="0" w:line="240" w:lineRule="auto"/>
    </w:pPr>
    <w:rPr>
      <w:rFonts w:ascii="Tahoma" w:eastAsia="Times New Roman" w:hAnsi="Tahoma" w:cs="Tahoma"/>
      <w:sz w:val="24"/>
      <w:szCs w:val="24"/>
    </w:rPr>
  </w:style>
  <w:style w:type="character" w:customStyle="1" w:styleId="ae">
    <w:name w:val="Схема документа Знак"/>
    <w:basedOn w:val="a0"/>
    <w:semiHidden/>
    <w:rsid w:val="0043398A"/>
    <w:rPr>
      <w:rFonts w:ascii="Tahoma" w:eastAsiaTheme="minorEastAsia" w:hAnsi="Tahoma" w:cs="Tahoma"/>
      <w:sz w:val="16"/>
      <w:szCs w:val="16"/>
      <w:lang w:eastAsia="ru-RU"/>
    </w:rPr>
  </w:style>
  <w:style w:type="paragraph" w:styleId="af">
    <w:name w:val="Balloon Text"/>
    <w:basedOn w:val="a"/>
    <w:link w:val="af0"/>
    <w:uiPriority w:val="99"/>
    <w:semiHidden/>
    <w:unhideWhenUsed/>
    <w:rsid w:val="0043398A"/>
    <w:pPr>
      <w:spacing w:after="0" w:line="240" w:lineRule="auto"/>
    </w:pPr>
    <w:rPr>
      <w:rFonts w:ascii="Tahoma" w:eastAsiaTheme="minorHAnsi" w:hAnsi="Tahoma" w:cs="Tahoma"/>
      <w:sz w:val="16"/>
      <w:szCs w:val="16"/>
      <w:lang w:eastAsia="en-US"/>
    </w:rPr>
  </w:style>
  <w:style w:type="character" w:customStyle="1" w:styleId="af0">
    <w:name w:val="Текст выноски Знак"/>
    <w:basedOn w:val="a0"/>
    <w:link w:val="af"/>
    <w:uiPriority w:val="99"/>
    <w:semiHidden/>
    <w:rsid w:val="0043398A"/>
    <w:rPr>
      <w:rFonts w:ascii="Tahoma" w:hAnsi="Tahoma" w:cs="Tahoma"/>
      <w:sz w:val="16"/>
      <w:szCs w:val="16"/>
    </w:rPr>
  </w:style>
  <w:style w:type="paragraph" w:styleId="af1">
    <w:name w:val="List Paragraph"/>
    <w:basedOn w:val="a"/>
    <w:uiPriority w:val="34"/>
    <w:qFormat/>
    <w:rsid w:val="0043398A"/>
    <w:pPr>
      <w:spacing w:after="0" w:line="240" w:lineRule="auto"/>
      <w:ind w:left="720"/>
      <w:contextualSpacing/>
    </w:pPr>
    <w:rPr>
      <w:rFonts w:ascii="Times New Roman" w:eastAsia="Times New Roman" w:hAnsi="Times New Roman" w:cs="Times New Roman"/>
      <w:sz w:val="24"/>
      <w:szCs w:val="24"/>
    </w:rPr>
  </w:style>
  <w:style w:type="paragraph" w:customStyle="1" w:styleId="xod">
    <w:name w:val="xod"/>
    <w:basedOn w:val="a"/>
    <w:rsid w:val="0043398A"/>
    <w:pPr>
      <w:widowControl w:val="0"/>
      <w:autoSpaceDE w:val="0"/>
      <w:autoSpaceDN w:val="0"/>
      <w:adjustRightInd w:val="0"/>
      <w:spacing w:after="0" w:line="240" w:lineRule="atLeast"/>
      <w:ind w:firstLine="283"/>
      <w:jc w:val="both"/>
    </w:pPr>
    <w:rPr>
      <w:rFonts w:ascii="JournalSansC" w:eastAsia="Times New Roman" w:hAnsi="JournalSansC" w:cs="JournalSansC"/>
      <w:color w:val="000000"/>
    </w:rPr>
  </w:style>
  <w:style w:type="character" w:customStyle="1" w:styleId="texturok">
    <w:name w:val="text_urok Знак"/>
    <w:basedOn w:val="a0"/>
    <w:link w:val="texturok0"/>
    <w:locked/>
    <w:rsid w:val="0043398A"/>
    <w:rPr>
      <w:rFonts w:ascii="SchoolBookC" w:eastAsia="Times New Roman" w:hAnsi="SchoolBookC" w:cs="SchoolBookC"/>
      <w:color w:val="000000"/>
      <w:lang w:eastAsia="ru-RU"/>
    </w:rPr>
  </w:style>
  <w:style w:type="paragraph" w:customStyle="1" w:styleId="texturok0">
    <w:name w:val="text_urok"/>
    <w:basedOn w:val="a"/>
    <w:link w:val="texturok"/>
    <w:rsid w:val="0043398A"/>
    <w:pPr>
      <w:widowControl w:val="0"/>
      <w:autoSpaceDE w:val="0"/>
      <w:autoSpaceDN w:val="0"/>
      <w:adjustRightInd w:val="0"/>
      <w:spacing w:after="0" w:line="240" w:lineRule="atLeast"/>
      <w:ind w:firstLine="283"/>
      <w:jc w:val="both"/>
    </w:pPr>
    <w:rPr>
      <w:rFonts w:ascii="SchoolBookC" w:eastAsia="Times New Roman" w:hAnsi="SchoolBookC" w:cs="SchoolBookC"/>
      <w:color w:val="000000"/>
    </w:rPr>
  </w:style>
  <w:style w:type="paragraph" w:customStyle="1" w:styleId="TableContents">
    <w:name w:val="Table Contents"/>
    <w:basedOn w:val="a"/>
    <w:rsid w:val="0043398A"/>
    <w:pPr>
      <w:widowControl w:val="0"/>
      <w:suppressLineNumbers/>
      <w:suppressAutoHyphens/>
      <w:autoSpaceDN w:val="0"/>
      <w:spacing w:after="0" w:line="240" w:lineRule="auto"/>
    </w:pPr>
    <w:rPr>
      <w:rFonts w:ascii="Times New Roman" w:eastAsia="Lucida Sans Unicode" w:hAnsi="Times New Roman" w:cs="Tahoma"/>
      <w:kern w:val="3"/>
      <w:sz w:val="24"/>
      <w:szCs w:val="24"/>
      <w:lang w:eastAsia="zh-CN" w:bidi="hi-IN"/>
    </w:rPr>
  </w:style>
  <w:style w:type="paragraph" w:customStyle="1" w:styleId="13">
    <w:name w:val="Знак1"/>
    <w:basedOn w:val="a"/>
    <w:rsid w:val="0043398A"/>
    <w:pPr>
      <w:spacing w:after="160" w:line="240" w:lineRule="exact"/>
    </w:pPr>
    <w:rPr>
      <w:rFonts w:ascii="Verdana" w:eastAsia="Times New Roman" w:hAnsi="Verdana" w:cs="Times New Roman"/>
      <w:sz w:val="20"/>
      <w:szCs w:val="20"/>
      <w:lang w:val="en-US" w:eastAsia="en-US"/>
    </w:rPr>
  </w:style>
  <w:style w:type="paragraph" w:customStyle="1" w:styleId="ConsPlusNormal">
    <w:name w:val="ConsPlusNormal"/>
    <w:rsid w:val="004339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Абзац списка1"/>
    <w:basedOn w:val="a"/>
    <w:rsid w:val="0043398A"/>
    <w:pPr>
      <w:spacing w:after="0" w:line="240" w:lineRule="auto"/>
      <w:ind w:left="720"/>
      <w:contextualSpacing/>
    </w:pPr>
    <w:rPr>
      <w:rFonts w:ascii="Times New Roman" w:eastAsia="Times New Roman" w:hAnsi="Times New Roman" w:cs="Times New Roman"/>
      <w:sz w:val="24"/>
      <w:szCs w:val="24"/>
    </w:rPr>
  </w:style>
  <w:style w:type="paragraph" w:customStyle="1" w:styleId="c1">
    <w:name w:val="c1"/>
    <w:basedOn w:val="a"/>
    <w:rsid w:val="004339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4339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4339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Схема документа Знак1"/>
    <w:basedOn w:val="a0"/>
    <w:link w:val="ad"/>
    <w:semiHidden/>
    <w:locked/>
    <w:rsid w:val="0043398A"/>
    <w:rPr>
      <w:rFonts w:ascii="Tahoma" w:eastAsia="Times New Roman" w:hAnsi="Tahoma" w:cs="Tahoma"/>
      <w:sz w:val="24"/>
      <w:szCs w:val="24"/>
      <w:shd w:val="clear" w:color="auto" w:fill="000080"/>
      <w:lang w:eastAsia="ru-RU"/>
    </w:rPr>
  </w:style>
  <w:style w:type="character" w:customStyle="1" w:styleId="11">
    <w:name w:val="Нижний колонтитул Знак1"/>
    <w:basedOn w:val="a0"/>
    <w:link w:val="a9"/>
    <w:semiHidden/>
    <w:locked/>
    <w:rsid w:val="0043398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3398A"/>
  </w:style>
  <w:style w:type="character" w:customStyle="1" w:styleId="apple-style-span">
    <w:name w:val="apple-style-span"/>
    <w:basedOn w:val="a0"/>
    <w:rsid w:val="0043398A"/>
  </w:style>
  <w:style w:type="character" w:customStyle="1" w:styleId="FontStyle114">
    <w:name w:val="Font Style114"/>
    <w:uiPriority w:val="99"/>
    <w:rsid w:val="0043398A"/>
    <w:rPr>
      <w:rFonts w:ascii="Times New Roman" w:hAnsi="Times New Roman" w:cs="Times New Roman" w:hint="default"/>
      <w:sz w:val="16"/>
      <w:szCs w:val="16"/>
    </w:rPr>
  </w:style>
  <w:style w:type="character" w:customStyle="1" w:styleId="15">
    <w:name w:val="Знак Знак1"/>
    <w:basedOn w:val="a0"/>
    <w:rsid w:val="0043398A"/>
    <w:rPr>
      <w:rFonts w:ascii="Times New Roman" w:eastAsia="Times New Roman" w:hAnsi="Times New Roman" w:cs="Times New Roman" w:hint="default"/>
      <w:sz w:val="24"/>
      <w:szCs w:val="24"/>
    </w:rPr>
  </w:style>
  <w:style w:type="character" w:customStyle="1" w:styleId="c14c37">
    <w:name w:val="c14 c37"/>
    <w:basedOn w:val="a0"/>
    <w:rsid w:val="0043398A"/>
  </w:style>
  <w:style w:type="character" w:customStyle="1" w:styleId="c2">
    <w:name w:val="c2"/>
    <w:basedOn w:val="a0"/>
    <w:rsid w:val="0043398A"/>
  </w:style>
  <w:style w:type="character" w:customStyle="1" w:styleId="c17c14">
    <w:name w:val="c17 c14"/>
    <w:basedOn w:val="a0"/>
    <w:rsid w:val="0043398A"/>
  </w:style>
  <w:style w:type="character" w:customStyle="1" w:styleId="c3c14">
    <w:name w:val="c3 c14"/>
    <w:basedOn w:val="a0"/>
    <w:rsid w:val="0043398A"/>
  </w:style>
  <w:style w:type="character" w:customStyle="1" w:styleId="c3">
    <w:name w:val="c3"/>
    <w:basedOn w:val="a0"/>
    <w:rsid w:val="0043398A"/>
  </w:style>
  <w:style w:type="character" w:customStyle="1" w:styleId="c14">
    <w:name w:val="c14"/>
    <w:basedOn w:val="a0"/>
    <w:rsid w:val="0043398A"/>
  </w:style>
  <w:style w:type="character" w:customStyle="1" w:styleId="c3c36">
    <w:name w:val="c3 c36"/>
    <w:basedOn w:val="a0"/>
    <w:rsid w:val="0043398A"/>
  </w:style>
  <w:style w:type="table" w:styleId="af2">
    <w:name w:val="Table Grid"/>
    <w:basedOn w:val="a1"/>
    <w:rsid w:val="004339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rsid w:val="004339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7">
    <w:name w:val="WW8Num7"/>
    <w:rsid w:val="0043398A"/>
    <w:pPr>
      <w:numPr>
        <w:numId w:val="5"/>
      </w:numPr>
    </w:pPr>
  </w:style>
  <w:style w:type="numbering" w:customStyle="1" w:styleId="WW8Num8">
    <w:name w:val="WW8Num8"/>
    <w:rsid w:val="0043398A"/>
    <w:pPr>
      <w:numPr>
        <w:numId w:val="6"/>
      </w:numPr>
    </w:pPr>
  </w:style>
  <w:style w:type="numbering" w:customStyle="1" w:styleId="WW8Num3">
    <w:name w:val="WW8Num3"/>
    <w:rsid w:val="0043398A"/>
    <w:pPr>
      <w:numPr>
        <w:numId w:val="7"/>
      </w:numPr>
    </w:pPr>
  </w:style>
  <w:style w:type="numbering" w:customStyle="1" w:styleId="WW8Num2">
    <w:name w:val="WW8Num2"/>
    <w:rsid w:val="0043398A"/>
    <w:pPr>
      <w:numPr>
        <w:numId w:val="8"/>
      </w:numPr>
    </w:pPr>
  </w:style>
  <w:style w:type="numbering" w:customStyle="1" w:styleId="WW8Num10">
    <w:name w:val="WW8Num10"/>
    <w:rsid w:val="0043398A"/>
    <w:pPr>
      <w:numPr>
        <w:numId w:val="9"/>
      </w:numPr>
    </w:pPr>
  </w:style>
  <w:style w:type="numbering" w:customStyle="1" w:styleId="WW8Num5">
    <w:name w:val="WW8Num5"/>
    <w:rsid w:val="0043398A"/>
    <w:pPr>
      <w:numPr>
        <w:numId w:val="10"/>
      </w:numPr>
    </w:pPr>
  </w:style>
  <w:style w:type="table" w:customStyle="1" w:styleId="51">
    <w:name w:val="Сетка таблицы5"/>
    <w:basedOn w:val="a1"/>
    <w:next w:val="af2"/>
    <w:uiPriority w:val="59"/>
    <w:rsid w:val="00423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805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Без интервала1"/>
    <w:rsid w:val="003D34FA"/>
    <w:pPr>
      <w:suppressAutoHyphens/>
      <w:spacing w:after="0" w:line="100" w:lineRule="atLeast"/>
    </w:pPr>
    <w:rPr>
      <w:rFonts w:ascii="Calibri" w:eastAsia="Times New Roman" w:hAnsi="Calibri" w:cs="Times New Roman"/>
      <w:kern w:val="1"/>
      <w:lang w:eastAsia="ar-SA"/>
    </w:rPr>
  </w:style>
  <w:style w:type="numbering" w:customStyle="1" w:styleId="18">
    <w:name w:val="Нет списка1"/>
    <w:next w:val="a2"/>
    <w:uiPriority w:val="99"/>
    <w:semiHidden/>
    <w:unhideWhenUsed/>
    <w:rsid w:val="003D34FA"/>
  </w:style>
  <w:style w:type="table" w:customStyle="1" w:styleId="2">
    <w:name w:val="Сетка таблицы2"/>
    <w:basedOn w:val="a1"/>
    <w:next w:val="af2"/>
    <w:uiPriority w:val="59"/>
    <w:rsid w:val="003D3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стиль2"/>
    <w:basedOn w:val="a"/>
    <w:rsid w:val="003D34FA"/>
    <w:pPr>
      <w:autoSpaceDE w:val="0"/>
      <w:autoSpaceDN w:val="0"/>
      <w:adjustRightInd w:val="0"/>
      <w:spacing w:before="100" w:after="100" w:line="240" w:lineRule="auto"/>
    </w:pPr>
    <w:rPr>
      <w:rFonts w:ascii="Tahoma" w:eastAsia="Times New Roman" w:hAnsi="Tahoma" w:cs="Tahoma"/>
      <w:sz w:val="20"/>
      <w:szCs w:val="20"/>
    </w:rPr>
  </w:style>
  <w:style w:type="paragraph" w:styleId="af3">
    <w:name w:val="footnote text"/>
    <w:basedOn w:val="a"/>
    <w:link w:val="af4"/>
    <w:semiHidden/>
    <w:rsid w:val="003D34FA"/>
    <w:pPr>
      <w:spacing w:after="0" w:line="240" w:lineRule="auto"/>
    </w:pPr>
    <w:rPr>
      <w:rFonts w:ascii="Thames" w:eastAsia="Times New Roman" w:hAnsi="Thames" w:cs="Times New Roman"/>
      <w:sz w:val="20"/>
      <w:szCs w:val="20"/>
    </w:rPr>
  </w:style>
  <w:style w:type="character" w:customStyle="1" w:styleId="af4">
    <w:name w:val="Текст сноски Знак"/>
    <w:basedOn w:val="a0"/>
    <w:link w:val="af3"/>
    <w:semiHidden/>
    <w:rsid w:val="003D34FA"/>
    <w:rPr>
      <w:rFonts w:ascii="Thames" w:eastAsia="Times New Roman" w:hAnsi="Thames" w:cs="Times New Roman"/>
      <w:sz w:val="20"/>
      <w:szCs w:val="20"/>
      <w:lang w:eastAsia="ru-RU"/>
    </w:rPr>
  </w:style>
  <w:style w:type="character" w:styleId="af5">
    <w:name w:val="footnote reference"/>
    <w:basedOn w:val="a0"/>
    <w:semiHidden/>
    <w:rsid w:val="003D34FA"/>
    <w:rPr>
      <w:rFonts w:ascii="Times New Roman" w:hAnsi="Times New Roman"/>
      <w:sz w:val="20"/>
      <w:vertAlign w:val="superscript"/>
    </w:rPr>
  </w:style>
  <w:style w:type="table" w:customStyle="1" w:styleId="31">
    <w:name w:val="Сетка таблицы3"/>
    <w:basedOn w:val="a1"/>
    <w:next w:val="af2"/>
    <w:uiPriority w:val="59"/>
    <w:rsid w:val="003D3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69757F"/>
    <w:rPr>
      <w:rFonts w:ascii="Times New Roman" w:eastAsia="Times New Roman" w:hAnsi="Times New Roman" w:cs="Times New Roman"/>
      <w:b/>
      <w:bCs/>
      <w:i/>
      <w:iCs/>
      <w:sz w:val="24"/>
      <w:szCs w:val="24"/>
      <w:lang w:eastAsia="ru-RU"/>
    </w:rPr>
  </w:style>
  <w:style w:type="paragraph" w:customStyle="1" w:styleId="c31">
    <w:name w:val="c31"/>
    <w:basedOn w:val="a"/>
    <w:rsid w:val="00394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3941E2"/>
  </w:style>
  <w:style w:type="table" w:customStyle="1" w:styleId="6">
    <w:name w:val="Сетка таблицы6"/>
    <w:basedOn w:val="a1"/>
    <w:next w:val="af2"/>
    <w:uiPriority w:val="59"/>
    <w:rsid w:val="002D0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D0709"/>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8974">
      <w:bodyDiv w:val="1"/>
      <w:marLeft w:val="0"/>
      <w:marRight w:val="0"/>
      <w:marTop w:val="0"/>
      <w:marBottom w:val="0"/>
      <w:divBdr>
        <w:top w:val="none" w:sz="0" w:space="0" w:color="auto"/>
        <w:left w:val="none" w:sz="0" w:space="0" w:color="auto"/>
        <w:bottom w:val="none" w:sz="0" w:space="0" w:color="auto"/>
        <w:right w:val="none" w:sz="0" w:space="0" w:color="auto"/>
      </w:divBdr>
    </w:div>
    <w:div w:id="33699452">
      <w:bodyDiv w:val="1"/>
      <w:marLeft w:val="0"/>
      <w:marRight w:val="0"/>
      <w:marTop w:val="0"/>
      <w:marBottom w:val="0"/>
      <w:divBdr>
        <w:top w:val="none" w:sz="0" w:space="0" w:color="auto"/>
        <w:left w:val="none" w:sz="0" w:space="0" w:color="auto"/>
        <w:bottom w:val="none" w:sz="0" w:space="0" w:color="auto"/>
        <w:right w:val="none" w:sz="0" w:space="0" w:color="auto"/>
      </w:divBdr>
    </w:div>
    <w:div w:id="140468010">
      <w:bodyDiv w:val="1"/>
      <w:marLeft w:val="0"/>
      <w:marRight w:val="0"/>
      <w:marTop w:val="0"/>
      <w:marBottom w:val="0"/>
      <w:divBdr>
        <w:top w:val="none" w:sz="0" w:space="0" w:color="auto"/>
        <w:left w:val="none" w:sz="0" w:space="0" w:color="auto"/>
        <w:bottom w:val="none" w:sz="0" w:space="0" w:color="auto"/>
        <w:right w:val="none" w:sz="0" w:space="0" w:color="auto"/>
      </w:divBdr>
    </w:div>
    <w:div w:id="172884616">
      <w:bodyDiv w:val="1"/>
      <w:marLeft w:val="0"/>
      <w:marRight w:val="0"/>
      <w:marTop w:val="0"/>
      <w:marBottom w:val="0"/>
      <w:divBdr>
        <w:top w:val="none" w:sz="0" w:space="0" w:color="auto"/>
        <w:left w:val="none" w:sz="0" w:space="0" w:color="auto"/>
        <w:bottom w:val="none" w:sz="0" w:space="0" w:color="auto"/>
        <w:right w:val="none" w:sz="0" w:space="0" w:color="auto"/>
      </w:divBdr>
    </w:div>
    <w:div w:id="206379929">
      <w:bodyDiv w:val="1"/>
      <w:marLeft w:val="0"/>
      <w:marRight w:val="0"/>
      <w:marTop w:val="0"/>
      <w:marBottom w:val="0"/>
      <w:divBdr>
        <w:top w:val="none" w:sz="0" w:space="0" w:color="auto"/>
        <w:left w:val="none" w:sz="0" w:space="0" w:color="auto"/>
        <w:bottom w:val="none" w:sz="0" w:space="0" w:color="auto"/>
        <w:right w:val="none" w:sz="0" w:space="0" w:color="auto"/>
      </w:divBdr>
    </w:div>
    <w:div w:id="220603441">
      <w:bodyDiv w:val="1"/>
      <w:marLeft w:val="0"/>
      <w:marRight w:val="0"/>
      <w:marTop w:val="0"/>
      <w:marBottom w:val="0"/>
      <w:divBdr>
        <w:top w:val="none" w:sz="0" w:space="0" w:color="auto"/>
        <w:left w:val="none" w:sz="0" w:space="0" w:color="auto"/>
        <w:bottom w:val="none" w:sz="0" w:space="0" w:color="auto"/>
        <w:right w:val="none" w:sz="0" w:space="0" w:color="auto"/>
      </w:divBdr>
    </w:div>
    <w:div w:id="239606345">
      <w:bodyDiv w:val="1"/>
      <w:marLeft w:val="0"/>
      <w:marRight w:val="0"/>
      <w:marTop w:val="0"/>
      <w:marBottom w:val="0"/>
      <w:divBdr>
        <w:top w:val="none" w:sz="0" w:space="0" w:color="auto"/>
        <w:left w:val="none" w:sz="0" w:space="0" w:color="auto"/>
        <w:bottom w:val="none" w:sz="0" w:space="0" w:color="auto"/>
        <w:right w:val="none" w:sz="0" w:space="0" w:color="auto"/>
      </w:divBdr>
    </w:div>
    <w:div w:id="242227019">
      <w:bodyDiv w:val="1"/>
      <w:marLeft w:val="0"/>
      <w:marRight w:val="0"/>
      <w:marTop w:val="0"/>
      <w:marBottom w:val="0"/>
      <w:divBdr>
        <w:top w:val="none" w:sz="0" w:space="0" w:color="auto"/>
        <w:left w:val="none" w:sz="0" w:space="0" w:color="auto"/>
        <w:bottom w:val="none" w:sz="0" w:space="0" w:color="auto"/>
        <w:right w:val="none" w:sz="0" w:space="0" w:color="auto"/>
      </w:divBdr>
    </w:div>
    <w:div w:id="316956773">
      <w:bodyDiv w:val="1"/>
      <w:marLeft w:val="0"/>
      <w:marRight w:val="0"/>
      <w:marTop w:val="0"/>
      <w:marBottom w:val="0"/>
      <w:divBdr>
        <w:top w:val="none" w:sz="0" w:space="0" w:color="auto"/>
        <w:left w:val="none" w:sz="0" w:space="0" w:color="auto"/>
        <w:bottom w:val="none" w:sz="0" w:space="0" w:color="auto"/>
        <w:right w:val="none" w:sz="0" w:space="0" w:color="auto"/>
      </w:divBdr>
    </w:div>
    <w:div w:id="325984279">
      <w:bodyDiv w:val="1"/>
      <w:marLeft w:val="0"/>
      <w:marRight w:val="0"/>
      <w:marTop w:val="0"/>
      <w:marBottom w:val="0"/>
      <w:divBdr>
        <w:top w:val="none" w:sz="0" w:space="0" w:color="auto"/>
        <w:left w:val="none" w:sz="0" w:space="0" w:color="auto"/>
        <w:bottom w:val="none" w:sz="0" w:space="0" w:color="auto"/>
        <w:right w:val="none" w:sz="0" w:space="0" w:color="auto"/>
      </w:divBdr>
    </w:div>
    <w:div w:id="362248577">
      <w:bodyDiv w:val="1"/>
      <w:marLeft w:val="0"/>
      <w:marRight w:val="0"/>
      <w:marTop w:val="0"/>
      <w:marBottom w:val="0"/>
      <w:divBdr>
        <w:top w:val="none" w:sz="0" w:space="0" w:color="auto"/>
        <w:left w:val="none" w:sz="0" w:space="0" w:color="auto"/>
        <w:bottom w:val="none" w:sz="0" w:space="0" w:color="auto"/>
        <w:right w:val="none" w:sz="0" w:space="0" w:color="auto"/>
      </w:divBdr>
    </w:div>
    <w:div w:id="365254269">
      <w:bodyDiv w:val="1"/>
      <w:marLeft w:val="0"/>
      <w:marRight w:val="0"/>
      <w:marTop w:val="0"/>
      <w:marBottom w:val="0"/>
      <w:divBdr>
        <w:top w:val="none" w:sz="0" w:space="0" w:color="auto"/>
        <w:left w:val="none" w:sz="0" w:space="0" w:color="auto"/>
        <w:bottom w:val="none" w:sz="0" w:space="0" w:color="auto"/>
        <w:right w:val="none" w:sz="0" w:space="0" w:color="auto"/>
      </w:divBdr>
    </w:div>
    <w:div w:id="381028952">
      <w:bodyDiv w:val="1"/>
      <w:marLeft w:val="0"/>
      <w:marRight w:val="0"/>
      <w:marTop w:val="0"/>
      <w:marBottom w:val="0"/>
      <w:divBdr>
        <w:top w:val="none" w:sz="0" w:space="0" w:color="auto"/>
        <w:left w:val="none" w:sz="0" w:space="0" w:color="auto"/>
        <w:bottom w:val="none" w:sz="0" w:space="0" w:color="auto"/>
        <w:right w:val="none" w:sz="0" w:space="0" w:color="auto"/>
      </w:divBdr>
    </w:div>
    <w:div w:id="495653684">
      <w:bodyDiv w:val="1"/>
      <w:marLeft w:val="0"/>
      <w:marRight w:val="0"/>
      <w:marTop w:val="0"/>
      <w:marBottom w:val="0"/>
      <w:divBdr>
        <w:top w:val="none" w:sz="0" w:space="0" w:color="auto"/>
        <w:left w:val="none" w:sz="0" w:space="0" w:color="auto"/>
        <w:bottom w:val="none" w:sz="0" w:space="0" w:color="auto"/>
        <w:right w:val="none" w:sz="0" w:space="0" w:color="auto"/>
      </w:divBdr>
    </w:div>
    <w:div w:id="514003578">
      <w:bodyDiv w:val="1"/>
      <w:marLeft w:val="0"/>
      <w:marRight w:val="0"/>
      <w:marTop w:val="0"/>
      <w:marBottom w:val="0"/>
      <w:divBdr>
        <w:top w:val="none" w:sz="0" w:space="0" w:color="auto"/>
        <w:left w:val="none" w:sz="0" w:space="0" w:color="auto"/>
        <w:bottom w:val="none" w:sz="0" w:space="0" w:color="auto"/>
        <w:right w:val="none" w:sz="0" w:space="0" w:color="auto"/>
      </w:divBdr>
    </w:div>
    <w:div w:id="1101485853">
      <w:bodyDiv w:val="1"/>
      <w:marLeft w:val="0"/>
      <w:marRight w:val="0"/>
      <w:marTop w:val="0"/>
      <w:marBottom w:val="0"/>
      <w:divBdr>
        <w:top w:val="none" w:sz="0" w:space="0" w:color="auto"/>
        <w:left w:val="none" w:sz="0" w:space="0" w:color="auto"/>
        <w:bottom w:val="none" w:sz="0" w:space="0" w:color="auto"/>
        <w:right w:val="none" w:sz="0" w:space="0" w:color="auto"/>
      </w:divBdr>
    </w:div>
    <w:div w:id="1114520023">
      <w:bodyDiv w:val="1"/>
      <w:marLeft w:val="0"/>
      <w:marRight w:val="0"/>
      <w:marTop w:val="0"/>
      <w:marBottom w:val="0"/>
      <w:divBdr>
        <w:top w:val="none" w:sz="0" w:space="0" w:color="auto"/>
        <w:left w:val="none" w:sz="0" w:space="0" w:color="auto"/>
        <w:bottom w:val="none" w:sz="0" w:space="0" w:color="auto"/>
        <w:right w:val="none" w:sz="0" w:space="0" w:color="auto"/>
      </w:divBdr>
    </w:div>
    <w:div w:id="1131438031">
      <w:bodyDiv w:val="1"/>
      <w:marLeft w:val="0"/>
      <w:marRight w:val="0"/>
      <w:marTop w:val="0"/>
      <w:marBottom w:val="0"/>
      <w:divBdr>
        <w:top w:val="none" w:sz="0" w:space="0" w:color="auto"/>
        <w:left w:val="none" w:sz="0" w:space="0" w:color="auto"/>
        <w:bottom w:val="none" w:sz="0" w:space="0" w:color="auto"/>
        <w:right w:val="none" w:sz="0" w:space="0" w:color="auto"/>
      </w:divBdr>
    </w:div>
    <w:div w:id="1166432503">
      <w:bodyDiv w:val="1"/>
      <w:marLeft w:val="0"/>
      <w:marRight w:val="0"/>
      <w:marTop w:val="0"/>
      <w:marBottom w:val="0"/>
      <w:divBdr>
        <w:top w:val="none" w:sz="0" w:space="0" w:color="auto"/>
        <w:left w:val="none" w:sz="0" w:space="0" w:color="auto"/>
        <w:bottom w:val="none" w:sz="0" w:space="0" w:color="auto"/>
        <w:right w:val="none" w:sz="0" w:space="0" w:color="auto"/>
      </w:divBdr>
    </w:div>
    <w:div w:id="1345664429">
      <w:bodyDiv w:val="1"/>
      <w:marLeft w:val="0"/>
      <w:marRight w:val="0"/>
      <w:marTop w:val="0"/>
      <w:marBottom w:val="0"/>
      <w:divBdr>
        <w:top w:val="none" w:sz="0" w:space="0" w:color="auto"/>
        <w:left w:val="none" w:sz="0" w:space="0" w:color="auto"/>
        <w:bottom w:val="none" w:sz="0" w:space="0" w:color="auto"/>
        <w:right w:val="none" w:sz="0" w:space="0" w:color="auto"/>
      </w:divBdr>
    </w:div>
    <w:div w:id="1391462881">
      <w:bodyDiv w:val="1"/>
      <w:marLeft w:val="0"/>
      <w:marRight w:val="0"/>
      <w:marTop w:val="0"/>
      <w:marBottom w:val="0"/>
      <w:divBdr>
        <w:top w:val="none" w:sz="0" w:space="0" w:color="auto"/>
        <w:left w:val="none" w:sz="0" w:space="0" w:color="auto"/>
        <w:bottom w:val="none" w:sz="0" w:space="0" w:color="auto"/>
        <w:right w:val="none" w:sz="0" w:space="0" w:color="auto"/>
      </w:divBdr>
    </w:div>
    <w:div w:id="1486163325">
      <w:bodyDiv w:val="1"/>
      <w:marLeft w:val="0"/>
      <w:marRight w:val="0"/>
      <w:marTop w:val="0"/>
      <w:marBottom w:val="0"/>
      <w:divBdr>
        <w:top w:val="none" w:sz="0" w:space="0" w:color="auto"/>
        <w:left w:val="none" w:sz="0" w:space="0" w:color="auto"/>
        <w:bottom w:val="none" w:sz="0" w:space="0" w:color="auto"/>
        <w:right w:val="none" w:sz="0" w:space="0" w:color="auto"/>
      </w:divBdr>
    </w:div>
    <w:div w:id="1687058289">
      <w:bodyDiv w:val="1"/>
      <w:marLeft w:val="0"/>
      <w:marRight w:val="0"/>
      <w:marTop w:val="0"/>
      <w:marBottom w:val="0"/>
      <w:divBdr>
        <w:top w:val="none" w:sz="0" w:space="0" w:color="auto"/>
        <w:left w:val="none" w:sz="0" w:space="0" w:color="auto"/>
        <w:bottom w:val="none" w:sz="0" w:space="0" w:color="auto"/>
        <w:right w:val="none" w:sz="0" w:space="0" w:color="auto"/>
      </w:divBdr>
    </w:div>
    <w:div w:id="1755741541">
      <w:bodyDiv w:val="1"/>
      <w:marLeft w:val="0"/>
      <w:marRight w:val="0"/>
      <w:marTop w:val="0"/>
      <w:marBottom w:val="0"/>
      <w:divBdr>
        <w:top w:val="none" w:sz="0" w:space="0" w:color="auto"/>
        <w:left w:val="none" w:sz="0" w:space="0" w:color="auto"/>
        <w:bottom w:val="none" w:sz="0" w:space="0" w:color="auto"/>
        <w:right w:val="none" w:sz="0" w:space="0" w:color="auto"/>
      </w:divBdr>
    </w:div>
    <w:div w:id="1823571557">
      <w:bodyDiv w:val="1"/>
      <w:marLeft w:val="0"/>
      <w:marRight w:val="0"/>
      <w:marTop w:val="0"/>
      <w:marBottom w:val="0"/>
      <w:divBdr>
        <w:top w:val="none" w:sz="0" w:space="0" w:color="auto"/>
        <w:left w:val="none" w:sz="0" w:space="0" w:color="auto"/>
        <w:bottom w:val="none" w:sz="0" w:space="0" w:color="auto"/>
        <w:right w:val="none" w:sz="0" w:space="0" w:color="auto"/>
      </w:divBdr>
    </w:div>
    <w:div w:id="1828672104">
      <w:bodyDiv w:val="1"/>
      <w:marLeft w:val="0"/>
      <w:marRight w:val="0"/>
      <w:marTop w:val="0"/>
      <w:marBottom w:val="0"/>
      <w:divBdr>
        <w:top w:val="none" w:sz="0" w:space="0" w:color="auto"/>
        <w:left w:val="none" w:sz="0" w:space="0" w:color="auto"/>
        <w:bottom w:val="none" w:sz="0" w:space="0" w:color="auto"/>
        <w:right w:val="none" w:sz="0" w:space="0" w:color="auto"/>
      </w:divBdr>
    </w:div>
    <w:div w:id="1841315134">
      <w:bodyDiv w:val="1"/>
      <w:marLeft w:val="0"/>
      <w:marRight w:val="0"/>
      <w:marTop w:val="0"/>
      <w:marBottom w:val="0"/>
      <w:divBdr>
        <w:top w:val="none" w:sz="0" w:space="0" w:color="auto"/>
        <w:left w:val="none" w:sz="0" w:space="0" w:color="auto"/>
        <w:bottom w:val="none" w:sz="0" w:space="0" w:color="auto"/>
        <w:right w:val="none" w:sz="0" w:space="0" w:color="auto"/>
      </w:divBdr>
    </w:div>
    <w:div w:id="1895005227">
      <w:bodyDiv w:val="1"/>
      <w:marLeft w:val="0"/>
      <w:marRight w:val="0"/>
      <w:marTop w:val="0"/>
      <w:marBottom w:val="0"/>
      <w:divBdr>
        <w:top w:val="none" w:sz="0" w:space="0" w:color="auto"/>
        <w:left w:val="none" w:sz="0" w:space="0" w:color="auto"/>
        <w:bottom w:val="none" w:sz="0" w:space="0" w:color="auto"/>
        <w:right w:val="none" w:sz="0" w:space="0" w:color="auto"/>
      </w:divBdr>
    </w:div>
    <w:div w:id="1920676910">
      <w:bodyDiv w:val="1"/>
      <w:marLeft w:val="0"/>
      <w:marRight w:val="0"/>
      <w:marTop w:val="0"/>
      <w:marBottom w:val="0"/>
      <w:divBdr>
        <w:top w:val="none" w:sz="0" w:space="0" w:color="auto"/>
        <w:left w:val="none" w:sz="0" w:space="0" w:color="auto"/>
        <w:bottom w:val="none" w:sz="0" w:space="0" w:color="auto"/>
        <w:right w:val="none" w:sz="0" w:space="0" w:color="auto"/>
      </w:divBdr>
    </w:div>
    <w:div w:id="2078475149">
      <w:bodyDiv w:val="1"/>
      <w:marLeft w:val="0"/>
      <w:marRight w:val="0"/>
      <w:marTop w:val="0"/>
      <w:marBottom w:val="0"/>
      <w:divBdr>
        <w:top w:val="none" w:sz="0" w:space="0" w:color="auto"/>
        <w:left w:val="none" w:sz="0" w:space="0" w:color="auto"/>
        <w:bottom w:val="none" w:sz="0" w:space="0" w:color="auto"/>
        <w:right w:val="none" w:sz="0" w:space="0" w:color="auto"/>
      </w:divBdr>
    </w:div>
    <w:div w:id="213798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F13C8-C272-4F8B-8B9A-7B5ED4695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32</Pages>
  <Words>10594</Words>
  <Characters>60386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70839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User</cp:lastModifiedBy>
  <cp:revision>31</cp:revision>
  <cp:lastPrinted>2018-09-25T10:14:00Z</cp:lastPrinted>
  <dcterms:created xsi:type="dcterms:W3CDTF">2016-08-21T13:13:00Z</dcterms:created>
  <dcterms:modified xsi:type="dcterms:W3CDTF">2018-09-25T10:16:00Z</dcterms:modified>
</cp:coreProperties>
</file>