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78" w:rsidRDefault="00B56A78" w:rsidP="00B01D14">
      <w:pPr>
        <w:pStyle w:val="1"/>
      </w:pPr>
    </w:p>
    <w:p w:rsidR="00B56A78" w:rsidRDefault="00B56A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545801"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 xml:space="preserve">Муниципальное бюджетное общеобразовательное учреждение </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w:t>
      </w:r>
      <w:proofErr w:type="spellStart"/>
      <w:r w:rsidRPr="0058385E">
        <w:rPr>
          <w:rFonts w:ascii="Times New Roman" w:hAnsi="Times New Roman" w:cs="Times New Roman"/>
          <w:b/>
          <w:sz w:val="24"/>
          <w:szCs w:val="24"/>
        </w:rPr>
        <w:t>Целинская</w:t>
      </w:r>
      <w:proofErr w:type="spellEnd"/>
      <w:r w:rsidRPr="0058385E">
        <w:rPr>
          <w:rFonts w:ascii="Times New Roman" w:hAnsi="Times New Roman" w:cs="Times New Roman"/>
          <w:b/>
          <w:sz w:val="24"/>
          <w:szCs w:val="24"/>
        </w:rPr>
        <w:t xml:space="preserve"> средняя общеобразовательная школа № 8»</w:t>
      </w:r>
    </w:p>
    <w:p w:rsidR="007F1542" w:rsidRPr="0058385E" w:rsidRDefault="007F1542" w:rsidP="00B56A78">
      <w:pPr>
        <w:pStyle w:val="2"/>
        <w:tabs>
          <w:tab w:val="left" w:pos="708"/>
        </w:tabs>
        <w:spacing w:before="0" w:after="0"/>
        <w:ind w:firstLine="774"/>
        <w:jc w:val="both"/>
        <w:rPr>
          <w:rFonts w:ascii="Times New Roman" w:hAnsi="Times New Roman" w:cs="Times New Roman"/>
          <w:sz w:val="24"/>
          <w:szCs w:val="24"/>
        </w:rPr>
      </w:pP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7F1542" w:rsidRPr="0058385E" w:rsidTr="001D59C6">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Рассмотрено</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на заседании школьного</w:t>
            </w:r>
          </w:p>
          <w:p w:rsidR="00C612FE"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7F1542" w:rsidRPr="003F5E16"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u w:val="single"/>
              </w:rPr>
            </w:pPr>
            <w:r w:rsidRPr="00C612FE">
              <w:rPr>
                <w:rFonts w:ascii="Times New Roman" w:hAnsi="Times New Roman" w:cs="Times New Roman"/>
                <w:sz w:val="24"/>
                <w:szCs w:val="24"/>
                <w:u w:val="single"/>
              </w:rPr>
              <w:t>гуманитарного цикла</w:t>
            </w:r>
          </w:p>
          <w:p w:rsidR="007F1542" w:rsidRPr="0058385E" w:rsidRDefault="00A5467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Е.К.Палёхина</w:t>
            </w:r>
            <w:proofErr w:type="spellEnd"/>
          </w:p>
          <w:p w:rsidR="007F1542" w:rsidRPr="0058385E" w:rsidRDefault="00676A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w:t>
            </w:r>
            <w:r w:rsidR="00D5771E">
              <w:rPr>
                <w:rFonts w:ascii="Times New Roman" w:hAnsi="Times New Roman" w:cs="Times New Roman"/>
                <w:sz w:val="24"/>
                <w:szCs w:val="24"/>
              </w:rPr>
              <w:t xml:space="preserve"> </w:t>
            </w:r>
            <w:proofErr w:type="gramStart"/>
            <w:r w:rsidR="00D5771E">
              <w:rPr>
                <w:rFonts w:ascii="Times New Roman" w:hAnsi="Times New Roman" w:cs="Times New Roman"/>
                <w:sz w:val="24"/>
                <w:szCs w:val="24"/>
              </w:rPr>
              <w:t>20</w:t>
            </w:r>
            <w:r>
              <w:rPr>
                <w:rFonts w:ascii="Times New Roman" w:hAnsi="Times New Roman" w:cs="Times New Roman"/>
                <w:sz w:val="24"/>
                <w:szCs w:val="24"/>
              </w:rPr>
              <w:t xml:space="preserve"> </w:t>
            </w:r>
            <w:r w:rsidR="00A54670">
              <w:rPr>
                <w:rFonts w:ascii="Times New Roman" w:hAnsi="Times New Roman" w:cs="Times New Roman"/>
                <w:sz w:val="24"/>
                <w:szCs w:val="24"/>
              </w:rPr>
              <w:t xml:space="preserve"> августа</w:t>
            </w:r>
            <w:proofErr w:type="gramEnd"/>
            <w:r w:rsidR="00A54670">
              <w:rPr>
                <w:rFonts w:ascii="Times New Roman" w:hAnsi="Times New Roman" w:cs="Times New Roman"/>
                <w:sz w:val="24"/>
                <w:szCs w:val="24"/>
              </w:rPr>
              <w:t xml:space="preserve"> </w:t>
            </w:r>
            <w:r>
              <w:rPr>
                <w:rFonts w:ascii="Times New Roman" w:hAnsi="Times New Roman" w:cs="Times New Roman"/>
                <w:sz w:val="24"/>
                <w:szCs w:val="24"/>
              </w:rPr>
              <w:t>2018</w:t>
            </w:r>
            <w:r w:rsidR="007F1542" w:rsidRPr="0058385E">
              <w:rPr>
                <w:rFonts w:ascii="Times New Roman" w:hAnsi="Times New Roman" w:cs="Times New Roman"/>
                <w:sz w:val="24"/>
                <w:szCs w:val="24"/>
              </w:rPr>
              <w:t>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2B79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r w:rsidRPr="0058385E">
              <w:rPr>
                <w:rFonts w:ascii="Times New Roman" w:hAnsi="Times New Roman" w:cs="Times New Roman"/>
                <w:b/>
                <w:i/>
                <w:sz w:val="24"/>
                <w:szCs w:val="24"/>
              </w:rPr>
              <w:t xml:space="preserve">Утверждаю </w:t>
            </w:r>
          </w:p>
          <w:p w:rsidR="007F1542" w:rsidRPr="0058385E" w:rsidRDefault="007F1542" w:rsidP="002B79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Ди</w:t>
            </w:r>
            <w:r w:rsidR="00D758E6">
              <w:rPr>
                <w:rFonts w:ascii="Times New Roman" w:hAnsi="Times New Roman" w:cs="Times New Roman"/>
                <w:sz w:val="24"/>
                <w:szCs w:val="24"/>
              </w:rPr>
              <w:t xml:space="preserve">ректор школы _________ </w:t>
            </w:r>
            <w:proofErr w:type="spellStart"/>
            <w:r w:rsidRPr="0058385E">
              <w:rPr>
                <w:rFonts w:ascii="Times New Roman" w:hAnsi="Times New Roman" w:cs="Times New Roman"/>
                <w:sz w:val="24"/>
                <w:szCs w:val="24"/>
              </w:rPr>
              <w:t>Л.А.Щербак</w:t>
            </w:r>
            <w:proofErr w:type="spellEnd"/>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vertAlign w:val="superscript"/>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58385E">
              <w:rPr>
                <w:rFonts w:ascii="Times New Roman" w:hAnsi="Times New Roman" w:cs="Times New Roman"/>
                <w:b/>
                <w:i/>
                <w:sz w:val="24"/>
                <w:szCs w:val="24"/>
              </w:rPr>
              <w:t xml:space="preserve">Согласовано </w:t>
            </w:r>
          </w:p>
          <w:p w:rsidR="007F1542" w:rsidRPr="0058385E" w:rsidRDefault="007F1542" w:rsidP="00A5467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 xml:space="preserve">Заместитель директора по УВР                                              </w:t>
            </w:r>
            <w:r w:rsidR="00F91315">
              <w:rPr>
                <w:rFonts w:ascii="Times New Roman" w:hAnsi="Times New Roman" w:cs="Times New Roman"/>
                <w:sz w:val="24"/>
                <w:szCs w:val="24"/>
              </w:rPr>
              <w:t xml:space="preserve">  __________</w:t>
            </w:r>
            <w:proofErr w:type="spellStart"/>
            <w:r w:rsidRPr="0058385E">
              <w:rPr>
                <w:rFonts w:ascii="Times New Roman" w:hAnsi="Times New Roman" w:cs="Times New Roman"/>
                <w:sz w:val="24"/>
                <w:szCs w:val="24"/>
              </w:rPr>
              <w:t>Н.А.Красавина</w:t>
            </w:r>
            <w:proofErr w:type="spellEnd"/>
          </w:p>
          <w:p w:rsidR="007F1542" w:rsidRDefault="00D5771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25 </w:t>
            </w:r>
            <w:r w:rsidR="002B7978">
              <w:rPr>
                <w:rFonts w:ascii="Times New Roman" w:hAnsi="Times New Roman" w:cs="Times New Roman"/>
                <w:sz w:val="24"/>
                <w:szCs w:val="24"/>
              </w:rPr>
              <w:t>августа 201</w:t>
            </w:r>
            <w:r w:rsidR="00676A16">
              <w:rPr>
                <w:rFonts w:ascii="Times New Roman" w:hAnsi="Times New Roman" w:cs="Times New Roman"/>
                <w:sz w:val="24"/>
                <w:szCs w:val="24"/>
              </w:rPr>
              <w:t>8</w:t>
            </w:r>
            <w:r w:rsidR="002B7978">
              <w:rPr>
                <w:rFonts w:ascii="Times New Roman" w:hAnsi="Times New Roman" w:cs="Times New Roman"/>
                <w:sz w:val="24"/>
                <w:szCs w:val="24"/>
              </w:rPr>
              <w:t>г.</w:t>
            </w:r>
          </w:p>
          <w:p w:rsidR="002B7978"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Принято</w:t>
            </w:r>
            <w:r w:rsidRPr="0058385E">
              <w:rPr>
                <w:rFonts w:ascii="Times New Roman" w:hAnsi="Times New Roman" w:cs="Times New Roman"/>
                <w:sz w:val="24"/>
                <w:szCs w:val="24"/>
              </w:rPr>
              <w:t xml:space="preserve"> на МС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______</w:t>
            </w:r>
            <w:r w:rsidR="002B7978">
              <w:rPr>
                <w:rFonts w:ascii="Times New Roman" w:hAnsi="Times New Roman" w:cs="Times New Roman"/>
                <w:sz w:val="24"/>
                <w:szCs w:val="24"/>
              </w:rPr>
              <w:t>____</w:t>
            </w:r>
            <w:proofErr w:type="spellStart"/>
            <w:r w:rsidR="002B7978">
              <w:rPr>
                <w:rFonts w:ascii="Times New Roman" w:hAnsi="Times New Roman" w:cs="Times New Roman"/>
                <w:sz w:val="24"/>
                <w:szCs w:val="24"/>
              </w:rPr>
              <w:t>Н.А.Красавина</w:t>
            </w:r>
            <w:proofErr w:type="spellEnd"/>
          </w:p>
          <w:p w:rsidR="007F1542"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Протокол № 1 от 25 августа </w:t>
            </w:r>
            <w:r w:rsidR="00676A16">
              <w:rPr>
                <w:rFonts w:ascii="Times New Roman" w:hAnsi="Times New Roman" w:cs="Times New Roman"/>
                <w:sz w:val="24"/>
                <w:szCs w:val="24"/>
              </w:rPr>
              <w:t>2018</w:t>
            </w:r>
            <w:r w:rsidR="007F1542" w:rsidRPr="0058385E">
              <w:rPr>
                <w:rFonts w:ascii="Times New Roman" w:hAnsi="Times New Roman" w:cs="Times New Roman"/>
                <w:sz w:val="24"/>
                <w:szCs w:val="24"/>
              </w:rPr>
              <w:t xml:space="preserve"> 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Pr="0058385E"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i/>
          <w:sz w:val="28"/>
          <w:szCs w:val="28"/>
        </w:rPr>
      </w:pPr>
      <w:r w:rsidRPr="002B7978">
        <w:rPr>
          <w:rFonts w:ascii="Times New Roman" w:hAnsi="Times New Roman" w:cs="Times New Roman"/>
          <w:b/>
          <w:i/>
          <w:sz w:val="28"/>
          <w:szCs w:val="28"/>
        </w:rPr>
        <w:t>Рабочая программа</w:t>
      </w:r>
    </w:p>
    <w:p w:rsidR="007F1542" w:rsidRPr="002B7978" w:rsidRDefault="00D5771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Pr>
          <w:rFonts w:ascii="Times New Roman" w:hAnsi="Times New Roman" w:cs="Times New Roman"/>
          <w:sz w:val="28"/>
          <w:szCs w:val="28"/>
        </w:rPr>
        <w:t>на 2018 – 2019</w:t>
      </w:r>
      <w:r w:rsidR="003E6A76">
        <w:rPr>
          <w:rFonts w:ascii="Times New Roman" w:hAnsi="Times New Roman" w:cs="Times New Roman"/>
          <w:sz w:val="28"/>
          <w:szCs w:val="28"/>
        </w:rPr>
        <w:t xml:space="preserve"> </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sidRPr="002B7978">
        <w:rPr>
          <w:rFonts w:ascii="Times New Roman" w:hAnsi="Times New Roman" w:cs="Times New Roman"/>
          <w:sz w:val="28"/>
          <w:szCs w:val="28"/>
        </w:rPr>
        <w:t xml:space="preserve"> учебный год</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276F45" w:rsidP="00276F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Предмет: русский язык</w:t>
      </w:r>
    </w:p>
    <w:p w:rsidR="007F1542" w:rsidRPr="0058385E" w:rsidRDefault="00F65D7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Классы: 5</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2B7978" w:rsidRDefault="002B7978"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Составител</w:t>
      </w:r>
      <w:r w:rsidR="009977F2">
        <w:rPr>
          <w:rFonts w:ascii="Times New Roman" w:hAnsi="Times New Roman" w:cs="Times New Roman"/>
          <w:sz w:val="24"/>
          <w:szCs w:val="24"/>
        </w:rPr>
        <w:t xml:space="preserve">ь: </w:t>
      </w:r>
      <w:r w:rsidR="00D5771E">
        <w:rPr>
          <w:rFonts w:ascii="Times New Roman" w:hAnsi="Times New Roman" w:cs="Times New Roman"/>
          <w:sz w:val="24"/>
          <w:szCs w:val="24"/>
        </w:rPr>
        <w:t>Ануфриева Людмила Николаевна, учитель высшей категории</w:t>
      </w: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  </w:t>
      </w: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F5E16" w:rsidRDefault="003F5E16"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A77FC5" w:rsidRDefault="00A77FC5"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A77FC5" w:rsidRDefault="007F1542"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7FC5">
        <w:rPr>
          <w:rFonts w:ascii="Times New Roman" w:hAnsi="Times New Roman" w:cs="Times New Roman"/>
          <w:sz w:val="24"/>
          <w:szCs w:val="24"/>
        </w:rPr>
        <w:t>п. Целина</w:t>
      </w:r>
    </w:p>
    <w:p w:rsidR="007F1542" w:rsidRDefault="007443E6" w:rsidP="007443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676A16">
        <w:rPr>
          <w:rFonts w:ascii="Times New Roman" w:hAnsi="Times New Roman" w:cs="Times New Roman"/>
          <w:sz w:val="24"/>
          <w:szCs w:val="24"/>
        </w:rPr>
        <w:t xml:space="preserve">                            2018</w:t>
      </w:r>
      <w:r w:rsidR="007F1542" w:rsidRPr="00A77FC5">
        <w:rPr>
          <w:rFonts w:ascii="Times New Roman" w:hAnsi="Times New Roman" w:cs="Times New Roman"/>
          <w:sz w:val="24"/>
          <w:szCs w:val="24"/>
        </w:rPr>
        <w:t xml:space="preserve"> год</w:t>
      </w:r>
    </w:p>
    <w:p w:rsidR="00A81272" w:rsidRPr="00A77FC5" w:rsidRDefault="00A81272" w:rsidP="007443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2B7978">
        <w:rPr>
          <w:rFonts w:ascii="Times New Roman" w:hAnsi="Times New Roman" w:cs="Times New Roman"/>
          <w:b/>
          <w:sz w:val="24"/>
          <w:szCs w:val="24"/>
        </w:rPr>
        <w:lastRenderedPageBreak/>
        <w:t>Оглавление</w:t>
      </w:r>
    </w:p>
    <w:p w:rsidR="007F1542" w:rsidRPr="002B7978" w:rsidRDefault="007F1542" w:rsidP="00F65D7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Pr="0058385E" w:rsidRDefault="007F1542" w:rsidP="00F65D7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58385E">
        <w:rPr>
          <w:rFonts w:ascii="Times New Roman" w:hAnsi="Times New Roman" w:cs="Times New Roman"/>
          <w:sz w:val="24"/>
          <w:szCs w:val="24"/>
        </w:rPr>
        <w:t>Пояснительная записка _____</w:t>
      </w:r>
      <w:r w:rsidR="00B56A78">
        <w:rPr>
          <w:rFonts w:ascii="Times New Roman" w:hAnsi="Times New Roman" w:cs="Times New Roman"/>
          <w:sz w:val="24"/>
          <w:szCs w:val="24"/>
        </w:rPr>
        <w:t xml:space="preserve">_______________________________ </w:t>
      </w:r>
      <w:r w:rsidR="00F91315">
        <w:rPr>
          <w:rFonts w:ascii="Times New Roman" w:hAnsi="Times New Roman" w:cs="Times New Roman"/>
          <w:sz w:val="24"/>
          <w:szCs w:val="24"/>
        </w:rPr>
        <w:t>3</w:t>
      </w: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Планируемые результаты освоения у</w:t>
      </w:r>
      <w:r w:rsidR="00F91315" w:rsidRPr="00BE6990">
        <w:rPr>
          <w:rFonts w:ascii="Times New Roman" w:hAnsi="Times New Roman" w:cs="Times New Roman"/>
          <w:sz w:val="24"/>
          <w:szCs w:val="24"/>
        </w:rPr>
        <w:t>чебного предмета _________ 4</w:t>
      </w: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Содержание учебного предмета____</w:t>
      </w:r>
      <w:r w:rsidR="009B0672">
        <w:rPr>
          <w:rFonts w:ascii="Times New Roman" w:hAnsi="Times New Roman" w:cs="Times New Roman"/>
          <w:sz w:val="24"/>
          <w:szCs w:val="24"/>
        </w:rPr>
        <w:t>_________________________ 13</w:t>
      </w: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Тематическое планирование __________________</w:t>
      </w:r>
      <w:r w:rsidR="009B0672">
        <w:rPr>
          <w:rFonts w:ascii="Times New Roman" w:hAnsi="Times New Roman" w:cs="Times New Roman"/>
          <w:sz w:val="24"/>
          <w:szCs w:val="24"/>
        </w:rPr>
        <w:t>____________</w:t>
      </w:r>
      <w:proofErr w:type="gramStart"/>
      <w:r w:rsidR="009B0672">
        <w:rPr>
          <w:rFonts w:ascii="Times New Roman" w:hAnsi="Times New Roman" w:cs="Times New Roman"/>
          <w:sz w:val="24"/>
          <w:szCs w:val="24"/>
        </w:rPr>
        <w:t>_  18</w:t>
      </w:r>
      <w:proofErr w:type="gramEnd"/>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Лист корректировки рабочей прогр</w:t>
      </w:r>
      <w:r w:rsidR="009B0672">
        <w:rPr>
          <w:rFonts w:ascii="Times New Roman" w:hAnsi="Times New Roman" w:cs="Times New Roman"/>
          <w:sz w:val="24"/>
          <w:szCs w:val="24"/>
        </w:rPr>
        <w:t>аммы _____________________ 35</w:t>
      </w:r>
    </w:p>
    <w:p w:rsidR="008F7672" w:rsidRPr="00BE6990" w:rsidRDefault="008F767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 xml:space="preserve">Система </w:t>
      </w:r>
      <w:proofErr w:type="gramStart"/>
      <w:r w:rsidRPr="00BE6990">
        <w:rPr>
          <w:rFonts w:ascii="Times New Roman" w:hAnsi="Times New Roman" w:cs="Times New Roman"/>
          <w:sz w:val="24"/>
          <w:szCs w:val="24"/>
        </w:rPr>
        <w:t>оценивания  _</w:t>
      </w:r>
      <w:proofErr w:type="gramEnd"/>
      <w:r w:rsidRPr="00BE6990">
        <w:rPr>
          <w:rFonts w:ascii="Times New Roman" w:hAnsi="Times New Roman" w:cs="Times New Roman"/>
          <w:sz w:val="24"/>
          <w:szCs w:val="24"/>
        </w:rPr>
        <w:t>________</w:t>
      </w:r>
      <w:r w:rsidR="009B0672">
        <w:rPr>
          <w:rFonts w:ascii="Times New Roman" w:hAnsi="Times New Roman" w:cs="Times New Roman"/>
          <w:sz w:val="24"/>
          <w:szCs w:val="24"/>
        </w:rPr>
        <w:t>_____________________________37</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7F1542" w:rsidRDefault="007F1542" w:rsidP="00B56A78">
      <w:pPr>
        <w:spacing w:line="240" w:lineRule="auto"/>
        <w:jc w:val="center"/>
        <w:rPr>
          <w:rFonts w:ascii="Times New Roman" w:hAnsi="Times New Roman" w:cs="Times New Roman"/>
          <w:sz w:val="24"/>
          <w:szCs w:val="24"/>
        </w:rPr>
      </w:pPr>
    </w:p>
    <w:p w:rsidR="00B56A78" w:rsidRDefault="00B56A78" w:rsidP="00F91315">
      <w:pPr>
        <w:spacing w:line="240" w:lineRule="auto"/>
        <w:rPr>
          <w:rFonts w:ascii="Times New Roman" w:hAnsi="Times New Roman" w:cs="Times New Roman"/>
          <w:sz w:val="24"/>
          <w:szCs w:val="24"/>
        </w:rPr>
      </w:pPr>
    </w:p>
    <w:p w:rsidR="003F5E16" w:rsidRDefault="003F5E16" w:rsidP="00F91315">
      <w:pPr>
        <w:spacing w:line="240" w:lineRule="auto"/>
        <w:rPr>
          <w:rFonts w:ascii="Times New Roman" w:hAnsi="Times New Roman" w:cs="Times New Roman"/>
          <w:sz w:val="24"/>
          <w:szCs w:val="24"/>
        </w:rPr>
      </w:pPr>
    </w:p>
    <w:p w:rsidR="00A81272" w:rsidRPr="0058385E" w:rsidRDefault="00A81272" w:rsidP="00F91315">
      <w:pPr>
        <w:spacing w:line="240" w:lineRule="auto"/>
        <w:rPr>
          <w:rFonts w:ascii="Times New Roman" w:hAnsi="Times New Roman" w:cs="Times New Roman"/>
          <w:sz w:val="24"/>
          <w:szCs w:val="24"/>
        </w:rPr>
      </w:pPr>
    </w:p>
    <w:p w:rsidR="0092487A" w:rsidRPr="0058385E" w:rsidRDefault="0092487A" w:rsidP="00B56A78">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8F7672" w:rsidRDefault="00CE44AF" w:rsidP="00F66394">
      <w:pPr>
        <w:jc w:val="both"/>
        <w:rPr>
          <w:rFonts w:ascii="Times New Roman" w:eastAsia="Times New Roman" w:hAnsi="Times New Roman" w:cs="Times New Roman"/>
          <w:sz w:val="24"/>
          <w:szCs w:val="24"/>
          <w:lang w:eastAsia="ru-RU"/>
        </w:rPr>
      </w:pPr>
      <w:r w:rsidRPr="0058385E">
        <w:rPr>
          <w:rFonts w:ascii="Times New Roman" w:hAnsi="Times New Roman"/>
          <w:sz w:val="24"/>
          <w:szCs w:val="24"/>
        </w:rPr>
        <w:t>Рабочая программа по русскому языку для 5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58385E">
        <w:rPr>
          <w:rFonts w:ascii="Times New Roman" w:hAnsi="Times New Roman"/>
          <w:sz w:val="24"/>
          <w:szCs w:val="24"/>
        </w:rPr>
        <w:t>Целинская</w:t>
      </w:r>
      <w:proofErr w:type="spellEnd"/>
      <w:r w:rsidRPr="0058385E">
        <w:rPr>
          <w:rFonts w:ascii="Times New Roman" w:hAnsi="Times New Roman"/>
          <w:sz w:val="24"/>
          <w:szCs w:val="24"/>
        </w:rPr>
        <w:t xml:space="preserve"> средняя общеобразовательная школа №8» с </w:t>
      </w:r>
      <w:proofErr w:type="spellStart"/>
      <w:proofErr w:type="gramStart"/>
      <w:r w:rsidRPr="0058385E">
        <w:rPr>
          <w:rFonts w:ascii="Times New Roman" w:hAnsi="Times New Roman"/>
          <w:sz w:val="24"/>
          <w:szCs w:val="24"/>
        </w:rPr>
        <w:t>учётом</w:t>
      </w:r>
      <w:r w:rsidR="00F972A9" w:rsidRPr="00F972A9">
        <w:rPr>
          <w:rFonts w:ascii="Times New Roman" w:eastAsia="Times New Roman" w:hAnsi="Times New Roman" w:cs="Times New Roman"/>
          <w:sz w:val="24"/>
          <w:szCs w:val="24"/>
          <w:lang w:eastAsia="ru-RU"/>
        </w:rPr>
        <w:t>«</w:t>
      </w:r>
      <w:proofErr w:type="gramEnd"/>
      <w:r w:rsidR="00F972A9" w:rsidRPr="00F972A9">
        <w:rPr>
          <w:rFonts w:ascii="Times New Roman" w:eastAsia="Times New Roman" w:hAnsi="Times New Roman" w:cs="Times New Roman"/>
          <w:sz w:val="24"/>
          <w:szCs w:val="24"/>
          <w:lang w:eastAsia="ru-RU"/>
        </w:rPr>
        <w:t>Примерной</w:t>
      </w:r>
      <w:proofErr w:type="spellEnd"/>
      <w:r w:rsidR="00F972A9" w:rsidRPr="00F972A9">
        <w:rPr>
          <w:rFonts w:ascii="Times New Roman" w:eastAsia="Times New Roman" w:hAnsi="Times New Roman" w:cs="Times New Roman"/>
          <w:sz w:val="24"/>
          <w:szCs w:val="24"/>
          <w:lang w:eastAsia="ru-RU"/>
        </w:rPr>
        <w:t xml:space="preserve"> программы по учебным предметам. Рус</w:t>
      </w:r>
      <w:r w:rsidR="00C0597B">
        <w:rPr>
          <w:rFonts w:ascii="Times New Roman" w:eastAsia="Times New Roman" w:hAnsi="Times New Roman" w:cs="Times New Roman"/>
          <w:sz w:val="24"/>
          <w:szCs w:val="24"/>
          <w:lang w:eastAsia="ru-RU"/>
        </w:rPr>
        <w:t>ский язык. 5 – 9 классы: проект</w:t>
      </w:r>
      <w:r w:rsidR="00F972A9" w:rsidRPr="00F972A9">
        <w:rPr>
          <w:rFonts w:ascii="Times New Roman" w:eastAsia="Times New Roman" w:hAnsi="Times New Roman" w:cs="Times New Roman"/>
          <w:sz w:val="24"/>
          <w:szCs w:val="24"/>
          <w:lang w:eastAsia="ru-RU"/>
        </w:rPr>
        <w:t xml:space="preserve"> (М.: Просвещение, 2011г.) и в соответствии с «Рабочей программой. Русский язык. Предметная линия учебников Т. А. </w:t>
      </w:r>
      <w:proofErr w:type="spellStart"/>
      <w:r w:rsidR="00F972A9" w:rsidRPr="00F972A9">
        <w:rPr>
          <w:rFonts w:ascii="Times New Roman" w:eastAsia="Times New Roman" w:hAnsi="Times New Roman" w:cs="Times New Roman"/>
          <w:sz w:val="24"/>
          <w:szCs w:val="24"/>
          <w:lang w:eastAsia="ru-RU"/>
        </w:rPr>
        <w:t>Ладыженской</w:t>
      </w:r>
      <w:proofErr w:type="spellEnd"/>
      <w:r w:rsidR="00F972A9" w:rsidRPr="00F972A9">
        <w:rPr>
          <w:rFonts w:ascii="Times New Roman" w:eastAsia="Times New Roman" w:hAnsi="Times New Roman" w:cs="Times New Roman"/>
          <w:sz w:val="24"/>
          <w:szCs w:val="24"/>
          <w:lang w:eastAsia="ru-RU"/>
        </w:rPr>
        <w:t xml:space="preserve">, М. Т, Баранова, Л. А. </w:t>
      </w:r>
      <w:proofErr w:type="spellStart"/>
      <w:r w:rsidR="00F972A9" w:rsidRPr="00F972A9">
        <w:rPr>
          <w:rFonts w:ascii="Times New Roman" w:eastAsia="Times New Roman" w:hAnsi="Times New Roman" w:cs="Times New Roman"/>
          <w:sz w:val="24"/>
          <w:szCs w:val="24"/>
          <w:lang w:eastAsia="ru-RU"/>
        </w:rPr>
        <w:t>Тростенцовой</w:t>
      </w:r>
      <w:proofErr w:type="spellEnd"/>
      <w:r w:rsidR="00F972A9" w:rsidRPr="00F972A9">
        <w:rPr>
          <w:rFonts w:ascii="Times New Roman" w:eastAsia="Times New Roman" w:hAnsi="Times New Roman" w:cs="Times New Roman"/>
          <w:sz w:val="24"/>
          <w:szCs w:val="24"/>
          <w:lang w:eastAsia="ru-RU"/>
        </w:rPr>
        <w:t xml:space="preserve"> и других. 5 – </w:t>
      </w:r>
      <w:r w:rsidR="00C0597B">
        <w:rPr>
          <w:rFonts w:ascii="Times New Roman" w:eastAsia="Times New Roman" w:hAnsi="Times New Roman" w:cs="Times New Roman"/>
          <w:sz w:val="24"/>
          <w:szCs w:val="24"/>
          <w:lang w:eastAsia="ru-RU"/>
        </w:rPr>
        <w:t xml:space="preserve">9 классы» (М.: Просвещение, 2016 </w:t>
      </w:r>
      <w:r w:rsidR="00F972A9" w:rsidRPr="00F972A9">
        <w:rPr>
          <w:rFonts w:ascii="Times New Roman" w:eastAsia="Times New Roman" w:hAnsi="Times New Roman" w:cs="Times New Roman"/>
          <w:sz w:val="24"/>
          <w:szCs w:val="24"/>
          <w:lang w:eastAsia="ru-RU"/>
        </w:rPr>
        <w:t>г.)</w:t>
      </w:r>
    </w:p>
    <w:p w:rsidR="00F66394" w:rsidRPr="00F66394" w:rsidRDefault="00CE44AF" w:rsidP="00F66394">
      <w:pPr>
        <w:jc w:val="both"/>
        <w:rPr>
          <w:rFonts w:ascii="Times New Roman" w:eastAsia="Times New Roman" w:hAnsi="Times New Roman" w:cs="Times New Roman"/>
          <w:sz w:val="24"/>
          <w:szCs w:val="24"/>
          <w:lang w:eastAsia="ru-RU"/>
        </w:rPr>
      </w:pPr>
      <w:r w:rsidRPr="0058385E">
        <w:rPr>
          <w:rFonts w:ascii="Times New Roman" w:hAnsi="Times New Roman"/>
          <w:sz w:val="24"/>
          <w:szCs w:val="24"/>
        </w:rPr>
        <w:t xml:space="preserve">Рабочая программа ориентирована на учебник </w:t>
      </w:r>
    </w:p>
    <w:p w:rsidR="00F66394" w:rsidRDefault="00CE44AF" w:rsidP="007443E6">
      <w:pPr>
        <w:pStyle w:val="11"/>
        <w:tabs>
          <w:tab w:val="left" w:pos="851"/>
        </w:tabs>
        <w:spacing w:line="240" w:lineRule="auto"/>
        <w:ind w:firstLine="709"/>
        <w:jc w:val="both"/>
        <w:rPr>
          <w:rFonts w:ascii="Times New Roman" w:hAnsi="Times New Roman"/>
          <w:sz w:val="24"/>
          <w:szCs w:val="24"/>
        </w:rPr>
      </w:pPr>
      <w:r w:rsidRPr="0058385E">
        <w:rPr>
          <w:rFonts w:ascii="Times New Roman" w:hAnsi="Times New Roman"/>
          <w:sz w:val="24"/>
          <w:szCs w:val="24"/>
        </w:rPr>
        <w:t xml:space="preserve">Русский язык 5 класс, авторы: Т.А. </w:t>
      </w:r>
      <w:proofErr w:type="spellStart"/>
      <w:r w:rsidRPr="0058385E">
        <w:rPr>
          <w:rFonts w:ascii="Times New Roman" w:hAnsi="Times New Roman"/>
          <w:sz w:val="24"/>
          <w:szCs w:val="24"/>
        </w:rPr>
        <w:t>Ладыженская</w:t>
      </w:r>
      <w:proofErr w:type="spellEnd"/>
      <w:r w:rsidRPr="0058385E">
        <w:rPr>
          <w:rFonts w:ascii="Times New Roman" w:hAnsi="Times New Roman"/>
          <w:sz w:val="24"/>
          <w:szCs w:val="24"/>
        </w:rPr>
        <w:t xml:space="preserve">, М.Т. Баранов, Л.А. </w:t>
      </w:r>
      <w:proofErr w:type="spellStart"/>
      <w:r w:rsidRPr="0058385E">
        <w:rPr>
          <w:rFonts w:ascii="Times New Roman" w:hAnsi="Times New Roman"/>
          <w:sz w:val="24"/>
          <w:szCs w:val="24"/>
        </w:rPr>
        <w:t>Тростенцова</w:t>
      </w:r>
      <w:proofErr w:type="spellEnd"/>
      <w:r w:rsidRPr="0058385E">
        <w:rPr>
          <w:rFonts w:ascii="Times New Roman" w:hAnsi="Times New Roman"/>
          <w:sz w:val="24"/>
          <w:szCs w:val="24"/>
        </w:rPr>
        <w:t>, – М.: Просвещение, 2015.</w:t>
      </w:r>
    </w:p>
    <w:p w:rsidR="009B0672" w:rsidRDefault="008F7672" w:rsidP="009B0672">
      <w:pPr>
        <w:pStyle w:val="11"/>
        <w:tabs>
          <w:tab w:val="left" w:pos="851"/>
        </w:tabs>
        <w:spacing w:line="240" w:lineRule="auto"/>
        <w:ind w:right="-284" w:firstLine="709"/>
        <w:jc w:val="both"/>
        <w:rPr>
          <w:rFonts w:ascii="Times New Roman" w:hAnsi="Times New Roman"/>
          <w:sz w:val="24"/>
          <w:szCs w:val="24"/>
        </w:rPr>
      </w:pPr>
      <w:r>
        <w:rPr>
          <w:rFonts w:ascii="Times New Roman" w:hAnsi="Times New Roman"/>
          <w:sz w:val="24"/>
          <w:szCs w:val="24"/>
        </w:rPr>
        <w:tab/>
      </w:r>
      <w:r w:rsidRPr="004806E8">
        <w:rPr>
          <w:rFonts w:ascii="Times New Roman" w:hAnsi="Times New Roman"/>
          <w:sz w:val="24"/>
          <w:szCs w:val="24"/>
        </w:rPr>
        <w:t>Согласно учебному плану</w:t>
      </w:r>
      <w:r>
        <w:rPr>
          <w:rFonts w:ascii="Times New Roman" w:hAnsi="Times New Roman"/>
          <w:sz w:val="24"/>
          <w:szCs w:val="24"/>
        </w:rPr>
        <w:t xml:space="preserve"> и годов</w:t>
      </w:r>
      <w:r w:rsidR="007443E6">
        <w:rPr>
          <w:rFonts w:ascii="Times New Roman" w:hAnsi="Times New Roman"/>
          <w:sz w:val="24"/>
          <w:szCs w:val="24"/>
        </w:rPr>
        <w:t>ому календарн</w:t>
      </w:r>
      <w:r w:rsidR="00D5771E">
        <w:rPr>
          <w:rFonts w:ascii="Times New Roman" w:hAnsi="Times New Roman"/>
          <w:sz w:val="24"/>
          <w:szCs w:val="24"/>
        </w:rPr>
        <w:t>ому графику на 2018-2019</w:t>
      </w:r>
      <w:r>
        <w:rPr>
          <w:rFonts w:ascii="Times New Roman" w:hAnsi="Times New Roman"/>
          <w:sz w:val="24"/>
          <w:szCs w:val="24"/>
        </w:rPr>
        <w:t xml:space="preserve"> учебный год</w:t>
      </w:r>
      <w:r w:rsidRPr="004806E8">
        <w:rPr>
          <w:rFonts w:ascii="Times New Roman" w:hAnsi="Times New Roman"/>
          <w:sz w:val="24"/>
          <w:szCs w:val="24"/>
        </w:rPr>
        <w:t xml:space="preserve"> на изучение</w:t>
      </w:r>
      <w:r>
        <w:rPr>
          <w:rFonts w:ascii="Times New Roman" w:hAnsi="Times New Roman"/>
          <w:sz w:val="24"/>
          <w:szCs w:val="24"/>
        </w:rPr>
        <w:t xml:space="preserve"> русского языка</w:t>
      </w:r>
      <w:r w:rsidR="009B0672">
        <w:rPr>
          <w:rFonts w:ascii="Times New Roman" w:hAnsi="Times New Roman"/>
          <w:sz w:val="24"/>
          <w:szCs w:val="24"/>
        </w:rPr>
        <w:t xml:space="preserve"> отводится:</w:t>
      </w:r>
    </w:p>
    <w:p w:rsidR="00CE44AF" w:rsidRDefault="00B24552" w:rsidP="009B0672">
      <w:pPr>
        <w:pStyle w:val="11"/>
        <w:tabs>
          <w:tab w:val="left" w:pos="851"/>
        </w:tabs>
        <w:spacing w:line="240" w:lineRule="auto"/>
        <w:ind w:right="-284" w:firstLine="709"/>
        <w:jc w:val="both"/>
        <w:rPr>
          <w:rFonts w:ascii="Times New Roman" w:hAnsi="Times New Roman"/>
          <w:sz w:val="24"/>
          <w:szCs w:val="24"/>
        </w:rPr>
      </w:pPr>
      <w:r>
        <w:rPr>
          <w:rFonts w:ascii="Times New Roman" w:hAnsi="Times New Roman"/>
          <w:sz w:val="24"/>
          <w:szCs w:val="24"/>
        </w:rPr>
        <w:t xml:space="preserve">в 5 классе 203 </w:t>
      </w:r>
      <w:proofErr w:type="gramStart"/>
      <w:r>
        <w:rPr>
          <w:rFonts w:ascii="Times New Roman" w:hAnsi="Times New Roman"/>
          <w:sz w:val="24"/>
          <w:szCs w:val="24"/>
        </w:rPr>
        <w:t xml:space="preserve">часа </w:t>
      </w:r>
      <w:r w:rsidR="006A4B3A">
        <w:rPr>
          <w:rFonts w:ascii="Times New Roman" w:hAnsi="Times New Roman"/>
          <w:sz w:val="24"/>
          <w:szCs w:val="24"/>
        </w:rPr>
        <w:t>,</w:t>
      </w:r>
      <w:proofErr w:type="gramEnd"/>
      <w:r w:rsidR="00D5771E">
        <w:rPr>
          <w:rFonts w:ascii="Times New Roman" w:hAnsi="Times New Roman"/>
          <w:sz w:val="24"/>
          <w:szCs w:val="24"/>
        </w:rPr>
        <w:t>К.Р</w:t>
      </w:r>
      <w:r w:rsidR="00820AD0">
        <w:rPr>
          <w:rFonts w:ascii="Times New Roman" w:hAnsi="Times New Roman"/>
          <w:sz w:val="24"/>
          <w:szCs w:val="24"/>
        </w:rPr>
        <w:t xml:space="preserve">.- 12 уроков, Р.Р.- </w:t>
      </w:r>
      <w:r w:rsidR="0058385E" w:rsidRPr="0058385E">
        <w:rPr>
          <w:rFonts w:ascii="Times New Roman" w:hAnsi="Times New Roman"/>
          <w:sz w:val="24"/>
          <w:szCs w:val="24"/>
        </w:rPr>
        <w:t>38 уроков</w:t>
      </w:r>
    </w:p>
    <w:p w:rsidR="00276F45" w:rsidRPr="0058385E" w:rsidRDefault="00276F45" w:rsidP="009B0672">
      <w:pPr>
        <w:pStyle w:val="11"/>
        <w:tabs>
          <w:tab w:val="left" w:pos="851"/>
        </w:tabs>
        <w:spacing w:line="240" w:lineRule="auto"/>
        <w:ind w:right="-284" w:firstLine="709"/>
        <w:jc w:val="both"/>
        <w:rPr>
          <w:rFonts w:ascii="Times New Roman" w:hAnsi="Times New Roman"/>
          <w:sz w:val="24"/>
          <w:szCs w:val="24"/>
        </w:rPr>
      </w:pPr>
    </w:p>
    <w:p w:rsidR="00CE44AF" w:rsidRPr="0058385E" w:rsidRDefault="00CE44AF" w:rsidP="009B0672">
      <w:pPr>
        <w:pStyle w:val="11"/>
        <w:tabs>
          <w:tab w:val="left" w:pos="851"/>
        </w:tabs>
        <w:spacing w:line="240" w:lineRule="auto"/>
        <w:ind w:firstLine="709"/>
        <w:jc w:val="both"/>
        <w:rPr>
          <w:rFonts w:ascii="Times New Roman" w:hAnsi="Times New Roman"/>
          <w:sz w:val="24"/>
          <w:szCs w:val="24"/>
        </w:rPr>
      </w:pPr>
      <w:r w:rsidRPr="0058385E">
        <w:rPr>
          <w:rFonts w:ascii="Times New Roman" w:hAnsi="Times New Roman"/>
          <w:sz w:val="24"/>
          <w:szCs w:val="24"/>
        </w:rPr>
        <w:t xml:space="preserve">Срок реализации рабочей программы </w:t>
      </w:r>
      <w:r w:rsidR="009B1796" w:rsidRPr="0058385E">
        <w:rPr>
          <w:rFonts w:ascii="Times New Roman" w:hAnsi="Times New Roman"/>
          <w:sz w:val="24"/>
          <w:szCs w:val="24"/>
        </w:rPr>
        <w:t>1 год.</w:t>
      </w:r>
    </w:p>
    <w:p w:rsidR="00CE44AF" w:rsidRPr="0058385E" w:rsidRDefault="00CE44AF" w:rsidP="009B0672">
      <w:pPr>
        <w:spacing w:line="240" w:lineRule="auto"/>
        <w:jc w:val="both"/>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Default="009B1796" w:rsidP="00B56A78">
      <w:pPr>
        <w:spacing w:line="240" w:lineRule="auto"/>
        <w:rPr>
          <w:rFonts w:ascii="Times New Roman" w:hAnsi="Times New Roman" w:cs="Times New Roman"/>
          <w:sz w:val="24"/>
          <w:szCs w:val="24"/>
        </w:rPr>
      </w:pPr>
    </w:p>
    <w:p w:rsidR="00676A16" w:rsidRDefault="00676A16" w:rsidP="00B56A78">
      <w:pPr>
        <w:spacing w:line="240" w:lineRule="auto"/>
        <w:rPr>
          <w:rFonts w:ascii="Times New Roman" w:hAnsi="Times New Roman" w:cs="Times New Roman"/>
          <w:sz w:val="24"/>
          <w:szCs w:val="24"/>
        </w:rPr>
      </w:pPr>
    </w:p>
    <w:p w:rsidR="00676A16" w:rsidRPr="0058385E" w:rsidRDefault="00676A1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B56A78" w:rsidRDefault="00B56A78" w:rsidP="00B56A78">
      <w:pPr>
        <w:spacing w:line="240" w:lineRule="auto"/>
        <w:rPr>
          <w:rFonts w:ascii="Times New Roman" w:hAnsi="Times New Roman" w:cs="Times New Roman"/>
          <w:sz w:val="24"/>
          <w:szCs w:val="24"/>
        </w:rPr>
      </w:pPr>
    </w:p>
    <w:p w:rsidR="00F91315" w:rsidRDefault="00F91315" w:rsidP="00C52147">
      <w:pPr>
        <w:spacing w:after="0" w:line="240" w:lineRule="auto"/>
        <w:rPr>
          <w:rFonts w:ascii="Times New Roman" w:hAnsi="Times New Roman" w:cs="Times New Roman"/>
          <w:sz w:val="24"/>
          <w:szCs w:val="24"/>
        </w:rPr>
      </w:pPr>
    </w:p>
    <w:p w:rsidR="009B0672" w:rsidRDefault="009B0672" w:rsidP="00C52147">
      <w:pPr>
        <w:spacing w:after="0" w:line="240" w:lineRule="auto"/>
        <w:rPr>
          <w:rFonts w:ascii="Times New Roman" w:hAnsi="Times New Roman" w:cs="Times New Roman"/>
          <w:sz w:val="24"/>
          <w:szCs w:val="24"/>
        </w:rPr>
      </w:pPr>
    </w:p>
    <w:p w:rsidR="009B0672" w:rsidRDefault="009B0672" w:rsidP="00C52147">
      <w:pPr>
        <w:spacing w:after="0" w:line="240" w:lineRule="auto"/>
        <w:rPr>
          <w:rFonts w:ascii="Times New Roman" w:hAnsi="Times New Roman" w:cs="Times New Roman"/>
          <w:sz w:val="24"/>
          <w:szCs w:val="24"/>
        </w:rPr>
      </w:pPr>
    </w:p>
    <w:p w:rsidR="007443E6" w:rsidRDefault="007443E6" w:rsidP="00C52147">
      <w:pPr>
        <w:spacing w:after="0" w:line="240" w:lineRule="auto"/>
        <w:rPr>
          <w:rFonts w:ascii="Times New Roman" w:hAnsi="Times New Roman" w:cs="Times New Roman"/>
          <w:sz w:val="24"/>
          <w:szCs w:val="24"/>
        </w:rPr>
      </w:pPr>
    </w:p>
    <w:p w:rsidR="007443E6" w:rsidRPr="00C52147" w:rsidRDefault="007443E6" w:rsidP="00C52147">
      <w:pPr>
        <w:spacing w:after="0" w:line="240" w:lineRule="auto"/>
        <w:rPr>
          <w:rFonts w:ascii="Times New Roman" w:hAnsi="Times New Roman" w:cs="Times New Roman"/>
          <w:sz w:val="24"/>
          <w:szCs w:val="24"/>
        </w:rPr>
      </w:pPr>
    </w:p>
    <w:p w:rsidR="009B1796" w:rsidRPr="00C52147" w:rsidRDefault="009B1796" w:rsidP="00C52147">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lastRenderedPageBreak/>
        <w:t>Планируемые результаты освоения учебного предмета</w:t>
      </w:r>
    </w:p>
    <w:p w:rsidR="00276F45" w:rsidRPr="00C52147" w:rsidRDefault="00276F45" w:rsidP="00C52147">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t>5 класс</w:t>
      </w:r>
    </w:p>
    <w:p w:rsidR="00A17061" w:rsidRPr="00A17061" w:rsidRDefault="00783017" w:rsidP="00C5214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b/>
          <w:bCs/>
          <w:color w:val="000000"/>
          <w:sz w:val="24"/>
          <w:szCs w:val="24"/>
          <w:lang w:eastAsia="ru-RU"/>
        </w:rPr>
        <w:t>Личностные результаты обучения: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1) любовь и уважение к Отечеству, его языку, культуре, истории;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2) любовь к природе, осознание ее уникальности, необходимости ее беречь, умение чувствовать красоту природы;</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3) потребность в самовыражении через слово;</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4) устойчивый познавательный интерес к чтению, к ведению диалога с автором текста; потребность в чтении;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5) </w:t>
      </w:r>
      <w:proofErr w:type="gramStart"/>
      <w:r w:rsidRPr="00A17061">
        <w:rPr>
          <w:rFonts w:ascii="Times New Roman" w:eastAsia="Times New Roman" w:hAnsi="Times New Roman" w:cs="Times New Roman"/>
          <w:color w:val="000000"/>
          <w:sz w:val="24"/>
          <w:szCs w:val="24"/>
          <w:lang w:eastAsia="ru-RU"/>
        </w:rPr>
        <w:t>ориентация  в</w:t>
      </w:r>
      <w:proofErr w:type="gramEnd"/>
      <w:r w:rsidRPr="00A17061">
        <w:rPr>
          <w:rFonts w:ascii="Times New Roman" w:eastAsia="Times New Roman" w:hAnsi="Times New Roman" w:cs="Times New Roman"/>
          <w:color w:val="000000"/>
          <w:sz w:val="24"/>
          <w:szCs w:val="24"/>
          <w:lang w:eastAsia="ru-RU"/>
        </w:rPr>
        <w:t xml:space="preserve"> системе моральных норм и ценностей, их присвоение;</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6) стремление к развитию </w:t>
      </w:r>
      <w:proofErr w:type="gramStart"/>
      <w:r w:rsidRPr="00A17061">
        <w:rPr>
          <w:rFonts w:ascii="Times New Roman" w:eastAsia="Times New Roman" w:hAnsi="Times New Roman" w:cs="Times New Roman"/>
          <w:color w:val="000000"/>
          <w:sz w:val="24"/>
          <w:szCs w:val="24"/>
          <w:lang w:eastAsia="ru-RU"/>
        </w:rPr>
        <w:t>и  совершенствованию</w:t>
      </w:r>
      <w:proofErr w:type="gramEnd"/>
      <w:r w:rsidRPr="00A17061">
        <w:rPr>
          <w:rFonts w:ascii="Times New Roman" w:eastAsia="Times New Roman" w:hAnsi="Times New Roman" w:cs="Times New Roman"/>
          <w:color w:val="000000"/>
          <w:sz w:val="24"/>
          <w:szCs w:val="24"/>
          <w:lang w:eastAsia="ru-RU"/>
        </w:rPr>
        <w:t xml:space="preserve"> собственной речи</w:t>
      </w:r>
    </w:p>
    <w:p w:rsidR="00A17061" w:rsidRPr="00A17061" w:rsidRDefault="00783017" w:rsidP="00C5214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C52147">
        <w:rPr>
          <w:rFonts w:ascii="Times New Roman" w:eastAsia="Times New Roman" w:hAnsi="Times New Roman" w:cs="Times New Roman"/>
          <w:b/>
          <w:bCs/>
          <w:color w:val="000000"/>
          <w:sz w:val="24"/>
          <w:szCs w:val="24"/>
          <w:lang w:eastAsia="ru-RU"/>
        </w:rPr>
        <w:t>Метапредметные</w:t>
      </w:r>
      <w:proofErr w:type="spellEnd"/>
      <w:r w:rsidRPr="00C52147">
        <w:rPr>
          <w:rFonts w:ascii="Times New Roman" w:eastAsia="Times New Roman" w:hAnsi="Times New Roman" w:cs="Times New Roman"/>
          <w:b/>
          <w:bCs/>
          <w:color w:val="000000"/>
          <w:sz w:val="24"/>
          <w:szCs w:val="24"/>
          <w:lang w:eastAsia="ru-RU"/>
        </w:rPr>
        <w:t xml:space="preserve"> результаты обучения: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Регулятивные УУД:</w:t>
      </w:r>
    </w:p>
    <w:p w:rsidR="00A17061" w:rsidRPr="00A17061" w:rsidRDefault="00A17061" w:rsidP="00C5214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самостоятельно анализировать условия и пути достижения цели;</w:t>
      </w:r>
    </w:p>
    <w:p w:rsidR="00A17061" w:rsidRPr="00A17061" w:rsidRDefault="00A17061" w:rsidP="00C5214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самостоятельно составлять план решения учебной проблемы;</w:t>
      </w:r>
    </w:p>
    <w:p w:rsidR="00A17061" w:rsidRPr="00A17061" w:rsidRDefault="00A17061" w:rsidP="00C5214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работать по плану, сверяя свои действия с целью, прогнозировать, корректировать свою деятельность;</w:t>
      </w:r>
    </w:p>
    <w:p w:rsidR="00A17061" w:rsidRPr="00A17061" w:rsidRDefault="00A17061" w:rsidP="00C5214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решения учебных и практических задач;</w:t>
      </w:r>
    </w:p>
    <w:p w:rsidR="00A17061" w:rsidRPr="00A17061" w:rsidRDefault="00A17061" w:rsidP="00C5214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17061">
        <w:rPr>
          <w:rFonts w:ascii="Times New Roman" w:eastAsia="Times New Roman" w:hAnsi="Times New Roman" w:cs="Times New Roman"/>
          <w:color w:val="000000"/>
          <w:sz w:val="24"/>
          <w:szCs w:val="24"/>
          <w:lang w:eastAsia="ru-RU"/>
        </w:rPr>
        <w:t>организовывать  исследовательскую</w:t>
      </w:r>
      <w:proofErr w:type="gramEnd"/>
      <w:r w:rsidRPr="00A17061">
        <w:rPr>
          <w:rFonts w:ascii="Times New Roman" w:eastAsia="Times New Roman" w:hAnsi="Times New Roman" w:cs="Times New Roman"/>
          <w:color w:val="000000"/>
          <w:sz w:val="24"/>
          <w:szCs w:val="24"/>
          <w:lang w:eastAsia="ru-RU"/>
        </w:rPr>
        <w:t xml:space="preserve"> работу: ставить учебные задачи, планировать деятельность;</w:t>
      </w:r>
    </w:p>
    <w:p w:rsidR="00A17061" w:rsidRPr="00A17061" w:rsidRDefault="00A17061" w:rsidP="00C5214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 соответствии с принятой ролью; выполнять учебные действия в устной, письменной речи, во внутреннем плане – исследовать</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Познавательные УУД:</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искать и выделять необходимую информацию;</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извлекать информацию, представленную в разных формах (сплошной текст; </w:t>
      </w:r>
      <w:proofErr w:type="spellStart"/>
      <w:r w:rsidRPr="00A17061">
        <w:rPr>
          <w:rFonts w:ascii="Times New Roman" w:eastAsia="Times New Roman" w:hAnsi="Times New Roman" w:cs="Times New Roman"/>
          <w:color w:val="000000"/>
          <w:sz w:val="24"/>
          <w:szCs w:val="24"/>
          <w:lang w:eastAsia="ru-RU"/>
        </w:rPr>
        <w:t>несплошной</w:t>
      </w:r>
      <w:proofErr w:type="spellEnd"/>
      <w:r w:rsidRPr="00A17061">
        <w:rPr>
          <w:rFonts w:ascii="Times New Roman" w:eastAsia="Times New Roman" w:hAnsi="Times New Roman" w:cs="Times New Roman"/>
          <w:color w:val="000000"/>
          <w:sz w:val="24"/>
          <w:szCs w:val="24"/>
          <w:lang w:eastAsia="ru-RU"/>
        </w:rPr>
        <w:t xml:space="preserve"> текст – иллюстрация, таблица, схема);</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моделировать: перерабатывать и преобразовывать информацию из одной формы в другую (составлять план, таблицу, схему);</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излагать содержание прочитанного (прослушанного) текста подробно, сжато, выборочно;</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словарями, справочниками;</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осуществлять анализ и синтез;</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устанавливать причинно-следственные связи;</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строить </w:t>
      </w:r>
      <w:proofErr w:type="gramStart"/>
      <w:r w:rsidRPr="00A17061">
        <w:rPr>
          <w:rFonts w:ascii="Times New Roman" w:eastAsia="Times New Roman" w:hAnsi="Times New Roman" w:cs="Times New Roman"/>
          <w:color w:val="000000"/>
          <w:sz w:val="24"/>
          <w:szCs w:val="24"/>
          <w:lang w:eastAsia="ru-RU"/>
        </w:rPr>
        <w:t>логическую  цепочку</w:t>
      </w:r>
      <w:proofErr w:type="gramEnd"/>
      <w:r w:rsidRPr="00A17061">
        <w:rPr>
          <w:rFonts w:ascii="Times New Roman" w:eastAsia="Times New Roman" w:hAnsi="Times New Roman" w:cs="Times New Roman"/>
          <w:color w:val="000000"/>
          <w:sz w:val="24"/>
          <w:szCs w:val="24"/>
          <w:lang w:eastAsia="ru-RU"/>
        </w:rPr>
        <w:t>;</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осваивать </w:t>
      </w:r>
      <w:proofErr w:type="gramStart"/>
      <w:r w:rsidRPr="00A17061">
        <w:rPr>
          <w:rFonts w:ascii="Times New Roman" w:eastAsia="Times New Roman" w:hAnsi="Times New Roman" w:cs="Times New Roman"/>
          <w:color w:val="000000"/>
          <w:sz w:val="24"/>
          <w:szCs w:val="24"/>
          <w:lang w:eastAsia="ru-RU"/>
        </w:rPr>
        <w:t>формы  познавательной</w:t>
      </w:r>
      <w:proofErr w:type="gramEnd"/>
      <w:r w:rsidRPr="00A17061">
        <w:rPr>
          <w:rFonts w:ascii="Times New Roman" w:eastAsia="Times New Roman" w:hAnsi="Times New Roman" w:cs="Times New Roman"/>
          <w:color w:val="000000"/>
          <w:sz w:val="24"/>
          <w:szCs w:val="24"/>
          <w:lang w:eastAsia="ru-RU"/>
        </w:rPr>
        <w:t xml:space="preserve"> и личностной рефлексии правильно общаться – выражать и принимать сочувствие, не обижать собеседника;</w:t>
      </w:r>
    </w:p>
    <w:p w:rsidR="00A17061" w:rsidRPr="00A17061" w:rsidRDefault="00A17061" w:rsidP="00C5214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17061">
        <w:rPr>
          <w:rFonts w:ascii="Times New Roman" w:eastAsia="Times New Roman" w:hAnsi="Times New Roman" w:cs="Times New Roman"/>
          <w:color w:val="000000"/>
          <w:sz w:val="24"/>
          <w:szCs w:val="24"/>
          <w:lang w:eastAsia="ru-RU"/>
        </w:rPr>
        <w:t>участвовать  в</w:t>
      </w:r>
      <w:proofErr w:type="gramEnd"/>
      <w:r w:rsidRPr="00A17061">
        <w:rPr>
          <w:rFonts w:ascii="Times New Roman" w:eastAsia="Times New Roman" w:hAnsi="Times New Roman" w:cs="Times New Roman"/>
          <w:color w:val="000000"/>
          <w:sz w:val="24"/>
          <w:szCs w:val="24"/>
          <w:lang w:eastAsia="ru-RU"/>
        </w:rPr>
        <w:t xml:space="preserve">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A17061" w:rsidRPr="00A17061" w:rsidRDefault="00A17061" w:rsidP="00C5214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Коммуникативные УУД:</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оформлять свои мысли в устной и письменной форме с учётом речевой ситуации; создавать тексты различного типа, стиля, жанра;</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совершенствовать орфоэпические навыки;</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количественно и качественно обогащать словарный запас;</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оперировать стилистическими ресурсами языка;</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развивать связную устную и письменную речь;</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общаться – выражать и принимать сочувствие, не обижать собеседника;</w:t>
      </w:r>
    </w:p>
    <w:p w:rsidR="00A17061" w:rsidRPr="00A17061" w:rsidRDefault="00A17061" w:rsidP="00C5214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17061">
        <w:rPr>
          <w:rFonts w:ascii="Times New Roman" w:eastAsia="Times New Roman" w:hAnsi="Times New Roman" w:cs="Times New Roman"/>
          <w:color w:val="000000"/>
          <w:sz w:val="24"/>
          <w:szCs w:val="24"/>
          <w:lang w:eastAsia="ru-RU"/>
        </w:rPr>
        <w:lastRenderedPageBreak/>
        <w:t>участвовать  в</w:t>
      </w:r>
      <w:proofErr w:type="gramEnd"/>
      <w:r w:rsidRPr="00A17061">
        <w:rPr>
          <w:rFonts w:ascii="Times New Roman" w:eastAsia="Times New Roman" w:hAnsi="Times New Roman" w:cs="Times New Roman"/>
          <w:color w:val="000000"/>
          <w:sz w:val="24"/>
          <w:szCs w:val="24"/>
          <w:lang w:eastAsia="ru-RU"/>
        </w:rPr>
        <w:t xml:space="preserve">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A17061" w:rsidRPr="00A17061" w:rsidRDefault="00A17061" w:rsidP="00C5214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Предметные</w:t>
      </w:r>
      <w:r w:rsidR="00783017" w:rsidRPr="00C52147">
        <w:rPr>
          <w:rFonts w:ascii="Times New Roman" w:eastAsia="Times New Roman" w:hAnsi="Times New Roman" w:cs="Times New Roman"/>
          <w:b/>
          <w:bCs/>
          <w:color w:val="000000"/>
          <w:sz w:val="24"/>
          <w:szCs w:val="24"/>
          <w:lang w:eastAsia="ru-RU"/>
        </w:rPr>
        <w:t xml:space="preserve"> результаты обучения: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1) совершенствование видов речевой деятельности (</w:t>
      </w:r>
      <w:proofErr w:type="spellStart"/>
      <w:r w:rsidRPr="00A17061">
        <w:rPr>
          <w:rFonts w:ascii="Times New Roman" w:eastAsia="Times New Roman" w:hAnsi="Times New Roman" w:cs="Times New Roman"/>
          <w:color w:val="000000"/>
          <w:sz w:val="24"/>
          <w:szCs w:val="24"/>
          <w:lang w:eastAsia="ru-RU"/>
        </w:rPr>
        <w:t>аудирования</w:t>
      </w:r>
      <w:proofErr w:type="spellEnd"/>
      <w:r w:rsidRPr="00A17061">
        <w:rPr>
          <w:rFonts w:ascii="Times New Roman" w:eastAsia="Times New Roman" w:hAnsi="Times New Roman" w:cs="Times New Roman"/>
          <w:color w:val="000000"/>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русского и родного языков;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Требования к подготовке учащихся по предмету в полном объёме совпадают с требованиями ФГОС и примерной программой по предмету «Русский язык».</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                </w:t>
      </w:r>
      <w:r w:rsidRPr="00A17061">
        <w:rPr>
          <w:rFonts w:ascii="Times New Roman" w:eastAsia="Times New Roman" w:hAnsi="Times New Roman" w:cs="Times New Roman"/>
          <w:color w:val="000000"/>
          <w:sz w:val="24"/>
          <w:szCs w:val="24"/>
          <w:lang w:eastAsia="ru-RU"/>
        </w:rPr>
        <w:t>В результате изучения </w:t>
      </w:r>
      <w:r w:rsidRPr="00A17061">
        <w:rPr>
          <w:rFonts w:ascii="Times New Roman" w:eastAsia="Times New Roman" w:hAnsi="Times New Roman" w:cs="Times New Roman"/>
          <w:b/>
          <w:bCs/>
          <w:color w:val="000000"/>
          <w:sz w:val="24"/>
          <w:szCs w:val="24"/>
          <w:lang w:eastAsia="ru-RU"/>
        </w:rPr>
        <w:t>русского языка</w:t>
      </w:r>
      <w:r w:rsidRPr="00A17061">
        <w:rPr>
          <w:rFonts w:ascii="Times New Roman" w:eastAsia="Times New Roman" w:hAnsi="Times New Roman" w:cs="Times New Roman"/>
          <w:b/>
          <w:bCs/>
          <w:i/>
          <w:iCs/>
          <w:color w:val="000000"/>
          <w:sz w:val="24"/>
          <w:szCs w:val="24"/>
          <w:lang w:eastAsia="ru-RU"/>
        </w:rPr>
        <w:t> </w:t>
      </w:r>
      <w:r w:rsidRPr="00A17061">
        <w:rPr>
          <w:rFonts w:ascii="Times New Roman" w:eastAsia="Times New Roman" w:hAnsi="Times New Roman" w:cs="Times New Roman"/>
          <w:color w:val="000000"/>
          <w:sz w:val="24"/>
          <w:szCs w:val="24"/>
          <w:lang w:eastAsia="ru-RU"/>
        </w:rPr>
        <w:t>учащиеся должны </w:t>
      </w:r>
      <w:r w:rsidRPr="00A17061">
        <w:rPr>
          <w:rFonts w:ascii="Times New Roman" w:eastAsia="Times New Roman" w:hAnsi="Times New Roman" w:cs="Times New Roman"/>
          <w:b/>
          <w:bCs/>
          <w:i/>
          <w:iCs/>
          <w:color w:val="000000"/>
          <w:sz w:val="24"/>
          <w:szCs w:val="24"/>
          <w:lang w:eastAsia="ru-RU"/>
        </w:rPr>
        <w:t>знать </w:t>
      </w:r>
      <w:r w:rsidRPr="00A17061">
        <w:rPr>
          <w:rFonts w:ascii="Times New Roman" w:eastAsia="Times New Roman" w:hAnsi="Times New Roman" w:cs="Times New Roman"/>
          <w:color w:val="000000"/>
          <w:sz w:val="24"/>
          <w:szCs w:val="24"/>
          <w:lang w:eastAsia="ru-RU"/>
        </w:rPr>
        <w:t xml:space="preserve">определение основных изученных в 5 классе языковых явлений и </w:t>
      </w:r>
      <w:proofErr w:type="spellStart"/>
      <w:r w:rsidRPr="00A17061">
        <w:rPr>
          <w:rFonts w:ascii="Times New Roman" w:eastAsia="Times New Roman" w:hAnsi="Times New Roman" w:cs="Times New Roman"/>
          <w:color w:val="000000"/>
          <w:sz w:val="24"/>
          <w:szCs w:val="24"/>
          <w:lang w:eastAsia="ru-RU"/>
        </w:rPr>
        <w:t>речеведческих</w:t>
      </w:r>
      <w:proofErr w:type="spellEnd"/>
      <w:r w:rsidRPr="00A17061">
        <w:rPr>
          <w:rFonts w:ascii="Times New Roman" w:eastAsia="Times New Roman" w:hAnsi="Times New Roman" w:cs="Times New Roman"/>
          <w:color w:val="000000"/>
          <w:sz w:val="24"/>
          <w:szCs w:val="24"/>
          <w:lang w:eastAsia="ru-RU"/>
        </w:rPr>
        <w:t xml:space="preserve"> понятий, орфографических и пунктуационных правил.</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 xml:space="preserve">              </w:t>
      </w:r>
      <w:r w:rsidRPr="00C52147">
        <w:rPr>
          <w:rFonts w:ascii="Times New Roman" w:eastAsia="Times New Roman" w:hAnsi="Times New Roman" w:cs="Times New Roman"/>
          <w:b/>
          <w:bCs/>
          <w:color w:val="000000"/>
          <w:sz w:val="24"/>
          <w:szCs w:val="24"/>
          <w:lang w:eastAsia="ru-RU"/>
        </w:rPr>
        <w:t xml:space="preserve">К </w:t>
      </w:r>
      <w:r w:rsidR="006223C8" w:rsidRPr="00C52147">
        <w:rPr>
          <w:rFonts w:ascii="Times New Roman" w:eastAsia="Times New Roman" w:hAnsi="Times New Roman" w:cs="Times New Roman"/>
          <w:b/>
          <w:bCs/>
          <w:color w:val="000000"/>
          <w:sz w:val="24"/>
          <w:szCs w:val="24"/>
          <w:lang w:eastAsia="ru-RU"/>
        </w:rPr>
        <w:t>  концу учебного года выпускник</w:t>
      </w:r>
      <w:r w:rsidRPr="00A17061">
        <w:rPr>
          <w:rFonts w:ascii="Times New Roman" w:eastAsia="Times New Roman" w:hAnsi="Times New Roman" w:cs="Times New Roman"/>
          <w:b/>
          <w:bCs/>
          <w:color w:val="000000"/>
          <w:sz w:val="24"/>
          <w:szCs w:val="24"/>
          <w:lang w:eastAsia="ru-RU"/>
        </w:rPr>
        <w:t xml:space="preserve"> 5 класса</w:t>
      </w:r>
      <w:r w:rsidR="00F9332D">
        <w:rPr>
          <w:rFonts w:ascii="Times New Roman" w:eastAsia="Times New Roman" w:hAnsi="Times New Roman" w:cs="Times New Roman"/>
          <w:b/>
          <w:bCs/>
          <w:color w:val="000000"/>
          <w:sz w:val="24"/>
          <w:szCs w:val="24"/>
          <w:lang w:eastAsia="ru-RU"/>
        </w:rPr>
        <w:t xml:space="preserve"> </w:t>
      </w:r>
      <w:r w:rsidR="006223C8" w:rsidRPr="00C52147">
        <w:rPr>
          <w:rFonts w:ascii="Times New Roman" w:eastAsia="Times New Roman" w:hAnsi="Times New Roman" w:cs="Times New Roman"/>
          <w:b/>
          <w:bCs/>
          <w:color w:val="000000"/>
          <w:sz w:val="24"/>
          <w:szCs w:val="24"/>
          <w:lang w:eastAsia="ru-RU"/>
        </w:rPr>
        <w:t xml:space="preserve">получит возможность </w:t>
      </w:r>
      <w:r w:rsidRPr="00A17061">
        <w:rPr>
          <w:rFonts w:ascii="Times New Roman" w:eastAsia="Times New Roman" w:hAnsi="Times New Roman" w:cs="Times New Roman"/>
          <w:b/>
          <w:bCs/>
          <w:color w:val="000000"/>
          <w:sz w:val="24"/>
          <w:szCs w:val="24"/>
          <w:lang w:eastAsia="ru-RU"/>
        </w:rPr>
        <w:t>знать:</w:t>
      </w:r>
    </w:p>
    <w:p w:rsidR="00A17061" w:rsidRPr="00A17061" w:rsidRDefault="00A17061" w:rsidP="00C5214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основные сведения о языке, изученные в 5 классе;</w:t>
      </w:r>
    </w:p>
    <w:p w:rsidR="00A17061" w:rsidRPr="00A17061" w:rsidRDefault="00A17061" w:rsidP="00C5214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роль русского языка как национального языка русского народа, государственного языка Российской Федерации и средства межнационального </w:t>
      </w:r>
      <w:proofErr w:type="spellStart"/>
      <w:proofErr w:type="gramStart"/>
      <w:r w:rsidRPr="00A17061">
        <w:rPr>
          <w:rFonts w:ascii="Times New Roman" w:eastAsia="Times New Roman" w:hAnsi="Times New Roman" w:cs="Times New Roman"/>
          <w:color w:val="000000"/>
          <w:sz w:val="24"/>
          <w:szCs w:val="24"/>
          <w:lang w:eastAsia="ru-RU"/>
        </w:rPr>
        <w:t>общения;смысл</w:t>
      </w:r>
      <w:proofErr w:type="spellEnd"/>
      <w:proofErr w:type="gramEnd"/>
      <w:r w:rsidRPr="00A17061">
        <w:rPr>
          <w:rFonts w:ascii="Times New Roman" w:eastAsia="Times New Roman" w:hAnsi="Times New Roman" w:cs="Times New Roman"/>
          <w:color w:val="000000"/>
          <w:sz w:val="24"/>
          <w:szCs w:val="24"/>
          <w:lang w:eastAsia="ru-RU"/>
        </w:rPr>
        <w:t xml:space="preserve"> понятий: речь устная и письменная, монолог, диалог, сфера и ситуация речевого общения;</w:t>
      </w:r>
    </w:p>
    <w:p w:rsidR="00A17061" w:rsidRPr="00A17061" w:rsidRDefault="00A17061" w:rsidP="00C5214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основные признаки разговорной речи, научного, публицистического, официально-делового стилей, языка художественной литературы;</w:t>
      </w:r>
    </w:p>
    <w:p w:rsidR="00A17061" w:rsidRPr="00A17061" w:rsidRDefault="00A17061" w:rsidP="00C5214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особенности основных жанров научного, публицистического, официально-делового стилей и разговорной речи;</w:t>
      </w:r>
    </w:p>
    <w:p w:rsidR="00A17061" w:rsidRPr="00A17061" w:rsidRDefault="00A17061" w:rsidP="00C5214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признаки текста и его функционально-смысловых типов (повествования, описания, рассуждения);</w:t>
      </w:r>
    </w:p>
    <w:p w:rsidR="00A17061" w:rsidRPr="00A17061" w:rsidRDefault="00A17061" w:rsidP="00C5214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17061">
        <w:rPr>
          <w:rFonts w:ascii="Times New Roman" w:eastAsia="Times New Roman" w:hAnsi="Times New Roman" w:cs="Times New Roman"/>
          <w:b/>
          <w:bCs/>
          <w:color w:val="000000"/>
          <w:sz w:val="24"/>
          <w:szCs w:val="24"/>
          <w:lang w:eastAsia="ru-RU"/>
        </w:rPr>
        <w:t>аудирование</w:t>
      </w:r>
      <w:proofErr w:type="spellEnd"/>
    </w:p>
    <w:p w:rsidR="00A17061" w:rsidRPr="00A17061" w:rsidRDefault="00A17061" w:rsidP="00C52147">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A17061" w:rsidRPr="00A17061" w:rsidRDefault="00A17061" w:rsidP="00C52147">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основную мысль, структурные части исходного текста;</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фонетика и графика</w:t>
      </w:r>
    </w:p>
    <w:p w:rsidR="00A17061" w:rsidRPr="00A17061" w:rsidRDefault="00A17061" w:rsidP="00C52147">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в слове звуки речи;</w:t>
      </w:r>
    </w:p>
    <w:p w:rsidR="00A17061" w:rsidRPr="00A17061" w:rsidRDefault="00A17061" w:rsidP="00C52147">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давать им фонетическую характеристику;</w:t>
      </w:r>
    </w:p>
    <w:p w:rsidR="00A17061" w:rsidRPr="00A17061" w:rsidRDefault="00A17061" w:rsidP="00C52147">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ударные и безударные слоги; не смешивать звуки и буквы; свободно пользоваться алфавитом, работая со словарями;</w:t>
      </w:r>
    </w:p>
    <w:p w:rsidR="00A17061" w:rsidRPr="00A17061" w:rsidRDefault="00A17061" w:rsidP="00C52147">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слова фонетически;</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lastRenderedPageBreak/>
        <w:t>орфоэпия</w:t>
      </w:r>
    </w:p>
    <w:p w:rsidR="00A17061" w:rsidRPr="00A17061" w:rsidRDefault="00A17061" w:rsidP="00C5214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произносить гласные, согласные и их сочетания в составе слова;</w:t>
      </w:r>
    </w:p>
    <w:p w:rsidR="00A17061" w:rsidRPr="00A17061" w:rsidRDefault="00A17061" w:rsidP="00C5214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опознавать звукопись как поэтическое средство;</w:t>
      </w:r>
    </w:p>
    <w:p w:rsidR="00A17061" w:rsidRPr="00A17061" w:rsidRDefault="00A17061" w:rsidP="00C5214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использовать логическое ударение для усиления выразительности речи;</w:t>
      </w:r>
    </w:p>
    <w:p w:rsidR="00A17061" w:rsidRPr="00A17061" w:rsidRDefault="00A17061" w:rsidP="00C5214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разбирать слова </w:t>
      </w:r>
      <w:proofErr w:type="spellStart"/>
      <w:r w:rsidRPr="00A17061">
        <w:rPr>
          <w:rFonts w:ascii="Times New Roman" w:eastAsia="Times New Roman" w:hAnsi="Times New Roman" w:cs="Times New Roman"/>
          <w:color w:val="000000"/>
          <w:sz w:val="24"/>
          <w:szCs w:val="24"/>
          <w:lang w:eastAsia="ru-RU"/>
        </w:rPr>
        <w:t>орфоэпически</w:t>
      </w:r>
      <w:proofErr w:type="spellEnd"/>
      <w:r w:rsidRPr="00A17061">
        <w:rPr>
          <w:rFonts w:ascii="Times New Roman" w:eastAsia="Times New Roman" w:hAnsi="Times New Roman" w:cs="Times New Roman"/>
          <w:color w:val="000000"/>
          <w:sz w:val="24"/>
          <w:szCs w:val="24"/>
          <w:lang w:eastAsia="ru-RU"/>
        </w:rPr>
        <w:t>;</w:t>
      </w:r>
    </w:p>
    <w:p w:rsidR="00A17061" w:rsidRPr="00A17061" w:rsidRDefault="00A17061" w:rsidP="00C5214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работать с орфоэпическим словарем;</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лексика</w:t>
      </w:r>
    </w:p>
    <w:p w:rsidR="00A17061" w:rsidRPr="00A17061" w:rsidRDefault="00A17061" w:rsidP="00C52147">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употреблять слова в соответствии с их лексическим значением;</w:t>
      </w:r>
    </w:p>
    <w:p w:rsidR="00A17061" w:rsidRPr="00A17061" w:rsidRDefault="00A17061" w:rsidP="00C52147">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толковать лексическое значение известных слов и подбирать к словам синонимы и антонимы;</w:t>
      </w:r>
    </w:p>
    <w:p w:rsidR="00A17061" w:rsidRPr="00A17061" w:rsidRDefault="00A17061" w:rsidP="00C52147">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опознавать эпитеты, метафоры, олицетворения как средства выразительности речи;</w:t>
      </w:r>
    </w:p>
    <w:p w:rsidR="00A17061" w:rsidRPr="00A17061" w:rsidRDefault="00A17061" w:rsidP="00C52147">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толковым словарем;</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словообразование</w:t>
      </w:r>
    </w:p>
    <w:p w:rsidR="00A17061" w:rsidRPr="00A17061" w:rsidRDefault="00A17061" w:rsidP="00C5214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морфемы на основе смыслового и словообразовательного анализа слова (в словах несложной структуры);</w:t>
      </w:r>
    </w:p>
    <w:p w:rsidR="00A17061" w:rsidRPr="00A17061" w:rsidRDefault="00A17061" w:rsidP="00C5214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однокоренные слова с учетом значения слов;</w:t>
      </w:r>
    </w:p>
    <w:p w:rsidR="00A17061" w:rsidRPr="00A17061" w:rsidRDefault="00A17061" w:rsidP="00C5214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 типичным суффиксам и окончанию определять части речи и их формы;</w:t>
      </w:r>
    </w:p>
    <w:p w:rsidR="00A17061" w:rsidRPr="00A17061" w:rsidRDefault="00A17061" w:rsidP="00C5214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слова по составу;</w:t>
      </w:r>
    </w:p>
    <w:p w:rsidR="00A17061" w:rsidRPr="00A17061" w:rsidRDefault="00A17061" w:rsidP="00C5214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словарем морфемного строения слов;</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морфология</w:t>
      </w:r>
    </w:p>
    <w:p w:rsidR="00A17061" w:rsidRPr="00A17061" w:rsidRDefault="00A17061" w:rsidP="00C52147">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квалифицировать слово как часть речи по вопросу и общему значению;</w:t>
      </w:r>
    </w:p>
    <w:p w:rsidR="00A17061" w:rsidRPr="00A17061" w:rsidRDefault="00A17061" w:rsidP="00C52147">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определять грамматические признаки изученных частей речи;</w:t>
      </w:r>
    </w:p>
    <w:p w:rsidR="00A17061" w:rsidRPr="00A17061" w:rsidRDefault="00A17061" w:rsidP="00C52147">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образовывать формы изученных частей речи в соответствии с нормами литературного языка;</w:t>
      </w:r>
    </w:p>
    <w:p w:rsidR="00A17061" w:rsidRPr="00A17061" w:rsidRDefault="00A17061" w:rsidP="00C52147">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w:t>
      </w:r>
      <w:r w:rsidRPr="00A17061">
        <w:rPr>
          <w:rFonts w:ascii="Times New Roman" w:eastAsia="Times New Roman" w:hAnsi="Times New Roman" w:cs="Times New Roman"/>
          <w:i/>
          <w:iCs/>
          <w:color w:val="000000"/>
          <w:sz w:val="24"/>
          <w:szCs w:val="24"/>
          <w:lang w:eastAsia="ru-RU"/>
        </w:rPr>
        <w:t>слово морфологически;</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синтаксис</w:t>
      </w:r>
    </w:p>
    <w:p w:rsidR="00A17061" w:rsidRPr="00A17061" w:rsidRDefault="00A17061" w:rsidP="00C5214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словосочетания в предложении;</w:t>
      </w:r>
    </w:p>
    <w:p w:rsidR="00A17061" w:rsidRPr="00A17061" w:rsidRDefault="00A17061" w:rsidP="00C5214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главное и зависимое слово;</w:t>
      </w:r>
    </w:p>
    <w:p w:rsidR="00A17061" w:rsidRPr="00A17061" w:rsidRDefault="00A17061" w:rsidP="00C5214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rsidR="00A17061" w:rsidRPr="00A17061" w:rsidRDefault="00A17061" w:rsidP="00C5214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простые и сложные предложения изученных видов;</w:t>
      </w:r>
    </w:p>
    <w:p w:rsidR="00A17061" w:rsidRPr="00A17061" w:rsidRDefault="00A17061" w:rsidP="00C5214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простое предложение синтаксически;</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орфография</w:t>
      </w:r>
    </w:p>
    <w:p w:rsidR="00A17061" w:rsidRPr="00A17061" w:rsidRDefault="00A17061" w:rsidP="00C5214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словах изученные орфограммы, уметь обосновывать их выбор и правильно писать слова с изученными орфограммами;</w:t>
      </w:r>
    </w:p>
    <w:p w:rsidR="00A17061" w:rsidRPr="00A17061" w:rsidRDefault="00A17061" w:rsidP="00C5214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писать слова с непроверяемыми согласными, изученными в 5 классе;</w:t>
      </w:r>
    </w:p>
    <w:p w:rsidR="00A17061" w:rsidRPr="00A17061" w:rsidRDefault="00A17061" w:rsidP="00C5214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орфографическим словарем;</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пунктуация</w:t>
      </w:r>
    </w:p>
    <w:p w:rsidR="00A17061" w:rsidRPr="00A17061" w:rsidRDefault="00A17061" w:rsidP="00C52147">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предложениях места для постановки знаков препинания;</w:t>
      </w:r>
    </w:p>
    <w:p w:rsidR="00A17061" w:rsidRPr="00A17061" w:rsidRDefault="00A17061" w:rsidP="00C52147">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обосновывать выбор знаков препинания;</w:t>
      </w:r>
    </w:p>
    <w:p w:rsidR="00A17061" w:rsidRPr="00A17061" w:rsidRDefault="00A17061" w:rsidP="00C52147">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расставлять знаки препинания в предложениях в соответствии с изученными правилами;</w:t>
      </w:r>
    </w:p>
    <w:p w:rsidR="00A17061" w:rsidRPr="00A17061" w:rsidRDefault="00A17061"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связная речь</w:t>
      </w:r>
    </w:p>
    <w:p w:rsidR="00A17061" w:rsidRPr="00A17061" w:rsidRDefault="00A17061" w:rsidP="00C52147">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тему и основную мысль текста, его стиль;</w:t>
      </w:r>
    </w:p>
    <w:p w:rsidR="00A17061" w:rsidRPr="00A17061" w:rsidRDefault="00A17061" w:rsidP="00C52147">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простой план текста;</w:t>
      </w:r>
    </w:p>
    <w:p w:rsidR="00A17061" w:rsidRPr="00A17061" w:rsidRDefault="00A17061" w:rsidP="00C52147">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подробно и сжато излагать повествовательные тексты (в том числе с элементами описания предметов, животных);</w:t>
      </w:r>
    </w:p>
    <w:p w:rsidR="00A17061" w:rsidRPr="00A17061" w:rsidRDefault="00A17061" w:rsidP="00C52147">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писать сочинения повествовательного характера;</w:t>
      </w:r>
    </w:p>
    <w:p w:rsidR="00A17061" w:rsidRPr="00A17061" w:rsidRDefault="00A17061" w:rsidP="00C52147">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совершенствовать содержание и языковое оформление (в соответствии с изученным языковым материалом).</w:t>
      </w:r>
    </w:p>
    <w:p w:rsidR="00A17061" w:rsidRPr="00A17061" w:rsidRDefault="006223C8" w:rsidP="00C52147">
      <w:pPr>
        <w:shd w:val="clear" w:color="auto" w:fill="FFFFFF"/>
        <w:spacing w:after="0" w:line="240" w:lineRule="auto"/>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b/>
          <w:bCs/>
          <w:color w:val="000000"/>
          <w:sz w:val="24"/>
          <w:szCs w:val="24"/>
          <w:lang w:eastAsia="ru-RU"/>
        </w:rPr>
        <w:t xml:space="preserve"> </w:t>
      </w:r>
      <w:proofErr w:type="gramStart"/>
      <w:r w:rsidRPr="00C52147">
        <w:rPr>
          <w:rFonts w:ascii="Times New Roman" w:eastAsia="Times New Roman" w:hAnsi="Times New Roman" w:cs="Times New Roman"/>
          <w:b/>
          <w:bCs/>
          <w:color w:val="000000"/>
          <w:sz w:val="24"/>
          <w:szCs w:val="24"/>
          <w:lang w:eastAsia="ru-RU"/>
        </w:rPr>
        <w:t xml:space="preserve">Выпускники </w:t>
      </w:r>
      <w:r w:rsidR="00A17061" w:rsidRPr="00A17061">
        <w:rPr>
          <w:rFonts w:ascii="Times New Roman" w:eastAsia="Times New Roman" w:hAnsi="Times New Roman" w:cs="Times New Roman"/>
          <w:b/>
          <w:bCs/>
          <w:color w:val="000000"/>
          <w:sz w:val="24"/>
          <w:szCs w:val="24"/>
          <w:lang w:eastAsia="ru-RU"/>
        </w:rPr>
        <w:t xml:space="preserve"> должны</w:t>
      </w:r>
      <w:proofErr w:type="gramEnd"/>
      <w:r w:rsidR="00A17061" w:rsidRPr="00A17061">
        <w:rPr>
          <w:rFonts w:ascii="Times New Roman" w:eastAsia="Times New Roman" w:hAnsi="Times New Roman" w:cs="Times New Roman"/>
          <w:b/>
          <w:bCs/>
          <w:color w:val="000000"/>
          <w:sz w:val="24"/>
          <w:szCs w:val="24"/>
          <w:lang w:eastAsia="ru-RU"/>
        </w:rPr>
        <w:t xml:space="preserve"> использовать приобретенные знания и умения в практической деятельности и повседневной жизни для:</w:t>
      </w:r>
    </w:p>
    <w:p w:rsidR="00A17061" w:rsidRPr="00A17061" w:rsidRDefault="00A17061" w:rsidP="00C52147">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17061" w:rsidRPr="00A17061" w:rsidRDefault="00A17061" w:rsidP="00C52147">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развития речевой культуры, бережного и сознательного отношения к родному языку;</w:t>
      </w:r>
    </w:p>
    <w:p w:rsidR="00A17061" w:rsidRPr="00A17061" w:rsidRDefault="00A17061" w:rsidP="00C52147">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удовлетворения коммуникативных потребностей в учебных, бытовых, социально-культурных ситуациях общения;</w:t>
      </w:r>
    </w:p>
    <w:p w:rsidR="00A17061" w:rsidRPr="00A17061" w:rsidRDefault="00A17061" w:rsidP="00C52147">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lastRenderedPageBreak/>
        <w:t>увеличения словарного запаса, расширения круга используемых грамматических средств, развития способности к самооценке;</w:t>
      </w:r>
    </w:p>
    <w:p w:rsidR="00A17061" w:rsidRPr="00A17061" w:rsidRDefault="00A17061" w:rsidP="00C52147">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получения знаний по другим учебным предметам.</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речевая деятельность:</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17061">
        <w:rPr>
          <w:rFonts w:ascii="Times New Roman" w:eastAsia="Times New Roman" w:hAnsi="Times New Roman" w:cs="Times New Roman"/>
          <w:b/>
          <w:bCs/>
          <w:color w:val="000000"/>
          <w:sz w:val="24"/>
          <w:szCs w:val="24"/>
          <w:lang w:eastAsia="ru-RU"/>
        </w:rPr>
        <w:t>аудирование</w:t>
      </w:r>
      <w:proofErr w:type="spellEnd"/>
      <w:r w:rsidRPr="00A17061">
        <w:rPr>
          <w:rFonts w:ascii="Times New Roman" w:eastAsia="Times New Roman" w:hAnsi="Times New Roman" w:cs="Times New Roman"/>
          <w:b/>
          <w:bCs/>
          <w:color w:val="000000"/>
          <w:sz w:val="24"/>
          <w:szCs w:val="24"/>
          <w:lang w:eastAsia="ru-RU"/>
        </w:rPr>
        <w:t>:</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основную мысль, структурные части исходного текста;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чтение:</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техникой чтения;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в тексте главную и второстепенную информацию;</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-разбивать текст на смысловые части и составлять простой план;</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-отвечать на вопросы по содержанию прочитанного текста;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ознакомительным и изучающим видами чтения;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-прогнозировать содержание текста по заголовку, названию параграфа учебника;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-извлекать информацию из лингвистических словарей разных видов;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расставлять логические ударения, паузы;</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-выбирать уместный тон речи при чтении текста вслух;</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говорение:</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-доказательно отвечать на вопросы учителя;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-подробно и сжато излагать прочитанный текст, сохраняя его строение, тип речи;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-создавать устные высказывания, раскрывая тему и развивая основную мысль;</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-выражать свое отношение к предмету речи с помощью разнообразных языковых средств и интонации;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письмо:</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-подробно и сжато пересказывать тексты разных типов речи;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-создавать письменные высказывания разных типов речи;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план сочинения и соблюдать его в процессе письма;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и раскрывать тему и основную мысль высказывания;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-делить текст на абзацы;</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-писать небольшие по объему тексты (сочинения-миниатюры разных стилей, в том числе и научного);</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разными видами словарей в процессе написания текста;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-выражать свое отношение к предмету речи;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тексте типовые фрагменты описания, повествования, рассуждения;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заголовок, отражающий тему и основную мысль текста;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-исправлять недочеты в содержании высказывания и его построении;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фонетика и орфоэпия: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в слове звуки речи, давать им фонетическую характеристику;</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ударные и безударные слоги, не смешивать звуки и буквы;</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использовать элементы упрощенной транскрипции для обозначения анализируемого звука объяснения написания слова;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художественном тексте явления звукописи;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-работать с орфоэпическим словарем;</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графика: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произносить названия букв русского алфавита;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-свободно пользоваться алфавитом, работая со </w:t>
      </w:r>
      <w:proofErr w:type="gramStart"/>
      <w:r w:rsidRPr="00A17061">
        <w:rPr>
          <w:rFonts w:ascii="Times New Roman" w:eastAsia="Times New Roman" w:hAnsi="Times New Roman" w:cs="Times New Roman"/>
          <w:color w:val="000000"/>
          <w:sz w:val="24"/>
          <w:szCs w:val="24"/>
          <w:lang w:eastAsia="ru-RU"/>
        </w:rPr>
        <w:t>словарями;-</w:t>
      </w:r>
      <w:proofErr w:type="gramEnd"/>
      <w:r w:rsidRPr="00A17061">
        <w:rPr>
          <w:rFonts w:ascii="Times New Roman" w:eastAsia="Times New Roman" w:hAnsi="Times New Roman" w:cs="Times New Roman"/>
          <w:color w:val="000000"/>
          <w:sz w:val="24"/>
          <w:szCs w:val="24"/>
          <w:lang w:eastAsia="ru-RU"/>
        </w:rPr>
        <w:t>проводить сопоставительный анализ звукового и буквенного состава слова;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17061">
        <w:rPr>
          <w:rFonts w:ascii="Times New Roman" w:eastAsia="Times New Roman" w:hAnsi="Times New Roman" w:cs="Times New Roman"/>
          <w:b/>
          <w:bCs/>
          <w:color w:val="000000"/>
          <w:sz w:val="24"/>
          <w:szCs w:val="24"/>
          <w:lang w:eastAsia="ru-RU"/>
        </w:rPr>
        <w:t>морфемика</w:t>
      </w:r>
      <w:proofErr w:type="spellEnd"/>
      <w:r w:rsidRPr="00A17061">
        <w:rPr>
          <w:rFonts w:ascii="Times New Roman" w:eastAsia="Times New Roman" w:hAnsi="Times New Roman" w:cs="Times New Roman"/>
          <w:b/>
          <w:bCs/>
          <w:color w:val="000000"/>
          <w:sz w:val="24"/>
          <w:szCs w:val="24"/>
          <w:lang w:eastAsia="ru-RU"/>
        </w:rPr>
        <w:t>:</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морфемы на основе смыслового анализа слова;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однокоренные слова с учетом значения слова;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-учитывать различия в значении однокоренных слов, вносимые приставками и суффиксами;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словарем значения морфем и словарем морфемного строения слов;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lastRenderedPageBreak/>
        <w:t>-объяснять особенности использования слов с эмоционально-оценочными суффиксами в художественных текстах;</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лексикология и фразеология: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-распределять слова на тематические группы;</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-употреблять слова в соответствии с их лексическим значением;</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прямое и переносное значение слов;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-отличать омонимы от многозначных слов;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синонимы и антонимы;</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-выбирать из синонимического ряда наиболее точное и уместное слово;</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находить в тексте выразительные приемы, основанные на употреблении слова в переносном значении;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владеть наиболее употребительными оборотами русского речевого этикета;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использовать синонимы как средство связи предложений в тексте и как средство устранения неоправданного повтора;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морфология: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части речи;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указывать морфологические признаки имен существительных;</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-отличать имя существительное от однокоренных слов других частей речи по совокупности признаков;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орфография: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орфограммы в морфемах;</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-группировать слова по видам орфограмм;</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правильным способом подбора однокоренных слов, а также приемами применения изученных правил орфографии;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-устно объяснять выбор написания и использовать на письме специальные графические обозначения;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самостоятельно подбирать слова на изученные правила;</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синтаксис и пунктуация:</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словосочетания в предложении;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главное и зависимое слово;</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составлять схемы словосочетаний изученных видов и конструировать словосочетания по заданной схеме;</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основы предложений с двумя главными членами;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-конструировать предложения по заданным типам грамматических основ;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-характеризовать предложения по цели высказывания, наличию или отсутствию второстепенных членов, количеству грамматических основ;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простые и сложные предложения изученных видов;</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-опознавать предложения, осложненные однородными членами, обращениями, вводными словами;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анализировать и конструировать предложения с прямой речью;</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правильным способом действия при применении изученных правил пунктуации;</w:t>
      </w:r>
    </w:p>
    <w:p w:rsidR="00A17061" w:rsidRPr="00A17061"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783017" w:rsidRPr="00783017" w:rsidRDefault="00A17061" w:rsidP="00C521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самостоятельно подбирать примеры на изученное пунктуационное правило.</w:t>
      </w:r>
    </w:p>
    <w:p w:rsidR="009977F2" w:rsidRDefault="00431ADF" w:rsidP="00431ADF">
      <w:pPr>
        <w:spacing w:after="0" w:line="240" w:lineRule="auto"/>
        <w:rPr>
          <w:rFonts w:ascii="Times New Roman" w:hAnsi="Times New Roman" w:cs="Times New Roman"/>
          <w:b/>
          <w:sz w:val="24"/>
          <w:szCs w:val="24"/>
        </w:rPr>
      </w:pPr>
      <w:r w:rsidRPr="00AC6DCE">
        <w:rPr>
          <w:rFonts w:ascii="Times New Roman" w:hAnsi="Times New Roman" w:cs="Times New Roman"/>
          <w:b/>
          <w:sz w:val="24"/>
          <w:szCs w:val="24"/>
        </w:rPr>
        <w:t xml:space="preserve">                           </w:t>
      </w:r>
      <w:r w:rsidR="00A81272">
        <w:rPr>
          <w:rFonts w:ascii="Times New Roman" w:hAnsi="Times New Roman" w:cs="Times New Roman"/>
          <w:b/>
          <w:sz w:val="24"/>
          <w:szCs w:val="24"/>
        </w:rPr>
        <w:t xml:space="preserve">                            </w:t>
      </w:r>
    </w:p>
    <w:p w:rsidR="00A81272" w:rsidRDefault="00A81272" w:rsidP="00431ADF">
      <w:pPr>
        <w:spacing w:after="0" w:line="240" w:lineRule="auto"/>
        <w:rPr>
          <w:rFonts w:ascii="Times New Roman" w:hAnsi="Times New Roman" w:cs="Times New Roman"/>
          <w:b/>
          <w:sz w:val="24"/>
          <w:szCs w:val="24"/>
        </w:rPr>
      </w:pPr>
    </w:p>
    <w:p w:rsidR="00431ADF" w:rsidRPr="00AC6DCE" w:rsidRDefault="009977F2" w:rsidP="00431ADF">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sz w:val="24"/>
          <w:szCs w:val="24"/>
        </w:rPr>
        <w:t xml:space="preserve">                                                          </w:t>
      </w:r>
      <w:r w:rsidR="00431ADF" w:rsidRPr="00AC6DCE">
        <w:rPr>
          <w:rFonts w:ascii="Times New Roman" w:hAnsi="Times New Roman" w:cs="Times New Roman"/>
          <w:b/>
          <w:sz w:val="24"/>
          <w:szCs w:val="24"/>
        </w:rPr>
        <w:t xml:space="preserve"> Содержание</w:t>
      </w:r>
      <w:r w:rsidR="00431ADF" w:rsidRPr="00AC6DCE">
        <w:rPr>
          <w:rFonts w:ascii="Times New Roman" w:eastAsia="Times New Roman" w:hAnsi="Times New Roman" w:cs="Times New Roman"/>
          <w:b/>
          <w:bCs/>
          <w:sz w:val="24"/>
          <w:szCs w:val="24"/>
          <w:lang w:eastAsia="ru-RU"/>
        </w:rPr>
        <w:t xml:space="preserve"> учебного предмета</w:t>
      </w:r>
    </w:p>
    <w:p w:rsidR="00431ADF" w:rsidRPr="00AC6DCE" w:rsidRDefault="00783017" w:rsidP="00431ADF">
      <w:pPr>
        <w:spacing w:after="0" w:line="240" w:lineRule="auto"/>
        <w:jc w:val="center"/>
        <w:rPr>
          <w:rFonts w:ascii="Times New Roman" w:eastAsia="Times New Roman" w:hAnsi="Times New Roman" w:cs="Times New Roman"/>
          <w:b/>
          <w:bCs/>
          <w:sz w:val="24"/>
          <w:szCs w:val="24"/>
          <w:lang w:eastAsia="ru-RU"/>
        </w:rPr>
      </w:pPr>
      <w:r w:rsidRPr="00AC6DCE">
        <w:rPr>
          <w:rFonts w:ascii="Times New Roman" w:eastAsia="Times New Roman" w:hAnsi="Times New Roman" w:cs="Times New Roman"/>
          <w:b/>
          <w:bCs/>
          <w:sz w:val="24"/>
          <w:szCs w:val="24"/>
          <w:lang w:eastAsia="ru-RU"/>
        </w:rPr>
        <w:t>5 класс</w:t>
      </w: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proofErr w:type="gramStart"/>
      <w:r w:rsidRPr="00431ADF">
        <w:rPr>
          <w:rFonts w:ascii="Times New Roman" w:eastAsia="Times New Roman" w:hAnsi="Times New Roman" w:cs="Times New Roman"/>
          <w:b/>
          <w:sz w:val="24"/>
          <w:szCs w:val="24"/>
          <w:lang w:eastAsia="ru-RU"/>
        </w:rPr>
        <w:t>Язык  и</w:t>
      </w:r>
      <w:proofErr w:type="gramEnd"/>
      <w:r w:rsidRPr="00431ADF">
        <w:rPr>
          <w:rFonts w:ascii="Times New Roman" w:eastAsia="Times New Roman" w:hAnsi="Times New Roman" w:cs="Times New Roman"/>
          <w:b/>
          <w:sz w:val="24"/>
          <w:szCs w:val="24"/>
          <w:lang w:eastAsia="ru-RU"/>
        </w:rPr>
        <w:t xml:space="preserve"> общение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lastRenderedPageBreak/>
        <w:t>Язык и человек. Общение устное и письменное. Чтение и его виды. Слушание и его приёмы. Научный, художественный, разговорный стили речи.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b/>
          <w:sz w:val="24"/>
          <w:szCs w:val="24"/>
          <w:lang w:eastAsia="ru-RU"/>
        </w:rPr>
        <w:t xml:space="preserve">Повторение пройденного в 1 - 4 классах </w:t>
      </w:r>
      <w:r w:rsidRPr="00431ADF">
        <w:rPr>
          <w:rFonts w:ascii="Times New Roman" w:eastAsia="Times New Roman" w:hAnsi="Times New Roman" w:cs="Times New Roman"/>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val="en-US" w:eastAsia="ru-RU"/>
        </w:rPr>
        <w:t>II</w:t>
      </w:r>
      <w:r w:rsidRPr="00431ADF">
        <w:rPr>
          <w:rFonts w:ascii="Times New Roman" w:eastAsia="Times New Roman" w:hAnsi="Times New Roman" w:cs="Times New Roman"/>
          <w:sz w:val="24"/>
          <w:szCs w:val="24"/>
          <w:lang w:eastAsia="ru-RU"/>
        </w:rPr>
        <w:t xml:space="preserve">. Самостоятельные и служебные части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Имя прилагательное: род, падеж, число. Правописание гласных в падежных окончаниях прилагательных.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Местоимения 1, 2 и 3-го лица.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431ADF">
        <w:rPr>
          <w:rFonts w:ascii="Times New Roman" w:eastAsia="Times New Roman" w:hAnsi="Times New Roman" w:cs="Times New Roman"/>
          <w:sz w:val="24"/>
          <w:szCs w:val="24"/>
          <w:lang w:eastAsia="ru-RU"/>
        </w:rPr>
        <w:t>тся</w:t>
      </w:r>
      <w:proofErr w:type="spellEnd"/>
      <w:r w:rsidRPr="00431ADF">
        <w:rPr>
          <w:rFonts w:ascii="Times New Roman" w:eastAsia="Times New Roman" w:hAnsi="Times New Roman" w:cs="Times New Roman"/>
          <w:sz w:val="24"/>
          <w:szCs w:val="24"/>
          <w:lang w:eastAsia="ru-RU"/>
        </w:rPr>
        <w:t xml:space="preserve"> и </w:t>
      </w:r>
      <w:proofErr w:type="spellStart"/>
      <w:r w:rsidRPr="00431ADF">
        <w:rPr>
          <w:rFonts w:ascii="Times New Roman" w:eastAsia="Times New Roman" w:hAnsi="Times New Roman" w:cs="Times New Roman"/>
          <w:sz w:val="24"/>
          <w:szCs w:val="24"/>
          <w:lang w:eastAsia="ru-RU"/>
        </w:rPr>
        <w:t>ться</w:t>
      </w:r>
      <w:proofErr w:type="spellEnd"/>
      <w:r w:rsidRPr="00431ADF">
        <w:rPr>
          <w:rFonts w:ascii="Times New Roman" w:eastAsia="Times New Roman" w:hAnsi="Times New Roman" w:cs="Times New Roman"/>
          <w:sz w:val="24"/>
          <w:szCs w:val="24"/>
          <w:lang w:eastAsia="ru-RU"/>
        </w:rPr>
        <w:t xml:space="preserve">; раздельное написание не с глаголами.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Наречие (ознакомление).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Предлоги и союзы. Раздельное написание предлогов </w:t>
      </w:r>
      <w:proofErr w:type="gramStart"/>
      <w:r w:rsidRPr="00431ADF">
        <w:rPr>
          <w:rFonts w:ascii="Times New Roman" w:eastAsia="Times New Roman" w:hAnsi="Times New Roman" w:cs="Times New Roman"/>
          <w:sz w:val="24"/>
          <w:szCs w:val="24"/>
          <w:lang w:eastAsia="ru-RU"/>
        </w:rPr>
        <w:t>с</w:t>
      </w:r>
      <w:proofErr w:type="gramEnd"/>
      <w:r w:rsidRPr="00431ADF">
        <w:rPr>
          <w:rFonts w:ascii="Times New Roman" w:eastAsia="Times New Roman" w:hAnsi="Times New Roman" w:cs="Times New Roman"/>
          <w:sz w:val="24"/>
          <w:szCs w:val="24"/>
          <w:lang w:eastAsia="ru-RU"/>
        </w:rPr>
        <w:t xml:space="preserve"> другими словами.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w:t>
      </w:r>
      <w:r w:rsidRPr="00431ADF">
        <w:rPr>
          <w:rFonts w:ascii="Times New Roman" w:eastAsia="Times New Roman" w:hAnsi="Times New Roman" w:cs="Times New Roman"/>
          <w:sz w:val="24"/>
          <w:szCs w:val="24"/>
          <w:lang w:val="en-US" w:eastAsia="ru-RU"/>
        </w:rPr>
        <w:t>I</w:t>
      </w:r>
      <w:r w:rsidRPr="00431ADF">
        <w:rPr>
          <w:rFonts w:ascii="Times New Roman" w:eastAsia="Times New Roman" w:hAnsi="Times New Roman" w:cs="Times New Roman"/>
          <w:sz w:val="24"/>
          <w:szCs w:val="24"/>
          <w:lang w:eastAsia="ru-RU"/>
        </w:rPr>
        <w:t xml:space="preserve">. Текст. Тема текста, его основная мысль. Изложение подробное, по плану. Сочинение по впечатлениям. Правка текста. </w:t>
      </w: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Синтаксис. Пунктуация.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Основные синтаксические понятия (единицы): словосочетание, предложение, текст.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Пунктуация как раздел науки о языке.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Словосочетание: главное и зависимое слова в словосочетании.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Грамматическая основа предложения. Тире между подлежащим и сказуемым.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Главные члены предложения, второстепенные члены предложения: дополнение, определение, обстоятельство.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w:t>
      </w:r>
      <w:proofErr w:type="gramStart"/>
      <w:r w:rsidRPr="00431ADF">
        <w:rPr>
          <w:rFonts w:ascii="Times New Roman" w:eastAsia="Times New Roman" w:hAnsi="Times New Roman" w:cs="Times New Roman"/>
          <w:sz w:val="24"/>
          <w:szCs w:val="24"/>
          <w:lang w:eastAsia="ru-RU"/>
        </w:rPr>
        <w:t>союзами</w:t>
      </w:r>
      <w:proofErr w:type="gramEnd"/>
      <w:r w:rsidRPr="00431ADF">
        <w:rPr>
          <w:rFonts w:ascii="Times New Roman" w:eastAsia="Times New Roman" w:hAnsi="Times New Roman" w:cs="Times New Roman"/>
          <w:sz w:val="24"/>
          <w:szCs w:val="24"/>
          <w:lang w:eastAsia="ru-RU"/>
        </w:rPr>
        <w:t xml:space="preserve"> </w:t>
      </w:r>
      <w:r w:rsidRPr="00431ADF">
        <w:rPr>
          <w:rFonts w:ascii="Times New Roman" w:eastAsia="Times New Roman" w:hAnsi="Times New Roman" w:cs="Times New Roman"/>
          <w:i/>
          <w:sz w:val="24"/>
          <w:szCs w:val="24"/>
          <w:lang w:eastAsia="ru-RU"/>
        </w:rPr>
        <w:t>а, но</w:t>
      </w:r>
      <w:r w:rsidRPr="00431ADF">
        <w:rPr>
          <w:rFonts w:ascii="Times New Roman" w:eastAsia="Times New Roman" w:hAnsi="Times New Roman" w:cs="Times New Roman"/>
          <w:sz w:val="24"/>
          <w:szCs w:val="24"/>
          <w:lang w:eastAsia="ru-RU"/>
        </w:rPr>
        <w:t xml:space="preserve"> и одиночным союзом </w:t>
      </w:r>
      <w:r w:rsidRPr="00431ADF">
        <w:rPr>
          <w:rFonts w:ascii="Times New Roman" w:eastAsia="Times New Roman" w:hAnsi="Times New Roman" w:cs="Times New Roman"/>
          <w:i/>
          <w:sz w:val="24"/>
          <w:szCs w:val="24"/>
          <w:lang w:eastAsia="ru-RU"/>
        </w:rPr>
        <w:t>и</w:t>
      </w:r>
      <w:r w:rsidRPr="00431ADF">
        <w:rPr>
          <w:rFonts w:ascii="Times New Roman" w:eastAsia="Times New Roman" w:hAnsi="Times New Roman" w:cs="Times New Roman"/>
          <w:sz w:val="24"/>
          <w:szCs w:val="24"/>
          <w:lang w:eastAsia="ru-RU"/>
        </w:rPr>
        <w:t xml:space="preserve">; запятая между однородными членами без союзов и с союзами </w:t>
      </w:r>
      <w:r w:rsidRPr="00431ADF">
        <w:rPr>
          <w:rFonts w:ascii="Times New Roman" w:eastAsia="Times New Roman" w:hAnsi="Times New Roman" w:cs="Times New Roman"/>
          <w:i/>
          <w:sz w:val="24"/>
          <w:szCs w:val="24"/>
          <w:lang w:eastAsia="ru-RU"/>
        </w:rPr>
        <w:t>а, но, и</w:t>
      </w:r>
      <w:r w:rsidRPr="00431ADF">
        <w:rPr>
          <w:rFonts w:ascii="Times New Roman" w:eastAsia="Times New Roman" w:hAnsi="Times New Roman" w:cs="Times New Roman"/>
          <w:sz w:val="24"/>
          <w:szCs w:val="24"/>
          <w:lang w:eastAsia="ru-RU"/>
        </w:rPr>
        <w:t>. Обобщающие слова перед однородными членами. Двоеточие после обобщающего слова.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Синтаксический разбор словосочетания и предложения.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Обращение, знаки препинания при обращении. Вводные слова и словосочетания.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Запятая между простыми предложениями в сложном предложении перед </w:t>
      </w:r>
      <w:r w:rsidRPr="00431ADF">
        <w:rPr>
          <w:rFonts w:ascii="Times New Roman" w:eastAsia="Times New Roman" w:hAnsi="Times New Roman" w:cs="Times New Roman"/>
          <w:i/>
          <w:sz w:val="24"/>
          <w:szCs w:val="24"/>
          <w:lang w:eastAsia="ru-RU"/>
        </w:rPr>
        <w:t>и, а, но, чтобы, потому что, когда, который, что, если</w:t>
      </w:r>
      <w:r w:rsidRPr="00431ADF">
        <w:rPr>
          <w:rFonts w:ascii="Times New Roman" w:eastAsia="Times New Roman" w:hAnsi="Times New Roman" w:cs="Times New Roman"/>
          <w:sz w:val="24"/>
          <w:szCs w:val="24"/>
          <w:lang w:eastAsia="ru-RU"/>
        </w:rPr>
        <w:t>.</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Прямая речь после слов автора и перед ними; знаки препинания при прямой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Диалог. Тире в начале реплик диалога.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Пунктуационный разбор простого предложения.</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p>
    <w:p w:rsidR="00A81272" w:rsidRDefault="00A81272" w:rsidP="00431ADF">
      <w:pPr>
        <w:spacing w:after="0" w:line="240" w:lineRule="auto"/>
        <w:ind w:firstLine="709"/>
        <w:jc w:val="both"/>
        <w:rPr>
          <w:rFonts w:ascii="Times New Roman" w:eastAsia="Times New Roman" w:hAnsi="Times New Roman" w:cs="Times New Roman"/>
          <w:b/>
          <w:sz w:val="24"/>
          <w:szCs w:val="24"/>
          <w:lang w:eastAsia="ru-RU"/>
        </w:rPr>
      </w:pP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Фонетика. Орфоэпия. Графика и орфография.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w:t>
      </w:r>
      <w:r w:rsidRPr="00431ADF">
        <w:rPr>
          <w:rFonts w:ascii="Times New Roman" w:eastAsia="Times New Roman" w:hAnsi="Times New Roman" w:cs="Times New Roman"/>
          <w:sz w:val="24"/>
          <w:szCs w:val="24"/>
          <w:lang w:eastAsia="ru-RU"/>
        </w:rPr>
        <w:lastRenderedPageBreak/>
        <w:t xml:space="preserve">Звонкие и глухие согласные, не имеющие парных звуков. Гласные и согласные в речи. Сильные и слабые позиции звуков.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Фонетический разбор слова.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Орфоэпия. Произносительные нормы литературного языка. Орфоэпические словари.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Звуковое значение букв </w:t>
      </w:r>
      <w:r w:rsidRPr="00431ADF">
        <w:rPr>
          <w:rFonts w:ascii="Times New Roman" w:eastAsia="Times New Roman" w:hAnsi="Times New Roman" w:cs="Times New Roman"/>
          <w:i/>
          <w:sz w:val="24"/>
          <w:szCs w:val="24"/>
          <w:lang w:eastAsia="ru-RU"/>
        </w:rPr>
        <w:t>е, ё, ю, я</w:t>
      </w:r>
      <w:r w:rsidRPr="00431ADF">
        <w:rPr>
          <w:rFonts w:ascii="Times New Roman" w:eastAsia="Times New Roman" w:hAnsi="Times New Roman" w:cs="Times New Roman"/>
          <w:sz w:val="24"/>
          <w:szCs w:val="24"/>
          <w:lang w:eastAsia="ru-RU"/>
        </w:rPr>
        <w:t>. Обозначение мягкости согласных. Мягкий знак для обозначения мягкости согласных. Опознавательные признаки орфограмм.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Орфографический разбор.</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Орфографические словари.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431ADF">
        <w:rPr>
          <w:rFonts w:ascii="Times New Roman" w:eastAsia="Times New Roman" w:hAnsi="Times New Roman" w:cs="Times New Roman"/>
          <w:i/>
          <w:sz w:val="24"/>
          <w:szCs w:val="24"/>
          <w:lang w:eastAsia="ru-RU"/>
        </w:rPr>
        <w:t>е</w:t>
      </w:r>
      <w:r w:rsidRPr="00431ADF">
        <w:rPr>
          <w:rFonts w:ascii="Times New Roman" w:eastAsia="Times New Roman" w:hAnsi="Times New Roman" w:cs="Times New Roman"/>
          <w:sz w:val="24"/>
          <w:szCs w:val="24"/>
          <w:lang w:eastAsia="ru-RU"/>
        </w:rPr>
        <w:t>.</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Умение находить справки о произношении слов в различных словарях (в том числе орфоэпических).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Лексика.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proofErr w:type="spellStart"/>
      <w:r w:rsidRPr="00431ADF">
        <w:rPr>
          <w:rFonts w:ascii="Times New Roman" w:eastAsia="Times New Roman" w:hAnsi="Times New Roman" w:cs="Times New Roman"/>
          <w:b/>
          <w:sz w:val="24"/>
          <w:szCs w:val="24"/>
          <w:lang w:eastAsia="ru-RU"/>
        </w:rPr>
        <w:t>Морфемика</w:t>
      </w:r>
      <w:proofErr w:type="spellEnd"/>
      <w:r w:rsidRPr="00431ADF">
        <w:rPr>
          <w:rFonts w:ascii="Times New Roman" w:eastAsia="Times New Roman" w:hAnsi="Times New Roman" w:cs="Times New Roman"/>
          <w:b/>
          <w:sz w:val="24"/>
          <w:szCs w:val="24"/>
          <w:lang w:eastAsia="ru-RU"/>
        </w:rPr>
        <w:t xml:space="preserve">. Орфография.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w:t>
      </w:r>
      <w:proofErr w:type="spellStart"/>
      <w:r w:rsidRPr="00431ADF">
        <w:rPr>
          <w:rFonts w:ascii="Times New Roman" w:eastAsia="Times New Roman" w:hAnsi="Times New Roman" w:cs="Times New Roman"/>
          <w:sz w:val="24"/>
          <w:szCs w:val="24"/>
          <w:lang w:eastAsia="ru-RU"/>
        </w:rPr>
        <w:t>Морфемика</w:t>
      </w:r>
      <w:proofErr w:type="spellEnd"/>
      <w:r w:rsidRPr="00431ADF">
        <w:rPr>
          <w:rFonts w:ascii="Times New Roman" w:eastAsia="Times New Roman" w:hAnsi="Times New Roman" w:cs="Times New Roman"/>
          <w:sz w:val="24"/>
          <w:szCs w:val="24"/>
          <w:lang w:eastAsia="ru-RU"/>
        </w:rPr>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Орфография как раздел науки о языке. Орфографическое правило.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Правописание гласных и согласных в приставках; буквы </w:t>
      </w:r>
      <w:r w:rsidRPr="00431ADF">
        <w:rPr>
          <w:rFonts w:ascii="Times New Roman" w:eastAsia="Times New Roman" w:hAnsi="Times New Roman" w:cs="Times New Roman"/>
          <w:i/>
          <w:sz w:val="24"/>
          <w:szCs w:val="24"/>
          <w:lang w:eastAsia="ru-RU"/>
        </w:rPr>
        <w:t>з</w:t>
      </w:r>
      <w:r w:rsidRPr="00431ADF">
        <w:rPr>
          <w:rFonts w:ascii="Times New Roman" w:eastAsia="Times New Roman" w:hAnsi="Times New Roman" w:cs="Times New Roman"/>
          <w:sz w:val="24"/>
          <w:szCs w:val="24"/>
          <w:lang w:eastAsia="ru-RU"/>
        </w:rPr>
        <w:t xml:space="preserve"> и </w:t>
      </w:r>
      <w:r w:rsidRPr="00431ADF">
        <w:rPr>
          <w:rFonts w:ascii="Times New Roman" w:eastAsia="Times New Roman" w:hAnsi="Times New Roman" w:cs="Times New Roman"/>
          <w:i/>
          <w:sz w:val="24"/>
          <w:szCs w:val="24"/>
          <w:lang w:eastAsia="ru-RU"/>
        </w:rPr>
        <w:t>с</w:t>
      </w:r>
      <w:r w:rsidRPr="00431ADF">
        <w:rPr>
          <w:rFonts w:ascii="Times New Roman" w:eastAsia="Times New Roman" w:hAnsi="Times New Roman" w:cs="Times New Roman"/>
          <w:sz w:val="24"/>
          <w:szCs w:val="24"/>
          <w:lang w:eastAsia="ru-RU"/>
        </w:rPr>
        <w:t xml:space="preserve">на конце приставок. Правописание чередующихся гласных </w:t>
      </w:r>
      <w:r w:rsidRPr="00431ADF">
        <w:rPr>
          <w:rFonts w:ascii="Times New Roman" w:eastAsia="Times New Roman" w:hAnsi="Times New Roman" w:cs="Times New Roman"/>
          <w:i/>
          <w:sz w:val="24"/>
          <w:szCs w:val="24"/>
          <w:lang w:eastAsia="ru-RU"/>
        </w:rPr>
        <w:t>о</w:t>
      </w:r>
      <w:r w:rsidRPr="00431ADF">
        <w:rPr>
          <w:rFonts w:ascii="Times New Roman" w:eastAsia="Times New Roman" w:hAnsi="Times New Roman" w:cs="Times New Roman"/>
          <w:sz w:val="24"/>
          <w:szCs w:val="24"/>
          <w:lang w:eastAsia="ru-RU"/>
        </w:rPr>
        <w:t xml:space="preserve"> </w:t>
      </w:r>
      <w:proofErr w:type="gramStart"/>
      <w:r w:rsidRPr="00431ADF">
        <w:rPr>
          <w:rFonts w:ascii="Times New Roman" w:eastAsia="Times New Roman" w:hAnsi="Times New Roman" w:cs="Times New Roman"/>
          <w:sz w:val="24"/>
          <w:szCs w:val="24"/>
          <w:lang w:eastAsia="ru-RU"/>
        </w:rPr>
        <w:t>и</w:t>
      </w:r>
      <w:proofErr w:type="gramEnd"/>
      <w:r w:rsidRPr="00431ADF">
        <w:rPr>
          <w:rFonts w:ascii="Times New Roman" w:eastAsia="Times New Roman" w:hAnsi="Times New Roman" w:cs="Times New Roman"/>
          <w:sz w:val="24"/>
          <w:szCs w:val="24"/>
          <w:lang w:eastAsia="ru-RU"/>
        </w:rPr>
        <w:t xml:space="preserve"> </w:t>
      </w:r>
      <w:r w:rsidRPr="00431ADF">
        <w:rPr>
          <w:rFonts w:ascii="Times New Roman" w:eastAsia="Times New Roman" w:hAnsi="Times New Roman" w:cs="Times New Roman"/>
          <w:i/>
          <w:sz w:val="24"/>
          <w:szCs w:val="24"/>
          <w:lang w:eastAsia="ru-RU"/>
        </w:rPr>
        <w:t>а</w:t>
      </w:r>
      <w:r w:rsidRPr="00431ADF">
        <w:rPr>
          <w:rFonts w:ascii="Times New Roman" w:eastAsia="Times New Roman" w:hAnsi="Times New Roman" w:cs="Times New Roman"/>
          <w:sz w:val="24"/>
          <w:szCs w:val="24"/>
          <w:lang w:eastAsia="ru-RU"/>
        </w:rPr>
        <w:t xml:space="preserve"> в корнях </w:t>
      </w:r>
      <w:r w:rsidRPr="00431ADF">
        <w:rPr>
          <w:rFonts w:ascii="Times New Roman" w:eastAsia="Times New Roman" w:hAnsi="Times New Roman" w:cs="Times New Roman"/>
          <w:i/>
          <w:sz w:val="24"/>
          <w:szCs w:val="24"/>
          <w:lang w:eastAsia="ru-RU"/>
        </w:rPr>
        <w:t>-лож- - -лаг,-рос- - -</w:t>
      </w:r>
      <w:proofErr w:type="spellStart"/>
      <w:r w:rsidRPr="00431ADF">
        <w:rPr>
          <w:rFonts w:ascii="Times New Roman" w:eastAsia="Times New Roman" w:hAnsi="Times New Roman" w:cs="Times New Roman"/>
          <w:i/>
          <w:sz w:val="24"/>
          <w:szCs w:val="24"/>
          <w:lang w:eastAsia="ru-RU"/>
        </w:rPr>
        <w:t>раст</w:t>
      </w:r>
      <w:proofErr w:type="spellEnd"/>
      <w:r w:rsidRPr="00431ADF">
        <w:rPr>
          <w:rFonts w:ascii="Times New Roman" w:eastAsia="Times New Roman" w:hAnsi="Times New Roman" w:cs="Times New Roman"/>
          <w:i/>
          <w:sz w:val="24"/>
          <w:szCs w:val="24"/>
          <w:lang w:eastAsia="ru-RU"/>
        </w:rPr>
        <w:t>-.</w:t>
      </w:r>
      <w:r w:rsidRPr="00431ADF">
        <w:rPr>
          <w:rFonts w:ascii="Times New Roman" w:eastAsia="Times New Roman" w:hAnsi="Times New Roman" w:cs="Times New Roman"/>
          <w:sz w:val="24"/>
          <w:szCs w:val="24"/>
          <w:lang w:eastAsia="ru-RU"/>
        </w:rPr>
        <w:t xml:space="preserve"> Буквы </w:t>
      </w:r>
      <w:r w:rsidRPr="00431ADF">
        <w:rPr>
          <w:rFonts w:ascii="Times New Roman" w:eastAsia="Times New Roman" w:hAnsi="Times New Roman" w:cs="Times New Roman"/>
          <w:i/>
          <w:sz w:val="24"/>
          <w:szCs w:val="24"/>
          <w:lang w:eastAsia="ru-RU"/>
        </w:rPr>
        <w:t>ё</w:t>
      </w:r>
      <w:r w:rsidRPr="00431ADF">
        <w:rPr>
          <w:rFonts w:ascii="Times New Roman" w:eastAsia="Times New Roman" w:hAnsi="Times New Roman" w:cs="Times New Roman"/>
          <w:sz w:val="24"/>
          <w:szCs w:val="24"/>
          <w:lang w:eastAsia="ru-RU"/>
        </w:rPr>
        <w:t xml:space="preserve"> и </w:t>
      </w:r>
      <w:r w:rsidRPr="00431ADF">
        <w:rPr>
          <w:rFonts w:ascii="Times New Roman" w:eastAsia="Times New Roman" w:hAnsi="Times New Roman" w:cs="Times New Roman"/>
          <w:i/>
          <w:sz w:val="24"/>
          <w:szCs w:val="24"/>
          <w:lang w:eastAsia="ru-RU"/>
        </w:rPr>
        <w:t>о</w:t>
      </w:r>
      <w:r w:rsidRPr="00431ADF">
        <w:rPr>
          <w:rFonts w:ascii="Times New Roman" w:eastAsia="Times New Roman" w:hAnsi="Times New Roman" w:cs="Times New Roman"/>
          <w:sz w:val="24"/>
          <w:szCs w:val="24"/>
          <w:lang w:eastAsia="ru-RU"/>
        </w:rPr>
        <w:t xml:space="preserve"> после шипящих в корне. Буквы </w:t>
      </w:r>
      <w:r w:rsidRPr="00431ADF">
        <w:rPr>
          <w:rFonts w:ascii="Times New Roman" w:eastAsia="Times New Roman" w:hAnsi="Times New Roman" w:cs="Times New Roman"/>
          <w:i/>
          <w:sz w:val="24"/>
          <w:szCs w:val="24"/>
          <w:lang w:eastAsia="ru-RU"/>
        </w:rPr>
        <w:t>ы</w:t>
      </w:r>
      <w:r w:rsidRPr="00431ADF">
        <w:rPr>
          <w:rFonts w:ascii="Times New Roman" w:eastAsia="Times New Roman" w:hAnsi="Times New Roman" w:cs="Times New Roman"/>
          <w:sz w:val="24"/>
          <w:szCs w:val="24"/>
          <w:lang w:eastAsia="ru-RU"/>
        </w:rPr>
        <w:t xml:space="preserve"> и </w:t>
      </w:r>
      <w:proofErr w:type="spellStart"/>
      <w:r w:rsidRPr="00431ADF">
        <w:rPr>
          <w:rFonts w:ascii="Times New Roman" w:eastAsia="Times New Roman" w:hAnsi="Times New Roman" w:cs="Times New Roman"/>
          <w:i/>
          <w:sz w:val="24"/>
          <w:szCs w:val="24"/>
          <w:lang w:eastAsia="ru-RU"/>
        </w:rPr>
        <w:t>и</w:t>
      </w:r>
      <w:r w:rsidRPr="00431ADF">
        <w:rPr>
          <w:rFonts w:ascii="Times New Roman" w:eastAsia="Times New Roman" w:hAnsi="Times New Roman" w:cs="Times New Roman"/>
          <w:sz w:val="24"/>
          <w:szCs w:val="24"/>
          <w:lang w:eastAsia="ru-RU"/>
        </w:rPr>
        <w:t>после</w:t>
      </w:r>
      <w:proofErr w:type="spellEnd"/>
      <w:r w:rsidRPr="00431ADF">
        <w:rPr>
          <w:rFonts w:ascii="Times New Roman" w:eastAsia="Times New Roman" w:hAnsi="Times New Roman" w:cs="Times New Roman"/>
          <w:sz w:val="24"/>
          <w:szCs w:val="24"/>
          <w:lang w:eastAsia="ru-RU"/>
        </w:rPr>
        <w:t xml:space="preserve"> </w:t>
      </w:r>
      <w:r w:rsidRPr="00431ADF">
        <w:rPr>
          <w:rFonts w:ascii="Times New Roman" w:eastAsia="Times New Roman" w:hAnsi="Times New Roman" w:cs="Times New Roman"/>
          <w:i/>
          <w:sz w:val="24"/>
          <w:szCs w:val="24"/>
          <w:lang w:eastAsia="ru-RU"/>
        </w:rPr>
        <w:t>ц</w:t>
      </w:r>
      <w:r w:rsidRPr="00431ADF">
        <w:rPr>
          <w:rFonts w:ascii="Times New Roman" w:eastAsia="Times New Roman" w:hAnsi="Times New Roman" w:cs="Times New Roman"/>
          <w:sz w:val="24"/>
          <w:szCs w:val="24"/>
          <w:lang w:eastAsia="ru-RU"/>
        </w:rPr>
        <w:t xml:space="preserve">.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употреблять слова с разными приставками и суффиксами. Умение пользоваться орфографическими и морфемными словарями.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Морфология. Орфография. Культура речи </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Имя существительное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Имя существительное как часть речи. Синтаксическая роль имени существительного в предложении.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Существительные, имеющие форму только единственного или только множественного числа.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Склонение существительных на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ия</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ий</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ие</w:t>
      </w:r>
      <w:proofErr w:type="spellEnd"/>
      <w:r w:rsidRPr="00431ADF">
        <w:rPr>
          <w:rFonts w:ascii="Times New Roman" w:eastAsia="Times New Roman" w:hAnsi="Times New Roman" w:cs="Times New Roman"/>
          <w:sz w:val="24"/>
          <w:szCs w:val="24"/>
          <w:lang w:eastAsia="ru-RU"/>
        </w:rPr>
        <w:t>. Правописание гласных в падежных окончаниях имен существительных.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Буквы </w:t>
      </w:r>
      <w:r w:rsidRPr="00431ADF">
        <w:rPr>
          <w:rFonts w:ascii="Times New Roman" w:eastAsia="Times New Roman" w:hAnsi="Times New Roman" w:cs="Times New Roman"/>
          <w:i/>
          <w:sz w:val="24"/>
          <w:szCs w:val="24"/>
          <w:lang w:eastAsia="ru-RU"/>
        </w:rPr>
        <w:t>о</w:t>
      </w:r>
      <w:r w:rsidRPr="00431ADF">
        <w:rPr>
          <w:rFonts w:ascii="Times New Roman" w:eastAsia="Times New Roman" w:hAnsi="Times New Roman" w:cs="Times New Roman"/>
          <w:sz w:val="24"/>
          <w:szCs w:val="24"/>
          <w:lang w:eastAsia="ru-RU"/>
        </w:rPr>
        <w:t xml:space="preserve"> и </w:t>
      </w:r>
      <w:r w:rsidRPr="00431ADF">
        <w:rPr>
          <w:rFonts w:ascii="Times New Roman" w:eastAsia="Times New Roman" w:hAnsi="Times New Roman" w:cs="Times New Roman"/>
          <w:i/>
          <w:sz w:val="24"/>
          <w:szCs w:val="24"/>
          <w:lang w:eastAsia="ru-RU"/>
        </w:rPr>
        <w:t>е</w:t>
      </w:r>
      <w:r w:rsidRPr="00431ADF">
        <w:rPr>
          <w:rFonts w:ascii="Times New Roman" w:eastAsia="Times New Roman" w:hAnsi="Times New Roman" w:cs="Times New Roman"/>
          <w:sz w:val="24"/>
          <w:szCs w:val="24"/>
          <w:lang w:eastAsia="ru-RU"/>
        </w:rPr>
        <w:t xml:space="preserve"> после шипящих и </w:t>
      </w:r>
      <w:r w:rsidRPr="00431ADF">
        <w:rPr>
          <w:rFonts w:ascii="Times New Roman" w:eastAsia="Times New Roman" w:hAnsi="Times New Roman" w:cs="Times New Roman"/>
          <w:i/>
          <w:sz w:val="24"/>
          <w:szCs w:val="24"/>
          <w:lang w:eastAsia="ru-RU"/>
        </w:rPr>
        <w:t>ц</w:t>
      </w:r>
      <w:r w:rsidRPr="00431ADF">
        <w:rPr>
          <w:rFonts w:ascii="Times New Roman" w:eastAsia="Times New Roman" w:hAnsi="Times New Roman" w:cs="Times New Roman"/>
          <w:sz w:val="24"/>
          <w:szCs w:val="24"/>
          <w:lang w:eastAsia="ru-RU"/>
        </w:rPr>
        <w:t xml:space="preserve"> в окончаниях существительных.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Морфологический разбор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lastRenderedPageBreak/>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правильно образовывать формы именительного (инженеры, выборы) и родительного (чулок, мест) падежей множественного числа.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Доказательства и объяснения в рассуждении. Сжатое изложение – повествование. Подробное изложение с изменением лица рассказчика.</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Имя прилагательное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 Имя прилагательное как часть речи. Синтаксическая роль имени прилагательного в предложении.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Полные и краткие прилагательные.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Изменение полных прилагательных по родам, падежам и числам, а кратких - по родам и числам.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Морфологический разбор имён прилагательных.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 Умение правильно ставить ударение в краткой форме прилагательных (труден, трудна, трудно).</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Глагол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 Глагол как часть речи. Синтаксическая роль глагола в предложении.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i/>
          <w:sz w:val="24"/>
          <w:szCs w:val="24"/>
          <w:lang w:eastAsia="ru-RU"/>
        </w:rPr>
        <w:t xml:space="preserve">Не </w:t>
      </w:r>
      <w:r w:rsidRPr="00431ADF">
        <w:rPr>
          <w:rFonts w:ascii="Times New Roman" w:eastAsia="Times New Roman" w:hAnsi="Times New Roman" w:cs="Times New Roman"/>
          <w:sz w:val="24"/>
          <w:szCs w:val="24"/>
          <w:lang w:eastAsia="ru-RU"/>
        </w:rPr>
        <w:t>с глаголом.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Неопределенная форма глагола (инфинитив на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ть</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ться</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ти</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тись</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чь</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чься</w:t>
      </w:r>
      <w:proofErr w:type="spellEnd"/>
      <w:r w:rsidRPr="00431ADF">
        <w:rPr>
          <w:rFonts w:ascii="Times New Roman" w:eastAsia="Times New Roman" w:hAnsi="Times New Roman" w:cs="Times New Roman"/>
          <w:i/>
          <w:sz w:val="24"/>
          <w:szCs w:val="24"/>
          <w:lang w:eastAsia="ru-RU"/>
        </w:rPr>
        <w:t>)</w:t>
      </w:r>
      <w:r w:rsidRPr="00431ADF">
        <w:rPr>
          <w:rFonts w:ascii="Times New Roman" w:eastAsia="Times New Roman" w:hAnsi="Times New Roman" w:cs="Times New Roman"/>
          <w:sz w:val="24"/>
          <w:szCs w:val="24"/>
          <w:lang w:eastAsia="ru-RU"/>
        </w:rPr>
        <w:t xml:space="preserve">. Правописание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ться</w:t>
      </w:r>
      <w:proofErr w:type="spellEnd"/>
      <w:r w:rsidRPr="00431ADF">
        <w:rPr>
          <w:rFonts w:ascii="Times New Roman" w:eastAsia="Times New Roman" w:hAnsi="Times New Roman" w:cs="Times New Roman"/>
          <w:i/>
          <w:sz w:val="24"/>
          <w:szCs w:val="24"/>
          <w:lang w:eastAsia="ru-RU"/>
        </w:rPr>
        <w:t xml:space="preserve"> и -</w:t>
      </w:r>
      <w:proofErr w:type="spellStart"/>
      <w:r w:rsidRPr="00431ADF">
        <w:rPr>
          <w:rFonts w:ascii="Times New Roman" w:eastAsia="Times New Roman" w:hAnsi="Times New Roman" w:cs="Times New Roman"/>
          <w:i/>
          <w:sz w:val="24"/>
          <w:szCs w:val="24"/>
          <w:lang w:eastAsia="ru-RU"/>
        </w:rPr>
        <w:t>чь</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чься</w:t>
      </w:r>
      <w:proofErr w:type="spellEnd"/>
      <w:r w:rsidRPr="00431ADF">
        <w:rPr>
          <w:rFonts w:ascii="Times New Roman" w:eastAsia="Times New Roman" w:hAnsi="Times New Roman" w:cs="Times New Roman"/>
          <w:i/>
          <w:sz w:val="24"/>
          <w:szCs w:val="24"/>
          <w:lang w:eastAsia="ru-RU"/>
        </w:rPr>
        <w:t>)</w:t>
      </w:r>
      <w:r w:rsidRPr="00431ADF">
        <w:rPr>
          <w:rFonts w:ascii="Times New Roman" w:eastAsia="Times New Roman" w:hAnsi="Times New Roman" w:cs="Times New Roman"/>
          <w:sz w:val="24"/>
          <w:szCs w:val="24"/>
          <w:lang w:eastAsia="ru-RU"/>
        </w:rPr>
        <w:t xml:space="preserve"> в неопределенной форме (повторение).</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Совершенный и несовершенный вид глагола; I и II спряжение. Правописание гласных в безударных личных окончаниях глаголов.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Правописание чередующихся гласных </w:t>
      </w:r>
      <w:r w:rsidRPr="00431ADF">
        <w:rPr>
          <w:rFonts w:ascii="Times New Roman" w:eastAsia="Times New Roman" w:hAnsi="Times New Roman" w:cs="Times New Roman"/>
          <w:i/>
          <w:sz w:val="24"/>
          <w:szCs w:val="24"/>
          <w:lang w:eastAsia="ru-RU"/>
        </w:rPr>
        <w:t>е</w:t>
      </w:r>
      <w:r w:rsidRPr="00431ADF">
        <w:rPr>
          <w:rFonts w:ascii="Times New Roman" w:eastAsia="Times New Roman" w:hAnsi="Times New Roman" w:cs="Times New Roman"/>
          <w:sz w:val="24"/>
          <w:szCs w:val="24"/>
          <w:lang w:eastAsia="ru-RU"/>
        </w:rPr>
        <w:t xml:space="preserve"> и </w:t>
      </w:r>
      <w:proofErr w:type="spellStart"/>
      <w:r w:rsidRPr="00431ADF">
        <w:rPr>
          <w:rFonts w:ascii="Times New Roman" w:eastAsia="Times New Roman" w:hAnsi="Times New Roman" w:cs="Times New Roman"/>
          <w:i/>
          <w:sz w:val="24"/>
          <w:szCs w:val="24"/>
          <w:lang w:eastAsia="ru-RU"/>
        </w:rPr>
        <w:t>и</w:t>
      </w:r>
      <w:proofErr w:type="spellEnd"/>
      <w:r w:rsidRPr="00431ADF">
        <w:rPr>
          <w:rFonts w:ascii="Times New Roman" w:eastAsia="Times New Roman" w:hAnsi="Times New Roman" w:cs="Times New Roman"/>
          <w:sz w:val="24"/>
          <w:szCs w:val="24"/>
          <w:lang w:eastAsia="ru-RU"/>
        </w:rPr>
        <w:t xml:space="preserve"> в корнях глаголов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бер</w:t>
      </w:r>
      <w:proofErr w:type="spellEnd"/>
      <w:r w:rsidRPr="00431ADF">
        <w:rPr>
          <w:rFonts w:ascii="Times New Roman" w:eastAsia="Times New Roman" w:hAnsi="Times New Roman" w:cs="Times New Roman"/>
          <w:i/>
          <w:sz w:val="24"/>
          <w:szCs w:val="24"/>
          <w:lang w:eastAsia="ru-RU"/>
        </w:rPr>
        <w:t>- - -</w:t>
      </w:r>
      <w:proofErr w:type="spellStart"/>
      <w:r w:rsidRPr="00431ADF">
        <w:rPr>
          <w:rFonts w:ascii="Times New Roman" w:eastAsia="Times New Roman" w:hAnsi="Times New Roman" w:cs="Times New Roman"/>
          <w:i/>
          <w:sz w:val="24"/>
          <w:szCs w:val="24"/>
          <w:lang w:eastAsia="ru-RU"/>
        </w:rPr>
        <w:t>бир</w:t>
      </w:r>
      <w:proofErr w:type="spellEnd"/>
      <w:r w:rsidRPr="00431ADF">
        <w:rPr>
          <w:rFonts w:ascii="Times New Roman" w:eastAsia="Times New Roman" w:hAnsi="Times New Roman" w:cs="Times New Roman"/>
          <w:i/>
          <w:sz w:val="24"/>
          <w:szCs w:val="24"/>
          <w:lang w:eastAsia="ru-RU"/>
        </w:rPr>
        <w:t>-, -дер- - -</w:t>
      </w:r>
      <w:proofErr w:type="spellStart"/>
      <w:r w:rsidRPr="00431ADF">
        <w:rPr>
          <w:rFonts w:ascii="Times New Roman" w:eastAsia="Times New Roman" w:hAnsi="Times New Roman" w:cs="Times New Roman"/>
          <w:i/>
          <w:sz w:val="24"/>
          <w:szCs w:val="24"/>
          <w:lang w:eastAsia="ru-RU"/>
        </w:rPr>
        <w:t>дир</w:t>
      </w:r>
      <w:proofErr w:type="spellEnd"/>
      <w:r w:rsidRPr="00431ADF">
        <w:rPr>
          <w:rFonts w:ascii="Times New Roman" w:eastAsia="Times New Roman" w:hAnsi="Times New Roman" w:cs="Times New Roman"/>
          <w:i/>
          <w:sz w:val="24"/>
          <w:szCs w:val="24"/>
          <w:lang w:eastAsia="ru-RU"/>
        </w:rPr>
        <w:t xml:space="preserve">-, -мер- - -мир-, - </w:t>
      </w:r>
      <w:proofErr w:type="spellStart"/>
      <w:r w:rsidRPr="00431ADF">
        <w:rPr>
          <w:rFonts w:ascii="Times New Roman" w:eastAsia="Times New Roman" w:hAnsi="Times New Roman" w:cs="Times New Roman"/>
          <w:i/>
          <w:sz w:val="24"/>
          <w:szCs w:val="24"/>
          <w:lang w:eastAsia="ru-RU"/>
        </w:rPr>
        <w:t>nep</w:t>
      </w:r>
      <w:proofErr w:type="spellEnd"/>
      <w:r w:rsidRPr="00431ADF">
        <w:rPr>
          <w:rFonts w:ascii="Times New Roman" w:eastAsia="Times New Roman" w:hAnsi="Times New Roman" w:cs="Times New Roman"/>
          <w:i/>
          <w:sz w:val="24"/>
          <w:szCs w:val="24"/>
          <w:lang w:eastAsia="ru-RU"/>
        </w:rPr>
        <w:t>- - -пир-, - тер- - - тир-, -стел- - -</w:t>
      </w:r>
      <w:proofErr w:type="spellStart"/>
      <w:r w:rsidRPr="00431ADF">
        <w:rPr>
          <w:rFonts w:ascii="Times New Roman" w:eastAsia="Times New Roman" w:hAnsi="Times New Roman" w:cs="Times New Roman"/>
          <w:i/>
          <w:sz w:val="24"/>
          <w:szCs w:val="24"/>
          <w:lang w:eastAsia="ru-RU"/>
        </w:rPr>
        <w:t>стил</w:t>
      </w:r>
      <w:proofErr w:type="spellEnd"/>
      <w:r w:rsidRPr="00431ADF">
        <w:rPr>
          <w:rFonts w:ascii="Times New Roman" w:eastAsia="Times New Roman" w:hAnsi="Times New Roman" w:cs="Times New Roman"/>
          <w:i/>
          <w:sz w:val="24"/>
          <w:szCs w:val="24"/>
          <w:lang w:eastAsia="ru-RU"/>
        </w:rPr>
        <w:t>-.</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Время глагола: прошедшее, настоящее и будущее.</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Морфологический разбор глагола.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Повторение и систематизаци</w:t>
      </w:r>
      <w:r w:rsidR="007032FB">
        <w:rPr>
          <w:rFonts w:ascii="Times New Roman" w:eastAsia="Times New Roman" w:hAnsi="Times New Roman" w:cs="Times New Roman"/>
          <w:b/>
          <w:sz w:val="24"/>
          <w:szCs w:val="24"/>
          <w:lang w:eastAsia="ru-RU"/>
        </w:rPr>
        <w:t xml:space="preserve">я пройденного в 5 классе </w:t>
      </w:r>
    </w:p>
    <w:p w:rsidR="001B51C1" w:rsidRDefault="00F363E7" w:rsidP="00431AD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Резервные уроки </w:t>
      </w:r>
    </w:p>
    <w:p w:rsidR="007443E6" w:rsidRDefault="007443E6" w:rsidP="00B56A78">
      <w:pPr>
        <w:spacing w:line="240" w:lineRule="auto"/>
        <w:rPr>
          <w:rFonts w:ascii="Times New Roman" w:hAnsi="Times New Roman" w:cs="Times New Roman"/>
          <w:b/>
          <w:sz w:val="24"/>
          <w:szCs w:val="24"/>
        </w:rPr>
      </w:pPr>
    </w:p>
    <w:p w:rsidR="009977F2" w:rsidRPr="0058385E" w:rsidRDefault="009977F2" w:rsidP="00B56A78">
      <w:pPr>
        <w:spacing w:line="240" w:lineRule="auto"/>
        <w:rPr>
          <w:rFonts w:ascii="Times New Roman" w:hAnsi="Times New Roman" w:cs="Times New Roman"/>
          <w:b/>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t>Тематическое планирование</w:t>
      </w:r>
    </w:p>
    <w:p w:rsidR="001B51C1" w:rsidRPr="0058385E" w:rsidRDefault="001B51C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Pr="0058385E" w:rsidRDefault="001B51C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3"/>
        <w:tblW w:w="0" w:type="auto"/>
        <w:tblInd w:w="250" w:type="dxa"/>
        <w:tblLayout w:type="fixed"/>
        <w:tblLook w:val="04A0" w:firstRow="1" w:lastRow="0" w:firstColumn="1" w:lastColumn="0" w:noHBand="0" w:noVBand="1"/>
      </w:tblPr>
      <w:tblGrid>
        <w:gridCol w:w="851"/>
        <w:gridCol w:w="3260"/>
        <w:gridCol w:w="4111"/>
        <w:gridCol w:w="992"/>
        <w:gridCol w:w="1276"/>
      </w:tblGrid>
      <w:tr w:rsidR="007F1542" w:rsidRPr="0058385E" w:rsidTr="00542B49">
        <w:tc>
          <w:tcPr>
            <w:tcW w:w="851"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xml:space="preserve">№ </w:t>
            </w:r>
            <w:r w:rsidRPr="0058385E">
              <w:rPr>
                <w:rFonts w:ascii="Times New Roman" w:hAnsi="Times New Roman" w:cs="Times New Roman"/>
                <w:sz w:val="24"/>
                <w:szCs w:val="24"/>
              </w:rPr>
              <w:lastRenderedPageBreak/>
              <w:t>урока</w:t>
            </w:r>
          </w:p>
        </w:tc>
        <w:tc>
          <w:tcPr>
            <w:tcW w:w="326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lastRenderedPageBreak/>
              <w:t xml:space="preserve">Раздел (количество часов) </w:t>
            </w:r>
            <w:r w:rsidRPr="0058385E">
              <w:rPr>
                <w:rFonts w:ascii="Times New Roman" w:hAnsi="Times New Roman" w:cs="Times New Roman"/>
                <w:sz w:val="24"/>
                <w:szCs w:val="24"/>
              </w:rPr>
              <w:lastRenderedPageBreak/>
              <w:t>Тема урока</w:t>
            </w:r>
          </w:p>
        </w:tc>
        <w:tc>
          <w:tcPr>
            <w:tcW w:w="4111"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lastRenderedPageBreak/>
              <w:t>Содержание урока</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Количе</w:t>
            </w:r>
            <w:r w:rsidRPr="0058385E">
              <w:rPr>
                <w:rFonts w:ascii="Times New Roman" w:hAnsi="Times New Roman" w:cs="Times New Roman"/>
                <w:sz w:val="24"/>
                <w:szCs w:val="24"/>
              </w:rPr>
              <w:lastRenderedPageBreak/>
              <w:t>ство часов, отводимых на изучение темы</w:t>
            </w:r>
          </w:p>
        </w:tc>
        <w:tc>
          <w:tcPr>
            <w:tcW w:w="127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lastRenderedPageBreak/>
              <w:t xml:space="preserve">Дата </w:t>
            </w:r>
            <w:r w:rsidRPr="0058385E">
              <w:rPr>
                <w:rFonts w:ascii="Times New Roman" w:hAnsi="Times New Roman" w:cs="Times New Roman"/>
                <w:sz w:val="24"/>
                <w:szCs w:val="24"/>
              </w:rPr>
              <w:lastRenderedPageBreak/>
              <w:t>проведения</w:t>
            </w:r>
          </w:p>
        </w:tc>
      </w:tr>
      <w:tr w:rsidR="005D2760" w:rsidRPr="0058385E" w:rsidTr="00542B49">
        <w:tc>
          <w:tcPr>
            <w:tcW w:w="851" w:type="dxa"/>
          </w:tcPr>
          <w:p w:rsidR="005D2760" w:rsidRPr="0058385E"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3260" w:type="dxa"/>
          </w:tcPr>
          <w:p w:rsidR="005D2760" w:rsidRPr="00A74C65" w:rsidRDefault="004F493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A74C65">
              <w:rPr>
                <w:rFonts w:ascii="Times New Roman" w:hAnsi="Times New Roman" w:cs="Times New Roman"/>
                <w:b/>
                <w:sz w:val="24"/>
                <w:szCs w:val="24"/>
              </w:rPr>
              <w:t xml:space="preserve">1 четверть </w:t>
            </w:r>
            <w:proofErr w:type="gramStart"/>
            <w:r w:rsidRPr="00A74C65">
              <w:rPr>
                <w:rFonts w:ascii="Times New Roman" w:hAnsi="Times New Roman" w:cs="Times New Roman"/>
                <w:b/>
                <w:sz w:val="24"/>
                <w:szCs w:val="24"/>
              </w:rPr>
              <w:t>( 48</w:t>
            </w:r>
            <w:proofErr w:type="gramEnd"/>
            <w:r w:rsidRPr="00A74C65">
              <w:rPr>
                <w:rFonts w:ascii="Times New Roman" w:hAnsi="Times New Roman" w:cs="Times New Roman"/>
                <w:b/>
                <w:sz w:val="24"/>
                <w:szCs w:val="24"/>
              </w:rPr>
              <w:t xml:space="preserve"> часов)</w:t>
            </w:r>
          </w:p>
        </w:tc>
        <w:tc>
          <w:tcPr>
            <w:tcW w:w="4111" w:type="dxa"/>
          </w:tcPr>
          <w:p w:rsidR="005D2760" w:rsidRPr="00A74C65"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tc>
        <w:tc>
          <w:tcPr>
            <w:tcW w:w="992" w:type="dxa"/>
          </w:tcPr>
          <w:p w:rsidR="005D2760" w:rsidRPr="0058385E"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276" w:type="dxa"/>
          </w:tcPr>
          <w:p w:rsidR="005D2760" w:rsidRPr="0058385E"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D02BDE" w:rsidRPr="0058385E" w:rsidTr="00D02BDE">
        <w:tc>
          <w:tcPr>
            <w:tcW w:w="10490" w:type="dxa"/>
            <w:gridSpan w:val="5"/>
          </w:tcPr>
          <w:p w:rsidR="00D02BDE" w:rsidRPr="00D02BDE" w:rsidRDefault="00D02BDE" w:rsidP="0082308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rFonts w:ascii="Times New Roman" w:hAnsi="Times New Roman" w:cs="Times New Roman"/>
                <w:b/>
                <w:sz w:val="24"/>
                <w:szCs w:val="24"/>
              </w:rPr>
            </w:pPr>
            <w:r w:rsidRPr="00D02BDE">
              <w:rPr>
                <w:rFonts w:ascii="Times New Roman" w:hAnsi="Times New Roman" w:cs="Times New Roman"/>
                <w:b/>
                <w:sz w:val="22"/>
                <w:szCs w:val="22"/>
              </w:rPr>
              <w:t>Язык и общение</w:t>
            </w:r>
            <w:r>
              <w:rPr>
                <w:rFonts w:ascii="Times New Roman" w:hAnsi="Times New Roman" w:cs="Times New Roman"/>
                <w:b/>
                <w:sz w:val="22"/>
                <w:szCs w:val="22"/>
              </w:rPr>
              <w:t xml:space="preserve"> (3+1)</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7F1542" w:rsidRPr="00A74C65" w:rsidRDefault="00775572" w:rsidP="00A74C65">
            <w:pPr>
              <w:rPr>
                <w:rFonts w:ascii="Tahoma" w:eastAsia="Times New Roman" w:hAnsi="Tahoma" w:cs="Tahoma"/>
                <w:color w:val="000000"/>
                <w:sz w:val="24"/>
                <w:szCs w:val="24"/>
                <w:lang w:eastAsia="ru-RU"/>
              </w:rPr>
            </w:pPr>
            <w:r w:rsidRPr="00A74C65">
              <w:rPr>
                <w:rFonts w:ascii="Times New Roman" w:eastAsia="Times New Roman" w:hAnsi="Times New Roman" w:cs="Times New Roman"/>
                <w:color w:val="000000"/>
                <w:sz w:val="24"/>
                <w:szCs w:val="24"/>
                <w:lang w:eastAsia="ru-RU"/>
              </w:rPr>
              <w:t xml:space="preserve">Язык - важнейшее средство общения. </w:t>
            </w:r>
          </w:p>
        </w:tc>
        <w:tc>
          <w:tcPr>
            <w:tcW w:w="4111" w:type="dxa"/>
          </w:tcPr>
          <w:p w:rsidR="007F1542" w:rsidRPr="0058385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02BDE">
              <w:rPr>
                <w:rFonts w:ascii="Times New Roman" w:hAnsi="Times New Roman" w:cs="Times New Roman"/>
                <w:sz w:val="22"/>
                <w:szCs w:val="22"/>
              </w:rPr>
              <w:t>Чтение и анализ текста</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1</w:t>
            </w:r>
          </w:p>
        </w:tc>
        <w:tc>
          <w:tcPr>
            <w:tcW w:w="1276" w:type="dxa"/>
          </w:tcPr>
          <w:p w:rsidR="007F1542"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r w:rsidR="0051112B">
              <w:rPr>
                <w:rFonts w:ascii="Times New Roman" w:hAnsi="Times New Roman" w:cs="Times New Roman"/>
                <w:sz w:val="24"/>
                <w:szCs w:val="24"/>
              </w:rPr>
              <w:t>.09</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7F1542" w:rsidRPr="0058385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Общение устное и </w:t>
            </w:r>
            <w:r w:rsidRPr="00431ADF">
              <w:rPr>
                <w:rFonts w:ascii="Times New Roman" w:hAnsi="Times New Roman" w:cs="Times New Roman"/>
                <w:sz w:val="24"/>
                <w:szCs w:val="24"/>
              </w:rPr>
              <w:t>письменное</w:t>
            </w:r>
          </w:p>
        </w:tc>
        <w:tc>
          <w:tcPr>
            <w:tcW w:w="4111" w:type="dxa"/>
          </w:tcPr>
          <w:p w:rsidR="007F1542" w:rsidRPr="0058385E" w:rsidRDefault="00823086" w:rsidP="0082308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823086">
              <w:rPr>
                <w:rFonts w:ascii="Times New Roman" w:hAnsi="Times New Roman" w:cs="Times New Roman"/>
                <w:sz w:val="22"/>
                <w:szCs w:val="22"/>
              </w:rPr>
              <w:t>Анализ устных и письменных высказываний с точки зрения их цели, условий общения</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1</w:t>
            </w:r>
          </w:p>
        </w:tc>
        <w:tc>
          <w:tcPr>
            <w:tcW w:w="1276" w:type="dxa"/>
          </w:tcPr>
          <w:p w:rsidR="007F1542"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51112B">
              <w:rPr>
                <w:rFonts w:ascii="Times New Roman" w:hAnsi="Times New Roman" w:cs="Times New Roman"/>
                <w:sz w:val="24"/>
                <w:szCs w:val="24"/>
              </w:rPr>
              <w:t>.09</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7F1542" w:rsidRPr="0058385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Чтение и его виды. Слушание </w:t>
            </w:r>
            <w:r w:rsidRPr="00431ADF">
              <w:rPr>
                <w:rFonts w:ascii="Times New Roman" w:hAnsi="Times New Roman" w:cs="Times New Roman"/>
                <w:sz w:val="24"/>
                <w:szCs w:val="24"/>
              </w:rPr>
              <w:t>и его приёмы</w:t>
            </w:r>
          </w:p>
        </w:tc>
        <w:tc>
          <w:tcPr>
            <w:tcW w:w="4111" w:type="dxa"/>
          </w:tcPr>
          <w:p w:rsidR="007F1542" w:rsidRPr="00D02BD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02BDE">
              <w:rPr>
                <w:rFonts w:ascii="Times New Roman" w:hAnsi="Times New Roman" w:cs="Times New Roman"/>
                <w:sz w:val="24"/>
                <w:szCs w:val="24"/>
              </w:rPr>
              <w:t>Чтение текста, анализ его структуры, пересказ содержания, используя выделенные слова.</w:t>
            </w:r>
          </w:p>
        </w:tc>
        <w:tc>
          <w:tcPr>
            <w:tcW w:w="992"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1542"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51112B">
              <w:rPr>
                <w:rFonts w:ascii="Times New Roman" w:hAnsi="Times New Roman" w:cs="Times New Roman"/>
                <w:sz w:val="24"/>
                <w:szCs w:val="24"/>
              </w:rPr>
              <w:t>.09</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7F1542" w:rsidRPr="00D02BDE" w:rsidRDefault="00D02BDE" w:rsidP="00D02BD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w:t>
            </w:r>
            <w:r w:rsidRPr="00431ADF">
              <w:rPr>
                <w:rFonts w:ascii="Times New Roman" w:eastAsia="Times New Roman" w:hAnsi="Times New Roman" w:cs="Times New Roman"/>
                <w:sz w:val="24"/>
                <w:szCs w:val="24"/>
                <w:lang w:eastAsia="ru-RU"/>
              </w:rPr>
              <w:t>художественный, разговорный стили речи.</w:t>
            </w:r>
          </w:p>
        </w:tc>
        <w:tc>
          <w:tcPr>
            <w:tcW w:w="4111" w:type="dxa"/>
          </w:tcPr>
          <w:p w:rsidR="007F1542" w:rsidRPr="0058385E" w:rsidRDefault="00823086" w:rsidP="0082308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823086">
              <w:rPr>
                <w:rFonts w:ascii="Times New Roman" w:hAnsi="Times New Roman" w:cs="Times New Roman"/>
                <w:sz w:val="22"/>
                <w:szCs w:val="22"/>
              </w:rPr>
              <w:t>Работа с текстом по определению принадлежности функциональной разновидности языка</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1</w:t>
            </w:r>
          </w:p>
        </w:tc>
        <w:tc>
          <w:tcPr>
            <w:tcW w:w="1276" w:type="dxa"/>
          </w:tcPr>
          <w:p w:rsidR="007F1542"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51112B">
              <w:rPr>
                <w:rFonts w:ascii="Times New Roman" w:hAnsi="Times New Roman" w:cs="Times New Roman"/>
                <w:sz w:val="24"/>
                <w:szCs w:val="24"/>
              </w:rPr>
              <w:t>.09</w:t>
            </w:r>
          </w:p>
        </w:tc>
      </w:tr>
      <w:tr w:rsidR="00823086" w:rsidRPr="0058385E" w:rsidTr="001D59C6">
        <w:tc>
          <w:tcPr>
            <w:tcW w:w="10490" w:type="dxa"/>
            <w:gridSpan w:val="5"/>
          </w:tcPr>
          <w:p w:rsidR="00823086" w:rsidRPr="00823086" w:rsidRDefault="00823086" w:rsidP="00823086">
            <w:pPr>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Повторение пройденного в 1 - 4 классах (19ч + 4ч) </w:t>
            </w:r>
          </w:p>
        </w:tc>
      </w:tr>
      <w:tr w:rsidR="00D02BDE" w:rsidRPr="0058385E" w:rsidTr="00542B49">
        <w:tc>
          <w:tcPr>
            <w:tcW w:w="851" w:type="dxa"/>
          </w:tcPr>
          <w:p w:rsidR="00D02BDE" w:rsidRPr="0058385E" w:rsidRDefault="0082308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 xml:space="preserve">Звуки и буквы. </w:t>
            </w:r>
            <w:r w:rsidRPr="000B459F">
              <w:rPr>
                <w:rFonts w:ascii="Times New Roman" w:hAnsi="Times New Roman" w:cs="Times New Roman"/>
                <w:sz w:val="22"/>
                <w:szCs w:val="22"/>
              </w:rPr>
              <w:t>Произношение и правописание.</w:t>
            </w:r>
          </w:p>
        </w:tc>
        <w:tc>
          <w:tcPr>
            <w:tcW w:w="4111"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B459F">
              <w:rPr>
                <w:rFonts w:ascii="Times New Roman" w:hAnsi="Times New Roman" w:cs="Times New Roman"/>
                <w:sz w:val="22"/>
                <w:szCs w:val="22"/>
              </w:rPr>
              <w:t>Работа с текстом, упражнениями учебника. Работа в группе.</w:t>
            </w:r>
          </w:p>
        </w:tc>
        <w:tc>
          <w:tcPr>
            <w:tcW w:w="992"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B459F">
              <w:rPr>
                <w:rFonts w:ascii="Times New Roman" w:hAnsi="Times New Roman" w:cs="Times New Roman"/>
                <w:sz w:val="22"/>
                <w:szCs w:val="22"/>
              </w:rPr>
              <w:t>Орфограмма.</w:t>
            </w:r>
          </w:p>
        </w:tc>
        <w:tc>
          <w:tcPr>
            <w:tcW w:w="4111"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B459F">
              <w:rPr>
                <w:rFonts w:ascii="Times New Roman" w:hAnsi="Times New Roman" w:cs="Times New Roman"/>
                <w:sz w:val="22"/>
                <w:szCs w:val="22"/>
              </w:rPr>
              <w:t>Выполнение упражнений на опознавание различных видов орфограмм, графиче</w:t>
            </w:r>
            <w:r>
              <w:rPr>
                <w:rFonts w:ascii="Times New Roman" w:hAnsi="Times New Roman" w:cs="Times New Roman"/>
                <w:sz w:val="22"/>
                <w:szCs w:val="22"/>
              </w:rPr>
              <w:t xml:space="preserve">ское </w:t>
            </w:r>
            <w:r w:rsidRPr="000B459F">
              <w:rPr>
                <w:rFonts w:ascii="Times New Roman" w:hAnsi="Times New Roman" w:cs="Times New Roman"/>
                <w:sz w:val="22"/>
                <w:szCs w:val="22"/>
              </w:rPr>
              <w:t>выделение морфем в словах.</w:t>
            </w:r>
          </w:p>
        </w:tc>
        <w:tc>
          <w:tcPr>
            <w:tcW w:w="992"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7.09</w:t>
            </w:r>
          </w:p>
        </w:tc>
      </w:tr>
      <w:tr w:rsidR="00D02BDE" w:rsidRPr="0058385E" w:rsidTr="00542B49">
        <w:tc>
          <w:tcPr>
            <w:tcW w:w="851"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Правописание проверяемых безударных гласных в корне.</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 диктант.</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Правописание проверяемых согласных в корне слова.</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 лингвистическая игра.</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Правописание непроизносимых согласных в корне слова.</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 диктант: выбор заголовка, отражающего содержание.</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86EBC">
              <w:rPr>
                <w:rFonts w:ascii="Times New Roman" w:hAnsi="Times New Roman" w:cs="Times New Roman"/>
                <w:sz w:val="22"/>
                <w:szCs w:val="22"/>
              </w:rPr>
              <w:t xml:space="preserve">Буквы </w:t>
            </w:r>
            <w:r w:rsidRPr="00786EBC">
              <w:rPr>
                <w:rFonts w:ascii="Times New Roman" w:hAnsi="Times New Roman" w:cs="Times New Roman"/>
                <w:i/>
                <w:sz w:val="22"/>
                <w:szCs w:val="22"/>
              </w:rPr>
              <w:t>и, у, а</w:t>
            </w:r>
            <w:r w:rsidRPr="00786EBC">
              <w:rPr>
                <w:rFonts w:ascii="Times New Roman" w:hAnsi="Times New Roman" w:cs="Times New Roman"/>
                <w:sz w:val="22"/>
                <w:szCs w:val="22"/>
              </w:rPr>
              <w:t xml:space="preserve"> после шипящих.</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 xml:space="preserve">Разделительные </w:t>
            </w:r>
            <w:r w:rsidRPr="00786EBC">
              <w:rPr>
                <w:rFonts w:ascii="Times New Roman" w:hAnsi="Times New Roman" w:cs="Times New Roman"/>
                <w:i/>
                <w:sz w:val="22"/>
                <w:szCs w:val="22"/>
              </w:rPr>
              <w:t xml:space="preserve">ъ </w:t>
            </w:r>
            <w:r w:rsidRPr="00786EBC">
              <w:rPr>
                <w:rFonts w:ascii="Times New Roman" w:hAnsi="Times New Roman" w:cs="Times New Roman"/>
                <w:sz w:val="22"/>
                <w:szCs w:val="22"/>
              </w:rPr>
              <w:t xml:space="preserve">и </w:t>
            </w:r>
            <w:r w:rsidRPr="00786EBC">
              <w:rPr>
                <w:rFonts w:ascii="Times New Roman" w:hAnsi="Times New Roman" w:cs="Times New Roman"/>
                <w:i/>
                <w:sz w:val="22"/>
                <w:szCs w:val="22"/>
              </w:rPr>
              <w:t>ь</w:t>
            </w:r>
            <w:r w:rsidRPr="00786EBC">
              <w:rPr>
                <w:rFonts w:ascii="Times New Roman" w:hAnsi="Times New Roman" w:cs="Times New Roman"/>
                <w:sz w:val="22"/>
                <w:szCs w:val="22"/>
              </w:rPr>
              <w:t>.</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D06B6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D06B6F">
              <w:rPr>
                <w:rFonts w:ascii="Times New Roman" w:hAnsi="Times New Roman" w:cs="Times New Roman"/>
                <w:sz w:val="24"/>
                <w:szCs w:val="24"/>
              </w:rPr>
              <w:t>4</w:t>
            </w:r>
            <w:r>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D02BDE" w:rsidRPr="00B122AB" w:rsidRDefault="00786EBC" w:rsidP="00B122AB">
            <w:pPr>
              <w:jc w:val="both"/>
              <w:rPr>
                <w:rFonts w:ascii="Times New Roman" w:eastAsia="Times New Roman" w:hAnsi="Times New Roman" w:cs="Times New Roman"/>
                <w:lang w:eastAsia="ru-RU"/>
              </w:rPr>
            </w:pPr>
            <w:r w:rsidRPr="00786EBC">
              <w:rPr>
                <w:rFonts w:ascii="Times New Roman" w:eastAsia="Times New Roman" w:hAnsi="Times New Roman" w:cs="Times New Roman"/>
                <w:lang w:eastAsia="ru-RU"/>
              </w:rPr>
              <w:t xml:space="preserve">Раздельное написание предлогов </w:t>
            </w:r>
            <w:proofErr w:type="gramStart"/>
            <w:r w:rsidRPr="00786EBC">
              <w:rPr>
                <w:rFonts w:ascii="Times New Roman" w:eastAsia="Times New Roman" w:hAnsi="Times New Roman" w:cs="Times New Roman"/>
                <w:lang w:eastAsia="ru-RU"/>
              </w:rPr>
              <w:t>с</w:t>
            </w:r>
            <w:proofErr w:type="gramEnd"/>
            <w:r w:rsidRPr="00786EBC">
              <w:rPr>
                <w:rFonts w:ascii="Times New Roman" w:eastAsia="Times New Roman" w:hAnsi="Times New Roman" w:cs="Times New Roman"/>
                <w:lang w:eastAsia="ru-RU"/>
              </w:rPr>
              <w:t xml:space="preserve"> другими словами.</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Р</w:t>
            </w:r>
            <w:r w:rsidRPr="00786EBC">
              <w:rPr>
                <w:rFonts w:ascii="Times New Roman" w:hAnsi="Times New Roman" w:cs="Times New Roman"/>
                <w:sz w:val="22"/>
                <w:szCs w:val="22"/>
              </w:rPr>
              <w:t>абота с текстом; выделение орфограмм-букв и орфограмм-пробелов</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D02BDE" w:rsidRPr="00D3499C" w:rsidRDefault="008F7672"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3499C">
              <w:rPr>
                <w:rFonts w:ascii="Times New Roman" w:hAnsi="Times New Roman" w:cs="Times New Roman"/>
                <w:sz w:val="22"/>
                <w:szCs w:val="22"/>
              </w:rPr>
              <w:t>Контрольная работа 1</w:t>
            </w:r>
            <w:r w:rsidR="00D3499C" w:rsidRPr="00D3499C">
              <w:rPr>
                <w:rFonts w:ascii="Times New Roman" w:hAnsi="Times New Roman" w:cs="Times New Roman"/>
                <w:sz w:val="22"/>
                <w:szCs w:val="22"/>
              </w:rPr>
              <w:t xml:space="preserve"> «Повторение изученного в 1-4 классах»</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теста</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FA35A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Части речи.</w:t>
            </w:r>
            <w:r w:rsidR="009B6549">
              <w:rPr>
                <w:rFonts w:ascii="Times New Roman" w:hAnsi="Times New Roman" w:cs="Times New Roman"/>
                <w:sz w:val="22"/>
                <w:szCs w:val="22"/>
              </w:rPr>
              <w:t xml:space="preserve"> Наречие.</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характеристика слов с точки зрения принадлежности к той или иной части речи; лингвистическая игра; работа с текстом, сочинение</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FA35A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786EBC" w:rsidRPr="00786EBC" w:rsidRDefault="00786EBC" w:rsidP="00786EBC">
            <w:pPr>
              <w:jc w:val="both"/>
              <w:rPr>
                <w:rFonts w:ascii="Times New Roman" w:eastAsia="Times New Roman" w:hAnsi="Times New Roman" w:cs="Times New Roman"/>
                <w:lang w:eastAsia="ru-RU"/>
              </w:rPr>
            </w:pPr>
            <w:r w:rsidRPr="00786EBC">
              <w:rPr>
                <w:rFonts w:ascii="Times New Roman" w:eastAsia="Times New Roman" w:hAnsi="Times New Roman" w:cs="Times New Roman"/>
                <w:lang w:eastAsia="ru-RU"/>
              </w:rPr>
              <w:t xml:space="preserve">Глагол. </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Составление предложений по рисунку; определение лица и числа глаголов, приведённых в упражнении</w:t>
            </w:r>
          </w:p>
        </w:tc>
        <w:tc>
          <w:tcPr>
            <w:tcW w:w="992" w:type="dxa"/>
          </w:tcPr>
          <w:p w:rsidR="00D02BDE" w:rsidRPr="0058385E" w:rsidRDefault="00DD03D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FA35A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p>
        </w:tc>
        <w:tc>
          <w:tcPr>
            <w:tcW w:w="3260" w:type="dxa"/>
          </w:tcPr>
          <w:p w:rsidR="00D02BDE" w:rsidRPr="0058385E" w:rsidRDefault="00D3499C"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i/>
                <w:sz w:val="22"/>
                <w:szCs w:val="22"/>
              </w:rPr>
              <w:t xml:space="preserve">Написание - </w:t>
            </w:r>
            <w:proofErr w:type="spellStart"/>
            <w:r>
              <w:rPr>
                <w:rFonts w:ascii="Times New Roman" w:hAnsi="Times New Roman" w:cs="Times New Roman"/>
                <w:i/>
                <w:sz w:val="22"/>
                <w:szCs w:val="22"/>
              </w:rPr>
              <w:t>т</w:t>
            </w:r>
            <w:r w:rsidR="002E78BF" w:rsidRPr="002E78BF">
              <w:rPr>
                <w:rFonts w:ascii="Times New Roman" w:hAnsi="Times New Roman" w:cs="Times New Roman"/>
                <w:i/>
                <w:sz w:val="22"/>
                <w:szCs w:val="22"/>
              </w:rPr>
              <w:t>ся</w:t>
            </w:r>
            <w:proofErr w:type="spellEnd"/>
            <w:r w:rsidR="002E78BF" w:rsidRPr="002E78BF">
              <w:rPr>
                <w:rFonts w:ascii="Times New Roman" w:hAnsi="Times New Roman" w:cs="Times New Roman"/>
                <w:i/>
                <w:sz w:val="22"/>
                <w:szCs w:val="22"/>
              </w:rPr>
              <w:t>–</w:t>
            </w:r>
            <w:proofErr w:type="spellStart"/>
            <w:r w:rsidR="002E78BF" w:rsidRPr="002E78BF">
              <w:rPr>
                <w:rFonts w:ascii="Times New Roman" w:hAnsi="Times New Roman" w:cs="Times New Roman"/>
                <w:i/>
                <w:sz w:val="22"/>
                <w:szCs w:val="22"/>
              </w:rPr>
              <w:t>ться</w:t>
            </w:r>
            <w:proofErr w:type="spellEnd"/>
            <w:r w:rsidR="002E78BF" w:rsidRPr="002E78BF">
              <w:rPr>
                <w:rFonts w:ascii="Times New Roman" w:hAnsi="Times New Roman" w:cs="Times New Roman"/>
                <w:sz w:val="22"/>
                <w:szCs w:val="22"/>
              </w:rPr>
              <w:t xml:space="preserve"> в глаголах</w:t>
            </w:r>
          </w:p>
        </w:tc>
        <w:tc>
          <w:tcPr>
            <w:tcW w:w="4111" w:type="dxa"/>
          </w:tcPr>
          <w:p w:rsidR="00D02BDE" w:rsidRPr="0058385E" w:rsidRDefault="002E78BF"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E78BF">
              <w:rPr>
                <w:rFonts w:ascii="Times New Roman" w:hAnsi="Times New Roman" w:cs="Times New Roman"/>
                <w:sz w:val="22"/>
                <w:szCs w:val="22"/>
              </w:rPr>
              <w:t>Выполнение упражнений, руководствуясь правилом</w:t>
            </w:r>
          </w:p>
        </w:tc>
        <w:tc>
          <w:tcPr>
            <w:tcW w:w="992"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D06B6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51112B">
              <w:rPr>
                <w:rFonts w:ascii="Times New Roman" w:hAnsi="Times New Roman" w:cs="Times New Roman"/>
                <w:sz w:val="24"/>
                <w:szCs w:val="24"/>
              </w:rPr>
              <w:t>.09</w:t>
            </w:r>
          </w:p>
        </w:tc>
      </w:tr>
      <w:tr w:rsidR="00FA35A9" w:rsidRPr="0058385E" w:rsidTr="00542B49">
        <w:tc>
          <w:tcPr>
            <w:tcW w:w="851" w:type="dxa"/>
          </w:tcPr>
          <w:p w:rsidR="00FA35A9" w:rsidRDefault="00FA35A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17-18</w:t>
            </w:r>
          </w:p>
        </w:tc>
        <w:tc>
          <w:tcPr>
            <w:tcW w:w="3260" w:type="dxa"/>
          </w:tcPr>
          <w:p w:rsidR="00FA35A9" w:rsidRDefault="00FA35A9"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i/>
                <w:sz w:val="22"/>
                <w:szCs w:val="22"/>
              </w:rPr>
            </w:pPr>
            <w:r w:rsidRPr="00786EBC">
              <w:rPr>
                <w:rFonts w:ascii="Times New Roman" w:hAnsi="Times New Roman" w:cs="Times New Roman"/>
                <w:b/>
                <w:sz w:val="22"/>
                <w:szCs w:val="22"/>
              </w:rPr>
              <w:t xml:space="preserve">Р. </w:t>
            </w:r>
            <w:proofErr w:type="spellStart"/>
            <w:r w:rsidRPr="00786EBC">
              <w:rPr>
                <w:rFonts w:ascii="Times New Roman" w:hAnsi="Times New Roman" w:cs="Times New Roman"/>
                <w:b/>
                <w:sz w:val="22"/>
                <w:szCs w:val="22"/>
              </w:rPr>
              <w:t>Р.</w:t>
            </w:r>
            <w:r>
              <w:rPr>
                <w:rFonts w:ascii="Times New Roman" w:hAnsi="Times New Roman" w:cs="Times New Roman"/>
                <w:sz w:val="22"/>
                <w:szCs w:val="22"/>
              </w:rPr>
              <w:t>Что</w:t>
            </w:r>
            <w:proofErr w:type="spellEnd"/>
            <w:r>
              <w:rPr>
                <w:rFonts w:ascii="Times New Roman" w:hAnsi="Times New Roman" w:cs="Times New Roman"/>
                <w:sz w:val="22"/>
                <w:szCs w:val="22"/>
              </w:rPr>
              <w:t xml:space="preserve"> мы знаем о тексте.  Изложение по тексту Г. А. </w:t>
            </w:r>
            <w:proofErr w:type="spellStart"/>
            <w:r>
              <w:rPr>
                <w:rFonts w:ascii="Times New Roman" w:hAnsi="Times New Roman" w:cs="Times New Roman"/>
                <w:sz w:val="22"/>
                <w:szCs w:val="22"/>
              </w:rPr>
              <w:lastRenderedPageBreak/>
              <w:t>Скребицкого</w:t>
            </w:r>
            <w:proofErr w:type="spellEnd"/>
          </w:p>
        </w:tc>
        <w:tc>
          <w:tcPr>
            <w:tcW w:w="4111" w:type="dxa"/>
          </w:tcPr>
          <w:p w:rsidR="00FA35A9" w:rsidRPr="002E78BF" w:rsidRDefault="00FA35A9"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786EBC">
              <w:rPr>
                <w:rFonts w:ascii="Times New Roman" w:hAnsi="Times New Roman" w:cs="Times New Roman"/>
                <w:sz w:val="22"/>
                <w:szCs w:val="22"/>
              </w:rPr>
              <w:lastRenderedPageBreak/>
              <w:t xml:space="preserve">Выполнение упражнений, направленные на анализ текстов с точки зрения </w:t>
            </w:r>
            <w:r w:rsidRPr="00786EBC">
              <w:rPr>
                <w:rFonts w:ascii="Times New Roman" w:hAnsi="Times New Roman" w:cs="Times New Roman"/>
                <w:sz w:val="22"/>
                <w:szCs w:val="22"/>
              </w:rPr>
              <w:lastRenderedPageBreak/>
              <w:t xml:space="preserve">смысловой </w:t>
            </w:r>
            <w:r>
              <w:rPr>
                <w:rFonts w:ascii="Times New Roman" w:hAnsi="Times New Roman" w:cs="Times New Roman"/>
                <w:sz w:val="22"/>
                <w:szCs w:val="22"/>
              </w:rPr>
              <w:t>цельности.</w:t>
            </w:r>
          </w:p>
        </w:tc>
        <w:tc>
          <w:tcPr>
            <w:tcW w:w="992" w:type="dxa"/>
          </w:tcPr>
          <w:p w:rsidR="00FA35A9" w:rsidRDefault="00FA35A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FA35A9" w:rsidRDefault="00FA35A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21,21.09</w:t>
            </w:r>
          </w:p>
        </w:tc>
      </w:tr>
      <w:tr w:rsidR="00D02BDE" w:rsidRPr="0058385E" w:rsidTr="00542B49">
        <w:tc>
          <w:tcPr>
            <w:tcW w:w="851"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260" w:type="dxa"/>
          </w:tcPr>
          <w:p w:rsidR="00D02BDE" w:rsidRPr="0058385E" w:rsidRDefault="002E78BF"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E78BF">
              <w:rPr>
                <w:rFonts w:ascii="Times New Roman" w:hAnsi="Times New Roman" w:cs="Times New Roman"/>
                <w:b/>
                <w:sz w:val="22"/>
                <w:szCs w:val="22"/>
              </w:rPr>
              <w:t>Р. Р.</w:t>
            </w:r>
            <w:r w:rsidRPr="002E78BF">
              <w:rPr>
                <w:rFonts w:ascii="Times New Roman" w:hAnsi="Times New Roman" w:cs="Times New Roman"/>
                <w:sz w:val="22"/>
                <w:szCs w:val="22"/>
              </w:rPr>
              <w:t xml:space="preserve"> Тема текста.</w:t>
            </w:r>
          </w:p>
        </w:tc>
        <w:tc>
          <w:tcPr>
            <w:tcW w:w="4111" w:type="dxa"/>
          </w:tcPr>
          <w:p w:rsidR="00D02BDE" w:rsidRPr="0058385E" w:rsidRDefault="002E78BF"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E78BF">
              <w:rPr>
                <w:rFonts w:ascii="Times New Roman" w:hAnsi="Times New Roman" w:cs="Times New Roman"/>
                <w:sz w:val="22"/>
                <w:szCs w:val="22"/>
              </w:rPr>
              <w:t>Выполнение упражнений: анализ тем сочинений, самого сочинения, запись исправленного варианта</w:t>
            </w:r>
          </w:p>
        </w:tc>
        <w:tc>
          <w:tcPr>
            <w:tcW w:w="992"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6297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20-21</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 xml:space="preserve">Личные окончания глаголов. </w:t>
            </w:r>
            <w:r w:rsidRPr="009B6549">
              <w:rPr>
                <w:rFonts w:ascii="Times New Roman" w:hAnsi="Times New Roman" w:cs="Times New Roman"/>
                <w:i/>
                <w:sz w:val="22"/>
                <w:szCs w:val="22"/>
              </w:rPr>
              <w:t>Не</w:t>
            </w:r>
            <w:r w:rsidRPr="009B6549">
              <w:rPr>
                <w:rFonts w:ascii="Times New Roman" w:hAnsi="Times New Roman" w:cs="Times New Roman"/>
                <w:sz w:val="22"/>
                <w:szCs w:val="22"/>
              </w:rPr>
              <w:t xml:space="preserve"> с глаголами.</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В</w:t>
            </w:r>
            <w:r w:rsidRPr="009B6549">
              <w:rPr>
                <w:rFonts w:ascii="Times New Roman" w:hAnsi="Times New Roman" w:cs="Times New Roman"/>
                <w:sz w:val="22"/>
                <w:szCs w:val="22"/>
              </w:rPr>
              <w:t>ыделение окончаний, составление предложений, определение написания не с глаголами.</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E6297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25,26</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Имя существительное.</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Анализ таблиц, выполнение упражнений, направленных на закрепление правила «ь на конце существительных»</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6297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Имя прилагательное.</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Составление предложений с именами прилагательными, согласование прилагательных с существительными, выделение в них окончаний, их анализ, работа с репродукцией картины.</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Местоимение.</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Работа с текстом: выписывают местоимения, определяют его морфологические признаки.</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9B6549">
              <w:rPr>
                <w:rFonts w:ascii="Times New Roman" w:hAnsi="Times New Roman" w:cs="Times New Roman"/>
                <w:b/>
                <w:sz w:val="22"/>
                <w:szCs w:val="22"/>
              </w:rPr>
              <w:t xml:space="preserve">Р. Р. </w:t>
            </w:r>
            <w:r w:rsidRPr="009B6549">
              <w:rPr>
                <w:rFonts w:ascii="Times New Roman" w:hAnsi="Times New Roman" w:cs="Times New Roman"/>
                <w:sz w:val="22"/>
                <w:szCs w:val="22"/>
              </w:rPr>
              <w:t>Основная мысль текста.</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Анализ заметки и замечаний к ней, её редакция; написание сочинения на заданную тему, иллюстрации к нему. Контрольный опрос.</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51112B">
              <w:rPr>
                <w:rFonts w:ascii="Times New Roman" w:hAnsi="Times New Roman" w:cs="Times New Roman"/>
                <w:sz w:val="24"/>
                <w:szCs w:val="24"/>
              </w:rPr>
              <w:t>.</w:t>
            </w:r>
            <w:r>
              <w:rPr>
                <w:rFonts w:ascii="Times New Roman" w:hAnsi="Times New Roman" w:cs="Times New Roman"/>
                <w:sz w:val="24"/>
                <w:szCs w:val="24"/>
              </w:rPr>
              <w:t>10</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D02BDE" w:rsidRPr="009B6549" w:rsidRDefault="009B6549" w:rsidP="009B6549">
            <w:pPr>
              <w:jc w:val="both"/>
              <w:rPr>
                <w:rFonts w:ascii="Times New Roman" w:eastAsia="Times New Roman" w:hAnsi="Times New Roman" w:cs="Times New Roman"/>
                <w:lang w:eastAsia="ru-RU"/>
              </w:rPr>
            </w:pPr>
            <w:r w:rsidRPr="00D3499C">
              <w:rPr>
                <w:rFonts w:ascii="Times New Roman" w:eastAsia="Times New Roman" w:hAnsi="Times New Roman" w:cs="Times New Roman"/>
                <w:lang w:eastAsia="ru-RU"/>
              </w:rPr>
              <w:t>Контрольный диктант</w:t>
            </w:r>
            <w:r w:rsidR="00D3499C" w:rsidRPr="00D3499C">
              <w:rPr>
                <w:rFonts w:ascii="Times New Roman" w:eastAsia="Times New Roman" w:hAnsi="Times New Roman" w:cs="Times New Roman"/>
                <w:lang w:eastAsia="ru-RU"/>
              </w:rPr>
              <w:t xml:space="preserve"> 1</w:t>
            </w:r>
            <w:r w:rsidRPr="009B6549">
              <w:rPr>
                <w:rFonts w:ascii="Times New Roman" w:eastAsia="Times New Roman" w:hAnsi="Times New Roman" w:cs="Times New Roman"/>
                <w:lang w:eastAsia="ru-RU"/>
              </w:rPr>
              <w:t xml:space="preserve">с грамматическим заданием. </w:t>
            </w:r>
          </w:p>
        </w:tc>
        <w:tc>
          <w:tcPr>
            <w:tcW w:w="4111" w:type="dxa"/>
          </w:tcPr>
          <w:p w:rsidR="00D02BDE" w:rsidRPr="009B6549" w:rsidRDefault="009B6549" w:rsidP="009B6549">
            <w:pPr>
              <w:jc w:val="both"/>
              <w:rPr>
                <w:rFonts w:ascii="Times New Roman" w:eastAsia="Times New Roman" w:hAnsi="Times New Roman" w:cs="Times New Roman"/>
                <w:lang w:eastAsia="ru-RU"/>
              </w:rPr>
            </w:pPr>
            <w:r w:rsidRPr="009B6549">
              <w:rPr>
                <w:rFonts w:ascii="Times New Roman" w:eastAsia="Times New Roman" w:hAnsi="Times New Roman" w:cs="Times New Roman"/>
                <w:lang w:eastAsia="ru-RU"/>
              </w:rPr>
              <w:t>Написание диктанта и выполнение грамматического задания.</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E62971">
              <w:rPr>
                <w:rFonts w:ascii="Times New Roman" w:hAnsi="Times New Roman" w:cs="Times New Roman"/>
                <w:sz w:val="24"/>
                <w:szCs w:val="24"/>
              </w:rPr>
              <w:t>.10</w:t>
            </w:r>
          </w:p>
          <w:p w:rsidR="0051112B"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Анализ диктанта и рабо</w:t>
            </w:r>
            <w:r>
              <w:rPr>
                <w:rFonts w:ascii="Times New Roman" w:hAnsi="Times New Roman" w:cs="Times New Roman"/>
                <w:sz w:val="22"/>
                <w:szCs w:val="22"/>
              </w:rPr>
              <w:t xml:space="preserve">та над </w:t>
            </w:r>
            <w:r w:rsidRPr="009B6549">
              <w:rPr>
                <w:rFonts w:ascii="Times New Roman" w:hAnsi="Times New Roman" w:cs="Times New Roman"/>
                <w:sz w:val="22"/>
                <w:szCs w:val="22"/>
              </w:rPr>
              <w:t>ошибками.</w:t>
            </w:r>
          </w:p>
        </w:tc>
        <w:tc>
          <w:tcPr>
            <w:tcW w:w="4111" w:type="dxa"/>
          </w:tcPr>
          <w:p w:rsidR="00D02BDE" w:rsidRPr="009B6549" w:rsidRDefault="009B6549" w:rsidP="009B6549">
            <w:pPr>
              <w:jc w:val="both"/>
              <w:rPr>
                <w:rFonts w:ascii="Times New Roman" w:eastAsia="Times New Roman" w:hAnsi="Times New Roman" w:cs="Times New Roman"/>
                <w:lang w:eastAsia="ru-RU"/>
              </w:rPr>
            </w:pPr>
            <w:r w:rsidRPr="009B6549">
              <w:rPr>
                <w:rFonts w:ascii="Times New Roman" w:eastAsia="Times New Roman" w:hAnsi="Times New Roman" w:cs="Times New Roman"/>
                <w:lang w:eastAsia="ru-RU"/>
              </w:rPr>
              <w:t>Выполнение работы над ошибками.</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r w:rsidR="0051112B">
              <w:rPr>
                <w:rFonts w:ascii="Times New Roman" w:hAnsi="Times New Roman" w:cs="Times New Roman"/>
                <w:sz w:val="24"/>
                <w:szCs w:val="24"/>
              </w:rPr>
              <w:t>.10</w:t>
            </w:r>
          </w:p>
        </w:tc>
      </w:tr>
      <w:tr w:rsidR="009B6549" w:rsidRPr="0058385E" w:rsidTr="001D59C6">
        <w:tc>
          <w:tcPr>
            <w:tcW w:w="10490" w:type="dxa"/>
            <w:gridSpan w:val="5"/>
          </w:tcPr>
          <w:p w:rsidR="009B6549"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b/>
                <w:sz w:val="22"/>
                <w:szCs w:val="22"/>
              </w:rPr>
              <w:t>СИНТАКСИС. П</w:t>
            </w:r>
            <w:r>
              <w:rPr>
                <w:rFonts w:ascii="Times New Roman" w:hAnsi="Times New Roman" w:cs="Times New Roman"/>
                <w:b/>
                <w:sz w:val="22"/>
                <w:szCs w:val="22"/>
              </w:rPr>
              <w:t>УНКТУАЦИЯ. КУЛЬТУРА РЕЧИ (28+ 7</w:t>
            </w:r>
            <w:r w:rsidRPr="009B6549">
              <w:rPr>
                <w:rFonts w:ascii="Times New Roman" w:hAnsi="Times New Roman" w:cs="Times New Roman"/>
                <w:b/>
                <w:sz w:val="22"/>
                <w:szCs w:val="22"/>
              </w:rPr>
              <w:t>)</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D02BDE" w:rsidRPr="009B6549"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Синтаксис и пунктуация.</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Анализ текстов с точки зрения их смысла и связи слов в предложении и предложений в тексте, с точки зрения роли в них знаков препинания.</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D02BDE" w:rsidRPr="001D59C6"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Словосочетание.</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Распознать словосочетания в составе предложения, определить главное и зависимые слова в словосочетании; составление собственных словосочетаний.</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Разбор словосочетаний.</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 xml:space="preserve"> Разборы словосочетаний и х</w:t>
            </w:r>
            <w:r w:rsidRPr="001D59C6">
              <w:rPr>
                <w:rFonts w:ascii="Times New Roman" w:hAnsi="Times New Roman" w:cs="Times New Roman"/>
                <w:sz w:val="22"/>
                <w:szCs w:val="22"/>
              </w:rPr>
              <w:t>а</w:t>
            </w:r>
            <w:r>
              <w:rPr>
                <w:rFonts w:ascii="Times New Roman" w:hAnsi="Times New Roman" w:cs="Times New Roman"/>
                <w:sz w:val="22"/>
                <w:szCs w:val="22"/>
              </w:rPr>
              <w:t>рактеристика их</w:t>
            </w:r>
            <w:r w:rsidRPr="001D59C6">
              <w:rPr>
                <w:rFonts w:ascii="Times New Roman" w:hAnsi="Times New Roman" w:cs="Times New Roman"/>
                <w:sz w:val="22"/>
                <w:szCs w:val="22"/>
              </w:rPr>
              <w:t xml:space="preserve"> по морфологическим признакам главного слова и средствам грамматической связи.</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Предложение.</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Анализ интонационных конструкций. Выделение грамматической основы предложения.</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32-33</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b/>
                <w:sz w:val="22"/>
                <w:szCs w:val="22"/>
              </w:rPr>
              <w:t xml:space="preserve">Р. Р. </w:t>
            </w:r>
            <w:r w:rsidR="00D3499C">
              <w:rPr>
                <w:rFonts w:ascii="Times New Roman" w:hAnsi="Times New Roman" w:cs="Times New Roman"/>
                <w:sz w:val="22"/>
                <w:szCs w:val="22"/>
              </w:rPr>
              <w:t>И</w:t>
            </w:r>
            <w:r w:rsidRPr="001D59C6">
              <w:rPr>
                <w:rFonts w:ascii="Times New Roman" w:hAnsi="Times New Roman" w:cs="Times New Roman"/>
                <w:sz w:val="22"/>
                <w:szCs w:val="22"/>
              </w:rPr>
              <w:t>зложение по рассказу В. П. Катаева.</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Работа над сжатием текста. Написание сжатого изложения</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E62971" w:rsidP="00E6297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414E68">
              <w:rPr>
                <w:rFonts w:ascii="Times New Roman" w:hAnsi="Times New Roman" w:cs="Times New Roman"/>
                <w:sz w:val="24"/>
                <w:szCs w:val="24"/>
              </w:rPr>
              <w:t>,10</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Виды предложений по цели высказывания.</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Моделирование интонационной окраски различных по цели высказывания предложений.</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35</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Восклицательные предложения.</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Распознавание предложений по эмоциональной окраске.</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36-37</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b/>
                <w:sz w:val="22"/>
                <w:szCs w:val="22"/>
              </w:rPr>
              <w:t xml:space="preserve">Р. Р. </w:t>
            </w:r>
            <w:r w:rsidR="00D3499C">
              <w:rPr>
                <w:rFonts w:ascii="Times New Roman" w:hAnsi="Times New Roman" w:cs="Times New Roman"/>
                <w:sz w:val="22"/>
                <w:szCs w:val="22"/>
              </w:rPr>
              <w:t>Сочинение на свободную тему «Памятный день</w:t>
            </w:r>
            <w:proofErr w:type="gramStart"/>
            <w:r w:rsidR="00D3499C">
              <w:rPr>
                <w:rFonts w:ascii="Times New Roman" w:hAnsi="Times New Roman" w:cs="Times New Roman"/>
                <w:sz w:val="22"/>
                <w:szCs w:val="22"/>
              </w:rPr>
              <w:t xml:space="preserve"> ….</w:t>
            </w:r>
            <w:proofErr w:type="gramEnd"/>
            <w:r w:rsidR="00D3499C">
              <w:rPr>
                <w:rFonts w:ascii="Times New Roman" w:hAnsi="Times New Roman" w:cs="Times New Roman"/>
                <w:sz w:val="22"/>
                <w:szCs w:val="22"/>
              </w:rPr>
              <w:t>»</w:t>
            </w:r>
          </w:p>
        </w:tc>
        <w:tc>
          <w:tcPr>
            <w:tcW w:w="4111" w:type="dxa"/>
          </w:tcPr>
          <w:p w:rsidR="001D59C6" w:rsidRPr="001D59C6" w:rsidRDefault="001D59C6" w:rsidP="001D59C6">
            <w:pPr>
              <w:jc w:val="both"/>
              <w:rPr>
                <w:rFonts w:ascii="Times New Roman" w:eastAsia="Times New Roman" w:hAnsi="Times New Roman" w:cs="Times New Roman"/>
                <w:lang w:eastAsia="ru-RU"/>
              </w:rPr>
            </w:pPr>
            <w:r w:rsidRPr="001D59C6">
              <w:rPr>
                <w:rFonts w:ascii="Times New Roman" w:eastAsia="Times New Roman" w:hAnsi="Times New Roman" w:cs="Times New Roman"/>
                <w:lang w:eastAsia="ru-RU"/>
              </w:rPr>
              <w:t>Написание сочинения.</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12,15</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38</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Члены предложения. Главные члены предложения. Подлежащее.</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В</w:t>
            </w:r>
            <w:r w:rsidRPr="001D59C6">
              <w:rPr>
                <w:rFonts w:ascii="Times New Roman" w:hAnsi="Times New Roman" w:cs="Times New Roman"/>
                <w:sz w:val="22"/>
                <w:szCs w:val="22"/>
              </w:rPr>
              <w:t xml:space="preserve">ыделение грамматической основы, определение признаков и способов </w:t>
            </w:r>
            <w:proofErr w:type="gramStart"/>
            <w:r w:rsidRPr="001D59C6">
              <w:rPr>
                <w:rFonts w:ascii="Times New Roman" w:hAnsi="Times New Roman" w:cs="Times New Roman"/>
                <w:sz w:val="22"/>
                <w:szCs w:val="22"/>
              </w:rPr>
              <w:t>выражения</w:t>
            </w:r>
            <w:proofErr w:type="gramEnd"/>
            <w:r w:rsidRPr="001D59C6">
              <w:rPr>
                <w:rFonts w:ascii="Times New Roman" w:hAnsi="Times New Roman" w:cs="Times New Roman"/>
                <w:sz w:val="22"/>
                <w:szCs w:val="22"/>
              </w:rPr>
              <w:t xml:space="preserve"> подлежащего и его связи со сказуемым.</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39</w:t>
            </w:r>
          </w:p>
        </w:tc>
        <w:tc>
          <w:tcPr>
            <w:tcW w:w="3260" w:type="dxa"/>
          </w:tcPr>
          <w:p w:rsidR="00D02BDE" w:rsidRPr="001D59C6" w:rsidRDefault="00D3499C"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 xml:space="preserve">Главные члены предложения. </w:t>
            </w:r>
            <w:r w:rsidR="001D59C6" w:rsidRPr="001D59C6">
              <w:rPr>
                <w:rFonts w:ascii="Times New Roman" w:hAnsi="Times New Roman" w:cs="Times New Roman"/>
                <w:sz w:val="22"/>
                <w:szCs w:val="22"/>
              </w:rPr>
              <w:t>Сказуемое</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Определение видов сказуемого и способов его выражения.</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3260"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Тире между подлежащим и сказуемым.</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Выполнение упражнений, направленных на отработку навыка определения главных членов предложения и постановки тире между ними.</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41</w:t>
            </w:r>
          </w:p>
        </w:tc>
        <w:tc>
          <w:tcPr>
            <w:tcW w:w="3260"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Нераспространенные и распространенные предложения.</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Различать распространённые и нераспространенные предложения</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E857F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19</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Второстепенные члены предложения.</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Распознать виды второстепенных членов предложения, анализ схемы, иллюстрирующей связь между главными и второстепенными членами предложения.</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tcPr>
          <w:p w:rsidR="00D02BDE" w:rsidRPr="0058385E" w:rsidRDefault="000F720E"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Дополнение.</w:t>
            </w:r>
          </w:p>
        </w:tc>
        <w:tc>
          <w:tcPr>
            <w:tcW w:w="4111" w:type="dxa"/>
          </w:tcPr>
          <w:p w:rsidR="00D02BDE" w:rsidRPr="0058385E" w:rsidRDefault="000F720E"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Выполнение упражнений, связанных с отработкой нахождения дополнений в предложении</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44</w:t>
            </w:r>
          </w:p>
        </w:tc>
        <w:tc>
          <w:tcPr>
            <w:tcW w:w="3260" w:type="dxa"/>
          </w:tcPr>
          <w:p w:rsidR="00D02BDE" w:rsidRPr="0058385E" w:rsidRDefault="000F720E"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Определение.</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упражнений, связанных с отработкой нахождения определений в предложении, выделение их графически, распространение предложений определениями.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Обстоятельство.</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упражнений, связанных с отработкой нахождения обстоятельств в предложении, выделение их графически, распространение предложений обстоятельствами.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46-48</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Предложения с однородными членами и знаки препинания при них. Обобщающие слова при однородных членах.</w:t>
            </w:r>
            <w:r w:rsidR="00D3499C">
              <w:rPr>
                <w:rFonts w:ascii="Times New Roman" w:hAnsi="Times New Roman" w:cs="Times New Roman"/>
                <w:sz w:val="22"/>
                <w:szCs w:val="22"/>
              </w:rPr>
              <w:t xml:space="preserve"> Знаки препинания в предложениях с однородными членами</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Определение обобщающих слов перед однородными членами предложения и знак препинания (двоеточие) после обобщающего слова. Составление предложений с однородными членами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D02BDE" w:rsidRPr="0058385E" w:rsidRDefault="00414E68"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25 -26.</w:t>
            </w:r>
            <w:r w:rsidR="00E857FC">
              <w:rPr>
                <w:rFonts w:ascii="Times New Roman" w:hAnsi="Times New Roman" w:cs="Times New Roman"/>
                <w:sz w:val="24"/>
                <w:szCs w:val="24"/>
              </w:rPr>
              <w:t>10</w:t>
            </w:r>
          </w:p>
        </w:tc>
      </w:tr>
      <w:tr w:rsidR="00414E68" w:rsidRPr="0058385E" w:rsidTr="00542B49">
        <w:tc>
          <w:tcPr>
            <w:tcW w:w="851" w:type="dxa"/>
          </w:tcPr>
          <w:p w:rsidR="00414E68"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3260" w:type="dxa"/>
          </w:tcPr>
          <w:p w:rsidR="00414E68" w:rsidRPr="00A74C65" w:rsidRDefault="00414E68"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sidRPr="00A74C65">
              <w:rPr>
                <w:rFonts w:ascii="Times New Roman" w:hAnsi="Times New Roman" w:cs="Times New Roman"/>
                <w:b/>
                <w:sz w:val="22"/>
                <w:szCs w:val="22"/>
              </w:rPr>
              <w:t>2 четверть</w:t>
            </w:r>
            <w:r w:rsidR="00A84D8F" w:rsidRPr="00A74C65">
              <w:rPr>
                <w:rFonts w:ascii="Times New Roman" w:hAnsi="Times New Roman" w:cs="Times New Roman"/>
                <w:b/>
                <w:sz w:val="22"/>
                <w:szCs w:val="22"/>
              </w:rPr>
              <w:t xml:space="preserve"> (47 часов)</w:t>
            </w:r>
          </w:p>
        </w:tc>
        <w:tc>
          <w:tcPr>
            <w:tcW w:w="4111" w:type="dxa"/>
          </w:tcPr>
          <w:p w:rsidR="00414E68" w:rsidRPr="00DD1D4A" w:rsidRDefault="00414E68"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992" w:type="dxa"/>
          </w:tcPr>
          <w:p w:rsidR="00414E68"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276" w:type="dxa"/>
          </w:tcPr>
          <w:p w:rsidR="00414E68" w:rsidRDefault="00414E68"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49</w:t>
            </w:r>
          </w:p>
        </w:tc>
        <w:tc>
          <w:tcPr>
            <w:tcW w:w="3260"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DD1D4A">
              <w:rPr>
                <w:rFonts w:ascii="Times New Roman" w:hAnsi="Times New Roman" w:cs="Times New Roman"/>
                <w:sz w:val="22"/>
                <w:szCs w:val="22"/>
              </w:rPr>
              <w:t>Предложения с обращениями</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 xml:space="preserve">Определение </w:t>
            </w:r>
            <w:r w:rsidRPr="00DD1D4A">
              <w:rPr>
                <w:rFonts w:ascii="Times New Roman" w:hAnsi="Times New Roman" w:cs="Times New Roman"/>
                <w:sz w:val="22"/>
                <w:szCs w:val="22"/>
              </w:rPr>
              <w:t>пред</w:t>
            </w:r>
            <w:r>
              <w:rPr>
                <w:rFonts w:ascii="Times New Roman" w:hAnsi="Times New Roman" w:cs="Times New Roman"/>
                <w:sz w:val="22"/>
                <w:szCs w:val="22"/>
              </w:rPr>
              <w:t>ложений</w:t>
            </w:r>
            <w:r w:rsidRPr="00DD1D4A">
              <w:rPr>
                <w:rFonts w:ascii="Times New Roman" w:hAnsi="Times New Roman" w:cs="Times New Roman"/>
                <w:sz w:val="22"/>
                <w:szCs w:val="22"/>
              </w:rPr>
              <w:t xml:space="preserve"> с обращениями, </w:t>
            </w:r>
            <w:r>
              <w:rPr>
                <w:rFonts w:ascii="Times New Roman" w:hAnsi="Times New Roman" w:cs="Times New Roman"/>
                <w:sz w:val="22"/>
                <w:szCs w:val="22"/>
              </w:rPr>
              <w:t>с</w:t>
            </w:r>
            <w:r w:rsidRPr="00DD1D4A">
              <w:rPr>
                <w:rFonts w:ascii="Times New Roman" w:hAnsi="Times New Roman" w:cs="Times New Roman"/>
                <w:sz w:val="22"/>
                <w:szCs w:val="22"/>
              </w:rPr>
              <w:t>оставляют предложения с обращениями.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50</w:t>
            </w:r>
          </w:p>
        </w:tc>
        <w:tc>
          <w:tcPr>
            <w:tcW w:w="3260" w:type="dxa"/>
          </w:tcPr>
          <w:p w:rsidR="00D02BDE" w:rsidRPr="00DD1D4A"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r w:rsidRPr="00DD1D4A">
              <w:rPr>
                <w:rFonts w:ascii="Times New Roman" w:hAnsi="Times New Roman" w:cs="Times New Roman"/>
                <w:b/>
                <w:sz w:val="22"/>
                <w:szCs w:val="22"/>
              </w:rPr>
              <w:t>Р. Р. Письмо.</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Работа с жанром письма. Написание письма товарищу.</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51</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Синтаксический разбор простого предложения.</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устного и письменного синтаксического разбора простого предложения.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52-53</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b/>
                <w:sz w:val="22"/>
                <w:szCs w:val="22"/>
              </w:rPr>
              <w:t xml:space="preserve">Р. Р. </w:t>
            </w:r>
            <w:r w:rsidRPr="00DD1D4A">
              <w:rPr>
                <w:rFonts w:ascii="Times New Roman" w:hAnsi="Times New Roman" w:cs="Times New Roman"/>
                <w:sz w:val="22"/>
                <w:szCs w:val="22"/>
              </w:rPr>
              <w:t>Сочинение по картине Ф. П. Решетникова «Мальчишки».</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Написание сочинения.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414E68"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54</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Пунктуационный разбор простого предложения.</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устного и письменного пунктуационного разбора простого предложения.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55</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Простые и сложные предложения.</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Различать простые и сложные предложения в тексте</w:t>
            </w:r>
            <w:r>
              <w:rPr>
                <w:rFonts w:ascii="Times New Roman" w:hAnsi="Times New Roman" w:cs="Times New Roman"/>
                <w:sz w:val="22"/>
                <w:szCs w:val="22"/>
              </w:rPr>
              <w:t xml:space="preserve">; </w:t>
            </w:r>
            <w:r w:rsidRPr="00DD1D4A">
              <w:rPr>
                <w:rFonts w:ascii="Times New Roman" w:hAnsi="Times New Roman" w:cs="Times New Roman"/>
                <w:sz w:val="22"/>
                <w:szCs w:val="22"/>
              </w:rPr>
              <w:t>определять границы частей в сложном предложении, составлять предложения по указанным схемам.</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56-57</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Синтаксический разбор сложного предложения.</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Выполнение устного и письменного разбора сложного предложения.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414E68"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14,15</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58</w:t>
            </w:r>
          </w:p>
        </w:tc>
        <w:tc>
          <w:tcPr>
            <w:tcW w:w="3260"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sz w:val="22"/>
                <w:szCs w:val="22"/>
              </w:rPr>
              <w:t>Предложения с прямой речью.</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Выделение в предложениях прямой речи после слов автора и пред ними, объяснение знаков препинания. Составление предложений с прямой речью, их схем.</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59</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Диалог.</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 xml:space="preserve">Различение предложений с прямой речью и диалог. Оформление диалога в </w:t>
            </w:r>
            <w:r w:rsidRPr="00542B49">
              <w:rPr>
                <w:rFonts w:ascii="Times New Roman" w:hAnsi="Times New Roman" w:cs="Times New Roman"/>
                <w:sz w:val="22"/>
                <w:szCs w:val="22"/>
              </w:rPr>
              <w:lastRenderedPageBreak/>
              <w:t>письменной речи.</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Повторение и систематизация знаний по теме «Синтаксис и пунктуация».</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Контрольный опрос и выполнений заданий по теме раздела.</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36694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w:t>
            </w:r>
          </w:p>
        </w:tc>
        <w:tc>
          <w:tcPr>
            <w:tcW w:w="3260" w:type="dxa"/>
          </w:tcPr>
          <w:p w:rsidR="00D02BDE" w:rsidRPr="00542B49" w:rsidRDefault="00542B49" w:rsidP="00542B49">
            <w:pPr>
              <w:jc w:val="both"/>
              <w:rPr>
                <w:rFonts w:ascii="Times New Roman" w:eastAsia="Times New Roman" w:hAnsi="Times New Roman" w:cs="Times New Roman"/>
                <w:lang w:eastAsia="ru-RU"/>
              </w:rPr>
            </w:pPr>
            <w:r w:rsidRPr="00542B49">
              <w:rPr>
                <w:rFonts w:ascii="Times New Roman" w:eastAsia="Times New Roman" w:hAnsi="Times New Roman" w:cs="Times New Roman"/>
                <w:b/>
                <w:lang w:eastAsia="ru-RU"/>
              </w:rPr>
              <w:t>Контрольный диктант</w:t>
            </w:r>
            <w:r w:rsidR="0036694D">
              <w:rPr>
                <w:rFonts w:ascii="Times New Roman" w:eastAsia="Times New Roman" w:hAnsi="Times New Roman" w:cs="Times New Roman"/>
                <w:b/>
                <w:lang w:eastAsia="ru-RU"/>
              </w:rPr>
              <w:t xml:space="preserve"> №</w:t>
            </w:r>
            <w:r w:rsidR="00626DA6">
              <w:rPr>
                <w:rFonts w:ascii="Times New Roman" w:eastAsia="Times New Roman" w:hAnsi="Times New Roman" w:cs="Times New Roman"/>
                <w:b/>
                <w:lang w:eastAsia="ru-RU"/>
              </w:rPr>
              <w:t xml:space="preserve"> 2 по </w:t>
            </w:r>
            <w:proofErr w:type="spellStart"/>
            <w:proofErr w:type="gramStart"/>
            <w:r w:rsidR="00626DA6">
              <w:rPr>
                <w:rFonts w:ascii="Times New Roman" w:eastAsia="Times New Roman" w:hAnsi="Times New Roman" w:cs="Times New Roman"/>
                <w:b/>
                <w:lang w:eastAsia="ru-RU"/>
              </w:rPr>
              <w:t>теме«</w:t>
            </w:r>
            <w:proofErr w:type="gramEnd"/>
            <w:r w:rsidR="00626DA6">
              <w:rPr>
                <w:rFonts w:ascii="Times New Roman" w:eastAsia="Times New Roman" w:hAnsi="Times New Roman" w:cs="Times New Roman"/>
                <w:b/>
                <w:lang w:eastAsia="ru-RU"/>
              </w:rPr>
              <w:t>Синтаксис</w:t>
            </w:r>
            <w:proofErr w:type="spellEnd"/>
            <w:r w:rsidR="00626DA6">
              <w:rPr>
                <w:rFonts w:ascii="Times New Roman" w:eastAsia="Times New Roman" w:hAnsi="Times New Roman" w:cs="Times New Roman"/>
                <w:b/>
                <w:lang w:eastAsia="ru-RU"/>
              </w:rPr>
              <w:t>. Пунктуация»</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Написание диктанта и выполнение грамматического задания.</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36694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62</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Анализ диктанта и работа над ошибками.</w:t>
            </w:r>
          </w:p>
        </w:tc>
        <w:tc>
          <w:tcPr>
            <w:tcW w:w="4111" w:type="dxa"/>
          </w:tcPr>
          <w:p w:rsidR="00542B49" w:rsidRPr="00542B49" w:rsidRDefault="00542B49" w:rsidP="00542B49">
            <w:pPr>
              <w:jc w:val="both"/>
              <w:rPr>
                <w:rFonts w:ascii="Times New Roman" w:eastAsia="Times New Roman" w:hAnsi="Times New Roman" w:cs="Times New Roman"/>
                <w:lang w:eastAsia="ru-RU"/>
              </w:rPr>
            </w:pPr>
            <w:r w:rsidRPr="00542B49">
              <w:rPr>
                <w:rFonts w:ascii="Times New Roman" w:eastAsia="Times New Roman" w:hAnsi="Times New Roman" w:cs="Times New Roman"/>
                <w:lang w:eastAsia="ru-RU"/>
              </w:rPr>
              <w:t>Выполнение работы над ошибками.</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36694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E857FC">
              <w:rPr>
                <w:rFonts w:ascii="Times New Roman" w:hAnsi="Times New Roman" w:cs="Times New Roman"/>
                <w:sz w:val="24"/>
                <w:szCs w:val="24"/>
              </w:rPr>
              <w:t>.11</w:t>
            </w:r>
          </w:p>
        </w:tc>
      </w:tr>
      <w:tr w:rsidR="00542B49" w:rsidRPr="0058385E" w:rsidTr="001C6F3F">
        <w:tc>
          <w:tcPr>
            <w:tcW w:w="10490" w:type="dxa"/>
            <w:gridSpan w:val="5"/>
          </w:tcPr>
          <w:p w:rsidR="00542B49"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b/>
                <w:sz w:val="22"/>
                <w:szCs w:val="22"/>
              </w:rPr>
              <w:t>ФОНЕТИКА. ОРФОЭПИЯ. ГРАФИКА. ОР</w:t>
            </w:r>
            <w:r>
              <w:rPr>
                <w:rFonts w:ascii="Times New Roman" w:hAnsi="Times New Roman" w:cs="Times New Roman"/>
                <w:b/>
                <w:sz w:val="22"/>
                <w:szCs w:val="22"/>
              </w:rPr>
              <w:t>ФОГРАФИЯ. КУЛЬТУРА РЕЧИ (13 + 5</w:t>
            </w:r>
            <w:r w:rsidRPr="00542B49">
              <w:rPr>
                <w:rFonts w:ascii="Times New Roman" w:hAnsi="Times New Roman" w:cs="Times New Roman"/>
                <w:b/>
                <w:sz w:val="22"/>
                <w:szCs w:val="22"/>
              </w:rPr>
              <w:t>)</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63</w:t>
            </w:r>
          </w:p>
        </w:tc>
        <w:tc>
          <w:tcPr>
            <w:tcW w:w="3260" w:type="dxa"/>
          </w:tcPr>
          <w:p w:rsidR="00D02BDE" w:rsidRPr="00542B49" w:rsidRDefault="00542B49" w:rsidP="00542B49">
            <w:pPr>
              <w:rPr>
                <w:rFonts w:ascii="Times New Roman" w:eastAsia="Times New Roman" w:hAnsi="Times New Roman" w:cs="Times New Roman"/>
                <w:lang w:eastAsia="ru-RU"/>
              </w:rPr>
            </w:pPr>
            <w:r w:rsidRPr="00542B49">
              <w:rPr>
                <w:rFonts w:ascii="Times New Roman" w:eastAsia="Times New Roman" w:hAnsi="Times New Roman" w:cs="Times New Roman"/>
                <w:lang w:eastAsia="ru-RU"/>
              </w:rPr>
              <w:t xml:space="preserve">Фонетика. </w:t>
            </w:r>
            <w:r w:rsidRPr="00542B49">
              <w:rPr>
                <w:rFonts w:ascii="Times New Roman" w:hAnsi="Times New Roman" w:cs="Times New Roman"/>
              </w:rPr>
              <w:t>Гласные звуки.</w:t>
            </w:r>
          </w:p>
        </w:tc>
        <w:tc>
          <w:tcPr>
            <w:tcW w:w="411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sz w:val="22"/>
                <w:szCs w:val="22"/>
              </w:rPr>
              <w:t>Составление таблицы «Гласные звуки».</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36694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64</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Согласные звуки.</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Выполнение упражнений на распознавание звуков. Работа с текстом.</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414E6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65</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Изменение звуков в потоке речи.</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Анализ и применение правила проверки безударной гласной и проверяемых согласных в корне слова с точки зрения позиционного чередования.</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36694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66</w:t>
            </w:r>
          </w:p>
        </w:tc>
        <w:tc>
          <w:tcPr>
            <w:tcW w:w="3260"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sz w:val="22"/>
                <w:szCs w:val="22"/>
              </w:rPr>
              <w:t>Согласные твердые и мягкие.</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Выполнение упражнений, связанных с анализом смыслового различия слов, отличающихся твёрдостью/мягкостью.</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67</w:t>
            </w:r>
          </w:p>
        </w:tc>
        <w:tc>
          <w:tcPr>
            <w:tcW w:w="3260" w:type="dxa"/>
          </w:tcPr>
          <w:p w:rsidR="00D02BDE" w:rsidRPr="0058385E" w:rsidRDefault="00542B49" w:rsidP="00D349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b/>
                <w:sz w:val="22"/>
                <w:szCs w:val="22"/>
              </w:rPr>
              <w:t xml:space="preserve">Р. Р. </w:t>
            </w:r>
            <w:r w:rsidR="00D3499C">
              <w:rPr>
                <w:rFonts w:ascii="Times New Roman" w:hAnsi="Times New Roman" w:cs="Times New Roman"/>
                <w:sz w:val="22"/>
                <w:szCs w:val="22"/>
              </w:rPr>
              <w:t xml:space="preserve">Изложение </w:t>
            </w:r>
            <w:r w:rsidRPr="00542B49">
              <w:rPr>
                <w:rFonts w:ascii="Times New Roman" w:hAnsi="Times New Roman" w:cs="Times New Roman"/>
                <w:sz w:val="22"/>
                <w:szCs w:val="22"/>
              </w:rPr>
              <w:t>по рассказу</w:t>
            </w:r>
            <w:r w:rsidR="00D3499C">
              <w:rPr>
                <w:rFonts w:ascii="Times New Roman" w:hAnsi="Times New Roman" w:cs="Times New Roman"/>
                <w:sz w:val="22"/>
                <w:szCs w:val="22"/>
              </w:rPr>
              <w:t xml:space="preserve"> К. Г. Паустовского «Шкатулка»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Знакомство с повествованием как функционально-смысловым типом речи. Написание изложения.</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68</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Согласные звонкие и глухие</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Характеристика согласных звуков. Выполнение упражнений на повторение пунктуации и орфографии.</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414E6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6D68D4">
              <w:rPr>
                <w:rFonts w:ascii="Times New Roman" w:hAnsi="Times New Roman" w:cs="Times New Roman"/>
                <w:sz w:val="24"/>
                <w:szCs w:val="24"/>
              </w:rPr>
              <w:t>8</w:t>
            </w:r>
            <w:r>
              <w:rPr>
                <w:rFonts w:ascii="Times New Roman" w:hAnsi="Times New Roman" w:cs="Times New Roman"/>
                <w:sz w:val="24"/>
                <w:szCs w:val="24"/>
              </w:rPr>
              <w:t>.11</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69</w:t>
            </w:r>
          </w:p>
        </w:tc>
        <w:tc>
          <w:tcPr>
            <w:tcW w:w="3260" w:type="dxa"/>
          </w:tcPr>
          <w:p w:rsidR="003550E8" w:rsidRPr="003550E8" w:rsidRDefault="003550E8" w:rsidP="003550E8">
            <w:pPr>
              <w:jc w:val="both"/>
              <w:rPr>
                <w:rFonts w:ascii="Times New Roman" w:eastAsia="Times New Roman" w:hAnsi="Times New Roman" w:cs="Times New Roman"/>
                <w:lang w:eastAsia="ru-RU"/>
              </w:rPr>
            </w:pPr>
            <w:r w:rsidRPr="003550E8">
              <w:rPr>
                <w:rFonts w:ascii="Times New Roman" w:eastAsia="Times New Roman" w:hAnsi="Times New Roman" w:cs="Times New Roman"/>
                <w:lang w:eastAsia="ru-RU"/>
              </w:rPr>
              <w:t xml:space="preserve">Графика. </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Анализ и объяснение важности графики и каллиграфии.</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E857FC">
              <w:rPr>
                <w:rFonts w:ascii="Times New Roman" w:hAnsi="Times New Roman" w:cs="Times New Roman"/>
                <w:sz w:val="24"/>
                <w:szCs w:val="24"/>
              </w:rPr>
              <w:t>.11</w:t>
            </w:r>
          </w:p>
        </w:tc>
      </w:tr>
      <w:tr w:rsidR="006D68D4" w:rsidRPr="0058385E" w:rsidTr="00542B49">
        <w:tc>
          <w:tcPr>
            <w:tcW w:w="851" w:type="dxa"/>
          </w:tcPr>
          <w:p w:rsidR="006D68D4"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70-71</w:t>
            </w:r>
          </w:p>
        </w:tc>
        <w:tc>
          <w:tcPr>
            <w:tcW w:w="3260" w:type="dxa"/>
          </w:tcPr>
          <w:p w:rsidR="006D68D4" w:rsidRPr="003550E8" w:rsidRDefault="006D68D4" w:rsidP="003550E8">
            <w:pPr>
              <w:jc w:val="both"/>
              <w:rPr>
                <w:rFonts w:ascii="Times New Roman" w:eastAsia="Times New Roman" w:hAnsi="Times New Roman" w:cs="Times New Roman"/>
                <w:lang w:eastAsia="ru-RU"/>
              </w:rPr>
            </w:pPr>
            <w:r w:rsidRPr="003550E8">
              <w:rPr>
                <w:rFonts w:ascii="Times New Roman" w:hAnsi="Times New Roman" w:cs="Times New Roman"/>
                <w:b/>
              </w:rPr>
              <w:t xml:space="preserve">Р. Р. </w:t>
            </w:r>
            <w:r w:rsidRPr="003550E8">
              <w:rPr>
                <w:rFonts w:ascii="Times New Roman" w:hAnsi="Times New Roman" w:cs="Times New Roman"/>
              </w:rPr>
              <w:t>Описание п</w:t>
            </w:r>
            <w:r>
              <w:rPr>
                <w:rFonts w:ascii="Times New Roman" w:hAnsi="Times New Roman" w:cs="Times New Roman"/>
              </w:rPr>
              <w:t xml:space="preserve">редмета. </w:t>
            </w:r>
            <w:r w:rsidRPr="003550E8">
              <w:rPr>
                <w:rFonts w:ascii="Times New Roman" w:hAnsi="Times New Roman" w:cs="Times New Roman"/>
              </w:rPr>
              <w:t>Сочинение-описание предмета</w:t>
            </w:r>
          </w:p>
        </w:tc>
        <w:tc>
          <w:tcPr>
            <w:tcW w:w="4111" w:type="dxa"/>
          </w:tcPr>
          <w:p w:rsidR="006D68D4" w:rsidRPr="003550E8" w:rsidRDefault="006D68D4"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3550E8">
              <w:rPr>
                <w:rFonts w:ascii="Times New Roman" w:hAnsi="Times New Roman" w:cs="Times New Roman"/>
                <w:sz w:val="22"/>
                <w:szCs w:val="22"/>
              </w:rPr>
              <w:t>Знакомство с описанием как функционально-смысловым типом речи. Написание сочинения.</w:t>
            </w:r>
          </w:p>
        </w:tc>
        <w:tc>
          <w:tcPr>
            <w:tcW w:w="992" w:type="dxa"/>
          </w:tcPr>
          <w:p w:rsidR="006D68D4"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68D4"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30,30.11</w:t>
            </w:r>
          </w:p>
        </w:tc>
      </w:tr>
      <w:tr w:rsidR="00D02BDE" w:rsidRPr="0058385E" w:rsidTr="00542B49">
        <w:tc>
          <w:tcPr>
            <w:tcW w:w="851"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72</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Алфавит</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Сопоставление и анализ звукового и буквенного состава слов.</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73</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Обозначение мягкости согласных с помощью мягкого знака.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Анализ орфографических правил, связанных с употреблением мягкого знака.</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74</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 xml:space="preserve">Двойная роль букв </w:t>
            </w:r>
            <w:r w:rsidRPr="003550E8">
              <w:rPr>
                <w:rFonts w:ascii="Times New Roman" w:hAnsi="Times New Roman" w:cs="Times New Roman"/>
                <w:i/>
                <w:sz w:val="22"/>
                <w:szCs w:val="22"/>
              </w:rPr>
              <w:t>е, ё, ю, я.</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 xml:space="preserve">Фонетический анализ слов, в которых буквы </w:t>
            </w:r>
            <w:r w:rsidRPr="003550E8">
              <w:rPr>
                <w:rFonts w:ascii="Times New Roman" w:hAnsi="Times New Roman" w:cs="Times New Roman"/>
                <w:i/>
                <w:sz w:val="22"/>
                <w:szCs w:val="22"/>
              </w:rPr>
              <w:t>е, ё, ю, я</w:t>
            </w:r>
            <w:r w:rsidRPr="003550E8">
              <w:rPr>
                <w:rFonts w:ascii="Times New Roman" w:hAnsi="Times New Roman" w:cs="Times New Roman"/>
                <w:sz w:val="22"/>
                <w:szCs w:val="22"/>
              </w:rPr>
              <w:t xml:space="preserve"> обозначают два звука или мягкость предыдущего согласного.</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75</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Орфоэпия.</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Анализ и оценивание речи с орфоэпической точки зрения, исправление произносительных и орфографических ошибок.</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76</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Фонетический разбор слова.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Фонетический разбор.</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77</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Повторение изученного в разделе «Фонетика и графика».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Контрольный опрос и выполнений заданий по темам раздела.</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3260" w:type="dxa"/>
          </w:tcPr>
          <w:p w:rsidR="00D02BDE" w:rsidRPr="00D3499C" w:rsidRDefault="00D3499C"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3499C">
              <w:rPr>
                <w:rFonts w:ascii="Times New Roman" w:hAnsi="Times New Roman" w:cs="Times New Roman"/>
                <w:sz w:val="22"/>
                <w:szCs w:val="22"/>
              </w:rPr>
              <w:t>Контрольная работа №2 «Фонетика. Графика»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Написание теста</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5D276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EF6209">
              <w:rPr>
                <w:rFonts w:ascii="Times New Roman" w:hAnsi="Times New Roman" w:cs="Times New Roman"/>
                <w:sz w:val="24"/>
                <w:szCs w:val="24"/>
              </w:rPr>
              <w:t>.12</w:t>
            </w:r>
          </w:p>
        </w:tc>
      </w:tr>
      <w:tr w:rsidR="003550E8" w:rsidRPr="0058385E" w:rsidTr="001C6F3F">
        <w:tc>
          <w:tcPr>
            <w:tcW w:w="10490" w:type="dxa"/>
            <w:gridSpan w:val="5"/>
          </w:tcPr>
          <w:p w:rsidR="003550E8"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ЛЕКСИКА. КУЛЬТУРА РЕЧИ (8 + 4</w:t>
            </w:r>
            <w:r w:rsidRPr="003550E8">
              <w:rPr>
                <w:rFonts w:ascii="Times New Roman" w:hAnsi="Times New Roman" w:cs="Times New Roman"/>
                <w:b/>
                <w:sz w:val="22"/>
                <w:szCs w:val="22"/>
              </w:rPr>
              <w:t>)</w:t>
            </w:r>
          </w:p>
        </w:tc>
      </w:tr>
      <w:tr w:rsidR="00D02BDE" w:rsidRPr="0058385E" w:rsidTr="00542B49">
        <w:tc>
          <w:tcPr>
            <w:tcW w:w="851" w:type="dxa"/>
          </w:tcPr>
          <w:p w:rsidR="00D02BDE" w:rsidRPr="0058385E"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79</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Слово и его лексическое значение.</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Работа со словами, с их лексическим и грамматическим значением, использование толковых словарей.</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80</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Однозначные и многозначные слова.</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Составить словосочетания с многозначными словами, используя разные значения.</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7579BA">
              <w:rPr>
                <w:rFonts w:ascii="Times New Roman" w:hAnsi="Times New Roman" w:cs="Times New Roman"/>
                <w:sz w:val="24"/>
                <w:szCs w:val="24"/>
              </w:rPr>
              <w:t>.12</w:t>
            </w:r>
          </w:p>
        </w:tc>
      </w:tr>
      <w:tr w:rsidR="005D2760" w:rsidRPr="0058385E" w:rsidTr="00542B49">
        <w:tc>
          <w:tcPr>
            <w:tcW w:w="851" w:type="dxa"/>
          </w:tcPr>
          <w:p w:rsidR="005D2760"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Pr>
          <w:p w:rsidR="005D2760" w:rsidRPr="003550E8" w:rsidRDefault="005D2760"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4111" w:type="dxa"/>
          </w:tcPr>
          <w:p w:rsidR="005D2760" w:rsidRPr="0042460D" w:rsidRDefault="005D2760"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992" w:type="dxa"/>
          </w:tcPr>
          <w:p w:rsidR="005D2760"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276" w:type="dxa"/>
          </w:tcPr>
          <w:p w:rsidR="005D2760" w:rsidRDefault="005D276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6D68D4" w:rsidRPr="0058385E" w:rsidTr="00542B49">
        <w:tc>
          <w:tcPr>
            <w:tcW w:w="851" w:type="dxa"/>
          </w:tcPr>
          <w:p w:rsidR="006D68D4"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Pr>
          <w:p w:rsidR="006D68D4" w:rsidRPr="003550E8" w:rsidRDefault="006D68D4"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sidRPr="0042460D">
              <w:rPr>
                <w:rFonts w:ascii="Times New Roman" w:hAnsi="Times New Roman" w:cs="Times New Roman"/>
                <w:sz w:val="22"/>
                <w:szCs w:val="22"/>
              </w:rPr>
              <w:t>Прямое и переносное значение слов.</w:t>
            </w:r>
          </w:p>
        </w:tc>
        <w:tc>
          <w:tcPr>
            <w:tcW w:w="4111" w:type="dxa"/>
          </w:tcPr>
          <w:p w:rsidR="006D68D4" w:rsidRPr="003550E8" w:rsidRDefault="006D68D4"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42460D">
              <w:rPr>
                <w:rFonts w:ascii="Times New Roman" w:hAnsi="Times New Roman" w:cs="Times New Roman"/>
                <w:sz w:val="22"/>
                <w:szCs w:val="22"/>
              </w:rPr>
              <w:t xml:space="preserve">Работа с толковыми словарями: выбрать слова, имеющие переносное и прямое значение, составить словосочетания, </w:t>
            </w:r>
            <w:r w:rsidRPr="0042460D">
              <w:rPr>
                <w:rFonts w:ascii="Times New Roman" w:hAnsi="Times New Roman" w:cs="Times New Roman"/>
                <w:sz w:val="22"/>
                <w:szCs w:val="22"/>
              </w:rPr>
              <w:lastRenderedPageBreak/>
              <w:t>предложения.</w:t>
            </w:r>
          </w:p>
        </w:tc>
        <w:tc>
          <w:tcPr>
            <w:tcW w:w="992" w:type="dxa"/>
          </w:tcPr>
          <w:p w:rsidR="006D68D4"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6D68D4" w:rsidRDefault="006D68D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82-83</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b/>
                <w:sz w:val="22"/>
                <w:szCs w:val="22"/>
              </w:rPr>
              <w:t xml:space="preserve">Р. Р. </w:t>
            </w:r>
            <w:r>
              <w:rPr>
                <w:rFonts w:ascii="Times New Roman" w:hAnsi="Times New Roman" w:cs="Times New Roman"/>
                <w:b/>
                <w:sz w:val="22"/>
                <w:szCs w:val="22"/>
              </w:rPr>
              <w:t xml:space="preserve">Сочинение - </w:t>
            </w:r>
            <w:r>
              <w:rPr>
                <w:rFonts w:ascii="Times New Roman" w:hAnsi="Times New Roman" w:cs="Times New Roman"/>
                <w:sz w:val="22"/>
                <w:szCs w:val="22"/>
              </w:rPr>
              <w:t>о</w:t>
            </w:r>
            <w:r w:rsidRPr="003550E8">
              <w:rPr>
                <w:rFonts w:ascii="Times New Roman" w:hAnsi="Times New Roman" w:cs="Times New Roman"/>
                <w:sz w:val="22"/>
                <w:szCs w:val="22"/>
              </w:rPr>
              <w:t xml:space="preserve">писание </w:t>
            </w:r>
            <w:r>
              <w:rPr>
                <w:rFonts w:ascii="Times New Roman" w:hAnsi="Times New Roman" w:cs="Times New Roman"/>
                <w:sz w:val="22"/>
                <w:szCs w:val="22"/>
              </w:rPr>
              <w:t xml:space="preserve">по картине </w:t>
            </w:r>
            <w:r w:rsidRPr="003550E8">
              <w:rPr>
                <w:rFonts w:ascii="Times New Roman" w:hAnsi="Times New Roman" w:cs="Times New Roman"/>
                <w:sz w:val="22"/>
                <w:szCs w:val="22"/>
              </w:rPr>
              <w:t xml:space="preserve">Ф. </w:t>
            </w:r>
            <w:r>
              <w:rPr>
                <w:rFonts w:ascii="Times New Roman" w:hAnsi="Times New Roman" w:cs="Times New Roman"/>
                <w:sz w:val="22"/>
                <w:szCs w:val="22"/>
              </w:rPr>
              <w:t>Толстого «Цветы, фрукты, птицы»</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Написание сочинения.</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68D4"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14,14.12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84</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Омонимы.</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Работа с толковыми словарями. Составить и проанализировать словосочетания и предложения с омонимами.</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85</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Синонимы.</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86</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Антонимы</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Написание сочинения.</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19.12</w:t>
            </w:r>
          </w:p>
        </w:tc>
      </w:tr>
      <w:tr w:rsidR="00A84D8F" w:rsidRPr="0058385E" w:rsidTr="00542B49">
        <w:tc>
          <w:tcPr>
            <w:tcW w:w="851" w:type="dxa"/>
          </w:tcPr>
          <w:p w:rsidR="00A84D8F"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87</w:t>
            </w:r>
          </w:p>
        </w:tc>
        <w:tc>
          <w:tcPr>
            <w:tcW w:w="3260" w:type="dxa"/>
          </w:tcPr>
          <w:p w:rsidR="00A84D8F" w:rsidRPr="0042460D"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42460D">
              <w:rPr>
                <w:rFonts w:ascii="Times New Roman" w:hAnsi="Times New Roman" w:cs="Times New Roman"/>
                <w:sz w:val="22"/>
                <w:szCs w:val="22"/>
              </w:rPr>
              <w:t>Повторение изученного в разделе «Лексика».</w:t>
            </w:r>
          </w:p>
        </w:tc>
        <w:tc>
          <w:tcPr>
            <w:tcW w:w="4111" w:type="dxa"/>
          </w:tcPr>
          <w:p w:rsidR="00A84D8F" w:rsidRPr="0042460D"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42460D">
              <w:rPr>
                <w:rFonts w:ascii="Times New Roman" w:hAnsi="Times New Roman" w:cs="Times New Roman"/>
                <w:sz w:val="22"/>
                <w:szCs w:val="22"/>
              </w:rPr>
              <w:t>Контрольный опрос и выполнений заданий по темам раздела.</w:t>
            </w:r>
          </w:p>
        </w:tc>
        <w:tc>
          <w:tcPr>
            <w:tcW w:w="992" w:type="dxa"/>
          </w:tcPr>
          <w:p w:rsidR="00A84D8F"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88</w:t>
            </w:r>
            <w:r w:rsidR="00A84D8F">
              <w:rPr>
                <w:rFonts w:ascii="Times New Roman" w:hAnsi="Times New Roman" w:cs="Times New Roman"/>
                <w:sz w:val="24"/>
                <w:szCs w:val="24"/>
              </w:rPr>
              <w:t>-89</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Р. Р. С</w:t>
            </w:r>
            <w:r w:rsidRPr="0042460D">
              <w:rPr>
                <w:rFonts w:ascii="Times New Roman" w:hAnsi="Times New Roman" w:cs="Times New Roman"/>
                <w:b/>
                <w:sz w:val="22"/>
                <w:szCs w:val="22"/>
              </w:rPr>
              <w:t>очинение</w:t>
            </w:r>
            <w:r>
              <w:rPr>
                <w:rFonts w:ascii="Times New Roman" w:hAnsi="Times New Roman" w:cs="Times New Roman"/>
                <w:sz w:val="22"/>
                <w:szCs w:val="22"/>
              </w:rPr>
              <w:t xml:space="preserve"> по картине </w:t>
            </w:r>
            <w:r w:rsidRPr="0042460D">
              <w:rPr>
                <w:rFonts w:ascii="Times New Roman" w:hAnsi="Times New Roman" w:cs="Times New Roman"/>
                <w:sz w:val="22"/>
                <w:szCs w:val="22"/>
              </w:rPr>
              <w:t>И. Э.</w:t>
            </w:r>
            <w:r>
              <w:rPr>
                <w:rFonts w:ascii="Times New Roman" w:hAnsi="Times New Roman" w:cs="Times New Roman"/>
                <w:sz w:val="22"/>
                <w:szCs w:val="22"/>
              </w:rPr>
              <w:t xml:space="preserve"> Грабарь. «Февральская лазурь»</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Описать с помощью антонимов происходящее на рисунке. Охарактеризовать названных в упражнении животных с помощью антонимов.</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21,21.12 </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90</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Повторение изученного в разделе «Лексика».</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Контрольный опрос и выполнений заданий по темам раздела.</w:t>
            </w:r>
          </w:p>
        </w:tc>
        <w:tc>
          <w:tcPr>
            <w:tcW w:w="992" w:type="dxa"/>
          </w:tcPr>
          <w:p w:rsidR="006D68D4" w:rsidRPr="0058385E"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91-92</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Р. Р. </w:t>
            </w:r>
            <w:proofErr w:type="gramStart"/>
            <w:r>
              <w:rPr>
                <w:rFonts w:ascii="Times New Roman" w:hAnsi="Times New Roman" w:cs="Times New Roman"/>
                <w:b/>
                <w:sz w:val="22"/>
                <w:szCs w:val="22"/>
              </w:rPr>
              <w:t xml:space="preserve">Подробное </w:t>
            </w:r>
            <w:r w:rsidRPr="0042460D">
              <w:rPr>
                <w:rFonts w:ascii="Times New Roman" w:hAnsi="Times New Roman" w:cs="Times New Roman"/>
                <w:b/>
                <w:sz w:val="22"/>
                <w:szCs w:val="22"/>
              </w:rPr>
              <w:t xml:space="preserve"> изложение</w:t>
            </w:r>
            <w:proofErr w:type="gramEnd"/>
            <w:r w:rsidRPr="0042460D">
              <w:rPr>
                <w:rFonts w:ascii="Times New Roman" w:hAnsi="Times New Roman" w:cs="Times New Roman"/>
                <w:b/>
                <w:sz w:val="22"/>
                <w:szCs w:val="22"/>
              </w:rPr>
              <w:t xml:space="preserve"> </w:t>
            </w:r>
            <w:r>
              <w:rPr>
                <w:rFonts w:ascii="Times New Roman" w:hAnsi="Times New Roman" w:cs="Times New Roman"/>
                <w:sz w:val="22"/>
                <w:szCs w:val="22"/>
              </w:rPr>
              <w:t xml:space="preserve">по тексту </w:t>
            </w:r>
            <w:r w:rsidRPr="0042460D">
              <w:rPr>
                <w:rFonts w:ascii="Times New Roman" w:hAnsi="Times New Roman" w:cs="Times New Roman"/>
                <w:sz w:val="22"/>
                <w:szCs w:val="22"/>
              </w:rPr>
              <w:t xml:space="preserve"> К.</w:t>
            </w:r>
            <w:r>
              <w:rPr>
                <w:rFonts w:ascii="Times New Roman" w:hAnsi="Times New Roman" w:cs="Times New Roman"/>
                <w:sz w:val="22"/>
                <w:szCs w:val="22"/>
              </w:rPr>
              <w:t xml:space="preserve"> Г. Паустовского «Первый снег»</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Написание изложения.</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25,26.12</w:t>
            </w:r>
          </w:p>
        </w:tc>
      </w:tr>
      <w:tr w:rsidR="006D68D4" w:rsidRPr="0058385E" w:rsidTr="001C6F3F">
        <w:tc>
          <w:tcPr>
            <w:tcW w:w="10490" w:type="dxa"/>
            <w:gridSpan w:val="5"/>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b/>
                <w:sz w:val="22"/>
                <w:szCs w:val="22"/>
              </w:rPr>
              <w:t>МОРФЕМИКА. ОР</w:t>
            </w:r>
            <w:r>
              <w:rPr>
                <w:rFonts w:ascii="Times New Roman" w:hAnsi="Times New Roman" w:cs="Times New Roman"/>
                <w:b/>
                <w:sz w:val="22"/>
                <w:szCs w:val="22"/>
              </w:rPr>
              <w:t>ФОГРАФИЯ. КУЛЬТУРА РЕЧИ (21 + 6</w:t>
            </w:r>
            <w:r w:rsidRPr="0042460D">
              <w:rPr>
                <w:rFonts w:ascii="Times New Roman" w:hAnsi="Times New Roman" w:cs="Times New Roman"/>
                <w:b/>
                <w:sz w:val="22"/>
                <w:szCs w:val="22"/>
              </w:rPr>
              <w:t>)</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93</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Морфема - наименьшая значимая часть слова.</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Морфемный анализ слов.</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94</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2460D">
              <w:rPr>
                <w:rFonts w:ascii="Times New Roman" w:hAnsi="Times New Roman" w:cs="Times New Roman"/>
                <w:sz w:val="22"/>
                <w:szCs w:val="22"/>
              </w:rPr>
              <w:t>Изменение и образование слов.</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М</w:t>
            </w:r>
            <w:r w:rsidRPr="0042460D">
              <w:rPr>
                <w:rFonts w:ascii="Times New Roman" w:hAnsi="Times New Roman" w:cs="Times New Roman"/>
                <w:sz w:val="22"/>
                <w:szCs w:val="22"/>
              </w:rPr>
              <w:t>орфемный и словообразовательный анализ слов.</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28.12</w:t>
            </w: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95</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Окончание.</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Выделение в словах окончания и определение его грамматического значения.</w:t>
            </w: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28.12</w:t>
            </w:r>
          </w:p>
        </w:tc>
      </w:tr>
      <w:tr w:rsidR="006D68D4" w:rsidRPr="0058385E" w:rsidTr="00542B49">
        <w:tc>
          <w:tcPr>
            <w:tcW w:w="851" w:type="dxa"/>
          </w:tcPr>
          <w:p w:rsidR="006D68D4"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3260" w:type="dxa"/>
          </w:tcPr>
          <w:p w:rsidR="006D68D4" w:rsidRPr="00A74C65"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sidRPr="00A74C65">
              <w:rPr>
                <w:rFonts w:ascii="Times New Roman" w:hAnsi="Times New Roman" w:cs="Times New Roman"/>
                <w:b/>
                <w:sz w:val="22"/>
                <w:szCs w:val="22"/>
              </w:rPr>
              <w:t>3 четверть (</w:t>
            </w:r>
            <w:r w:rsidR="009B4A6A" w:rsidRPr="00A74C65">
              <w:rPr>
                <w:rFonts w:ascii="Times New Roman" w:hAnsi="Times New Roman" w:cs="Times New Roman"/>
                <w:b/>
                <w:sz w:val="22"/>
                <w:szCs w:val="22"/>
              </w:rPr>
              <w:t>61 час)</w:t>
            </w:r>
          </w:p>
        </w:tc>
        <w:tc>
          <w:tcPr>
            <w:tcW w:w="4111" w:type="dxa"/>
          </w:tcPr>
          <w:p w:rsidR="006D68D4" w:rsidRPr="0042460D"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992" w:type="dxa"/>
          </w:tcPr>
          <w:p w:rsidR="006D68D4"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276" w:type="dxa"/>
          </w:tcPr>
          <w:p w:rsidR="006D68D4"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6D68D4" w:rsidRPr="0058385E" w:rsidTr="00542B49">
        <w:tc>
          <w:tcPr>
            <w:tcW w:w="85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96</w:t>
            </w:r>
          </w:p>
        </w:tc>
        <w:tc>
          <w:tcPr>
            <w:tcW w:w="3260"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 xml:space="preserve">Р. Р. </w:t>
            </w:r>
            <w:r>
              <w:rPr>
                <w:rFonts w:ascii="Times New Roman" w:hAnsi="Times New Roman" w:cs="Times New Roman"/>
                <w:sz w:val="22"/>
                <w:szCs w:val="22"/>
              </w:rPr>
              <w:t>Устное с</w:t>
            </w:r>
            <w:r w:rsidRPr="00D15B4F">
              <w:rPr>
                <w:rFonts w:ascii="Times New Roman" w:hAnsi="Times New Roman" w:cs="Times New Roman"/>
                <w:sz w:val="22"/>
                <w:szCs w:val="22"/>
              </w:rPr>
              <w:t>очинение по личным впечатлениям.</w:t>
            </w:r>
          </w:p>
        </w:tc>
        <w:tc>
          <w:tcPr>
            <w:tcW w:w="4111"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6D68D4" w:rsidRPr="0058385E" w:rsidRDefault="006D68D4"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8D4" w:rsidRPr="0058385E" w:rsidRDefault="00A84D8F" w:rsidP="006D68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10.01</w:t>
            </w:r>
          </w:p>
        </w:tc>
      </w:tr>
      <w:tr w:rsidR="00A84D8F" w:rsidRPr="0058385E" w:rsidTr="00542B49">
        <w:tc>
          <w:tcPr>
            <w:tcW w:w="851" w:type="dxa"/>
          </w:tcPr>
          <w:p w:rsidR="00A84D8F"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97-98</w:t>
            </w:r>
          </w:p>
        </w:tc>
        <w:tc>
          <w:tcPr>
            <w:tcW w:w="3260" w:type="dxa"/>
          </w:tcPr>
          <w:p w:rsidR="00A84D8F" w:rsidRPr="00D15B4F"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sidRPr="00D15B4F">
              <w:rPr>
                <w:rFonts w:ascii="Times New Roman" w:hAnsi="Times New Roman" w:cs="Times New Roman"/>
                <w:b/>
                <w:sz w:val="22"/>
                <w:szCs w:val="22"/>
              </w:rPr>
              <w:t xml:space="preserve">Р. Р. </w:t>
            </w:r>
            <w:r w:rsidRPr="00D15B4F">
              <w:rPr>
                <w:rFonts w:ascii="Times New Roman" w:hAnsi="Times New Roman" w:cs="Times New Roman"/>
                <w:sz w:val="22"/>
                <w:szCs w:val="22"/>
              </w:rPr>
              <w:t>Рассу</w:t>
            </w:r>
            <w:r>
              <w:rPr>
                <w:rFonts w:ascii="Times New Roman" w:hAnsi="Times New Roman" w:cs="Times New Roman"/>
                <w:sz w:val="22"/>
                <w:szCs w:val="22"/>
              </w:rPr>
              <w:t>ждение. Сочинение – рассуждение на одну из тем.</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Написание сочинения.</w:t>
            </w:r>
          </w:p>
        </w:tc>
        <w:tc>
          <w:tcPr>
            <w:tcW w:w="992" w:type="dxa"/>
          </w:tcPr>
          <w:p w:rsidR="00A84D8F"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11,11.01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Основа слова.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Работа с текстом: определить стиль, выделить основы у слов различных частей речи, расставить знаки препинания.</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100</w:t>
            </w:r>
          </w:p>
        </w:tc>
        <w:tc>
          <w:tcPr>
            <w:tcW w:w="3260" w:type="dxa"/>
          </w:tcPr>
          <w:p w:rsidR="00A84D8F" w:rsidRPr="00D15B4F" w:rsidRDefault="00A84D8F" w:rsidP="00A84D8F">
            <w:pPr>
              <w:rPr>
                <w:rFonts w:ascii="Times New Roman" w:eastAsia="Times New Roman" w:hAnsi="Times New Roman" w:cs="Times New Roman"/>
                <w:lang w:eastAsia="ru-RU"/>
              </w:rPr>
            </w:pPr>
            <w:r w:rsidRPr="00D15B4F">
              <w:rPr>
                <w:rFonts w:ascii="Times New Roman" w:eastAsia="Times New Roman" w:hAnsi="Times New Roman" w:cs="Times New Roman"/>
                <w:lang w:eastAsia="ru-RU"/>
              </w:rPr>
              <w:t>Корень слова.</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Контрольный словарный диктант.</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Выделить корни в словах. Сформировать группы однокоренных слов</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Суффикс.</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Обозначить суффиксы в словах, подобрать ряды однокоренных слов, образованных суффиксальным способом.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Приставка.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Обозначить приставки в словах, подобрать ряды однокоренных слов, образованных приставочным способом, охарактеризовать морфемный состав слов</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103</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 xml:space="preserve">Р. Р. </w:t>
            </w:r>
            <w:r w:rsidRPr="00D15B4F">
              <w:rPr>
                <w:rFonts w:ascii="Times New Roman" w:hAnsi="Times New Roman" w:cs="Times New Roman"/>
                <w:sz w:val="22"/>
                <w:szCs w:val="22"/>
              </w:rPr>
              <w:t>Выборочное изложение с изменением лица.</w:t>
            </w:r>
          </w:p>
        </w:tc>
        <w:tc>
          <w:tcPr>
            <w:tcW w:w="4111" w:type="dxa"/>
          </w:tcPr>
          <w:p w:rsidR="00A84D8F" w:rsidRPr="0058385E" w:rsidRDefault="00A84D8F" w:rsidP="00A84D8F">
            <w:pPr>
              <w:pStyle w:val="2"/>
              <w:tabs>
                <w:tab w:val="left" w:pos="708"/>
                <w:tab w:val="left" w:pos="830"/>
                <w:tab w:val="left" w:pos="1416"/>
                <w:tab w:val="center" w:pos="194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Написание изложения.</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104-105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Чередование звуков. Беглые гласные.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 xml:space="preserve">Подобрать слова с чередующимися согласными и гласными; определить, </w:t>
            </w:r>
            <w:r w:rsidRPr="00D15B4F">
              <w:rPr>
                <w:rFonts w:ascii="Times New Roman" w:hAnsi="Times New Roman" w:cs="Times New Roman"/>
                <w:sz w:val="22"/>
                <w:szCs w:val="22"/>
              </w:rPr>
              <w:lastRenderedPageBreak/>
              <w:t>при каких условиях происходит чередование (при образовании слов/при изменении слов).</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18, 21.01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106-107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D15B4F">
              <w:rPr>
                <w:rFonts w:ascii="Times New Roman" w:hAnsi="Times New Roman" w:cs="Times New Roman"/>
                <w:sz w:val="22"/>
                <w:szCs w:val="22"/>
              </w:rPr>
              <w:t>Варианты морфем. Морфемный разбор.</w:t>
            </w:r>
          </w:p>
        </w:tc>
        <w:tc>
          <w:tcPr>
            <w:tcW w:w="4111" w:type="dxa"/>
          </w:tcPr>
          <w:p w:rsidR="00A84D8F" w:rsidRPr="00D15B4F" w:rsidRDefault="00A84D8F" w:rsidP="00A84D8F">
            <w:pPr>
              <w:rPr>
                <w:rFonts w:ascii="Times New Roman" w:eastAsia="Times New Roman" w:hAnsi="Times New Roman" w:cs="Times New Roman"/>
                <w:lang w:eastAsia="ru-RU"/>
              </w:rPr>
            </w:pPr>
            <w:r w:rsidRPr="00D15B4F">
              <w:rPr>
                <w:rFonts w:ascii="Times New Roman" w:eastAsia="Times New Roman" w:hAnsi="Times New Roman" w:cs="Times New Roman"/>
                <w:lang w:eastAsia="ru-RU"/>
              </w:rPr>
              <w:t>Работа с однокоренными словами.</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Устный и письменный морфемный разбор.</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22.23.01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 xml:space="preserve">Правописание гласных и </w:t>
            </w:r>
            <w:proofErr w:type="gramStart"/>
            <w:r w:rsidRPr="00D15B4F">
              <w:rPr>
                <w:rFonts w:ascii="Times New Roman" w:hAnsi="Times New Roman" w:cs="Times New Roman"/>
                <w:sz w:val="22"/>
                <w:szCs w:val="22"/>
              </w:rPr>
              <w:t>согласных  в</w:t>
            </w:r>
            <w:proofErr w:type="gramEnd"/>
            <w:r w:rsidRPr="00D15B4F">
              <w:rPr>
                <w:rFonts w:ascii="Times New Roman" w:hAnsi="Times New Roman" w:cs="Times New Roman"/>
                <w:sz w:val="22"/>
                <w:szCs w:val="22"/>
              </w:rPr>
              <w:t xml:space="preserve"> приставках.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 xml:space="preserve">Обозначить приставки в </w:t>
            </w:r>
            <w:proofErr w:type="gramStart"/>
            <w:r w:rsidRPr="00D15B4F">
              <w:rPr>
                <w:rFonts w:ascii="Times New Roman" w:hAnsi="Times New Roman" w:cs="Times New Roman"/>
                <w:sz w:val="22"/>
                <w:szCs w:val="22"/>
              </w:rPr>
              <w:t>словах ,</w:t>
            </w:r>
            <w:proofErr w:type="gramEnd"/>
            <w:r w:rsidRPr="00D15B4F">
              <w:rPr>
                <w:rFonts w:ascii="Times New Roman" w:hAnsi="Times New Roman" w:cs="Times New Roman"/>
                <w:sz w:val="22"/>
                <w:szCs w:val="22"/>
              </w:rPr>
              <w:t xml:space="preserve"> проанализировать разницу между произношением и написанием приставок. Подобрать слова с беглыми гласными в приставках. Работа с орфографическим словарём.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2C3D3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A84D8F">
              <w:rPr>
                <w:rFonts w:ascii="Times New Roman" w:hAnsi="Times New Roman" w:cs="Times New Roman"/>
                <w:sz w:val="24"/>
                <w:szCs w:val="24"/>
              </w:rPr>
              <w:t>.01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109</w:t>
            </w:r>
          </w:p>
        </w:tc>
        <w:tc>
          <w:tcPr>
            <w:tcW w:w="3260" w:type="dxa"/>
          </w:tcPr>
          <w:p w:rsidR="00A84D8F" w:rsidRPr="00D15B4F" w:rsidRDefault="00A84D8F" w:rsidP="00A84D8F">
            <w:pPr>
              <w:rPr>
                <w:rFonts w:ascii="Times New Roman" w:eastAsia="Times New Roman" w:hAnsi="Times New Roman" w:cs="Times New Roman"/>
                <w:lang w:eastAsia="ru-RU"/>
              </w:rPr>
            </w:pPr>
            <w:r w:rsidRPr="00D15B4F">
              <w:rPr>
                <w:rFonts w:ascii="Times New Roman" w:eastAsia="Times New Roman" w:hAnsi="Times New Roman" w:cs="Times New Roman"/>
                <w:lang w:eastAsia="ru-RU"/>
              </w:rPr>
              <w:t>Буквы З и С на конце приставок.</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Выполнение упражнений на изучаемое орфографическое правило.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2C3D3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A84D8F">
              <w:rPr>
                <w:rFonts w:ascii="Times New Roman" w:hAnsi="Times New Roman" w:cs="Times New Roman"/>
                <w:sz w:val="24"/>
                <w:szCs w:val="24"/>
              </w:rPr>
              <w:t>.01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roofErr w:type="gramStart"/>
            <w:r w:rsidRPr="00D15B4F">
              <w:rPr>
                <w:rFonts w:ascii="Times New Roman" w:hAnsi="Times New Roman" w:cs="Times New Roman"/>
                <w:sz w:val="22"/>
                <w:szCs w:val="22"/>
              </w:rPr>
              <w:t>Буквы</w:t>
            </w:r>
            <w:proofErr w:type="gramEnd"/>
            <w:r w:rsidRPr="00D15B4F">
              <w:rPr>
                <w:rFonts w:ascii="Times New Roman" w:hAnsi="Times New Roman" w:cs="Times New Roman"/>
                <w:sz w:val="22"/>
                <w:szCs w:val="22"/>
              </w:rPr>
              <w:t xml:space="preserve"> а – о в корнях –лаг-  -  -лож-.    </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Выполнение упражнений на изучаемое орфографическое правило.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2C3D3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A84D8F">
              <w:rPr>
                <w:rFonts w:ascii="Times New Roman" w:hAnsi="Times New Roman" w:cs="Times New Roman"/>
                <w:sz w:val="24"/>
                <w:szCs w:val="24"/>
              </w:rPr>
              <w:t>.01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Буквы а – о в корнях –</w:t>
            </w:r>
            <w:proofErr w:type="spellStart"/>
            <w:r w:rsidRPr="00D15B4F">
              <w:rPr>
                <w:rFonts w:ascii="Times New Roman" w:hAnsi="Times New Roman" w:cs="Times New Roman"/>
                <w:sz w:val="22"/>
                <w:szCs w:val="22"/>
              </w:rPr>
              <w:t>раст</w:t>
            </w:r>
            <w:proofErr w:type="spellEnd"/>
            <w:r w:rsidRPr="00D15B4F">
              <w:rPr>
                <w:rFonts w:ascii="Times New Roman" w:hAnsi="Times New Roman" w:cs="Times New Roman"/>
                <w:sz w:val="22"/>
                <w:szCs w:val="22"/>
              </w:rPr>
              <w:t>, -рос-</w:t>
            </w:r>
            <w:proofErr w:type="gramStart"/>
            <w:r w:rsidRPr="00D15B4F">
              <w:rPr>
                <w:rFonts w:ascii="Times New Roman" w:hAnsi="Times New Roman" w:cs="Times New Roman"/>
                <w:sz w:val="22"/>
                <w:szCs w:val="22"/>
              </w:rPr>
              <w:t>,  -</w:t>
            </w:r>
            <w:proofErr w:type="spellStart"/>
            <w:proofErr w:type="gramEnd"/>
            <w:r w:rsidRPr="00D15B4F">
              <w:rPr>
                <w:rFonts w:ascii="Times New Roman" w:hAnsi="Times New Roman" w:cs="Times New Roman"/>
                <w:sz w:val="22"/>
                <w:szCs w:val="22"/>
              </w:rPr>
              <w:t>ращ</w:t>
            </w:r>
            <w:proofErr w:type="spellEnd"/>
            <w:r w:rsidRPr="00D15B4F">
              <w:rPr>
                <w:rFonts w:ascii="Times New Roman" w:hAnsi="Times New Roman" w:cs="Times New Roman"/>
                <w:sz w:val="22"/>
                <w:szCs w:val="22"/>
              </w:rPr>
              <w:t xml:space="preserve">-.    </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упражнений на изучаемое орфографическое правило.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A84D8F">
              <w:rPr>
                <w:rFonts w:ascii="Times New Roman" w:hAnsi="Times New Roman" w:cs="Times New Roman"/>
                <w:sz w:val="24"/>
                <w:szCs w:val="24"/>
              </w:rPr>
              <w:t>.01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Буквы О – Ё после шипящих в корне.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упражнений на изучаемое орфографическое правило.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A84D8F">
              <w:rPr>
                <w:rFonts w:ascii="Times New Roman" w:hAnsi="Times New Roman" w:cs="Times New Roman"/>
                <w:sz w:val="24"/>
                <w:szCs w:val="24"/>
              </w:rPr>
              <w:t>.01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113</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Буквы И – Ы после Ц</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упражнений на изучаемое орфографическое правило.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r w:rsidR="00A84D8F">
              <w:rPr>
                <w:rFonts w:ascii="Times New Roman" w:hAnsi="Times New Roman" w:cs="Times New Roman"/>
                <w:sz w:val="24"/>
                <w:szCs w:val="24"/>
              </w:rPr>
              <w:t>.01</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114-115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Повторение изученного в разделе «</w:t>
            </w:r>
            <w:proofErr w:type="spellStart"/>
            <w:r w:rsidRPr="004D449C">
              <w:rPr>
                <w:rFonts w:ascii="Times New Roman" w:hAnsi="Times New Roman" w:cs="Times New Roman"/>
                <w:sz w:val="22"/>
                <w:szCs w:val="22"/>
              </w:rPr>
              <w:t>Морфемика</w:t>
            </w:r>
            <w:proofErr w:type="spellEnd"/>
            <w:r w:rsidRPr="004D449C">
              <w:rPr>
                <w:rFonts w:ascii="Times New Roman" w:hAnsi="Times New Roman" w:cs="Times New Roman"/>
                <w:sz w:val="22"/>
                <w:szCs w:val="22"/>
              </w:rPr>
              <w:t>. Орфография».</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Контрольный опрос и выполнений заданий по темам раздела.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r w:rsidR="00A84D8F">
              <w:rPr>
                <w:rFonts w:ascii="Times New Roman" w:hAnsi="Times New Roman" w:cs="Times New Roman"/>
                <w:sz w:val="24"/>
                <w:szCs w:val="24"/>
              </w:rPr>
              <w:t>.01</w:t>
            </w:r>
          </w:p>
          <w:p w:rsidR="008621B0"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116-117</w:t>
            </w:r>
          </w:p>
        </w:tc>
        <w:tc>
          <w:tcPr>
            <w:tcW w:w="3260" w:type="dxa"/>
          </w:tcPr>
          <w:p w:rsidR="00A84D8F" w:rsidRPr="004D449C"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r w:rsidRPr="004D449C">
              <w:rPr>
                <w:rFonts w:ascii="Times New Roman" w:hAnsi="Times New Roman" w:cs="Times New Roman"/>
                <w:sz w:val="24"/>
                <w:szCs w:val="24"/>
              </w:rPr>
              <w:t xml:space="preserve">Контрольный диктант с грамматическим заданием. </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4"/>
                <w:szCs w:val="24"/>
              </w:rPr>
              <w:t>Анализ диктанта и работа над ошибками.</w:t>
            </w:r>
          </w:p>
        </w:tc>
        <w:tc>
          <w:tcPr>
            <w:tcW w:w="4111" w:type="dxa"/>
          </w:tcPr>
          <w:p w:rsidR="00A84D8F" w:rsidRPr="004D449C" w:rsidRDefault="00A84D8F" w:rsidP="00A84D8F">
            <w:pPr>
              <w:jc w:val="both"/>
              <w:rPr>
                <w:rFonts w:ascii="Times New Roman" w:eastAsia="Times New Roman" w:hAnsi="Times New Roman" w:cs="Times New Roman"/>
                <w:lang w:eastAsia="ru-RU"/>
              </w:rPr>
            </w:pPr>
            <w:r w:rsidRPr="004D449C">
              <w:rPr>
                <w:rFonts w:ascii="Times New Roman" w:eastAsia="Times New Roman" w:hAnsi="Times New Roman" w:cs="Times New Roman"/>
                <w:lang w:eastAsia="ru-RU"/>
              </w:rPr>
              <w:t>Написание диктанта и выполнение грамматического задания.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работы над ошибками.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C149D4">
              <w:rPr>
                <w:rFonts w:ascii="Times New Roman" w:hAnsi="Times New Roman" w:cs="Times New Roman"/>
                <w:sz w:val="24"/>
                <w:szCs w:val="24"/>
              </w:rPr>
              <w:t>4</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118-119</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b/>
                <w:sz w:val="22"/>
                <w:szCs w:val="22"/>
              </w:rPr>
              <w:t xml:space="preserve">Р. Р. </w:t>
            </w:r>
            <w:r w:rsidRPr="004D449C">
              <w:rPr>
                <w:rFonts w:ascii="Times New Roman" w:hAnsi="Times New Roman" w:cs="Times New Roman"/>
                <w:sz w:val="22"/>
                <w:szCs w:val="22"/>
              </w:rPr>
              <w:t xml:space="preserve">Сочинение – описание изображенного по картине (П. П. </w:t>
            </w:r>
            <w:proofErr w:type="spellStart"/>
            <w:proofErr w:type="gramStart"/>
            <w:r w:rsidRPr="004D449C">
              <w:rPr>
                <w:rFonts w:ascii="Times New Roman" w:hAnsi="Times New Roman" w:cs="Times New Roman"/>
                <w:sz w:val="22"/>
                <w:szCs w:val="22"/>
              </w:rPr>
              <w:t>Кончаловский.«</w:t>
            </w:r>
            <w:proofErr w:type="gramEnd"/>
            <w:r w:rsidRPr="004D449C">
              <w:rPr>
                <w:rFonts w:ascii="Times New Roman" w:hAnsi="Times New Roman" w:cs="Times New Roman"/>
                <w:sz w:val="22"/>
                <w:szCs w:val="22"/>
              </w:rPr>
              <w:t>Сирень</w:t>
            </w:r>
            <w:proofErr w:type="spellEnd"/>
            <w:r w:rsidRPr="004D449C">
              <w:rPr>
                <w:rFonts w:ascii="Times New Roman" w:hAnsi="Times New Roman" w:cs="Times New Roman"/>
                <w:sz w:val="22"/>
                <w:szCs w:val="22"/>
              </w:rPr>
              <w:t xml:space="preserve"> в корзине»).</w:t>
            </w:r>
          </w:p>
        </w:tc>
        <w:tc>
          <w:tcPr>
            <w:tcW w:w="4111" w:type="dxa"/>
          </w:tcPr>
          <w:p w:rsidR="00A84D8F" w:rsidRPr="004D449C" w:rsidRDefault="00A84D8F" w:rsidP="00A84D8F">
            <w:pPr>
              <w:jc w:val="both"/>
              <w:rPr>
                <w:rFonts w:ascii="Times New Roman" w:eastAsia="Times New Roman" w:hAnsi="Times New Roman" w:cs="Times New Roman"/>
                <w:lang w:eastAsia="ru-RU"/>
              </w:rPr>
            </w:pPr>
            <w:r w:rsidRPr="004D449C">
              <w:rPr>
                <w:rFonts w:ascii="Times New Roman" w:eastAsia="Times New Roman" w:hAnsi="Times New Roman" w:cs="Times New Roman"/>
                <w:lang w:eastAsia="ru-RU"/>
              </w:rPr>
              <w:t>Написание сочинения.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w:t>
            </w:r>
            <w:r w:rsidR="00A84D8F">
              <w:rPr>
                <w:rFonts w:ascii="Times New Roman" w:hAnsi="Times New Roman" w:cs="Times New Roman"/>
                <w:sz w:val="24"/>
                <w:szCs w:val="24"/>
              </w:rPr>
              <w:t>.02</w:t>
            </w:r>
          </w:p>
        </w:tc>
      </w:tr>
      <w:tr w:rsidR="00A84D8F" w:rsidRPr="0058385E" w:rsidTr="001C6F3F">
        <w:tc>
          <w:tcPr>
            <w:tcW w:w="10490" w:type="dxa"/>
            <w:gridSpan w:val="5"/>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D449C">
              <w:rPr>
                <w:rFonts w:ascii="Times New Roman" w:hAnsi="Times New Roman" w:cs="Times New Roman"/>
                <w:b/>
                <w:sz w:val="22"/>
                <w:szCs w:val="22"/>
              </w:rPr>
              <w:t>МОРФОЛОГИЯ. ОРФОГРАФИЯ. КУЛЬТУРА РЕЧИ.</w:t>
            </w:r>
          </w:p>
        </w:tc>
      </w:tr>
      <w:tr w:rsidR="00A84D8F" w:rsidRPr="0058385E" w:rsidTr="001C6F3F">
        <w:tc>
          <w:tcPr>
            <w:tcW w:w="10490" w:type="dxa"/>
            <w:gridSpan w:val="5"/>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ИМЯ СУЩЕСТВИТЕЛЬНОЕ (18+ 6</w:t>
            </w:r>
            <w:r w:rsidRPr="004D449C">
              <w:rPr>
                <w:rFonts w:ascii="Times New Roman" w:hAnsi="Times New Roman" w:cs="Times New Roman"/>
                <w:b/>
                <w:sz w:val="22"/>
                <w:szCs w:val="22"/>
              </w:rPr>
              <w:t>)</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120</w:t>
            </w:r>
          </w:p>
        </w:tc>
        <w:tc>
          <w:tcPr>
            <w:tcW w:w="3260" w:type="dxa"/>
          </w:tcPr>
          <w:p w:rsidR="00A84D8F" w:rsidRPr="00631190" w:rsidRDefault="00A84D8F" w:rsidP="00A84D8F">
            <w:pPr>
              <w:jc w:val="both"/>
              <w:rPr>
                <w:rFonts w:ascii="Times New Roman" w:hAnsi="Times New Roman"/>
              </w:rPr>
            </w:pPr>
            <w:r w:rsidRPr="00631190">
              <w:rPr>
                <w:rFonts w:ascii="Times New Roman" w:hAnsi="Times New Roman"/>
              </w:rPr>
              <w:t>Имя существительное как часть речи.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Работа с текстами упражнений: установить, какой частью речи являются слова; определить род, склонение, падеж имён существительных.</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b/>
                <w:sz w:val="22"/>
                <w:szCs w:val="22"/>
              </w:rPr>
              <w:t xml:space="preserve">Р. Р. </w:t>
            </w:r>
            <w:r w:rsidRPr="00B60A6C">
              <w:rPr>
                <w:rFonts w:ascii="Times New Roman" w:hAnsi="Times New Roman" w:cs="Times New Roman"/>
                <w:sz w:val="22"/>
                <w:szCs w:val="22"/>
              </w:rPr>
              <w:t>Доказательства в рассуждении.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Анализ текста: выделить его структурные части: тезис, доказательство и вывод. Сочинение-рассуждение.</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Имена существительные одушевленные и неодушевленные.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Написание диктанта, выделив одушевлённые имена существительные как члены предложения. Составление словосочетаний и предложений.</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123</w:t>
            </w:r>
          </w:p>
        </w:tc>
        <w:tc>
          <w:tcPr>
            <w:tcW w:w="3260" w:type="dxa"/>
          </w:tcPr>
          <w:p w:rsidR="00A84D8F" w:rsidRPr="00B60A6C" w:rsidRDefault="00A84D8F" w:rsidP="00A84D8F">
            <w:pPr>
              <w:rPr>
                <w:rFonts w:ascii="Times New Roman" w:eastAsia="Times New Roman" w:hAnsi="Times New Roman" w:cs="Times New Roman"/>
                <w:lang w:eastAsia="ru-RU"/>
              </w:rPr>
            </w:pPr>
            <w:r w:rsidRPr="00B60A6C">
              <w:rPr>
                <w:rFonts w:ascii="Times New Roman" w:eastAsia="Times New Roman" w:hAnsi="Times New Roman" w:cs="Times New Roman"/>
                <w:lang w:eastAsia="ru-RU"/>
              </w:rPr>
              <w:t>Имена существительные собственные и нарицательные.</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b/>
                <w:sz w:val="22"/>
                <w:szCs w:val="22"/>
              </w:rPr>
              <w:t>Контрольный словарный диктант.</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Выполнение упражнений: распознать имена существительные нарицательные и собственные, привести свои примеры.</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124</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Род имен существительных.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Составление словосочетаний и предложений, в которых отчётливо выявляется род существительных.</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Имена существительные, которые имеют только форму множественного числа.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 xml:space="preserve">Работа с текстами упражнений: выделение существительных, имеющих только форму множественного числа, </w:t>
            </w:r>
            <w:r w:rsidRPr="002C7AF8">
              <w:rPr>
                <w:rFonts w:ascii="Times New Roman" w:hAnsi="Times New Roman" w:cs="Times New Roman"/>
                <w:sz w:val="22"/>
                <w:szCs w:val="22"/>
              </w:rPr>
              <w:lastRenderedPageBreak/>
              <w:t>составление с ними диалога.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126-127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b/>
                <w:sz w:val="22"/>
                <w:szCs w:val="22"/>
              </w:rPr>
              <w:t xml:space="preserve">Р. Р. </w:t>
            </w:r>
            <w:r w:rsidRPr="002C7AF8">
              <w:rPr>
                <w:rFonts w:ascii="Times New Roman" w:hAnsi="Times New Roman" w:cs="Times New Roman"/>
                <w:sz w:val="22"/>
                <w:szCs w:val="22"/>
              </w:rPr>
              <w:t xml:space="preserve">Элементы рассуждения в повествовании. Сжатое изложение (Е. </w:t>
            </w:r>
            <w:proofErr w:type="spellStart"/>
            <w:proofErr w:type="gramStart"/>
            <w:r w:rsidRPr="002C7AF8">
              <w:rPr>
                <w:rFonts w:ascii="Times New Roman" w:hAnsi="Times New Roman" w:cs="Times New Roman"/>
                <w:sz w:val="22"/>
                <w:szCs w:val="22"/>
              </w:rPr>
              <w:t>Пермяк.«</w:t>
            </w:r>
            <w:proofErr w:type="gramEnd"/>
            <w:r w:rsidRPr="002C7AF8">
              <w:rPr>
                <w:rFonts w:ascii="Times New Roman" w:hAnsi="Times New Roman" w:cs="Times New Roman"/>
                <w:sz w:val="22"/>
                <w:szCs w:val="22"/>
              </w:rPr>
              <w:t>Перо</w:t>
            </w:r>
            <w:proofErr w:type="spellEnd"/>
            <w:r w:rsidRPr="002C7AF8">
              <w:rPr>
                <w:rFonts w:ascii="Times New Roman" w:hAnsi="Times New Roman" w:cs="Times New Roman"/>
                <w:sz w:val="22"/>
                <w:szCs w:val="22"/>
              </w:rPr>
              <w:t xml:space="preserve"> и чернильница»).</w:t>
            </w:r>
          </w:p>
        </w:tc>
        <w:tc>
          <w:tcPr>
            <w:tcW w:w="4111" w:type="dxa"/>
          </w:tcPr>
          <w:p w:rsidR="00A84D8F" w:rsidRPr="002C7AF8" w:rsidRDefault="00A84D8F" w:rsidP="00A84D8F">
            <w:pPr>
              <w:jc w:val="both"/>
              <w:rPr>
                <w:rFonts w:ascii="Times New Roman" w:eastAsia="Times New Roman" w:hAnsi="Times New Roman" w:cs="Times New Roman"/>
                <w:lang w:eastAsia="ru-RU"/>
              </w:rPr>
            </w:pPr>
            <w:r w:rsidRPr="002C7AF8">
              <w:rPr>
                <w:rFonts w:ascii="Times New Roman" w:eastAsia="Times New Roman" w:hAnsi="Times New Roman" w:cs="Times New Roman"/>
                <w:lang w:eastAsia="ru-RU"/>
              </w:rPr>
              <w:t>Написание изложения.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14,15</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Имена существительные, которые имеют только форму единственного числа.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Работа с текстами упражнений: выделение существительных, имеющих только форму единственного числа.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129</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Три склонения имен существительных.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Склонение имён существительных.</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130-131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2C7AF8">
              <w:rPr>
                <w:rFonts w:ascii="Times New Roman" w:hAnsi="Times New Roman" w:cs="Times New Roman"/>
                <w:sz w:val="22"/>
                <w:szCs w:val="22"/>
              </w:rPr>
              <w:t>Падежи имен существительных.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Определение падежей имён существительных, выделение падежных окончаний и относящимся к существительным предлогам.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C149D4">
              <w:rPr>
                <w:rFonts w:ascii="Times New Roman" w:hAnsi="Times New Roman" w:cs="Times New Roman"/>
                <w:sz w:val="24"/>
                <w:szCs w:val="24"/>
              </w:rPr>
              <w:t>,20</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132-133</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Правописание гласных в падежных окончаниях существительных в единственном числе.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Применение изученного правила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21,22</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134-135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b/>
                <w:sz w:val="22"/>
                <w:szCs w:val="22"/>
              </w:rPr>
              <w:t xml:space="preserve">Р. Р. </w:t>
            </w:r>
            <w:r w:rsidRPr="002C7AF8">
              <w:rPr>
                <w:rFonts w:ascii="Times New Roman" w:hAnsi="Times New Roman" w:cs="Times New Roman"/>
                <w:sz w:val="22"/>
                <w:szCs w:val="22"/>
              </w:rPr>
              <w:t>Подробное изложение с изменением лица.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Написание изложения.</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8621B0"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C149D4">
              <w:rPr>
                <w:rFonts w:ascii="Times New Roman" w:hAnsi="Times New Roman" w:cs="Times New Roman"/>
                <w:sz w:val="24"/>
                <w:szCs w:val="24"/>
              </w:rPr>
              <w:t>2,25</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136</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Множественное число имен существительных.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 xml:space="preserve">Работа с орфограммой «Ь на конце </w:t>
            </w:r>
            <w:proofErr w:type="gramStart"/>
            <w:r w:rsidRPr="002C7AF8">
              <w:rPr>
                <w:rFonts w:ascii="Times New Roman" w:hAnsi="Times New Roman" w:cs="Times New Roman"/>
                <w:sz w:val="22"/>
                <w:szCs w:val="22"/>
              </w:rPr>
              <w:t>существительных</w:t>
            </w:r>
            <w:proofErr w:type="gramEnd"/>
            <w:r w:rsidRPr="002C7AF8">
              <w:rPr>
                <w:rFonts w:ascii="Times New Roman" w:hAnsi="Times New Roman" w:cs="Times New Roman"/>
                <w:sz w:val="22"/>
                <w:szCs w:val="22"/>
              </w:rPr>
              <w:t xml:space="preserve"> после шипящих на конце слова» Анализ текста.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Правописание О – Е после шипящих и Ц в окончаниях существительных.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Применение усвоенного правила при выполнении упражнений.</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Морфологический разбор имени существительного.</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Выполнение устного и письменного морфологического разбора имени существительного.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A84D8F">
              <w:rPr>
                <w:rFonts w:ascii="Times New Roman" w:hAnsi="Times New Roman" w:cs="Times New Roman"/>
                <w:sz w:val="24"/>
                <w:szCs w:val="24"/>
              </w:rPr>
              <w:t>.02</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139-140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Повторение изученного по теме «Имя существительное».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Контрольный опрос и выполнений заданий по темам раздела.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8621B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8621B0">
              <w:rPr>
                <w:rFonts w:ascii="Times New Roman" w:hAnsi="Times New Roman" w:cs="Times New Roman"/>
                <w:sz w:val="24"/>
                <w:szCs w:val="24"/>
              </w:rPr>
              <w:t>1</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 xml:space="preserve">Р. Р. </w:t>
            </w:r>
            <w:r w:rsidRPr="001C6F3F">
              <w:rPr>
                <w:rFonts w:ascii="Times New Roman" w:hAnsi="Times New Roman" w:cs="Times New Roman"/>
                <w:sz w:val="22"/>
                <w:szCs w:val="22"/>
              </w:rPr>
              <w:t xml:space="preserve">Устное сочинение по картине (Г. Г. </w:t>
            </w:r>
            <w:proofErr w:type="spellStart"/>
            <w:r w:rsidRPr="001C6F3F">
              <w:rPr>
                <w:rFonts w:ascii="Times New Roman" w:hAnsi="Times New Roman" w:cs="Times New Roman"/>
                <w:sz w:val="22"/>
                <w:szCs w:val="22"/>
              </w:rPr>
              <w:t>Нисский</w:t>
            </w:r>
            <w:proofErr w:type="spellEnd"/>
            <w:r w:rsidRPr="001C6F3F">
              <w:rPr>
                <w:rFonts w:ascii="Times New Roman" w:hAnsi="Times New Roman" w:cs="Times New Roman"/>
                <w:sz w:val="22"/>
                <w:szCs w:val="22"/>
              </w:rPr>
              <w:t>. «Февраль. Подмосковье»).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Составление устного описания картины, отзыва.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142-143</w:t>
            </w:r>
          </w:p>
        </w:tc>
        <w:tc>
          <w:tcPr>
            <w:tcW w:w="3260" w:type="dxa"/>
          </w:tcPr>
          <w:p w:rsidR="00A84D8F" w:rsidRPr="001C6F3F" w:rsidRDefault="00A84D8F" w:rsidP="00A84D8F">
            <w:pPr>
              <w:rPr>
                <w:rFonts w:ascii="Times New Roman" w:eastAsia="Times New Roman" w:hAnsi="Times New Roman" w:cs="Times New Roman"/>
                <w:lang w:eastAsia="ru-RU"/>
              </w:rPr>
            </w:pPr>
            <w:r w:rsidRPr="001C6F3F">
              <w:rPr>
                <w:rFonts w:ascii="Times New Roman" w:eastAsia="Times New Roman" w:hAnsi="Times New Roman" w:cs="Times New Roman"/>
                <w:b/>
                <w:lang w:eastAsia="ru-RU"/>
              </w:rPr>
              <w:t xml:space="preserve">Контрольный диктант </w:t>
            </w:r>
            <w:r w:rsidRPr="001C6F3F">
              <w:rPr>
                <w:rFonts w:ascii="Times New Roman" w:eastAsia="Times New Roman" w:hAnsi="Times New Roman" w:cs="Times New Roman"/>
                <w:lang w:eastAsia="ru-RU"/>
              </w:rPr>
              <w:t xml:space="preserve">с грамматическим заданием. </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Анализ диктанта и работа над ошибками.</w:t>
            </w:r>
          </w:p>
        </w:tc>
        <w:tc>
          <w:tcPr>
            <w:tcW w:w="4111" w:type="dxa"/>
          </w:tcPr>
          <w:p w:rsidR="00A84D8F" w:rsidRPr="001C6F3F" w:rsidRDefault="00A84D8F" w:rsidP="00A84D8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Написание диктанта и выполнение грамматического задания.</w:t>
            </w:r>
          </w:p>
          <w:p w:rsidR="00A84D8F" w:rsidRPr="001C6F3F" w:rsidRDefault="00A84D8F" w:rsidP="00A84D8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Выполнение работы над ошибками.</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C149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5,6</w:t>
            </w:r>
            <w:r w:rsidR="00A84D8F">
              <w:rPr>
                <w:rFonts w:ascii="Times New Roman" w:hAnsi="Times New Roman" w:cs="Times New Roman"/>
                <w:sz w:val="24"/>
                <w:szCs w:val="24"/>
              </w:rPr>
              <w:t>.03</w:t>
            </w:r>
          </w:p>
        </w:tc>
      </w:tr>
      <w:tr w:rsidR="00A84D8F" w:rsidRPr="0058385E" w:rsidTr="001C6F3F">
        <w:tc>
          <w:tcPr>
            <w:tcW w:w="10490" w:type="dxa"/>
            <w:gridSpan w:val="5"/>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ИМЯ ПРИЛАГАТЕЛЬНОЕ (11 +5</w:t>
            </w:r>
            <w:r w:rsidRPr="001C6F3F">
              <w:rPr>
                <w:rFonts w:ascii="Times New Roman" w:hAnsi="Times New Roman" w:cs="Times New Roman"/>
                <w:b/>
                <w:sz w:val="22"/>
                <w:szCs w:val="22"/>
              </w:rPr>
              <w:t>)</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144-145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Имя прилагательное как часть речи.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Анализ словосочетаний, предложений и текстов с именами прилагательными. Составление предложений с именами прилагательными.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C149D4">
              <w:rPr>
                <w:rFonts w:ascii="Times New Roman" w:hAnsi="Times New Roman" w:cs="Times New Roman"/>
                <w:sz w:val="24"/>
                <w:szCs w:val="24"/>
              </w:rPr>
              <w:t>,11</w:t>
            </w:r>
            <w:r>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146-147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Правописание гласных в падежных окончаниях имен прилагательных.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1C6F3F">
              <w:rPr>
                <w:rFonts w:ascii="Times New Roman" w:hAnsi="Times New Roman" w:cs="Times New Roman"/>
                <w:sz w:val="22"/>
                <w:szCs w:val="22"/>
              </w:rPr>
              <w:t>Применение усвоенного правила при выполнении упражнений Диктант, выделить окончания имён прилагательных.</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8621B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12,13</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 xml:space="preserve">Р. Р. </w:t>
            </w:r>
            <w:r w:rsidRPr="001C6F3F">
              <w:rPr>
                <w:rFonts w:ascii="Times New Roman" w:hAnsi="Times New Roman" w:cs="Times New Roman"/>
                <w:sz w:val="22"/>
                <w:szCs w:val="22"/>
              </w:rPr>
              <w:t>Описание животного.</w:t>
            </w:r>
          </w:p>
        </w:tc>
        <w:tc>
          <w:tcPr>
            <w:tcW w:w="4111" w:type="dxa"/>
          </w:tcPr>
          <w:p w:rsidR="00A84D8F" w:rsidRPr="001C6F3F" w:rsidRDefault="00A84D8F" w:rsidP="00A84D8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Написание изложения.</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149-150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Прилагательные полные и краткие.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Образование кратких форм прилагательного; в предложениях выделение сказуемых, выраженных краткими прилагательными; составление словосочетаний и предложений с краткими прилагательными.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A84D8F">
              <w:rPr>
                <w:rFonts w:ascii="Times New Roman" w:hAnsi="Times New Roman" w:cs="Times New Roman"/>
                <w:sz w:val="24"/>
                <w:szCs w:val="24"/>
              </w:rPr>
              <w:t>,15.03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151-152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Р. Р. Контрольное сочинение</w:t>
            </w:r>
            <w:r w:rsidRPr="001C6F3F">
              <w:rPr>
                <w:rFonts w:ascii="Times New Roman" w:hAnsi="Times New Roman" w:cs="Times New Roman"/>
                <w:sz w:val="22"/>
                <w:szCs w:val="22"/>
              </w:rPr>
              <w:t xml:space="preserve"> Описание животного на основе изображенного. Сочинение по </w:t>
            </w:r>
            <w:r w:rsidRPr="001C6F3F">
              <w:rPr>
                <w:rFonts w:ascii="Times New Roman" w:hAnsi="Times New Roman" w:cs="Times New Roman"/>
                <w:sz w:val="22"/>
                <w:szCs w:val="22"/>
              </w:rPr>
              <w:lastRenderedPageBreak/>
              <w:t xml:space="preserve">картине (А. Н. </w:t>
            </w:r>
            <w:proofErr w:type="spellStart"/>
            <w:proofErr w:type="gramStart"/>
            <w:r w:rsidRPr="001C6F3F">
              <w:rPr>
                <w:rFonts w:ascii="Times New Roman" w:hAnsi="Times New Roman" w:cs="Times New Roman"/>
                <w:sz w:val="22"/>
                <w:szCs w:val="22"/>
              </w:rPr>
              <w:t>Комаров.«</w:t>
            </w:r>
            <w:proofErr w:type="gramEnd"/>
            <w:r w:rsidRPr="001C6F3F">
              <w:rPr>
                <w:rFonts w:ascii="Times New Roman" w:hAnsi="Times New Roman" w:cs="Times New Roman"/>
                <w:sz w:val="22"/>
                <w:szCs w:val="22"/>
              </w:rPr>
              <w:t>Наводнение</w:t>
            </w:r>
            <w:proofErr w:type="spellEnd"/>
            <w:r w:rsidRPr="001C6F3F">
              <w:rPr>
                <w:rFonts w:ascii="Times New Roman" w:hAnsi="Times New Roman" w:cs="Times New Roman"/>
                <w:sz w:val="22"/>
                <w:szCs w:val="22"/>
              </w:rPr>
              <w:t>»).</w:t>
            </w:r>
          </w:p>
        </w:tc>
        <w:tc>
          <w:tcPr>
            <w:tcW w:w="4111" w:type="dxa"/>
          </w:tcPr>
          <w:p w:rsidR="00A84D8F" w:rsidRPr="001C6F3F" w:rsidRDefault="00A84D8F" w:rsidP="00A84D8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lastRenderedPageBreak/>
              <w:t xml:space="preserve">Написание сочинения. </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A84D8F">
              <w:rPr>
                <w:rFonts w:ascii="Times New Roman" w:hAnsi="Times New Roman" w:cs="Times New Roman"/>
                <w:sz w:val="24"/>
                <w:szCs w:val="24"/>
              </w:rPr>
              <w:t>,</w:t>
            </w:r>
            <w:r>
              <w:rPr>
                <w:rFonts w:ascii="Times New Roman" w:hAnsi="Times New Roman" w:cs="Times New Roman"/>
                <w:sz w:val="24"/>
                <w:szCs w:val="24"/>
              </w:rPr>
              <w:t>19</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Морфологический разбор имени прилагательного.</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Устный и письменный морфологически разбор имени прилагательного.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154-155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 xml:space="preserve">Р. Р. Контрольное изложение. </w:t>
            </w:r>
            <w:r w:rsidRPr="001C6F3F">
              <w:rPr>
                <w:rFonts w:ascii="Times New Roman" w:hAnsi="Times New Roman" w:cs="Times New Roman"/>
                <w:sz w:val="22"/>
                <w:szCs w:val="22"/>
              </w:rPr>
              <w:t>Описание животного (отрывок из повести И. С. Тургенева «Муму»)</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Написание изложения.</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21,22</w:t>
            </w:r>
            <w:r w:rsidR="00A84D8F">
              <w:rPr>
                <w:rFonts w:ascii="Times New Roman" w:hAnsi="Times New Roman" w:cs="Times New Roman"/>
                <w:sz w:val="24"/>
                <w:szCs w:val="24"/>
              </w:rPr>
              <w:t>.03</w:t>
            </w:r>
          </w:p>
        </w:tc>
      </w:tr>
      <w:tr w:rsidR="00A84D8F" w:rsidRPr="0058385E" w:rsidTr="00542B49">
        <w:tc>
          <w:tcPr>
            <w:tcW w:w="851" w:type="dxa"/>
          </w:tcPr>
          <w:p w:rsidR="00A84D8F" w:rsidRPr="0058385E" w:rsidRDefault="00C149D4" w:rsidP="00C149D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156</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Повторение изученного по теме «Имя прилагательное».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Контрольный опрос и выполнений заданий по темам раздела.</w:t>
            </w:r>
          </w:p>
        </w:tc>
        <w:tc>
          <w:tcPr>
            <w:tcW w:w="992"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339E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22.03</w:t>
            </w:r>
          </w:p>
        </w:tc>
      </w:tr>
      <w:tr w:rsidR="00A339E9" w:rsidRPr="0058385E" w:rsidTr="00542B49">
        <w:tc>
          <w:tcPr>
            <w:tcW w:w="851" w:type="dxa"/>
          </w:tcPr>
          <w:p w:rsidR="00A339E9" w:rsidRDefault="00A339E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3260" w:type="dxa"/>
          </w:tcPr>
          <w:p w:rsidR="00A339E9" w:rsidRPr="00A74C65"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sidRPr="00A74C65">
              <w:rPr>
                <w:rFonts w:ascii="Times New Roman" w:hAnsi="Times New Roman" w:cs="Times New Roman"/>
                <w:b/>
                <w:sz w:val="22"/>
                <w:szCs w:val="22"/>
              </w:rPr>
              <w:t>4 четверть</w:t>
            </w:r>
            <w:r w:rsidR="00FA35A9" w:rsidRPr="00A74C65">
              <w:rPr>
                <w:rFonts w:ascii="Times New Roman" w:hAnsi="Times New Roman" w:cs="Times New Roman"/>
                <w:b/>
                <w:sz w:val="22"/>
                <w:szCs w:val="22"/>
              </w:rPr>
              <w:t xml:space="preserve"> </w:t>
            </w:r>
            <w:proofErr w:type="gramStart"/>
            <w:r w:rsidR="00FA35A9" w:rsidRPr="00A74C65">
              <w:rPr>
                <w:rFonts w:ascii="Times New Roman" w:hAnsi="Times New Roman" w:cs="Times New Roman"/>
                <w:b/>
                <w:sz w:val="22"/>
                <w:szCs w:val="22"/>
              </w:rPr>
              <w:t>(</w:t>
            </w:r>
            <w:r w:rsidR="00A74C65" w:rsidRPr="00A74C65">
              <w:rPr>
                <w:rFonts w:ascii="Times New Roman" w:hAnsi="Times New Roman" w:cs="Times New Roman"/>
                <w:b/>
                <w:sz w:val="22"/>
                <w:szCs w:val="22"/>
              </w:rPr>
              <w:t xml:space="preserve"> 46</w:t>
            </w:r>
            <w:proofErr w:type="gramEnd"/>
            <w:r w:rsidR="00A74C65" w:rsidRPr="00A74C65">
              <w:rPr>
                <w:rFonts w:ascii="Times New Roman" w:hAnsi="Times New Roman" w:cs="Times New Roman"/>
                <w:b/>
                <w:sz w:val="22"/>
                <w:szCs w:val="22"/>
              </w:rPr>
              <w:t xml:space="preserve"> часов)</w:t>
            </w:r>
          </w:p>
        </w:tc>
        <w:tc>
          <w:tcPr>
            <w:tcW w:w="4111" w:type="dxa"/>
          </w:tcPr>
          <w:p w:rsidR="00A339E9" w:rsidRPr="001C6F3F" w:rsidRDefault="00A339E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992" w:type="dxa"/>
          </w:tcPr>
          <w:p w:rsidR="00A339E9" w:rsidRDefault="00A339E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276" w:type="dxa"/>
          </w:tcPr>
          <w:p w:rsidR="00A339E9" w:rsidRDefault="00A339E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C149D4" w:rsidRPr="0058385E" w:rsidTr="00542B49">
        <w:tc>
          <w:tcPr>
            <w:tcW w:w="851" w:type="dxa"/>
          </w:tcPr>
          <w:p w:rsidR="00C149D4"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157</w:t>
            </w:r>
          </w:p>
        </w:tc>
        <w:tc>
          <w:tcPr>
            <w:tcW w:w="3260" w:type="dxa"/>
          </w:tcPr>
          <w:p w:rsidR="00C149D4" w:rsidRPr="001C6F3F"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1C6F3F">
              <w:rPr>
                <w:rFonts w:ascii="Times New Roman" w:hAnsi="Times New Roman" w:cs="Times New Roman"/>
                <w:sz w:val="22"/>
                <w:szCs w:val="22"/>
              </w:rPr>
              <w:t>Повторение изученного по теме «Имя прилагательное».</w:t>
            </w:r>
          </w:p>
        </w:tc>
        <w:tc>
          <w:tcPr>
            <w:tcW w:w="4111" w:type="dxa"/>
          </w:tcPr>
          <w:p w:rsidR="00C149D4" w:rsidRPr="001C6F3F"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r w:rsidRPr="001C6F3F">
              <w:rPr>
                <w:rFonts w:ascii="Times New Roman" w:hAnsi="Times New Roman" w:cs="Times New Roman"/>
                <w:sz w:val="22"/>
                <w:szCs w:val="22"/>
              </w:rPr>
              <w:t>Контрольный опрос и выполнений заданий по темам раздела.</w:t>
            </w:r>
          </w:p>
        </w:tc>
        <w:tc>
          <w:tcPr>
            <w:tcW w:w="992" w:type="dxa"/>
          </w:tcPr>
          <w:p w:rsidR="00C149D4"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149D4"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158-159</w:t>
            </w:r>
          </w:p>
        </w:tc>
        <w:tc>
          <w:tcPr>
            <w:tcW w:w="3260" w:type="dxa"/>
          </w:tcPr>
          <w:p w:rsidR="00A84D8F" w:rsidRPr="001C6F3F" w:rsidRDefault="00A84D8F" w:rsidP="00A84D8F">
            <w:pPr>
              <w:rPr>
                <w:rFonts w:ascii="Times New Roman" w:eastAsia="Times New Roman" w:hAnsi="Times New Roman" w:cs="Times New Roman"/>
                <w:lang w:eastAsia="ru-RU"/>
              </w:rPr>
            </w:pPr>
            <w:r w:rsidRPr="001C6F3F">
              <w:rPr>
                <w:rFonts w:ascii="Times New Roman" w:eastAsia="Times New Roman" w:hAnsi="Times New Roman" w:cs="Times New Roman"/>
                <w:b/>
                <w:lang w:eastAsia="ru-RU"/>
              </w:rPr>
              <w:t xml:space="preserve">Контрольный диктант </w:t>
            </w:r>
            <w:r w:rsidRPr="001C6F3F">
              <w:rPr>
                <w:rFonts w:ascii="Times New Roman" w:eastAsia="Times New Roman" w:hAnsi="Times New Roman" w:cs="Times New Roman"/>
                <w:lang w:eastAsia="ru-RU"/>
              </w:rPr>
              <w:t xml:space="preserve">с грамматическим заданием. </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Анализ диктанта и работа над ошибками.</w:t>
            </w:r>
          </w:p>
        </w:tc>
        <w:tc>
          <w:tcPr>
            <w:tcW w:w="4111" w:type="dxa"/>
          </w:tcPr>
          <w:p w:rsidR="00A84D8F" w:rsidRPr="001C6F3F" w:rsidRDefault="00A84D8F" w:rsidP="00A84D8F">
            <w:pPr>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Написание диктанта и выполнение грамматического задания.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Выполнение работы над ошибками.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A84D8F">
              <w:rPr>
                <w:rFonts w:ascii="Times New Roman" w:hAnsi="Times New Roman" w:cs="Times New Roman"/>
                <w:sz w:val="24"/>
                <w:szCs w:val="24"/>
              </w:rPr>
              <w:t>.04</w:t>
            </w:r>
          </w:p>
        </w:tc>
      </w:tr>
      <w:tr w:rsidR="00A84D8F" w:rsidRPr="0058385E" w:rsidTr="001C6F3F">
        <w:tc>
          <w:tcPr>
            <w:tcW w:w="10490" w:type="dxa"/>
            <w:gridSpan w:val="5"/>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ГЛАГОЛ (29 +7</w:t>
            </w:r>
            <w:r w:rsidRPr="001C6F3F">
              <w:rPr>
                <w:rFonts w:ascii="Times New Roman" w:hAnsi="Times New Roman" w:cs="Times New Roman"/>
                <w:b/>
                <w:sz w:val="22"/>
                <w:szCs w:val="22"/>
              </w:rPr>
              <w:t>)</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Глагол как часть речи.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Определить глаголы-сказуемые в предложении, охарактеризовать их по времени, лицу, числу. Указать, как согласуются сказуемые с подлежащим.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C149D4"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Не с глаголами.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Выполнение упражнений, руководствуясь усвоенным правилом.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b/>
                <w:sz w:val="22"/>
                <w:szCs w:val="22"/>
              </w:rPr>
              <w:t xml:space="preserve">Р. Р. </w:t>
            </w:r>
            <w:r w:rsidRPr="0063339E">
              <w:rPr>
                <w:rFonts w:ascii="Times New Roman" w:hAnsi="Times New Roman" w:cs="Times New Roman"/>
                <w:sz w:val="22"/>
                <w:szCs w:val="22"/>
              </w:rPr>
              <w:t>Рассказ.</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Создание устного рассказа по иллюстрациям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163-164</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Неопределенная форма глагола. </w:t>
            </w:r>
            <w:r w:rsidRPr="0063339E">
              <w:rPr>
                <w:rFonts w:ascii="Times New Roman" w:hAnsi="Times New Roman" w:cs="Times New Roman"/>
                <w:b/>
                <w:sz w:val="22"/>
                <w:szCs w:val="22"/>
              </w:rPr>
              <w:t>Контрольный словарный диктант.</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Образовать глаголы в неопределенной форме. Составление памятки, устное сообщение о неопределённой форме глагола.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9,10</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Правописание -</w:t>
            </w:r>
            <w:proofErr w:type="spellStart"/>
            <w:r w:rsidRPr="0063339E">
              <w:rPr>
                <w:rFonts w:ascii="Times New Roman" w:hAnsi="Times New Roman" w:cs="Times New Roman"/>
                <w:sz w:val="22"/>
                <w:szCs w:val="22"/>
              </w:rPr>
              <w:t>ться</w:t>
            </w:r>
            <w:proofErr w:type="spellEnd"/>
            <w:r w:rsidRPr="0063339E">
              <w:rPr>
                <w:rFonts w:ascii="Times New Roman" w:hAnsi="Times New Roman" w:cs="Times New Roman"/>
                <w:sz w:val="22"/>
                <w:szCs w:val="22"/>
              </w:rPr>
              <w:t xml:space="preserve"> и –</w:t>
            </w:r>
            <w:proofErr w:type="spellStart"/>
            <w:r w:rsidRPr="0063339E">
              <w:rPr>
                <w:rFonts w:ascii="Times New Roman" w:hAnsi="Times New Roman" w:cs="Times New Roman"/>
                <w:sz w:val="22"/>
                <w:szCs w:val="22"/>
              </w:rPr>
              <w:t>тся</w:t>
            </w:r>
            <w:proofErr w:type="spellEnd"/>
            <w:r w:rsidRPr="0063339E">
              <w:rPr>
                <w:rFonts w:ascii="Times New Roman" w:hAnsi="Times New Roman" w:cs="Times New Roman"/>
                <w:sz w:val="22"/>
                <w:szCs w:val="22"/>
              </w:rPr>
              <w:t xml:space="preserve"> в глаголах.</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Выполнение упражнений, руководствуясь усвоенным правилом.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166-167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Виды глагола.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Образование от данных глаголов другого вида. Работа с орфографическими словарями. Работа с иллюстрациями (составление рассказа).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A84D8F">
              <w:rPr>
                <w:rFonts w:ascii="Times New Roman" w:hAnsi="Times New Roman" w:cs="Times New Roman"/>
                <w:sz w:val="24"/>
                <w:szCs w:val="24"/>
              </w:rPr>
              <w:t>,</w:t>
            </w:r>
            <w:r>
              <w:rPr>
                <w:rFonts w:ascii="Times New Roman" w:hAnsi="Times New Roman" w:cs="Times New Roman"/>
                <w:sz w:val="24"/>
                <w:szCs w:val="24"/>
              </w:rPr>
              <w:t>12</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168-169</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Правописание букв </w:t>
            </w:r>
            <w:r w:rsidRPr="0063339E">
              <w:rPr>
                <w:rFonts w:ascii="Times New Roman" w:hAnsi="Times New Roman" w:cs="Times New Roman"/>
                <w:i/>
                <w:sz w:val="22"/>
                <w:szCs w:val="22"/>
              </w:rPr>
              <w:t xml:space="preserve">е – и </w:t>
            </w:r>
            <w:r w:rsidRPr="0063339E">
              <w:rPr>
                <w:rFonts w:ascii="Times New Roman" w:hAnsi="Times New Roman" w:cs="Times New Roman"/>
                <w:sz w:val="22"/>
                <w:szCs w:val="22"/>
              </w:rPr>
              <w:t>в корнях с чередованием.</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Выполнение упражнений, руководствуясь усвоенным правилом.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3E25B9">
              <w:rPr>
                <w:rFonts w:ascii="Times New Roman" w:hAnsi="Times New Roman" w:cs="Times New Roman"/>
                <w:sz w:val="24"/>
                <w:szCs w:val="24"/>
              </w:rPr>
              <w:t>16</w:t>
            </w:r>
            <w:r>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b/>
                <w:sz w:val="22"/>
                <w:szCs w:val="22"/>
              </w:rPr>
              <w:t xml:space="preserve">Р. Р. </w:t>
            </w:r>
            <w:r w:rsidRPr="0063339E">
              <w:rPr>
                <w:rFonts w:ascii="Times New Roman" w:hAnsi="Times New Roman" w:cs="Times New Roman"/>
                <w:sz w:val="22"/>
                <w:szCs w:val="22"/>
              </w:rPr>
              <w:t>Невыдуманный рассказ (о себе).</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Самостоятельное составление устного рассказа о </w:t>
            </w:r>
            <w:proofErr w:type="gramStart"/>
            <w:r w:rsidRPr="0063339E">
              <w:rPr>
                <w:rFonts w:ascii="Times New Roman" w:hAnsi="Times New Roman" w:cs="Times New Roman"/>
                <w:sz w:val="22"/>
                <w:szCs w:val="22"/>
              </w:rPr>
              <w:t xml:space="preserve">себе.  </w:t>
            </w:r>
            <w:proofErr w:type="gramEnd"/>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Время глагола.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Описать происходящее в классе в прошедшем, настоящем и будущем времени. Определить вид и время глаголов.</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172-173</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Прошедшее время глагола.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Образовать глаголы прошедшего времени от неопределенной формы, составить с ними словосочетания. Выделить суффиксы в глаголах прошедшего времени. Работа со словарём.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A84D8F">
              <w:rPr>
                <w:rFonts w:ascii="Times New Roman" w:hAnsi="Times New Roman" w:cs="Times New Roman"/>
                <w:sz w:val="24"/>
                <w:szCs w:val="24"/>
              </w:rPr>
              <w:t>,</w:t>
            </w:r>
            <w:r>
              <w:rPr>
                <w:rFonts w:ascii="Times New Roman" w:hAnsi="Times New Roman" w:cs="Times New Roman"/>
                <w:sz w:val="24"/>
                <w:szCs w:val="24"/>
              </w:rPr>
              <w:t>19</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174-175</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Настоящее время глагола.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Составить связный текст «Сегодня на улице…» или «Новости дня». Составить словосочетания с глаголами настоящего времени. Орфоэпическая работа.</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3E25B9">
              <w:rPr>
                <w:rFonts w:ascii="Times New Roman" w:hAnsi="Times New Roman" w:cs="Times New Roman"/>
                <w:sz w:val="24"/>
                <w:szCs w:val="24"/>
              </w:rPr>
              <w:t>23</w:t>
            </w:r>
            <w:r>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176-177</w:t>
            </w:r>
          </w:p>
        </w:tc>
        <w:tc>
          <w:tcPr>
            <w:tcW w:w="3260" w:type="dxa"/>
          </w:tcPr>
          <w:p w:rsidR="00A84D8F" w:rsidRPr="0063339E" w:rsidRDefault="00A84D8F" w:rsidP="00A84D8F">
            <w:pPr>
              <w:jc w:val="both"/>
              <w:rPr>
                <w:rFonts w:ascii="Times New Roman" w:eastAsia="Times New Roman" w:hAnsi="Times New Roman" w:cs="Times New Roman"/>
                <w:lang w:eastAsia="ru-RU"/>
              </w:rPr>
            </w:pPr>
            <w:r w:rsidRPr="0063339E">
              <w:rPr>
                <w:rFonts w:ascii="Times New Roman" w:eastAsia="Times New Roman" w:hAnsi="Times New Roman" w:cs="Times New Roman"/>
                <w:lang w:eastAsia="ru-RU"/>
              </w:rPr>
              <w:t>Будущее время глаголов.</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Устный рассказ «Кто рано встал, тот не потерял». Сочинение о том, как измениться мир в будущем. Подобрать слова на тему «Спорт».</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A84D8F">
              <w:rPr>
                <w:rFonts w:ascii="Times New Roman" w:hAnsi="Times New Roman" w:cs="Times New Roman"/>
                <w:sz w:val="24"/>
                <w:szCs w:val="24"/>
              </w:rPr>
              <w:t>,</w:t>
            </w:r>
            <w:r>
              <w:rPr>
                <w:rFonts w:ascii="Times New Roman" w:hAnsi="Times New Roman" w:cs="Times New Roman"/>
                <w:sz w:val="24"/>
                <w:szCs w:val="24"/>
              </w:rPr>
              <w:t>25</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Спряжение глаголов.</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Определение типов спряжения. </w:t>
            </w:r>
            <w:r w:rsidRPr="0063339E">
              <w:rPr>
                <w:rFonts w:ascii="Times New Roman" w:hAnsi="Times New Roman" w:cs="Times New Roman"/>
                <w:sz w:val="22"/>
                <w:szCs w:val="22"/>
              </w:rPr>
              <w:lastRenderedPageBreak/>
              <w:t>Спряжение глаголов с ударными окончаниями, составление с ними словосочетаний и предложений.</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179-181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3339E">
              <w:rPr>
                <w:rFonts w:ascii="Times New Roman" w:hAnsi="Times New Roman" w:cs="Times New Roman"/>
                <w:sz w:val="22"/>
                <w:szCs w:val="22"/>
              </w:rPr>
              <w:t>Правописание безударных личных окончаний глаголов.</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Усвоение правила определения спряжения глаголов с безударными личными окончаниями. Выполнение упражнений, руководствуясь усвоенным правилом.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A84D8F" w:rsidRPr="0058385E" w:rsidRDefault="003E25B9" w:rsidP="003E25B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26-30.</w:t>
            </w:r>
            <w:r w:rsidR="00A84D8F">
              <w:rPr>
                <w:rFonts w:ascii="Times New Roman" w:hAnsi="Times New Roman" w:cs="Times New Roman"/>
                <w:sz w:val="24"/>
                <w:szCs w:val="24"/>
              </w:rPr>
              <w:t>04</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Морфологический разбор глагола.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3339E">
              <w:rPr>
                <w:rFonts w:ascii="Times New Roman" w:hAnsi="Times New Roman" w:cs="Times New Roman"/>
                <w:sz w:val="22"/>
                <w:szCs w:val="22"/>
              </w:rPr>
              <w:t>Устный и письменный морфологически разбор имени прилагательного.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183-184</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b/>
                <w:sz w:val="22"/>
                <w:szCs w:val="22"/>
              </w:rPr>
              <w:t xml:space="preserve">Р. Р. </w:t>
            </w:r>
            <w:r w:rsidRPr="0063339E">
              <w:rPr>
                <w:rFonts w:ascii="Times New Roman" w:hAnsi="Times New Roman" w:cs="Times New Roman"/>
                <w:sz w:val="22"/>
                <w:szCs w:val="22"/>
              </w:rPr>
              <w:t xml:space="preserve">Сжатое изложение с изменением формы лица (А. Ф. </w:t>
            </w:r>
            <w:proofErr w:type="spellStart"/>
            <w:proofErr w:type="gramStart"/>
            <w:r w:rsidRPr="0063339E">
              <w:rPr>
                <w:rFonts w:ascii="Times New Roman" w:hAnsi="Times New Roman" w:cs="Times New Roman"/>
                <w:sz w:val="22"/>
                <w:szCs w:val="22"/>
              </w:rPr>
              <w:t>Савчук.«</w:t>
            </w:r>
            <w:proofErr w:type="gramEnd"/>
            <w:r w:rsidRPr="0063339E">
              <w:rPr>
                <w:rFonts w:ascii="Times New Roman" w:hAnsi="Times New Roman" w:cs="Times New Roman"/>
                <w:sz w:val="22"/>
                <w:szCs w:val="22"/>
              </w:rPr>
              <w:t>Шоколадный</w:t>
            </w:r>
            <w:proofErr w:type="spellEnd"/>
            <w:r w:rsidRPr="0063339E">
              <w:rPr>
                <w:rFonts w:ascii="Times New Roman" w:hAnsi="Times New Roman" w:cs="Times New Roman"/>
                <w:sz w:val="22"/>
                <w:szCs w:val="22"/>
              </w:rPr>
              <w:t xml:space="preserve"> торт»).</w:t>
            </w:r>
          </w:p>
        </w:tc>
        <w:tc>
          <w:tcPr>
            <w:tcW w:w="4111" w:type="dxa"/>
          </w:tcPr>
          <w:p w:rsidR="00A84D8F" w:rsidRPr="0063339E" w:rsidRDefault="00A84D8F" w:rsidP="00A84D8F">
            <w:pPr>
              <w:jc w:val="both"/>
              <w:rPr>
                <w:rFonts w:ascii="Times New Roman" w:eastAsia="Times New Roman" w:hAnsi="Times New Roman" w:cs="Times New Roman"/>
                <w:lang w:eastAsia="ru-RU"/>
              </w:rPr>
            </w:pPr>
            <w:r w:rsidRPr="0063339E">
              <w:rPr>
                <w:rFonts w:ascii="Times New Roman" w:eastAsia="Times New Roman" w:hAnsi="Times New Roman" w:cs="Times New Roman"/>
                <w:lang w:eastAsia="ru-RU"/>
              </w:rPr>
              <w:t>Написание изложения.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185-186</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Мягкий знак после шипящих в глаголах второго лица единственного числа.</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Усвоение правила написания Ь после шипящих в глаголах 2 лица единственного числа. Выполнение упражнений, руководствуясь усвоенным правилом.</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3E25B9"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13,14</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Употребление времен.</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Составление рассказа, используя глаголы в прошедшем, настоящем и будущем времени.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9529CD"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b/>
                <w:sz w:val="22"/>
                <w:szCs w:val="22"/>
              </w:rPr>
              <w:t xml:space="preserve">Р. Р. </w:t>
            </w:r>
            <w:r w:rsidRPr="00AB19D9">
              <w:rPr>
                <w:rFonts w:ascii="Times New Roman" w:hAnsi="Times New Roman" w:cs="Times New Roman"/>
                <w:sz w:val="22"/>
                <w:szCs w:val="22"/>
              </w:rPr>
              <w:t>Употребление «живописного настоящего» в повествовании.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Составление устного рассказа по сюжетным картинкам (коллективно и самостоятельно).</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189-190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Повторение изученного по теме «Глагол».</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Контрольный опрос и выполнений заданий по темам раздела.</w:t>
            </w:r>
          </w:p>
        </w:tc>
        <w:tc>
          <w:tcPr>
            <w:tcW w:w="992"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9529CD" w:rsidP="009529C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B24552">
              <w:rPr>
                <w:rFonts w:ascii="Times New Roman" w:hAnsi="Times New Roman" w:cs="Times New Roman"/>
                <w:sz w:val="24"/>
                <w:szCs w:val="24"/>
              </w:rPr>
              <w:t>,</w:t>
            </w:r>
            <w:r>
              <w:rPr>
                <w:rFonts w:ascii="Times New Roman" w:hAnsi="Times New Roman" w:cs="Times New Roman"/>
                <w:sz w:val="24"/>
                <w:szCs w:val="24"/>
              </w:rPr>
              <w:t>17.</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B2455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191</w:t>
            </w:r>
            <w:r w:rsidR="00A84D8F">
              <w:rPr>
                <w:rFonts w:ascii="Times New Roman" w:hAnsi="Times New Roman" w:cs="Times New Roman"/>
                <w:sz w:val="24"/>
                <w:szCs w:val="24"/>
              </w:rPr>
              <w:t>-19</w:t>
            </w:r>
            <w:r>
              <w:rPr>
                <w:rFonts w:ascii="Times New Roman" w:hAnsi="Times New Roman" w:cs="Times New Roman"/>
                <w:sz w:val="24"/>
                <w:szCs w:val="24"/>
              </w:rPr>
              <w:t>2</w:t>
            </w:r>
          </w:p>
        </w:tc>
        <w:tc>
          <w:tcPr>
            <w:tcW w:w="3260" w:type="dxa"/>
          </w:tcPr>
          <w:p w:rsidR="00A84D8F" w:rsidRPr="00AB19D9" w:rsidRDefault="00A84D8F" w:rsidP="00A84D8F">
            <w:pPr>
              <w:rPr>
                <w:rFonts w:ascii="Times New Roman" w:eastAsia="Times New Roman" w:hAnsi="Times New Roman" w:cs="Times New Roman"/>
                <w:lang w:eastAsia="ru-RU"/>
              </w:rPr>
            </w:pPr>
            <w:r w:rsidRPr="00AB19D9">
              <w:rPr>
                <w:rFonts w:ascii="Times New Roman" w:eastAsia="Times New Roman" w:hAnsi="Times New Roman" w:cs="Times New Roman"/>
                <w:b/>
                <w:lang w:eastAsia="ru-RU"/>
              </w:rPr>
              <w:t xml:space="preserve">Контрольный диктант </w:t>
            </w:r>
            <w:r w:rsidRPr="00AB19D9">
              <w:rPr>
                <w:rFonts w:ascii="Times New Roman" w:eastAsia="Times New Roman" w:hAnsi="Times New Roman" w:cs="Times New Roman"/>
                <w:lang w:eastAsia="ru-RU"/>
              </w:rPr>
              <w:t xml:space="preserve">с грамматическим заданием. </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Анализ диктанта и работа над ошибками.</w:t>
            </w:r>
          </w:p>
        </w:tc>
        <w:tc>
          <w:tcPr>
            <w:tcW w:w="4111" w:type="dxa"/>
          </w:tcPr>
          <w:p w:rsidR="00A84D8F" w:rsidRPr="00AB19D9" w:rsidRDefault="00A84D8F" w:rsidP="00A84D8F">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Написание диктанта и выполнение грамматического задания.</w:t>
            </w:r>
          </w:p>
          <w:p w:rsidR="00A84D8F" w:rsidRPr="00AB19D9" w:rsidRDefault="00A84D8F" w:rsidP="00A84D8F">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Выполнение работы над ошибками.</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B24552" w:rsidP="009529C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17,20</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193-194</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b/>
                <w:sz w:val="22"/>
                <w:szCs w:val="22"/>
              </w:rPr>
              <w:t xml:space="preserve">Р. Р. </w:t>
            </w:r>
            <w:r w:rsidRPr="00AB19D9">
              <w:rPr>
                <w:rFonts w:ascii="Times New Roman" w:hAnsi="Times New Roman" w:cs="Times New Roman"/>
                <w:sz w:val="22"/>
                <w:szCs w:val="22"/>
              </w:rPr>
              <w:t xml:space="preserve">Сочинение-рассказ по рисунку (О. </w:t>
            </w:r>
            <w:proofErr w:type="spellStart"/>
            <w:proofErr w:type="gramStart"/>
            <w:r w:rsidRPr="00AB19D9">
              <w:rPr>
                <w:rFonts w:ascii="Times New Roman" w:hAnsi="Times New Roman" w:cs="Times New Roman"/>
                <w:sz w:val="22"/>
                <w:szCs w:val="22"/>
              </w:rPr>
              <w:t>Попович.«</w:t>
            </w:r>
            <w:proofErr w:type="gramEnd"/>
            <w:r w:rsidRPr="00AB19D9">
              <w:rPr>
                <w:rFonts w:ascii="Times New Roman" w:hAnsi="Times New Roman" w:cs="Times New Roman"/>
                <w:sz w:val="22"/>
                <w:szCs w:val="22"/>
              </w:rPr>
              <w:t>Не</w:t>
            </w:r>
            <w:proofErr w:type="spellEnd"/>
            <w:r w:rsidRPr="00AB19D9">
              <w:rPr>
                <w:rFonts w:ascii="Times New Roman" w:hAnsi="Times New Roman" w:cs="Times New Roman"/>
                <w:sz w:val="22"/>
                <w:szCs w:val="22"/>
              </w:rPr>
              <w:t xml:space="preserve"> взяли на рыбалку»).</w:t>
            </w:r>
          </w:p>
        </w:tc>
        <w:tc>
          <w:tcPr>
            <w:tcW w:w="4111" w:type="dxa"/>
          </w:tcPr>
          <w:p w:rsidR="00A84D8F" w:rsidRPr="00AB19D9" w:rsidRDefault="00A84D8F" w:rsidP="00A84D8F">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Написание сочинения.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21,22</w:t>
            </w:r>
            <w:r w:rsidR="00A84D8F">
              <w:rPr>
                <w:rFonts w:ascii="Times New Roman" w:hAnsi="Times New Roman" w:cs="Times New Roman"/>
                <w:sz w:val="24"/>
                <w:szCs w:val="24"/>
              </w:rPr>
              <w:t>.05</w:t>
            </w:r>
          </w:p>
        </w:tc>
      </w:tr>
      <w:tr w:rsidR="00A84D8F" w:rsidRPr="0058385E" w:rsidTr="00276F45">
        <w:tc>
          <w:tcPr>
            <w:tcW w:w="10490" w:type="dxa"/>
            <w:gridSpan w:val="5"/>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b/>
                <w:sz w:val="22"/>
                <w:szCs w:val="22"/>
              </w:rPr>
              <w:t>ПОВТОРЕНИЕ И С</w:t>
            </w:r>
            <w:r>
              <w:rPr>
                <w:rFonts w:ascii="Times New Roman" w:hAnsi="Times New Roman" w:cs="Times New Roman"/>
                <w:b/>
                <w:sz w:val="22"/>
                <w:szCs w:val="22"/>
              </w:rPr>
              <w:t>ИСТЕМАТИЗАЦИЯ ИЗУЧЕННОГО (7 + 2</w:t>
            </w:r>
            <w:r w:rsidRPr="00AB19D9">
              <w:rPr>
                <w:rFonts w:ascii="Times New Roman" w:hAnsi="Times New Roman" w:cs="Times New Roman"/>
                <w:b/>
                <w:sz w:val="22"/>
                <w:szCs w:val="22"/>
              </w:rPr>
              <w:t>)</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195</w:t>
            </w:r>
          </w:p>
        </w:tc>
        <w:tc>
          <w:tcPr>
            <w:tcW w:w="3260" w:type="dxa"/>
          </w:tcPr>
          <w:p w:rsidR="00A84D8F" w:rsidRPr="00AB19D9" w:rsidRDefault="00A84D8F" w:rsidP="00A84D8F">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Разделы науки о языке.</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Составление </w:t>
            </w:r>
            <w:proofErr w:type="gramStart"/>
            <w:r w:rsidRPr="00AB19D9">
              <w:rPr>
                <w:rFonts w:ascii="Times New Roman" w:hAnsi="Times New Roman" w:cs="Times New Roman"/>
                <w:sz w:val="22"/>
                <w:szCs w:val="22"/>
              </w:rPr>
              <w:t>и  анализ</w:t>
            </w:r>
            <w:proofErr w:type="gramEnd"/>
            <w:r w:rsidRPr="00AB19D9">
              <w:rPr>
                <w:rFonts w:ascii="Times New Roman" w:hAnsi="Times New Roman" w:cs="Times New Roman"/>
                <w:sz w:val="22"/>
                <w:szCs w:val="22"/>
              </w:rPr>
              <w:t xml:space="preserve"> обобщающей таблицы. Сообщение «Изучайте русский язык» по составленному плану.</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196</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b/>
                <w:sz w:val="22"/>
                <w:szCs w:val="22"/>
              </w:rPr>
              <w:t>Р. Р. Устное</w:t>
            </w:r>
            <w:r w:rsidRPr="00AB19D9">
              <w:rPr>
                <w:rFonts w:ascii="Times New Roman" w:hAnsi="Times New Roman" w:cs="Times New Roman"/>
                <w:b/>
                <w:sz w:val="22"/>
                <w:szCs w:val="22"/>
              </w:rPr>
              <w:t xml:space="preserve"> сочинение </w:t>
            </w:r>
            <w:r w:rsidRPr="00AB19D9">
              <w:rPr>
                <w:rFonts w:ascii="Times New Roman" w:hAnsi="Times New Roman" w:cs="Times New Roman"/>
                <w:sz w:val="22"/>
                <w:szCs w:val="22"/>
              </w:rPr>
              <w:t>на одну из тем по выбору.</w:t>
            </w:r>
          </w:p>
        </w:tc>
        <w:tc>
          <w:tcPr>
            <w:tcW w:w="4111" w:type="dxa"/>
          </w:tcPr>
          <w:p w:rsidR="00A84D8F" w:rsidRPr="00AB19D9" w:rsidRDefault="00A84D8F" w:rsidP="00A84D8F">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Написание сочинения.</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DB6ABA"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DB6ABA"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197</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Орфограммы в приставках </w:t>
            </w:r>
            <w:proofErr w:type="gramStart"/>
            <w:r w:rsidRPr="00AB19D9">
              <w:rPr>
                <w:rFonts w:ascii="Times New Roman" w:hAnsi="Times New Roman" w:cs="Times New Roman"/>
                <w:sz w:val="22"/>
                <w:szCs w:val="22"/>
              </w:rPr>
              <w:t>и  корнях</w:t>
            </w:r>
            <w:proofErr w:type="gramEnd"/>
            <w:r w:rsidRPr="00AB19D9">
              <w:rPr>
                <w:rFonts w:ascii="Times New Roman" w:hAnsi="Times New Roman" w:cs="Times New Roman"/>
                <w:sz w:val="22"/>
                <w:szCs w:val="22"/>
              </w:rPr>
              <w:t xml:space="preserve"> слов.</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Составление </w:t>
            </w:r>
            <w:proofErr w:type="gramStart"/>
            <w:r w:rsidRPr="00AB19D9">
              <w:rPr>
                <w:rFonts w:ascii="Times New Roman" w:hAnsi="Times New Roman" w:cs="Times New Roman"/>
                <w:sz w:val="22"/>
                <w:szCs w:val="22"/>
              </w:rPr>
              <w:t>и  анализ</w:t>
            </w:r>
            <w:proofErr w:type="gramEnd"/>
            <w:r w:rsidRPr="00AB19D9">
              <w:rPr>
                <w:rFonts w:ascii="Times New Roman" w:hAnsi="Times New Roman" w:cs="Times New Roman"/>
                <w:sz w:val="22"/>
                <w:szCs w:val="22"/>
              </w:rPr>
              <w:t xml:space="preserve"> обобщающей таблицы. Работа с текстами упражнений.</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DB6ABA"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B24552">
              <w:rPr>
                <w:rFonts w:ascii="Times New Roman" w:hAnsi="Times New Roman" w:cs="Times New Roman"/>
                <w:sz w:val="24"/>
                <w:szCs w:val="24"/>
              </w:rPr>
              <w:t>4</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198</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Орфограммы в окончаниях слов.</w:t>
            </w:r>
          </w:p>
        </w:tc>
        <w:tc>
          <w:tcPr>
            <w:tcW w:w="4111" w:type="dxa"/>
          </w:tcPr>
          <w:p w:rsidR="00A84D8F" w:rsidRPr="00AB19D9" w:rsidRDefault="00A84D8F" w:rsidP="00A84D8F">
            <w:pPr>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 xml:space="preserve">Составление </w:t>
            </w:r>
            <w:proofErr w:type="gramStart"/>
            <w:r w:rsidRPr="00AB19D9">
              <w:rPr>
                <w:rFonts w:ascii="Times New Roman" w:eastAsia="Times New Roman" w:hAnsi="Times New Roman" w:cs="Times New Roman"/>
                <w:lang w:eastAsia="ru-RU"/>
              </w:rPr>
              <w:t>и  анализ</w:t>
            </w:r>
            <w:proofErr w:type="gramEnd"/>
            <w:r w:rsidRPr="00AB19D9">
              <w:rPr>
                <w:rFonts w:ascii="Times New Roman" w:eastAsia="Times New Roman" w:hAnsi="Times New Roman" w:cs="Times New Roman"/>
                <w:lang w:eastAsia="ru-RU"/>
              </w:rPr>
              <w:t xml:space="preserve"> обобщающей таблицы.</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Выполнение упражнений, руководствуясь усвоенными правилами.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B2455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199</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Употребление букв Ъ и Ь. Раздельные написания.</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Составление </w:t>
            </w:r>
            <w:proofErr w:type="gramStart"/>
            <w:r w:rsidRPr="00AB19D9">
              <w:rPr>
                <w:rFonts w:ascii="Times New Roman" w:hAnsi="Times New Roman" w:cs="Times New Roman"/>
                <w:sz w:val="22"/>
                <w:szCs w:val="22"/>
              </w:rPr>
              <w:t>и  анализ</w:t>
            </w:r>
            <w:proofErr w:type="gramEnd"/>
            <w:r w:rsidRPr="00AB19D9">
              <w:rPr>
                <w:rFonts w:ascii="Times New Roman" w:hAnsi="Times New Roman" w:cs="Times New Roman"/>
                <w:sz w:val="22"/>
                <w:szCs w:val="22"/>
              </w:rPr>
              <w:t xml:space="preserve"> обобщающей таблицы. Выполнение упражнений, руководствуясь усвоенными правилами.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200</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Знаки препинания в простом и сложном предложении.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sz w:val="22"/>
                <w:szCs w:val="22"/>
              </w:rPr>
              <w:t xml:space="preserve">Составление </w:t>
            </w:r>
            <w:proofErr w:type="gramStart"/>
            <w:r w:rsidRPr="007032FB">
              <w:rPr>
                <w:rFonts w:ascii="Times New Roman" w:hAnsi="Times New Roman" w:cs="Times New Roman"/>
                <w:sz w:val="22"/>
                <w:szCs w:val="22"/>
              </w:rPr>
              <w:t>и  анализ</w:t>
            </w:r>
            <w:proofErr w:type="gramEnd"/>
            <w:r w:rsidRPr="007032FB">
              <w:rPr>
                <w:rFonts w:ascii="Times New Roman" w:hAnsi="Times New Roman" w:cs="Times New Roman"/>
                <w:sz w:val="22"/>
                <w:szCs w:val="22"/>
              </w:rPr>
              <w:t xml:space="preserve"> обобщающей таблицы. Выполнение упражнений, руководствуясь усвоенными правилами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201</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b/>
                <w:sz w:val="22"/>
                <w:szCs w:val="22"/>
              </w:rPr>
              <w:t>Итоговое тестирование</w:t>
            </w:r>
            <w:r w:rsidRPr="007032FB">
              <w:rPr>
                <w:rFonts w:ascii="Times New Roman" w:hAnsi="Times New Roman" w:cs="Times New Roman"/>
                <w:sz w:val="22"/>
                <w:szCs w:val="22"/>
              </w:rPr>
              <w:t>.</w:t>
            </w:r>
          </w:p>
        </w:tc>
        <w:tc>
          <w:tcPr>
            <w:tcW w:w="4111" w:type="dxa"/>
          </w:tcPr>
          <w:p w:rsidR="00A84D8F" w:rsidRPr="007032FB" w:rsidRDefault="00A84D8F" w:rsidP="00A84D8F">
            <w:pPr>
              <w:jc w:val="both"/>
              <w:rPr>
                <w:rFonts w:ascii="Times New Roman" w:eastAsia="Times New Roman" w:hAnsi="Times New Roman" w:cs="Times New Roman"/>
                <w:lang w:eastAsia="ru-RU"/>
              </w:rPr>
            </w:pPr>
            <w:r w:rsidRPr="007032FB">
              <w:rPr>
                <w:rFonts w:ascii="Times New Roman" w:eastAsia="Times New Roman" w:hAnsi="Times New Roman" w:cs="Times New Roman"/>
                <w:lang w:eastAsia="ru-RU"/>
              </w:rPr>
              <w:t>Написание теста</w:t>
            </w:r>
          </w:p>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r w:rsidR="00A84D8F">
              <w:rPr>
                <w:rFonts w:ascii="Times New Roman" w:hAnsi="Times New Roman" w:cs="Times New Roman"/>
                <w:sz w:val="24"/>
                <w:szCs w:val="24"/>
              </w:rPr>
              <w:t>.05</w:t>
            </w:r>
          </w:p>
        </w:tc>
      </w:tr>
      <w:tr w:rsidR="00A84D8F" w:rsidRPr="0058385E" w:rsidTr="00542B49">
        <w:tc>
          <w:tcPr>
            <w:tcW w:w="851"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w:t>
            </w:r>
          </w:p>
        </w:tc>
        <w:tc>
          <w:tcPr>
            <w:tcW w:w="3260"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sz w:val="22"/>
                <w:szCs w:val="22"/>
              </w:rPr>
              <w:t>Анализ работы. Работа над ошибками.</w:t>
            </w:r>
          </w:p>
        </w:tc>
        <w:tc>
          <w:tcPr>
            <w:tcW w:w="4111"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sz w:val="22"/>
                <w:szCs w:val="22"/>
              </w:rPr>
              <w:t>Выполнение упражнений, руководствуясь усвоенными правилами.</w:t>
            </w:r>
          </w:p>
        </w:tc>
        <w:tc>
          <w:tcPr>
            <w:tcW w:w="992"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r w:rsidR="00A84D8F">
              <w:rPr>
                <w:rFonts w:ascii="Times New Roman" w:hAnsi="Times New Roman" w:cs="Times New Roman"/>
                <w:sz w:val="24"/>
                <w:szCs w:val="24"/>
              </w:rPr>
              <w:t>.05</w:t>
            </w:r>
          </w:p>
        </w:tc>
      </w:tr>
      <w:tr w:rsidR="00A84D8F" w:rsidRPr="0058385E" w:rsidTr="00542B49">
        <w:tc>
          <w:tcPr>
            <w:tcW w:w="851" w:type="dxa"/>
          </w:tcPr>
          <w:p w:rsidR="00A84D8F"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203</w:t>
            </w:r>
          </w:p>
        </w:tc>
        <w:tc>
          <w:tcPr>
            <w:tcW w:w="3260" w:type="dxa"/>
          </w:tcPr>
          <w:p w:rsidR="00A84D8F" w:rsidRPr="00F363E7"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Pr>
                <w:rFonts w:ascii="Times New Roman" w:hAnsi="Times New Roman" w:cs="Times New Roman"/>
                <w:b/>
                <w:sz w:val="22"/>
                <w:szCs w:val="22"/>
              </w:rPr>
              <w:t>Резервный урок</w:t>
            </w:r>
          </w:p>
        </w:tc>
        <w:tc>
          <w:tcPr>
            <w:tcW w:w="4111" w:type="dxa"/>
          </w:tcPr>
          <w:p w:rsidR="00A84D8F" w:rsidRPr="007032FB"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992" w:type="dxa"/>
          </w:tcPr>
          <w:p w:rsidR="00A84D8F"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31.05</w:t>
            </w:r>
          </w:p>
        </w:tc>
      </w:tr>
      <w:tr w:rsidR="00A84D8F" w:rsidRPr="0058385E" w:rsidTr="00542B49">
        <w:tc>
          <w:tcPr>
            <w:tcW w:w="8222" w:type="dxa"/>
            <w:gridSpan w:val="3"/>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58385E">
              <w:rPr>
                <w:rFonts w:ascii="Times New Roman" w:hAnsi="Times New Roman" w:cs="Times New Roman"/>
                <w:sz w:val="24"/>
                <w:szCs w:val="24"/>
              </w:rPr>
              <w:t>Итог</w:t>
            </w:r>
            <w:r>
              <w:rPr>
                <w:rFonts w:ascii="Times New Roman" w:hAnsi="Times New Roman" w:cs="Times New Roman"/>
                <w:sz w:val="24"/>
                <w:szCs w:val="24"/>
              </w:rPr>
              <w:t xml:space="preserve">о </w:t>
            </w:r>
          </w:p>
        </w:tc>
        <w:tc>
          <w:tcPr>
            <w:tcW w:w="992" w:type="dxa"/>
          </w:tcPr>
          <w:p w:rsidR="00A84D8F" w:rsidRPr="0058385E" w:rsidRDefault="00B24552"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203</w:t>
            </w:r>
          </w:p>
        </w:tc>
        <w:tc>
          <w:tcPr>
            <w:tcW w:w="1276" w:type="dxa"/>
          </w:tcPr>
          <w:p w:rsidR="00A84D8F" w:rsidRPr="0058385E" w:rsidRDefault="00A84D8F" w:rsidP="00A84D8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016986" w:rsidRDefault="00016986"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D5771E" w:rsidRDefault="00D5771E"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D5771E" w:rsidRDefault="00D5771E"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D5771E" w:rsidRDefault="00D5771E"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D5771E" w:rsidRDefault="00D5771E"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60EA1" w:rsidRDefault="00E60EA1"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016986" w:rsidRDefault="0001698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Лист корректировки рабочей программы</w:t>
      </w:r>
    </w:p>
    <w:p w:rsidR="00EA54F3" w:rsidRPr="0058385E" w:rsidRDefault="00EA54F3"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Pr>
          <w:rFonts w:ascii="Times New Roman" w:hAnsi="Times New Roman" w:cs="Times New Roman"/>
          <w:b/>
          <w:sz w:val="24"/>
          <w:szCs w:val="24"/>
        </w:rPr>
        <w:t xml:space="preserve"> 5 класс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7F1542" w:rsidRPr="0058385E" w:rsidTr="0058385E">
        <w:tc>
          <w:tcPr>
            <w:tcW w:w="1763" w:type="dxa"/>
            <w:vMerge w:val="restart"/>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57" w:type="dxa"/>
            <w:gridSpan w:val="2"/>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4612" w:type="dxa"/>
            <w:gridSpan w:val="3"/>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7F1542" w:rsidRPr="0058385E" w:rsidTr="0058385E">
        <w:tc>
          <w:tcPr>
            <w:tcW w:w="1763" w:type="dxa"/>
            <w:vMerge/>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bookmarkStart w:id="0" w:name="_GoBack"/>
      <w:bookmarkEnd w:id="0"/>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092241" w:rsidRDefault="00092241" w:rsidP="007443E6">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8F7672" w:rsidRPr="00277D4D" w:rsidRDefault="008F7672" w:rsidP="008F7672">
      <w:pPr>
        <w:spacing w:after="0"/>
        <w:jc w:val="center"/>
        <w:rPr>
          <w:rFonts w:ascii="Times New Roman" w:eastAsiaTheme="minorEastAsia" w:hAnsi="Times New Roman" w:cs="Times New Roman"/>
          <w:b/>
          <w:sz w:val="24"/>
          <w:szCs w:val="24"/>
          <w:u w:val="single"/>
          <w:lang w:eastAsia="ru-RU"/>
        </w:rPr>
      </w:pPr>
      <w:r w:rsidRPr="00277D4D">
        <w:rPr>
          <w:rFonts w:ascii="Times New Roman" w:eastAsiaTheme="minorEastAsia" w:hAnsi="Times New Roman" w:cs="Times New Roman"/>
          <w:b/>
          <w:sz w:val="24"/>
          <w:szCs w:val="24"/>
          <w:u w:val="single"/>
          <w:lang w:eastAsia="ru-RU"/>
        </w:rPr>
        <w:t>Система   оценивания планируемых результатов</w:t>
      </w:r>
    </w:p>
    <w:p w:rsidR="008F7672" w:rsidRPr="00277D4D" w:rsidRDefault="008F7672" w:rsidP="00092241">
      <w:pPr>
        <w:spacing w:after="0"/>
        <w:ind w:firstLine="70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F7672" w:rsidRPr="00277D4D" w:rsidRDefault="008F7672" w:rsidP="00092241">
      <w:pPr>
        <w:spacing w:after="0"/>
        <w:ind w:firstLine="70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F7672" w:rsidRPr="00277D4D" w:rsidRDefault="008F7672" w:rsidP="008F7672">
      <w:pPr>
        <w:spacing w:before="213" w:after="0"/>
        <w:jc w:val="both"/>
        <w:textAlignment w:val="top"/>
        <w:rPr>
          <w:rFonts w:ascii="Arial" w:eastAsia="Times New Roman" w:hAnsi="Arial" w:cs="Arial"/>
          <w:b/>
          <w:sz w:val="23"/>
          <w:szCs w:val="23"/>
          <w:lang w:eastAsia="ru-RU"/>
        </w:rPr>
      </w:pPr>
      <w:r w:rsidRPr="00277D4D">
        <w:rPr>
          <w:rFonts w:ascii="Times New Roman" w:eastAsia="Times New Roman" w:hAnsi="Times New Roman" w:cs="Times New Roman"/>
          <w:b/>
          <w:bCs/>
          <w:sz w:val="23"/>
          <w:u w:val="single"/>
          <w:lang w:eastAsia="ru-RU"/>
        </w:rPr>
        <w:t>Оценка устных ответов учащихся</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Устный опрос является одним </w:t>
      </w:r>
      <w:proofErr w:type="gramStart"/>
      <w:r w:rsidRPr="00277D4D">
        <w:rPr>
          <w:rFonts w:ascii="Times New Roman" w:eastAsia="Times New Roman" w:hAnsi="Times New Roman" w:cs="Times New Roman"/>
          <w:sz w:val="23"/>
          <w:szCs w:val="23"/>
          <w:lang w:eastAsia="ru-RU"/>
        </w:rPr>
        <w:t>из основных способов учета знаний учета</w:t>
      </w:r>
      <w:proofErr w:type="gramEnd"/>
      <w:r w:rsidRPr="00277D4D">
        <w:rPr>
          <w:rFonts w:ascii="Times New Roman" w:eastAsia="Times New Roman" w:hAnsi="Times New Roman" w:cs="Times New Roman"/>
          <w:sz w:val="23"/>
          <w:szCs w:val="23"/>
          <w:lang w:eastAsia="ru-RU"/>
        </w:rPr>
        <w:t xml:space="preserve">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«1»</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 xml:space="preserve">ставится, если ученик обнаруживает полное незнание или непонимание </w:t>
      </w:r>
      <w:proofErr w:type="spellStart"/>
      <w:r w:rsidRPr="00277D4D">
        <w:rPr>
          <w:rFonts w:ascii="Times New Roman" w:eastAsia="Times New Roman" w:hAnsi="Times New Roman" w:cs="Times New Roman"/>
          <w:sz w:val="23"/>
          <w:szCs w:val="23"/>
          <w:lang w:eastAsia="ru-RU"/>
        </w:rPr>
        <w:t>материала.Оценка</w:t>
      </w:r>
      <w:proofErr w:type="spellEnd"/>
      <w:r w:rsidRPr="00277D4D">
        <w:rPr>
          <w:rFonts w:ascii="Times New Roman" w:eastAsia="Times New Roman" w:hAnsi="Times New Roman" w:cs="Times New Roman"/>
          <w:sz w:val="23"/>
          <w:szCs w:val="23"/>
          <w:lang w:eastAsia="ru-RU"/>
        </w:rPr>
        <w:t xml:space="preserve">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w:t>
      </w:r>
      <w:r w:rsidRPr="00277D4D">
        <w:rPr>
          <w:rFonts w:ascii="Times New Roman" w:eastAsia="Times New Roman" w:hAnsi="Times New Roman" w:cs="Times New Roman"/>
          <w:sz w:val="23"/>
          <w:szCs w:val="23"/>
          <w:lang w:eastAsia="ru-RU"/>
        </w:rPr>
        <w:lastRenderedPageBreak/>
        <w:t>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F7672" w:rsidRPr="00277D4D" w:rsidRDefault="008F7672" w:rsidP="008F7672">
      <w:pPr>
        <w:spacing w:before="213" w:after="0"/>
        <w:jc w:val="both"/>
        <w:textAlignment w:val="top"/>
        <w:rPr>
          <w:rFonts w:ascii="Times New Roman" w:eastAsia="Times New Roman" w:hAnsi="Times New Roman" w:cs="Times New Roman"/>
          <w:b/>
          <w:bCs/>
          <w:sz w:val="23"/>
          <w:u w:val="single"/>
          <w:lang w:eastAsia="ru-RU"/>
        </w:rPr>
      </w:pPr>
      <w:r w:rsidRPr="00277D4D">
        <w:rPr>
          <w:rFonts w:ascii="Times New Roman" w:eastAsia="Times New Roman" w:hAnsi="Times New Roman" w:cs="Times New Roman"/>
          <w:b/>
          <w:bCs/>
          <w:sz w:val="23"/>
          <w:u w:val="single"/>
          <w:lang w:eastAsia="ru-RU"/>
        </w:rPr>
        <w:t>Оценка диктантов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Диктант</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277D4D">
        <w:rPr>
          <w:rFonts w:ascii="Times New Roman" w:eastAsia="Times New Roman" w:hAnsi="Times New Roman" w:cs="Times New Roman"/>
          <w:sz w:val="23"/>
          <w:szCs w:val="23"/>
          <w:lang w:eastAsia="ru-RU"/>
        </w:rPr>
        <w:t>самостоятельные</w:t>
      </w:r>
      <w:proofErr w:type="gramEnd"/>
      <w:r w:rsidRPr="00277D4D">
        <w:rPr>
          <w:rFonts w:ascii="Times New Roman" w:eastAsia="Times New Roman" w:hAnsi="Times New Roman" w:cs="Times New Roman"/>
          <w:sz w:val="23"/>
          <w:szCs w:val="23"/>
          <w:lang w:eastAsia="ru-RU"/>
        </w:rPr>
        <w:t xml:space="preserve"> так и служебные слова.)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Контрольный словарный диктант</w:t>
      </w:r>
      <w:r w:rsidRPr="00277D4D">
        <w:rPr>
          <w:rFonts w:ascii="Times New Roman" w:eastAsia="Times New Roman" w:hAnsi="Times New Roman" w:cs="Times New Roman"/>
          <w:sz w:val="23"/>
          <w:u w:val="single"/>
          <w:lang w:eastAsia="ru-RU"/>
        </w:rPr>
        <w:t> </w:t>
      </w:r>
      <w:r w:rsidRPr="00277D4D">
        <w:rPr>
          <w:rFonts w:ascii="Times New Roman" w:eastAsia="Times New Roman" w:hAnsi="Times New Roman" w:cs="Times New Roman"/>
          <w:sz w:val="23"/>
          <w:szCs w:val="23"/>
          <w:lang w:eastAsia="ru-RU"/>
        </w:rPr>
        <w:t xml:space="preserve">проверяет усвоение слов с непроверяемыми и </w:t>
      </w:r>
      <w:proofErr w:type="spellStart"/>
      <w:r w:rsidRPr="00277D4D">
        <w:rPr>
          <w:rFonts w:ascii="Times New Roman" w:eastAsia="Times New Roman" w:hAnsi="Times New Roman" w:cs="Times New Roman"/>
          <w:sz w:val="23"/>
          <w:szCs w:val="23"/>
          <w:lang w:eastAsia="ru-RU"/>
        </w:rPr>
        <w:t>труднопроверяемыми</w:t>
      </w:r>
      <w:proofErr w:type="spellEnd"/>
      <w:r w:rsidRPr="00277D4D">
        <w:rPr>
          <w:rFonts w:ascii="Times New Roman" w:eastAsia="Times New Roman" w:hAnsi="Times New Roman" w:cs="Times New Roman"/>
          <w:sz w:val="23"/>
          <w:szCs w:val="23"/>
          <w:lang w:eastAsia="ru-RU"/>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277D4D">
        <w:rPr>
          <w:rFonts w:ascii="Times New Roman" w:eastAsia="Times New Roman" w:hAnsi="Times New Roman" w:cs="Times New Roman"/>
          <w:sz w:val="23"/>
          <w:szCs w:val="23"/>
          <w:lang w:eastAsia="ru-RU"/>
        </w:rPr>
        <w:t>пунктограммы</w:t>
      </w:r>
      <w:proofErr w:type="spellEnd"/>
      <w:r w:rsidRPr="00277D4D">
        <w:rPr>
          <w:rFonts w:ascii="Times New Roman" w:eastAsia="Times New Roman" w:hAnsi="Times New Roman" w:cs="Times New Roman"/>
          <w:sz w:val="23"/>
          <w:szCs w:val="23"/>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277D4D">
        <w:rPr>
          <w:rFonts w:ascii="Times New Roman" w:eastAsia="Times New Roman" w:hAnsi="Times New Roman" w:cs="Times New Roman"/>
          <w:sz w:val="23"/>
          <w:szCs w:val="23"/>
          <w:lang w:eastAsia="ru-RU"/>
        </w:rPr>
        <w:t>пунктограммы</w:t>
      </w:r>
      <w:proofErr w:type="spellEnd"/>
      <w:r w:rsidRPr="00277D4D">
        <w:rPr>
          <w:rFonts w:ascii="Times New Roman" w:eastAsia="Times New Roman" w:hAnsi="Times New Roman" w:cs="Times New Roman"/>
          <w:sz w:val="23"/>
          <w:szCs w:val="23"/>
          <w:lang w:eastAsia="ru-RU"/>
        </w:rPr>
        <w:t xml:space="preserve"> были бы представлены не менее 2-3 случаями. Из изученных ранее орфограмм и </w:t>
      </w:r>
      <w:proofErr w:type="spellStart"/>
      <w:r w:rsidRPr="00277D4D">
        <w:rPr>
          <w:rFonts w:ascii="Times New Roman" w:eastAsia="Times New Roman" w:hAnsi="Times New Roman" w:cs="Times New Roman"/>
          <w:sz w:val="23"/>
          <w:szCs w:val="23"/>
          <w:lang w:eastAsia="ru-RU"/>
        </w:rPr>
        <w:t>пунктограмм</w:t>
      </w:r>
      <w:proofErr w:type="spellEnd"/>
      <w:r w:rsidRPr="00277D4D">
        <w:rPr>
          <w:rFonts w:ascii="Times New Roman" w:eastAsia="Times New Roman" w:hAnsi="Times New Roman" w:cs="Times New Roman"/>
          <w:sz w:val="23"/>
          <w:szCs w:val="23"/>
          <w:lang w:eastAsia="ru-RU"/>
        </w:rPr>
        <w:t xml:space="preserve"> включаются основные: они должны быть представлены 1-3 случаями. В целом количество проверяемых орфограмм не должно превышать в</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lang w:eastAsia="ru-RU"/>
        </w:rPr>
        <w:t xml:space="preserve">5 классе -12 различных орфограмм и 2-3 </w:t>
      </w:r>
      <w:proofErr w:type="spellStart"/>
      <w:r w:rsidRPr="00277D4D">
        <w:rPr>
          <w:rFonts w:ascii="Times New Roman" w:eastAsia="Times New Roman" w:hAnsi="Times New Roman" w:cs="Times New Roman"/>
          <w:i/>
          <w:iCs/>
          <w:sz w:val="23"/>
          <w:lang w:eastAsia="ru-RU"/>
        </w:rPr>
        <w:t>пунктограммы</w:t>
      </w:r>
      <w:proofErr w:type="spellEnd"/>
      <w:r w:rsidRPr="00277D4D">
        <w:rPr>
          <w:rFonts w:ascii="Times New Roman" w:eastAsia="Times New Roman" w:hAnsi="Times New Roman" w:cs="Times New Roman"/>
          <w:i/>
          <w:iCs/>
          <w:sz w:val="23"/>
          <w:lang w:eastAsia="ru-RU"/>
        </w:rPr>
        <w:t xml:space="preserve">, в 6 классе -16 различных орфограмм и 3-4 </w:t>
      </w:r>
      <w:proofErr w:type="spellStart"/>
      <w:r w:rsidRPr="00277D4D">
        <w:rPr>
          <w:rFonts w:ascii="Times New Roman" w:eastAsia="Times New Roman" w:hAnsi="Times New Roman" w:cs="Times New Roman"/>
          <w:i/>
          <w:iCs/>
          <w:sz w:val="23"/>
          <w:lang w:eastAsia="ru-RU"/>
        </w:rPr>
        <w:t>пунктограммы</w:t>
      </w:r>
      <w:proofErr w:type="spellEnd"/>
      <w:r w:rsidRPr="00277D4D">
        <w:rPr>
          <w:rFonts w:ascii="Times New Roman" w:eastAsia="Times New Roman" w:hAnsi="Times New Roman" w:cs="Times New Roman"/>
          <w:i/>
          <w:iCs/>
          <w:sz w:val="23"/>
          <w:lang w:eastAsia="ru-RU"/>
        </w:rPr>
        <w:t xml:space="preserve">, в 7 классе -20 различных орфограмм и 4-5 </w:t>
      </w:r>
      <w:proofErr w:type="spellStart"/>
      <w:r w:rsidRPr="00277D4D">
        <w:rPr>
          <w:rFonts w:ascii="Times New Roman" w:eastAsia="Times New Roman" w:hAnsi="Times New Roman" w:cs="Times New Roman"/>
          <w:i/>
          <w:iCs/>
          <w:sz w:val="23"/>
          <w:lang w:eastAsia="ru-RU"/>
        </w:rPr>
        <w:t>пунктограмм</w:t>
      </w:r>
      <w:proofErr w:type="spellEnd"/>
      <w:r w:rsidRPr="00277D4D">
        <w:rPr>
          <w:rFonts w:ascii="Times New Roman" w:eastAsia="Times New Roman" w:hAnsi="Times New Roman" w:cs="Times New Roman"/>
          <w:i/>
          <w:iCs/>
          <w:sz w:val="23"/>
          <w:lang w:eastAsia="ru-RU"/>
        </w:rPr>
        <w:t xml:space="preserve">, в 8 классе -24 различных орфограмм и 10 </w:t>
      </w:r>
      <w:proofErr w:type="spellStart"/>
      <w:r w:rsidRPr="00277D4D">
        <w:rPr>
          <w:rFonts w:ascii="Times New Roman" w:eastAsia="Times New Roman" w:hAnsi="Times New Roman" w:cs="Times New Roman"/>
          <w:i/>
          <w:iCs/>
          <w:sz w:val="23"/>
          <w:lang w:eastAsia="ru-RU"/>
        </w:rPr>
        <w:t>пунктограмм</w:t>
      </w:r>
      <w:proofErr w:type="spellEnd"/>
      <w:r w:rsidRPr="00277D4D">
        <w:rPr>
          <w:rFonts w:ascii="Times New Roman" w:eastAsia="Times New Roman" w:hAnsi="Times New Roman" w:cs="Times New Roman"/>
          <w:i/>
          <w:iCs/>
          <w:sz w:val="23"/>
          <w:lang w:eastAsia="ru-RU"/>
        </w:rPr>
        <w:t xml:space="preserve">, в 9 классе -24 различных орфограмм и 15 </w:t>
      </w:r>
      <w:proofErr w:type="spellStart"/>
      <w:r w:rsidRPr="00277D4D">
        <w:rPr>
          <w:rFonts w:ascii="Times New Roman" w:eastAsia="Times New Roman" w:hAnsi="Times New Roman" w:cs="Times New Roman"/>
          <w:i/>
          <w:iCs/>
          <w:sz w:val="23"/>
          <w:lang w:eastAsia="ru-RU"/>
        </w:rPr>
        <w:t>пунктограмм</w:t>
      </w:r>
      <w:proofErr w:type="spellEnd"/>
      <w:r w:rsidRPr="00277D4D">
        <w:rPr>
          <w:rFonts w:ascii="Times New Roman" w:eastAsia="Times New Roman" w:hAnsi="Times New Roman" w:cs="Times New Roman"/>
          <w:sz w:val="23"/>
          <w:szCs w:val="23"/>
          <w:lang w:eastAsia="ru-RU"/>
        </w:rPr>
        <w:t>.</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277D4D">
        <w:rPr>
          <w:rFonts w:ascii="Times New Roman" w:eastAsia="Times New Roman" w:hAnsi="Times New Roman" w:cs="Times New Roman"/>
          <w:sz w:val="23"/>
          <w:szCs w:val="23"/>
          <w:lang w:eastAsia="ru-RU"/>
        </w:rPr>
        <w:t>труднопроверяемыми</w:t>
      </w:r>
      <w:proofErr w:type="spellEnd"/>
      <w:r w:rsidRPr="00277D4D">
        <w:rPr>
          <w:rFonts w:ascii="Times New Roman" w:eastAsia="Times New Roman" w:hAnsi="Times New Roman" w:cs="Times New Roman"/>
          <w:sz w:val="23"/>
          <w:szCs w:val="23"/>
          <w:lang w:eastAsia="ru-RU"/>
        </w:rPr>
        <w:t xml:space="preserve"> написаниями, правописанию которых ученики специально обучались.</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диктанта исправляются, но не учитываются орфографические и пунктуационные ошибки:</w:t>
      </w:r>
    </w:p>
    <w:p w:rsidR="008F7672" w:rsidRPr="00277D4D" w:rsidRDefault="008F7672" w:rsidP="008F7672">
      <w:pPr>
        <w:numPr>
          <w:ilvl w:val="0"/>
          <w:numId w:val="32"/>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переносе слов;</w:t>
      </w:r>
    </w:p>
    <w:p w:rsidR="008F7672" w:rsidRPr="00277D4D" w:rsidRDefault="008F7672" w:rsidP="008F7672">
      <w:pPr>
        <w:numPr>
          <w:ilvl w:val="0"/>
          <w:numId w:val="32"/>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На правила, которые не включены в школьную программу;</w:t>
      </w:r>
    </w:p>
    <w:p w:rsidR="008F7672" w:rsidRPr="00277D4D" w:rsidRDefault="008F7672" w:rsidP="008F7672">
      <w:pPr>
        <w:numPr>
          <w:ilvl w:val="0"/>
          <w:numId w:val="32"/>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На еще не изученные правила;</w:t>
      </w:r>
    </w:p>
    <w:p w:rsidR="008F7672" w:rsidRPr="00277D4D" w:rsidRDefault="008F7672" w:rsidP="008F7672">
      <w:pPr>
        <w:numPr>
          <w:ilvl w:val="0"/>
          <w:numId w:val="32"/>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словах с непроверяемыми написаниями, над которыми не проводилась специальная работа;</w:t>
      </w:r>
    </w:p>
    <w:p w:rsidR="008F7672" w:rsidRPr="00277D4D" w:rsidRDefault="008F7672" w:rsidP="008F7672">
      <w:pPr>
        <w:numPr>
          <w:ilvl w:val="0"/>
          <w:numId w:val="32"/>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передаче авторской пунктуации.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Исправляются, но не учитываются описки, неправильные написания, искажающие звуковой облик слова, </w:t>
      </w:r>
      <w:proofErr w:type="gramStart"/>
      <w:r w:rsidRPr="00277D4D">
        <w:rPr>
          <w:rFonts w:ascii="Times New Roman" w:eastAsia="Times New Roman" w:hAnsi="Times New Roman" w:cs="Times New Roman"/>
          <w:sz w:val="23"/>
          <w:szCs w:val="23"/>
          <w:lang w:eastAsia="ru-RU"/>
        </w:rPr>
        <w:t>например</w:t>
      </w:r>
      <w:proofErr w:type="gramEnd"/>
      <w:r w:rsidRPr="00277D4D">
        <w:rPr>
          <w:rFonts w:ascii="Times New Roman" w:eastAsia="Times New Roman" w:hAnsi="Times New Roman" w:cs="Times New Roman"/>
          <w:sz w:val="23"/>
          <w:szCs w:val="23"/>
          <w:lang w:eastAsia="ru-RU"/>
        </w:rPr>
        <w:t>: «</w:t>
      </w:r>
      <w:proofErr w:type="spellStart"/>
      <w:r w:rsidRPr="00277D4D">
        <w:rPr>
          <w:rFonts w:ascii="Times New Roman" w:eastAsia="Times New Roman" w:hAnsi="Times New Roman" w:cs="Times New Roman"/>
          <w:sz w:val="23"/>
          <w:szCs w:val="23"/>
          <w:lang w:eastAsia="ru-RU"/>
        </w:rPr>
        <w:t>рапотает</w:t>
      </w:r>
      <w:proofErr w:type="spellEnd"/>
      <w:r w:rsidRPr="00277D4D">
        <w:rPr>
          <w:rFonts w:ascii="Times New Roman" w:eastAsia="Times New Roman" w:hAnsi="Times New Roman" w:cs="Times New Roman"/>
          <w:sz w:val="23"/>
          <w:szCs w:val="23"/>
          <w:lang w:eastAsia="ru-RU"/>
        </w:rPr>
        <w:t>» (вместо работает), «</w:t>
      </w:r>
      <w:proofErr w:type="spellStart"/>
      <w:r w:rsidRPr="00277D4D">
        <w:rPr>
          <w:rFonts w:ascii="Times New Roman" w:eastAsia="Times New Roman" w:hAnsi="Times New Roman" w:cs="Times New Roman"/>
          <w:sz w:val="23"/>
          <w:szCs w:val="23"/>
          <w:lang w:eastAsia="ru-RU"/>
        </w:rPr>
        <w:t>дулпо</w:t>
      </w:r>
      <w:proofErr w:type="spellEnd"/>
      <w:r w:rsidRPr="00277D4D">
        <w:rPr>
          <w:rFonts w:ascii="Times New Roman" w:eastAsia="Times New Roman" w:hAnsi="Times New Roman" w:cs="Times New Roman"/>
          <w:sz w:val="23"/>
          <w:szCs w:val="23"/>
          <w:lang w:eastAsia="ru-RU"/>
        </w:rPr>
        <w:t>» (вместо дупло), «</w:t>
      </w:r>
      <w:proofErr w:type="spellStart"/>
      <w:r w:rsidRPr="00277D4D">
        <w:rPr>
          <w:rFonts w:ascii="Times New Roman" w:eastAsia="Times New Roman" w:hAnsi="Times New Roman" w:cs="Times New Roman"/>
          <w:sz w:val="23"/>
          <w:szCs w:val="23"/>
          <w:lang w:eastAsia="ru-RU"/>
        </w:rPr>
        <w:t>мемля</w:t>
      </w:r>
      <w:proofErr w:type="spellEnd"/>
      <w:r w:rsidRPr="00277D4D">
        <w:rPr>
          <w:rFonts w:ascii="Times New Roman" w:eastAsia="Times New Roman" w:hAnsi="Times New Roman" w:cs="Times New Roman"/>
          <w:sz w:val="23"/>
          <w:szCs w:val="23"/>
          <w:lang w:eastAsia="ru-RU"/>
        </w:rPr>
        <w:t>» (вместо земля).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исключениях из правил;</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lastRenderedPageBreak/>
        <w:t>В написании большой буквы в составных собственных наименованиях;</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случаях раздельного и слитного написания «не» с прилагательными и причастиями, выступающими в роли сказуемого;</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В написании ы и </w:t>
      </w:r>
      <w:proofErr w:type="spellStart"/>
      <w:r w:rsidRPr="00277D4D">
        <w:rPr>
          <w:rFonts w:ascii="Times New Roman" w:eastAsia="Times New Roman" w:hAnsi="Times New Roman" w:cs="Times New Roman"/>
          <w:sz w:val="23"/>
          <w:szCs w:val="23"/>
          <w:lang w:eastAsia="ru-RU"/>
        </w:rPr>
        <w:t>и</w:t>
      </w:r>
      <w:proofErr w:type="spellEnd"/>
      <w:r w:rsidRPr="00277D4D">
        <w:rPr>
          <w:rFonts w:ascii="Times New Roman" w:eastAsia="Times New Roman" w:hAnsi="Times New Roman" w:cs="Times New Roman"/>
          <w:sz w:val="23"/>
          <w:szCs w:val="23"/>
          <w:lang w:eastAsia="ru-RU"/>
        </w:rPr>
        <w:t xml:space="preserve"> после приставок;</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277D4D">
        <w:rPr>
          <w:rFonts w:ascii="Times New Roman" w:eastAsia="Times New Roman" w:hAnsi="Times New Roman" w:cs="Times New Roman"/>
          <w:sz w:val="23"/>
          <w:szCs w:val="23"/>
          <w:lang w:eastAsia="ru-RU"/>
        </w:rPr>
        <w:t>иное</w:t>
      </w:r>
      <w:proofErr w:type="gramEnd"/>
      <w:r w:rsidRPr="00277D4D">
        <w:rPr>
          <w:rFonts w:ascii="Times New Roman" w:eastAsia="Times New Roman" w:hAnsi="Times New Roman" w:cs="Times New Roman"/>
          <w:sz w:val="23"/>
          <w:szCs w:val="23"/>
          <w:lang w:eastAsia="ru-RU"/>
        </w:rPr>
        <w:t xml:space="preserve"> как и др.);</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собственных именах нерусского происхождения;</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случаях, когда вместо одного знака препинания поставлен другой;</w:t>
      </w:r>
    </w:p>
    <w:p w:rsidR="008F7672" w:rsidRPr="00277D4D" w:rsidRDefault="008F7672" w:rsidP="008F7672">
      <w:pPr>
        <w:numPr>
          <w:ilvl w:val="0"/>
          <w:numId w:val="33"/>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пропуске одного из сочетающихся знаков препинания или в нарушении их последовательности.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u w:val="single"/>
          <w:lang w:eastAsia="ru-RU"/>
        </w:rPr>
        <w:t>Однотипными</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 xml:space="preserve">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w:t>
      </w:r>
      <w:proofErr w:type="spellStart"/>
      <w:r w:rsidRPr="00277D4D">
        <w:rPr>
          <w:rFonts w:ascii="Times New Roman" w:eastAsia="Times New Roman" w:hAnsi="Times New Roman" w:cs="Times New Roman"/>
          <w:sz w:val="23"/>
          <w:szCs w:val="23"/>
          <w:lang w:eastAsia="ru-RU"/>
        </w:rPr>
        <w:t>слова.Не</w:t>
      </w:r>
      <w:proofErr w:type="spellEnd"/>
      <w:r w:rsidRPr="00277D4D">
        <w:rPr>
          <w:rFonts w:ascii="Times New Roman" w:eastAsia="Times New Roman" w:hAnsi="Times New Roman" w:cs="Times New Roman"/>
          <w:sz w:val="23"/>
          <w:szCs w:val="23"/>
          <w:lang w:eastAsia="ru-RU"/>
        </w:rPr>
        <w:t xml:space="preserve">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u w:val="single"/>
          <w:lang w:eastAsia="ru-RU"/>
        </w:rPr>
        <w:t>Примечание.</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Если в одном непроверяемом слове допущены 2 и более ошибок, то все они считаются за одну ошибку.</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Диктант оценивается одной отметкой.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за безошибочную работу, а также при наличии в ней одной негрубой орфографической или одной негрубой пунктуационной ошибки.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большем количестве ошибок диктант оценивается баллом «1».</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выполнения дополнительных заданий рекомендуется руководствоваться следующим:</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выполнил все задания верно.</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выполнил правильно не менее ¾ задания.</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работу, в которой правильно выполнено не менее половины заданий.</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szCs w:val="23"/>
          <w:lang w:eastAsia="ru-RU"/>
        </w:rPr>
        <w:t>» ставится за работу, в которой не выполнено более половины заданий.</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«1»</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не выполнил не одного задания.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При </w:t>
      </w:r>
      <w:r w:rsidRPr="00092241">
        <w:rPr>
          <w:rFonts w:ascii="Times New Roman" w:eastAsia="Times New Roman" w:hAnsi="Times New Roman" w:cs="Times New Roman"/>
          <w:b/>
          <w:sz w:val="23"/>
          <w:szCs w:val="23"/>
          <w:lang w:eastAsia="ru-RU"/>
        </w:rPr>
        <w:t>оценке</w:t>
      </w:r>
      <w:r w:rsidRPr="00092241">
        <w:rPr>
          <w:rFonts w:ascii="Times New Roman" w:eastAsia="Times New Roman" w:hAnsi="Times New Roman" w:cs="Times New Roman"/>
          <w:b/>
          <w:sz w:val="23"/>
          <w:lang w:eastAsia="ru-RU"/>
        </w:rPr>
        <w:t> </w:t>
      </w:r>
      <w:r w:rsidRPr="00092241">
        <w:rPr>
          <w:rFonts w:ascii="Times New Roman" w:eastAsia="Times New Roman" w:hAnsi="Times New Roman" w:cs="Times New Roman"/>
          <w:b/>
          <w:i/>
          <w:iCs/>
          <w:sz w:val="23"/>
          <w:u w:val="single"/>
          <w:lang w:eastAsia="ru-RU"/>
        </w:rPr>
        <w:t>контрольного словарного диктанта</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рекомендуется руководствоваться следующим:</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нет ошибок.</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ученик допустил 1-2 ошибки.</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допущено 3-4 ошибки.</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допущено до 7 ошибок. При большем количестве ошибок диктант оценивается баллом «1».</w:t>
      </w:r>
    </w:p>
    <w:p w:rsidR="008F7672" w:rsidRPr="00277D4D" w:rsidRDefault="008F7672" w:rsidP="008F7672">
      <w:pPr>
        <w:spacing w:before="213" w:after="0"/>
        <w:jc w:val="both"/>
        <w:textAlignment w:val="top"/>
        <w:rPr>
          <w:rFonts w:ascii="Arial" w:eastAsia="Times New Roman" w:hAnsi="Arial" w:cs="Arial"/>
          <w:b/>
          <w:sz w:val="23"/>
          <w:szCs w:val="23"/>
          <w:lang w:eastAsia="ru-RU"/>
        </w:rPr>
      </w:pPr>
      <w:r w:rsidRPr="00277D4D">
        <w:rPr>
          <w:rFonts w:ascii="Times New Roman" w:eastAsia="Times New Roman" w:hAnsi="Times New Roman" w:cs="Times New Roman"/>
          <w:b/>
          <w:bCs/>
          <w:sz w:val="23"/>
          <w:u w:val="single"/>
          <w:lang w:eastAsia="ru-RU"/>
        </w:rPr>
        <w:t>Оценка сочинений и изложений</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8F7672" w:rsidRDefault="008F7672" w:rsidP="00092241">
      <w:pPr>
        <w:spacing w:after="0" w:line="240" w:lineRule="auto"/>
        <w:jc w:val="both"/>
        <w:textAlignment w:val="top"/>
        <w:rPr>
          <w:rFonts w:ascii="Times New Roman" w:eastAsia="Times New Roman" w:hAnsi="Times New Roman" w:cs="Times New Roman"/>
          <w:sz w:val="23"/>
          <w:szCs w:val="23"/>
          <w:lang w:eastAsia="ru-RU"/>
        </w:rPr>
      </w:pPr>
      <w:r w:rsidRPr="00277D4D">
        <w:rPr>
          <w:rFonts w:ascii="Times New Roman" w:eastAsia="Times New Roman" w:hAnsi="Times New Roman" w:cs="Times New Roman"/>
          <w:sz w:val="23"/>
          <w:szCs w:val="23"/>
          <w:lang w:eastAsia="ru-RU"/>
        </w:rPr>
        <w:t>Сочинения и изложения в 4-8 классах проводятся в соответствии с требованиями раздела программы «Развития навыков связной речи».</w:t>
      </w:r>
    </w:p>
    <w:p w:rsidR="00092241" w:rsidRPr="00277D4D" w:rsidRDefault="00092241" w:rsidP="00092241">
      <w:pPr>
        <w:spacing w:after="0" w:line="240" w:lineRule="auto"/>
        <w:jc w:val="both"/>
        <w:textAlignment w:val="top"/>
        <w:rPr>
          <w:rFonts w:ascii="Arial" w:eastAsia="Times New Roman" w:hAnsi="Arial" w:cs="Arial"/>
          <w:sz w:val="23"/>
          <w:szCs w:val="23"/>
          <w:lang w:eastAsia="ru-RU"/>
        </w:rPr>
      </w:pPr>
    </w:p>
    <w:p w:rsidR="008F7672" w:rsidRDefault="008F7672" w:rsidP="00092241">
      <w:pPr>
        <w:spacing w:after="0" w:line="240" w:lineRule="auto"/>
        <w:jc w:val="both"/>
        <w:textAlignment w:val="top"/>
        <w:rPr>
          <w:rFonts w:ascii="Times New Roman" w:eastAsia="Times New Roman" w:hAnsi="Times New Roman" w:cs="Times New Roman"/>
          <w:sz w:val="23"/>
          <w:szCs w:val="23"/>
          <w:lang w:eastAsia="ru-RU"/>
        </w:rPr>
      </w:pPr>
      <w:r w:rsidRPr="00277D4D">
        <w:rPr>
          <w:rFonts w:ascii="Times New Roman" w:eastAsia="Times New Roman" w:hAnsi="Times New Roman" w:cs="Times New Roman"/>
          <w:sz w:val="23"/>
          <w:szCs w:val="23"/>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092241" w:rsidRPr="00277D4D" w:rsidRDefault="00092241" w:rsidP="00092241">
      <w:pPr>
        <w:spacing w:after="0" w:line="240" w:lineRule="auto"/>
        <w:jc w:val="both"/>
        <w:textAlignment w:val="top"/>
        <w:rPr>
          <w:rFonts w:ascii="Arial" w:eastAsia="Times New Roman" w:hAnsi="Arial" w:cs="Arial"/>
          <w:sz w:val="23"/>
          <w:szCs w:val="23"/>
          <w:lang w:eastAsia="ru-RU"/>
        </w:rPr>
      </w:pPr>
    </w:p>
    <w:p w:rsidR="008F7672" w:rsidRDefault="008F7672" w:rsidP="00092241">
      <w:pPr>
        <w:spacing w:after="0" w:line="240" w:lineRule="auto"/>
        <w:jc w:val="both"/>
        <w:textAlignment w:val="top"/>
        <w:rPr>
          <w:rFonts w:ascii="Times New Roman" w:eastAsia="Times New Roman" w:hAnsi="Times New Roman" w:cs="Times New Roman"/>
          <w:sz w:val="23"/>
          <w:szCs w:val="23"/>
          <w:lang w:eastAsia="ru-RU"/>
        </w:rPr>
      </w:pPr>
      <w:r w:rsidRPr="00277D4D">
        <w:rPr>
          <w:rFonts w:ascii="Times New Roman" w:eastAsia="Times New Roman" w:hAnsi="Times New Roman" w:cs="Times New Roman"/>
          <w:sz w:val="23"/>
          <w:szCs w:val="23"/>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092241" w:rsidRPr="00277D4D" w:rsidRDefault="00092241" w:rsidP="00092241">
      <w:pPr>
        <w:spacing w:after="0" w:line="240" w:lineRule="auto"/>
        <w:jc w:val="both"/>
        <w:textAlignment w:val="top"/>
        <w:rPr>
          <w:rFonts w:ascii="Arial" w:eastAsia="Times New Roman" w:hAnsi="Arial" w:cs="Arial"/>
          <w:sz w:val="23"/>
          <w:szCs w:val="23"/>
          <w:lang w:eastAsia="ru-RU"/>
        </w:rPr>
      </w:pP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8F7672" w:rsidRPr="00277D4D" w:rsidRDefault="008F7672" w:rsidP="00092241">
      <w:pPr>
        <w:spacing w:before="213"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F7672" w:rsidRPr="00277D4D" w:rsidRDefault="008F7672" w:rsidP="00092241">
      <w:pPr>
        <w:spacing w:before="213"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proofErr w:type="gramStart"/>
      <w:r w:rsidRPr="00277D4D">
        <w:rPr>
          <w:rFonts w:ascii="Times New Roman" w:eastAsia="Times New Roman" w:hAnsi="Times New Roman" w:cs="Times New Roman"/>
          <w:sz w:val="23"/>
          <w:szCs w:val="23"/>
          <w:lang w:eastAsia="ru-RU"/>
        </w:rPr>
        <w:t>знания</w:t>
      </w:r>
      <w:proofErr w:type="gramEnd"/>
      <w:r w:rsidRPr="00277D4D">
        <w:rPr>
          <w:rFonts w:ascii="Times New Roman" w:eastAsia="Times New Roman" w:hAnsi="Times New Roman" w:cs="Times New Roman"/>
          <w:sz w:val="23"/>
          <w:szCs w:val="23"/>
          <w:lang w:eastAsia="ru-RU"/>
        </w:rPr>
        <w:t xml:space="preserve">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-соответствие работы ученика теме и основной мысли;</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-полнота раскрытия темы;</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-правильность фактического материала;</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-последовательность изложения.</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речевого оформления сочинений и изложений учитывается:</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-разнообразие словаря и грамматического строя речи;</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-стилевое единство и выразительность речи;</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-число речевых недочетов.</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Грамотность оценивается по числу допущенных учеником ошибок – орфографических, пунктуационных и грамматических.</w:t>
      </w:r>
    </w:p>
    <w:p w:rsidR="008F7672" w:rsidRPr="00277D4D" w:rsidRDefault="008F7672" w:rsidP="008F7672">
      <w:pPr>
        <w:spacing w:before="213" w:after="0"/>
        <w:jc w:val="both"/>
        <w:textAlignment w:val="top"/>
        <w:rPr>
          <w:rFonts w:ascii="Times New Roman" w:eastAsia="Times New Roman" w:hAnsi="Times New Roman" w:cs="Times New Roman"/>
          <w:sz w:val="23"/>
          <w:lang w:eastAsia="ru-RU"/>
        </w:rPr>
      </w:pPr>
      <w:r w:rsidRPr="00277D4D">
        <w:rPr>
          <w:rFonts w:ascii="Times New Roman" w:eastAsia="Times New Roman" w:hAnsi="Times New Roman" w:cs="Times New Roman"/>
          <w:sz w:val="23"/>
          <w:szCs w:val="23"/>
          <w:u w:val="single"/>
          <w:lang w:eastAsia="ru-RU"/>
        </w:rPr>
        <w:lastRenderedPageBreak/>
        <w:t>Оценка «5»</w:t>
      </w:r>
      <w:r w:rsidRPr="00277D4D">
        <w:rPr>
          <w:rFonts w:ascii="Times New Roman" w:eastAsia="Times New Roman" w:hAnsi="Times New Roman" w:cs="Times New Roman"/>
          <w:sz w:val="23"/>
          <w:lang w:eastAsia="ru-RU"/>
        </w:rPr>
        <w:t> </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1. Содержание работы полностью соответствует теме.</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2. Фактические ошибки отсутствуют.</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3. Содержание излагается последовательно.</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Работа отличается богатством словаря, разнообразием используемых</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синтаксических конструкций, точностью словоупотребления.</w:t>
      </w:r>
    </w:p>
    <w:p w:rsidR="008F7672" w:rsidRPr="00277D4D" w:rsidRDefault="008F7672" w:rsidP="00092241">
      <w:pPr>
        <w:spacing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 Достигнуто стилевое единство и выразительность текста.</w:t>
      </w:r>
    </w:p>
    <w:p w:rsidR="008F7672" w:rsidRPr="00277D4D" w:rsidRDefault="008F7672" w:rsidP="00092241">
      <w:pPr>
        <w:spacing w:before="213" w:after="0" w:line="240" w:lineRule="auto"/>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допускается 1 недочет в содержании и 1 – 2 речевых недочета.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допускается 1 орфографическая, или 1 пунктуационная, или 1 грамматическая ошибка.</w:t>
      </w:r>
    </w:p>
    <w:p w:rsidR="008F7672" w:rsidRPr="00277D4D" w:rsidRDefault="008F7672" w:rsidP="008F7672">
      <w:pPr>
        <w:spacing w:before="213" w:after="0"/>
        <w:jc w:val="both"/>
        <w:textAlignment w:val="top"/>
        <w:rPr>
          <w:rFonts w:ascii="Times New Roman" w:eastAsia="Times New Roman" w:hAnsi="Times New Roman" w:cs="Times New Roman"/>
          <w:sz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1.Содержание работы в основном соответствует теме (имеются незначительные отклонения от темы).</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2.Содержание в основном достоверно, но имеются единичные фактические неточности.</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3.Имеются незначительные нарушения последовательности в изложении мыслей.</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Лексический и грамматический строй речи достаточно разнообразен.</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5.Стиль работы отличается единством и достаточной выразительностью.</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допускается не более 2 недочетов в содержании и не более 3 – 4 речевых недочетов.</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F7672" w:rsidRPr="00277D4D" w:rsidRDefault="008F7672" w:rsidP="00092241">
      <w:pPr>
        <w:spacing w:after="0"/>
        <w:jc w:val="both"/>
        <w:textAlignment w:val="top"/>
        <w:rPr>
          <w:rFonts w:ascii="Times New Roman" w:eastAsia="Times New Roman" w:hAnsi="Times New Roman" w:cs="Times New Roman"/>
          <w:bCs/>
          <w:sz w:val="23"/>
          <w:u w:val="single"/>
          <w:lang w:eastAsia="ru-RU"/>
        </w:rPr>
      </w:pPr>
      <w:r w:rsidRPr="00277D4D">
        <w:rPr>
          <w:rFonts w:ascii="Times New Roman" w:eastAsia="Times New Roman" w:hAnsi="Times New Roman" w:cs="Times New Roman"/>
          <w:bCs/>
          <w:sz w:val="23"/>
          <w:u w:val="single"/>
          <w:lang w:eastAsia="ru-RU"/>
        </w:rPr>
        <w:t>Оценка «3»</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 1. В работе допущены существенные отклонения от темы.</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2.Работа достоверна в главном, но в ней имеются отдельные фактические неточности.</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3. Допущены отдельные нарушения последовательности изложения.</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Беден словарь и однообразны употребляемые синтаксические конструкции, встречается неправильное словоупотребление.</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 Стиль работы не отличается единством, речь недостаточно выразительна.</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допускается не более 4 недочетов в содержании и 5 речевых недочетов.</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277D4D">
        <w:rPr>
          <w:rFonts w:ascii="Times New Roman" w:eastAsia="Times New Roman" w:hAnsi="Times New Roman" w:cs="Times New Roman"/>
          <w:sz w:val="23"/>
          <w:szCs w:val="23"/>
          <w:lang w:eastAsia="ru-RU"/>
        </w:rPr>
        <w:t>( в</w:t>
      </w:r>
      <w:proofErr w:type="gramEnd"/>
      <w:r w:rsidRPr="00277D4D">
        <w:rPr>
          <w:rFonts w:ascii="Times New Roman" w:eastAsia="Times New Roman" w:hAnsi="Times New Roman" w:cs="Times New Roman"/>
          <w:sz w:val="23"/>
          <w:szCs w:val="23"/>
          <w:lang w:eastAsia="ru-RU"/>
        </w:rPr>
        <w:t xml:space="preserve"> 5 классе – 5 орфографических и 4 пунктуационные ошибки), а также 4 грамматические ошибки.</w:t>
      </w:r>
    </w:p>
    <w:p w:rsidR="008F7672" w:rsidRPr="00277D4D" w:rsidRDefault="008F7672" w:rsidP="00092241">
      <w:pPr>
        <w:spacing w:after="0"/>
        <w:jc w:val="both"/>
        <w:textAlignment w:val="top"/>
        <w:rPr>
          <w:rFonts w:ascii="Times New Roman" w:eastAsia="Times New Roman" w:hAnsi="Times New Roman" w:cs="Times New Roman"/>
          <w:bCs/>
          <w:sz w:val="23"/>
          <w:u w:val="single"/>
          <w:lang w:eastAsia="ru-RU"/>
        </w:rPr>
      </w:pPr>
      <w:r w:rsidRPr="00277D4D">
        <w:rPr>
          <w:rFonts w:ascii="Times New Roman" w:eastAsia="Times New Roman" w:hAnsi="Times New Roman" w:cs="Times New Roman"/>
          <w:bCs/>
          <w:sz w:val="23"/>
          <w:u w:val="single"/>
          <w:lang w:eastAsia="ru-RU"/>
        </w:rPr>
        <w:t>Оценка «2»</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u w:val="single"/>
          <w:lang w:eastAsia="ru-RU"/>
        </w:rPr>
        <w:t> </w:t>
      </w:r>
      <w:r w:rsidRPr="00277D4D">
        <w:rPr>
          <w:rFonts w:ascii="Times New Roman" w:eastAsia="Times New Roman" w:hAnsi="Times New Roman" w:cs="Times New Roman"/>
          <w:bCs/>
          <w:sz w:val="23"/>
          <w:lang w:eastAsia="ru-RU"/>
        </w:rPr>
        <w:t>1. Работа не соответствует теме.</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2. Допущено много фактических неточностей.</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 Нарушено стилевое единство текста.</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допущено 6 недочетов в содержании и до 7 речевых недочетов.</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u w:val="single"/>
          <w:lang w:eastAsia="ru-RU"/>
        </w:rPr>
        <w:t>Оценка «1» </w:t>
      </w:r>
      <w:proofErr w:type="gramStart"/>
      <w:r w:rsidRPr="00277D4D">
        <w:rPr>
          <w:rFonts w:ascii="Times New Roman" w:eastAsia="Times New Roman" w:hAnsi="Times New Roman" w:cs="Times New Roman"/>
          <w:bCs/>
          <w:sz w:val="23"/>
          <w:lang w:eastAsia="ru-RU"/>
        </w:rPr>
        <w:t>В</w:t>
      </w:r>
      <w:proofErr w:type="gramEnd"/>
      <w:r w:rsidRPr="00277D4D">
        <w:rPr>
          <w:rFonts w:ascii="Times New Roman" w:eastAsia="Times New Roman" w:hAnsi="Times New Roman" w:cs="Times New Roman"/>
          <w:bCs/>
          <w:sz w:val="23"/>
          <w:lang w:eastAsia="ru-RU"/>
        </w:rPr>
        <w:t xml:space="preserve">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8F7672" w:rsidRPr="00277D4D" w:rsidRDefault="008F7672" w:rsidP="00092241">
      <w:pPr>
        <w:spacing w:after="0"/>
        <w:ind w:left="36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F7672" w:rsidRPr="00277D4D" w:rsidRDefault="008F7672" w:rsidP="00092241">
      <w:p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 xml:space="preserve">2.      Если объем сочинения в полтора – два </w:t>
      </w:r>
      <w:proofErr w:type="gramStart"/>
      <w:r w:rsidRPr="00277D4D">
        <w:rPr>
          <w:rFonts w:ascii="Times New Roman" w:eastAsia="Times New Roman" w:hAnsi="Times New Roman" w:cs="Times New Roman"/>
          <w:bCs/>
          <w:sz w:val="23"/>
          <w:lang w:eastAsia="ru-RU"/>
        </w:rPr>
        <w:t>раза</w:t>
      </w:r>
      <w:proofErr w:type="gramEnd"/>
      <w:r w:rsidRPr="00277D4D">
        <w:rPr>
          <w:rFonts w:ascii="Times New Roman" w:eastAsia="Times New Roman" w:hAnsi="Times New Roman" w:cs="Times New Roman"/>
          <w:bCs/>
          <w:sz w:val="23"/>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w:t>
      </w:r>
      <w:r w:rsidRPr="00277D4D">
        <w:rPr>
          <w:rFonts w:ascii="Times New Roman" w:eastAsia="Times New Roman" w:hAnsi="Times New Roman" w:cs="Times New Roman"/>
          <w:bCs/>
          <w:sz w:val="23"/>
          <w:lang w:eastAsia="ru-RU"/>
        </w:rPr>
        <w:lastRenderedPageBreak/>
        <w:t xml:space="preserve">«3» на две единицы. Например, при оценке грамотности «4» ставится при 3 орфографических, 2 пунктуационных и 2 грамматических ошибках или при соотношениях: 2 – 3 – </w:t>
      </w:r>
      <w:proofErr w:type="gramStart"/>
      <w:r w:rsidRPr="00277D4D">
        <w:rPr>
          <w:rFonts w:ascii="Times New Roman" w:eastAsia="Times New Roman" w:hAnsi="Times New Roman" w:cs="Times New Roman"/>
          <w:bCs/>
          <w:sz w:val="23"/>
          <w:lang w:eastAsia="ru-RU"/>
        </w:rPr>
        <w:t xml:space="preserve">2,   </w:t>
      </w:r>
      <w:proofErr w:type="gramEnd"/>
      <w:r w:rsidRPr="00277D4D">
        <w:rPr>
          <w:rFonts w:ascii="Times New Roman" w:eastAsia="Times New Roman" w:hAnsi="Times New Roman" w:cs="Times New Roman"/>
          <w:bCs/>
          <w:sz w:val="23"/>
          <w:lang w:eastAsia="ru-RU"/>
        </w:rPr>
        <w:t>2 – 2 – 3; «3» ставится при соотношениях: 6 – 4 – 4 ,   4 – 6 – 4,   4 – 4 – 6. При выставлении оценки «5» превышение объема сочинения не принимается во внимание.</w:t>
      </w:r>
    </w:p>
    <w:p w:rsidR="008F7672" w:rsidRPr="00277D4D" w:rsidRDefault="008F7672" w:rsidP="00092241">
      <w:p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F7672" w:rsidRPr="00277D4D" w:rsidRDefault="008F7672" w:rsidP="00092241">
      <w:p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F7672" w:rsidRPr="00277D4D" w:rsidRDefault="008F7672" w:rsidP="00092241">
      <w:pPr>
        <w:spacing w:after="0"/>
        <w:jc w:val="both"/>
        <w:textAlignment w:val="top"/>
        <w:rPr>
          <w:rFonts w:ascii="Times New Roman" w:eastAsia="Times New Roman" w:hAnsi="Times New Roman" w:cs="Times New Roman"/>
          <w:bCs/>
          <w:sz w:val="23"/>
          <w:u w:val="single"/>
          <w:lang w:eastAsia="ru-RU"/>
        </w:rPr>
      </w:pPr>
      <w:r w:rsidRPr="00277D4D">
        <w:rPr>
          <w:rFonts w:ascii="Times New Roman" w:eastAsia="Times New Roman" w:hAnsi="Times New Roman" w:cs="Times New Roman"/>
          <w:b/>
          <w:bCs/>
          <w:sz w:val="23"/>
          <w:u w:val="single"/>
          <w:lang w:eastAsia="ru-RU"/>
        </w:rPr>
        <w:t>Оценка обучающих работ</w:t>
      </w:r>
      <w:r w:rsidRPr="00277D4D">
        <w:rPr>
          <w:rFonts w:ascii="Times New Roman" w:eastAsia="Times New Roman" w:hAnsi="Times New Roman" w:cs="Times New Roman"/>
          <w:bCs/>
          <w:sz w:val="23"/>
          <w:u w:val="single"/>
          <w:lang w:eastAsia="ru-RU"/>
        </w:rPr>
        <w:t>. </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Обучающие работы (различные упражнения и диктанты неконтрольного характера) оцениваются более строго, чем контрольные работы.</w:t>
      </w:r>
    </w:p>
    <w:p w:rsidR="008F7672" w:rsidRPr="00277D4D" w:rsidRDefault="008F7672" w:rsidP="00092241">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F7672" w:rsidRPr="00277D4D" w:rsidRDefault="008F7672" w:rsidP="00092241">
      <w:pPr>
        <w:spacing w:after="0"/>
        <w:ind w:firstLine="70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277D4D" w:rsidRPr="00277D4D" w:rsidTr="008F7672">
        <w:trPr>
          <w:tblCellSpacing w:w="15" w:type="dxa"/>
        </w:trPr>
        <w:tc>
          <w:tcPr>
            <w:tcW w:w="0" w:type="auto"/>
            <w:vAlign w:val="center"/>
            <w:hideMark/>
          </w:tcPr>
          <w:p w:rsidR="008F7672" w:rsidRPr="00277D4D" w:rsidRDefault="008F7672" w:rsidP="00092241">
            <w:pPr>
              <w:spacing w:after="0"/>
              <w:jc w:val="both"/>
              <w:rPr>
                <w:rFonts w:ascii="Arial" w:eastAsia="Times New Roman" w:hAnsi="Arial" w:cs="Arial"/>
                <w:sz w:val="23"/>
                <w:szCs w:val="23"/>
                <w:lang w:eastAsia="ru-RU"/>
              </w:rPr>
            </w:pPr>
            <w:r w:rsidRPr="00277D4D">
              <w:rPr>
                <w:rFonts w:ascii="Arial" w:eastAsia="Times New Roman" w:hAnsi="Arial" w:cs="Arial"/>
                <w:sz w:val="23"/>
                <w:szCs w:val="23"/>
                <w:lang w:eastAsia="ru-RU"/>
              </w:rPr>
              <w:t> </w:t>
            </w:r>
          </w:p>
        </w:tc>
      </w:tr>
    </w:tbl>
    <w:p w:rsidR="008F7672" w:rsidRPr="00277D4D" w:rsidRDefault="008F7672" w:rsidP="00092241">
      <w:pPr>
        <w:spacing w:after="0"/>
        <w:jc w:val="both"/>
        <w:rPr>
          <w:rFonts w:ascii="Times New Roman" w:eastAsiaTheme="minorEastAsia" w:hAnsi="Times New Roman" w:cs="Times New Roman"/>
          <w:sz w:val="24"/>
          <w:szCs w:val="24"/>
          <w:lang w:eastAsia="ru-RU"/>
        </w:rPr>
      </w:pPr>
    </w:p>
    <w:p w:rsidR="008F7672" w:rsidRPr="00277D4D" w:rsidRDefault="008F7672" w:rsidP="000922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sectPr w:rsidR="008F7672" w:rsidRPr="00277D4D" w:rsidSect="00092241">
      <w:footerReference w:type="default" r:id="rId8"/>
      <w:footerReference w:type="first" r:id="rId9"/>
      <w:pgSz w:w="11906" w:h="16838"/>
      <w:pgMar w:top="284"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73" w:rsidRDefault="00941073" w:rsidP="00431ADF">
      <w:pPr>
        <w:spacing w:after="0" w:line="240" w:lineRule="auto"/>
      </w:pPr>
      <w:r>
        <w:separator/>
      </w:r>
    </w:p>
  </w:endnote>
  <w:endnote w:type="continuationSeparator" w:id="0">
    <w:p w:rsidR="00941073" w:rsidRDefault="00941073" w:rsidP="0043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11103"/>
      <w:docPartObj>
        <w:docPartGallery w:val="Page Numbers (Bottom of Page)"/>
        <w:docPartUnique/>
      </w:docPartObj>
    </w:sdtPr>
    <w:sdtContent>
      <w:p w:rsidR="00FA35A9" w:rsidRDefault="00FA35A9">
        <w:pPr>
          <w:pStyle w:val="ab"/>
          <w:jc w:val="center"/>
        </w:pPr>
        <w:r>
          <w:fldChar w:fldCharType="begin"/>
        </w:r>
        <w:r>
          <w:instrText xml:space="preserve"> PAGE   \* MERGEFORMAT </w:instrText>
        </w:r>
        <w:r>
          <w:fldChar w:fldCharType="separate"/>
        </w:r>
        <w:r w:rsidR="00E60EA1">
          <w:rPr>
            <w:noProof/>
          </w:rPr>
          <w:t>27</w:t>
        </w:r>
        <w:r>
          <w:rPr>
            <w:noProof/>
          </w:rPr>
          <w:fldChar w:fldCharType="end"/>
        </w:r>
      </w:p>
    </w:sdtContent>
  </w:sdt>
  <w:p w:rsidR="00FA35A9" w:rsidRDefault="00FA35A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63188"/>
      <w:docPartObj>
        <w:docPartGallery w:val="Page Numbers (Bottom of Page)"/>
        <w:docPartUnique/>
      </w:docPartObj>
    </w:sdtPr>
    <w:sdtContent>
      <w:p w:rsidR="00FA35A9" w:rsidRDefault="00FA35A9">
        <w:pPr>
          <w:pStyle w:val="ab"/>
          <w:jc w:val="center"/>
        </w:pPr>
      </w:p>
    </w:sdtContent>
  </w:sdt>
  <w:p w:rsidR="00FA35A9" w:rsidRDefault="00FA35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73" w:rsidRDefault="00941073" w:rsidP="00431ADF">
      <w:pPr>
        <w:spacing w:after="0" w:line="240" w:lineRule="auto"/>
      </w:pPr>
      <w:r>
        <w:separator/>
      </w:r>
    </w:p>
  </w:footnote>
  <w:footnote w:type="continuationSeparator" w:id="0">
    <w:p w:rsidR="00941073" w:rsidRDefault="00941073" w:rsidP="0043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D4D71E"/>
    <w:lvl w:ilvl="0">
      <w:numFmt w:val="bullet"/>
      <w:lvlText w:val="*"/>
      <w:lvlJc w:val="left"/>
    </w:lvl>
  </w:abstractNum>
  <w:abstractNum w:abstractNumId="1">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7454CD"/>
    <w:multiLevelType w:val="hybridMultilevel"/>
    <w:tmpl w:val="19A06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46FB4"/>
    <w:multiLevelType w:val="multilevel"/>
    <w:tmpl w:val="5278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F1394"/>
    <w:multiLevelType w:val="hybridMultilevel"/>
    <w:tmpl w:val="102E07B2"/>
    <w:lvl w:ilvl="0" w:tplc="BBB6ACC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B10E1"/>
    <w:multiLevelType w:val="multilevel"/>
    <w:tmpl w:val="7D7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E46929"/>
    <w:multiLevelType w:val="multilevel"/>
    <w:tmpl w:val="1F2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72B3D"/>
    <w:multiLevelType w:val="hybridMultilevel"/>
    <w:tmpl w:val="C316C63C"/>
    <w:lvl w:ilvl="0" w:tplc="2AE84A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48071B"/>
    <w:multiLevelType w:val="hybridMultilevel"/>
    <w:tmpl w:val="83582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10"/>
  </w:num>
  <w:num w:numId="6">
    <w:abstractNumId w:val="24"/>
  </w:num>
  <w:num w:numId="7">
    <w:abstractNumId w:val="0"/>
    <w:lvlOverride w:ilvl="0">
      <w:lvl w:ilvl="0">
        <w:start w:val="65535"/>
        <w:numFmt w:val="bullet"/>
        <w:lvlText w:val="•"/>
        <w:legacy w:legacy="1" w:legacySpace="0" w:legacyIndent="148"/>
        <w:lvlJc w:val="left"/>
        <w:rPr>
          <w:rFonts w:ascii="Arial" w:hAnsi="Arial" w:cs="Arial" w:hint="default"/>
        </w:rPr>
      </w:lvl>
    </w:lvlOverride>
  </w:num>
  <w:num w:numId="8">
    <w:abstractNumId w:val="0"/>
    <w:lvlOverride w:ilvl="0">
      <w:lvl w:ilvl="0">
        <w:start w:val="65535"/>
        <w:numFmt w:val="bullet"/>
        <w:lvlText w:val="•"/>
        <w:legacy w:legacy="1" w:legacySpace="0" w:legacyIndent="144"/>
        <w:lvlJc w:val="left"/>
        <w:rPr>
          <w:rFonts w:ascii="Arial" w:hAnsi="Arial" w:cs="Arial" w:hint="default"/>
        </w:rPr>
      </w:lvl>
    </w:lvlOverride>
  </w:num>
  <w:num w:numId="9">
    <w:abstractNumId w:val="11"/>
  </w:num>
  <w:num w:numId="10">
    <w:abstractNumId w:val="22"/>
  </w:num>
  <w:num w:numId="11">
    <w:abstractNumId w:val="14"/>
  </w:num>
  <w:num w:numId="12">
    <w:abstractNumId w:val="7"/>
  </w:num>
  <w:num w:numId="13">
    <w:abstractNumId w:val="18"/>
  </w:num>
  <w:num w:numId="14">
    <w:abstractNumId w:val="16"/>
  </w:num>
  <w:num w:numId="15">
    <w:abstractNumId w:val="5"/>
  </w:num>
  <w:num w:numId="16">
    <w:abstractNumId w:val="8"/>
  </w:num>
  <w:num w:numId="17">
    <w:abstractNumId w:val="21"/>
  </w:num>
  <w:num w:numId="18">
    <w:abstractNumId w:val="15"/>
  </w:num>
  <w:num w:numId="19">
    <w:abstractNumId w:val="17"/>
  </w:num>
  <w:num w:numId="20">
    <w:abstractNumId w:val="19"/>
  </w:num>
  <w:num w:numId="21">
    <w:abstractNumId w:val="26"/>
  </w:num>
  <w:num w:numId="22">
    <w:abstractNumId w:val="23"/>
  </w:num>
  <w:num w:numId="23">
    <w:abstractNumId w:val="20"/>
  </w:num>
  <w:num w:numId="24">
    <w:abstractNumId w:val="13"/>
  </w:num>
  <w:num w:numId="2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2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2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2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2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30">
    <w:abstractNumId w:val="6"/>
  </w:num>
  <w:num w:numId="31">
    <w:abstractNumId w:val="25"/>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87A"/>
    <w:rsid w:val="000037C6"/>
    <w:rsid w:val="00006F9A"/>
    <w:rsid w:val="00016986"/>
    <w:rsid w:val="00031D90"/>
    <w:rsid w:val="000677FC"/>
    <w:rsid w:val="000826D7"/>
    <w:rsid w:val="00082C43"/>
    <w:rsid w:val="00092241"/>
    <w:rsid w:val="00095BB1"/>
    <w:rsid w:val="00097113"/>
    <w:rsid w:val="000A2DB7"/>
    <w:rsid w:val="000B459F"/>
    <w:rsid w:val="000F720E"/>
    <w:rsid w:val="001118D5"/>
    <w:rsid w:val="00122C8F"/>
    <w:rsid w:val="00122DB2"/>
    <w:rsid w:val="00124DD2"/>
    <w:rsid w:val="00127A7F"/>
    <w:rsid w:val="001315AE"/>
    <w:rsid w:val="00132BF0"/>
    <w:rsid w:val="0013601E"/>
    <w:rsid w:val="0014619B"/>
    <w:rsid w:val="0019385C"/>
    <w:rsid w:val="001B14C0"/>
    <w:rsid w:val="001B51C1"/>
    <w:rsid w:val="001C6F3F"/>
    <w:rsid w:val="001D1AF8"/>
    <w:rsid w:val="001D3DC4"/>
    <w:rsid w:val="001D59C6"/>
    <w:rsid w:val="001D740D"/>
    <w:rsid w:val="00207A67"/>
    <w:rsid w:val="00233C93"/>
    <w:rsid w:val="00235441"/>
    <w:rsid w:val="00276F45"/>
    <w:rsid w:val="00277D4D"/>
    <w:rsid w:val="002A14F2"/>
    <w:rsid w:val="002B7978"/>
    <w:rsid w:val="002C3D34"/>
    <w:rsid w:val="002C7AF8"/>
    <w:rsid w:val="002E5C98"/>
    <w:rsid w:val="002E78BF"/>
    <w:rsid w:val="00331C08"/>
    <w:rsid w:val="00333663"/>
    <w:rsid w:val="003550E8"/>
    <w:rsid w:val="0036694D"/>
    <w:rsid w:val="003823F4"/>
    <w:rsid w:val="0038584C"/>
    <w:rsid w:val="003E25B9"/>
    <w:rsid w:val="003E6A76"/>
    <w:rsid w:val="003F5E16"/>
    <w:rsid w:val="00414E68"/>
    <w:rsid w:val="004207D2"/>
    <w:rsid w:val="0042460D"/>
    <w:rsid w:val="00431ADF"/>
    <w:rsid w:val="00437C5D"/>
    <w:rsid w:val="00464030"/>
    <w:rsid w:val="004724D8"/>
    <w:rsid w:val="0048720C"/>
    <w:rsid w:val="004D449C"/>
    <w:rsid w:val="004F4936"/>
    <w:rsid w:val="00502CE3"/>
    <w:rsid w:val="00505E20"/>
    <w:rsid w:val="0051112B"/>
    <w:rsid w:val="00513348"/>
    <w:rsid w:val="0052407F"/>
    <w:rsid w:val="00541535"/>
    <w:rsid w:val="00542B49"/>
    <w:rsid w:val="00543CA9"/>
    <w:rsid w:val="00545801"/>
    <w:rsid w:val="00583503"/>
    <w:rsid w:val="0058385E"/>
    <w:rsid w:val="005C3B68"/>
    <w:rsid w:val="005D2760"/>
    <w:rsid w:val="005D2DF6"/>
    <w:rsid w:val="005F0C14"/>
    <w:rsid w:val="0061230D"/>
    <w:rsid w:val="006223C8"/>
    <w:rsid w:val="00624BDD"/>
    <w:rsid w:val="00626DA6"/>
    <w:rsid w:val="0063339E"/>
    <w:rsid w:val="00635DA1"/>
    <w:rsid w:val="00665FE1"/>
    <w:rsid w:val="00676A16"/>
    <w:rsid w:val="00690413"/>
    <w:rsid w:val="00696DCB"/>
    <w:rsid w:val="0069789D"/>
    <w:rsid w:val="006A4B3A"/>
    <w:rsid w:val="006D5E57"/>
    <w:rsid w:val="006D68D4"/>
    <w:rsid w:val="006D6C34"/>
    <w:rsid w:val="006F777B"/>
    <w:rsid w:val="006F7C82"/>
    <w:rsid w:val="007032FB"/>
    <w:rsid w:val="00722A32"/>
    <w:rsid w:val="007443E6"/>
    <w:rsid w:val="007579BA"/>
    <w:rsid w:val="00775572"/>
    <w:rsid w:val="00783017"/>
    <w:rsid w:val="00786EBC"/>
    <w:rsid w:val="007D2985"/>
    <w:rsid w:val="007F1542"/>
    <w:rsid w:val="00820AD0"/>
    <w:rsid w:val="00823086"/>
    <w:rsid w:val="00851130"/>
    <w:rsid w:val="008621B0"/>
    <w:rsid w:val="00875F37"/>
    <w:rsid w:val="008764BC"/>
    <w:rsid w:val="00880F57"/>
    <w:rsid w:val="008917FE"/>
    <w:rsid w:val="008C0FAD"/>
    <w:rsid w:val="008F7672"/>
    <w:rsid w:val="008F79FD"/>
    <w:rsid w:val="0092487A"/>
    <w:rsid w:val="0093678E"/>
    <w:rsid w:val="00941073"/>
    <w:rsid w:val="009529CD"/>
    <w:rsid w:val="009977F2"/>
    <w:rsid w:val="009A6F3C"/>
    <w:rsid w:val="009B0672"/>
    <w:rsid w:val="009B1796"/>
    <w:rsid w:val="009B4A6A"/>
    <w:rsid w:val="009B6549"/>
    <w:rsid w:val="009C7BA8"/>
    <w:rsid w:val="009D0ABE"/>
    <w:rsid w:val="009D0C5F"/>
    <w:rsid w:val="009D73C4"/>
    <w:rsid w:val="00A065BB"/>
    <w:rsid w:val="00A17061"/>
    <w:rsid w:val="00A339E9"/>
    <w:rsid w:val="00A42E8B"/>
    <w:rsid w:val="00A54670"/>
    <w:rsid w:val="00A62581"/>
    <w:rsid w:val="00A63B7F"/>
    <w:rsid w:val="00A74C65"/>
    <w:rsid w:val="00A77FC5"/>
    <w:rsid w:val="00A81272"/>
    <w:rsid w:val="00A84D8F"/>
    <w:rsid w:val="00A84E41"/>
    <w:rsid w:val="00A95618"/>
    <w:rsid w:val="00AA42C6"/>
    <w:rsid w:val="00AB19D9"/>
    <w:rsid w:val="00AC3F64"/>
    <w:rsid w:val="00AC6DCE"/>
    <w:rsid w:val="00AF2D1C"/>
    <w:rsid w:val="00B01D14"/>
    <w:rsid w:val="00B104AA"/>
    <w:rsid w:val="00B122AB"/>
    <w:rsid w:val="00B12644"/>
    <w:rsid w:val="00B24552"/>
    <w:rsid w:val="00B42BEC"/>
    <w:rsid w:val="00B56A78"/>
    <w:rsid w:val="00B60A6C"/>
    <w:rsid w:val="00B705E7"/>
    <w:rsid w:val="00BA4472"/>
    <w:rsid w:val="00BD0080"/>
    <w:rsid w:val="00BD7BF5"/>
    <w:rsid w:val="00BE6990"/>
    <w:rsid w:val="00BF1BA5"/>
    <w:rsid w:val="00C0597B"/>
    <w:rsid w:val="00C149D4"/>
    <w:rsid w:val="00C37240"/>
    <w:rsid w:val="00C4256B"/>
    <w:rsid w:val="00C45C51"/>
    <w:rsid w:val="00C464BD"/>
    <w:rsid w:val="00C52147"/>
    <w:rsid w:val="00C612FE"/>
    <w:rsid w:val="00CA07A6"/>
    <w:rsid w:val="00CA6EE8"/>
    <w:rsid w:val="00CA7358"/>
    <w:rsid w:val="00CB6EDA"/>
    <w:rsid w:val="00CE44AF"/>
    <w:rsid w:val="00D02BDE"/>
    <w:rsid w:val="00D06B6F"/>
    <w:rsid w:val="00D07B51"/>
    <w:rsid w:val="00D15B4F"/>
    <w:rsid w:val="00D30DC7"/>
    <w:rsid w:val="00D3499C"/>
    <w:rsid w:val="00D40EC1"/>
    <w:rsid w:val="00D5771E"/>
    <w:rsid w:val="00D758E6"/>
    <w:rsid w:val="00DA6E04"/>
    <w:rsid w:val="00DB0744"/>
    <w:rsid w:val="00DB4C8F"/>
    <w:rsid w:val="00DB6ABA"/>
    <w:rsid w:val="00DC3C27"/>
    <w:rsid w:val="00DD03DF"/>
    <w:rsid w:val="00DD1D4A"/>
    <w:rsid w:val="00E056DC"/>
    <w:rsid w:val="00E33ED9"/>
    <w:rsid w:val="00E44483"/>
    <w:rsid w:val="00E5013A"/>
    <w:rsid w:val="00E60EA1"/>
    <w:rsid w:val="00E62971"/>
    <w:rsid w:val="00E857FC"/>
    <w:rsid w:val="00EA54F3"/>
    <w:rsid w:val="00EA7E4F"/>
    <w:rsid w:val="00EB5E11"/>
    <w:rsid w:val="00EC79FE"/>
    <w:rsid w:val="00EF6209"/>
    <w:rsid w:val="00F363E7"/>
    <w:rsid w:val="00F629DD"/>
    <w:rsid w:val="00F65D7C"/>
    <w:rsid w:val="00F66394"/>
    <w:rsid w:val="00F91315"/>
    <w:rsid w:val="00F91CC9"/>
    <w:rsid w:val="00F9332D"/>
    <w:rsid w:val="00F94D6C"/>
    <w:rsid w:val="00F972A9"/>
    <w:rsid w:val="00FA3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CD8E3-598C-40CA-8099-0679C50A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7"/>
  </w:style>
  <w:style w:type="paragraph" w:styleId="1">
    <w:name w:val="heading 1"/>
    <w:basedOn w:val="a"/>
    <w:next w:val="a"/>
    <w:link w:val="10"/>
    <w:uiPriority w:val="9"/>
    <w:qFormat/>
    <w:rsid w:val="00B01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E44AF"/>
    <w:pPr>
      <w:suppressAutoHyphens/>
      <w:spacing w:after="0" w:line="100" w:lineRule="atLeast"/>
    </w:pPr>
    <w:rPr>
      <w:rFonts w:ascii="Calibri" w:eastAsia="Times New Roman" w:hAnsi="Calibri" w:cs="Times New Roman"/>
      <w:kern w:val="1"/>
      <w:lang w:eastAsia="ar-SA"/>
    </w:rPr>
  </w:style>
  <w:style w:type="table" w:styleId="a3">
    <w:name w:val="Table Grid"/>
    <w:basedOn w:val="a1"/>
    <w:uiPriority w:val="59"/>
    <w:rsid w:val="009B1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7F1542"/>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4">
    <w:name w:val="footnote text"/>
    <w:basedOn w:val="a"/>
    <w:link w:val="a5"/>
    <w:semiHidden/>
    <w:rsid w:val="00431ADF"/>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431ADF"/>
    <w:rPr>
      <w:rFonts w:ascii="Thames" w:eastAsia="Times New Roman" w:hAnsi="Thames" w:cs="Times New Roman"/>
      <w:sz w:val="20"/>
      <w:szCs w:val="20"/>
      <w:lang w:eastAsia="ru-RU"/>
    </w:rPr>
  </w:style>
  <w:style w:type="character" w:styleId="a6">
    <w:name w:val="footnote reference"/>
    <w:basedOn w:val="a0"/>
    <w:semiHidden/>
    <w:rsid w:val="00431ADF"/>
    <w:rPr>
      <w:rFonts w:ascii="Times New Roman" w:hAnsi="Times New Roman"/>
      <w:sz w:val="20"/>
      <w:vertAlign w:val="superscript"/>
    </w:rPr>
  </w:style>
  <w:style w:type="paragraph" w:styleId="a7">
    <w:name w:val="List Paragraph"/>
    <w:basedOn w:val="a"/>
    <w:uiPriority w:val="34"/>
    <w:qFormat/>
    <w:rsid w:val="006223C8"/>
    <w:pPr>
      <w:ind w:left="720"/>
      <w:contextualSpacing/>
    </w:pPr>
  </w:style>
  <w:style w:type="paragraph" w:styleId="a8">
    <w:name w:val="Normal (Web)"/>
    <w:basedOn w:val="a"/>
    <w:uiPriority w:val="99"/>
    <w:semiHidden/>
    <w:unhideWhenUsed/>
    <w:rsid w:val="000826D7"/>
    <w:rPr>
      <w:rFonts w:ascii="Times New Roman" w:hAnsi="Times New Roman" w:cs="Times New Roman"/>
      <w:sz w:val="24"/>
      <w:szCs w:val="24"/>
    </w:rPr>
  </w:style>
  <w:style w:type="paragraph" w:customStyle="1" w:styleId="12">
    <w:name w:val="Знак1"/>
    <w:basedOn w:val="a"/>
    <w:rsid w:val="00016986"/>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5240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07F"/>
  </w:style>
  <w:style w:type="paragraph" w:styleId="ab">
    <w:name w:val="footer"/>
    <w:basedOn w:val="a"/>
    <w:link w:val="ac"/>
    <w:uiPriority w:val="99"/>
    <w:unhideWhenUsed/>
    <w:rsid w:val="005240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407F"/>
  </w:style>
  <w:style w:type="paragraph" w:styleId="ad">
    <w:name w:val="Balloon Text"/>
    <w:basedOn w:val="a"/>
    <w:link w:val="ae"/>
    <w:uiPriority w:val="99"/>
    <w:semiHidden/>
    <w:unhideWhenUsed/>
    <w:rsid w:val="00BE69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6990"/>
    <w:rPr>
      <w:rFonts w:ascii="Tahoma" w:hAnsi="Tahoma" w:cs="Tahoma"/>
      <w:sz w:val="16"/>
      <w:szCs w:val="16"/>
    </w:rPr>
  </w:style>
  <w:style w:type="character" w:customStyle="1" w:styleId="10">
    <w:name w:val="Заголовок 1 Знак"/>
    <w:basedOn w:val="a0"/>
    <w:link w:val="1"/>
    <w:uiPriority w:val="9"/>
    <w:rsid w:val="00B01D14"/>
    <w:rPr>
      <w:rFonts w:asciiTheme="majorHAnsi" w:eastAsiaTheme="majorEastAsia" w:hAnsiTheme="majorHAnsi" w:cstheme="majorBidi"/>
      <w:b/>
      <w:bCs/>
      <w:color w:val="365F91" w:themeColor="accent1" w:themeShade="BF"/>
      <w:sz w:val="28"/>
      <w:szCs w:val="28"/>
    </w:rPr>
  </w:style>
  <w:style w:type="paragraph" w:styleId="af">
    <w:name w:val="Title"/>
    <w:basedOn w:val="a"/>
    <w:next w:val="a"/>
    <w:link w:val="af0"/>
    <w:uiPriority w:val="10"/>
    <w:qFormat/>
    <w:rsid w:val="00095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95B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1431">
      <w:bodyDiv w:val="1"/>
      <w:marLeft w:val="0"/>
      <w:marRight w:val="0"/>
      <w:marTop w:val="0"/>
      <w:marBottom w:val="0"/>
      <w:divBdr>
        <w:top w:val="none" w:sz="0" w:space="0" w:color="auto"/>
        <w:left w:val="none" w:sz="0" w:space="0" w:color="auto"/>
        <w:bottom w:val="none" w:sz="0" w:space="0" w:color="auto"/>
        <w:right w:val="none" w:sz="0" w:space="0" w:color="auto"/>
      </w:divBdr>
    </w:div>
    <w:div w:id="226693811">
      <w:bodyDiv w:val="1"/>
      <w:marLeft w:val="0"/>
      <w:marRight w:val="0"/>
      <w:marTop w:val="0"/>
      <w:marBottom w:val="0"/>
      <w:divBdr>
        <w:top w:val="none" w:sz="0" w:space="0" w:color="auto"/>
        <w:left w:val="none" w:sz="0" w:space="0" w:color="auto"/>
        <w:bottom w:val="none" w:sz="0" w:space="0" w:color="auto"/>
        <w:right w:val="none" w:sz="0" w:space="0" w:color="auto"/>
      </w:divBdr>
    </w:div>
    <w:div w:id="500581056">
      <w:bodyDiv w:val="1"/>
      <w:marLeft w:val="0"/>
      <w:marRight w:val="0"/>
      <w:marTop w:val="0"/>
      <w:marBottom w:val="0"/>
      <w:divBdr>
        <w:top w:val="none" w:sz="0" w:space="0" w:color="auto"/>
        <w:left w:val="none" w:sz="0" w:space="0" w:color="auto"/>
        <w:bottom w:val="none" w:sz="0" w:space="0" w:color="auto"/>
        <w:right w:val="none" w:sz="0" w:space="0" w:color="auto"/>
      </w:divBdr>
    </w:div>
    <w:div w:id="5907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E100-B5B8-4280-9480-D40A4C8F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28</Pages>
  <Words>10300</Words>
  <Characters>58713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2018-09-21T11:35:00Z</cp:lastPrinted>
  <dcterms:created xsi:type="dcterms:W3CDTF">2016-08-16T06:39:00Z</dcterms:created>
  <dcterms:modified xsi:type="dcterms:W3CDTF">2018-09-21T11:35:00Z</dcterms:modified>
</cp:coreProperties>
</file>