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BA"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B61198"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«Целинская средняя общеобразовательная школа № 8»</w:t>
      </w:r>
    </w:p>
    <w:p w:rsidR="00FE4F13" w:rsidRDefault="00FE4F13"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4F13" w:rsidRPr="00B61198" w:rsidRDefault="00FE4F13"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198" w:rsidRPr="00B61198" w:rsidRDefault="00B61198" w:rsidP="00B61198">
      <w:pPr>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p>
    <w:tbl>
      <w:tblPr>
        <w:tblStyle w:val="1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67"/>
      </w:tblGrid>
      <w:tr w:rsidR="00B61198" w:rsidRPr="00B61198" w:rsidTr="004204CD">
        <w:tc>
          <w:tcPr>
            <w:tcW w:w="4846"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i/>
                <w:sz w:val="24"/>
                <w:szCs w:val="24"/>
                <w:lang w:eastAsia="ru-RU"/>
              </w:rPr>
              <w:t>Рассмотрено</w:t>
            </w:r>
            <w:r w:rsidRPr="00B61198">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на заседании школьного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методического объединения</w:t>
            </w:r>
          </w:p>
          <w:p w:rsidR="00B61198" w:rsidRPr="00101344"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u w:val="single"/>
                <w:lang w:eastAsia="ru-RU"/>
              </w:rPr>
            </w:pPr>
            <w:r w:rsidRPr="00B61198">
              <w:rPr>
                <w:rFonts w:ascii="Times New Roman" w:eastAsia="Times New Roman" w:hAnsi="Times New Roman" w:cs="Times New Roman"/>
                <w:sz w:val="24"/>
                <w:szCs w:val="24"/>
                <w:u w:val="single"/>
                <w:lang w:eastAsia="ru-RU"/>
              </w:rPr>
              <w:t xml:space="preserve">гуманитарного цикла </w:t>
            </w:r>
          </w:p>
          <w:p w:rsidR="00B61198" w:rsidRPr="00B61198" w:rsidRDefault="00A4360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________Е.К.Палёхина</w:t>
            </w:r>
          </w:p>
          <w:p w:rsidR="00B61198" w:rsidRPr="00B61198" w:rsidRDefault="00541848" w:rsidP="00541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w:t>
            </w:r>
            <w:r w:rsidR="00AE4F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0010723F">
              <w:rPr>
                <w:rFonts w:ascii="Times New Roman" w:eastAsia="Times New Roman" w:hAnsi="Times New Roman" w:cs="Times New Roman"/>
                <w:sz w:val="24"/>
                <w:szCs w:val="24"/>
                <w:lang w:eastAsia="ru-RU"/>
              </w:rPr>
              <w:t xml:space="preserve"> </w:t>
            </w:r>
            <w:r w:rsidR="00AE4F16">
              <w:rPr>
                <w:rFonts w:ascii="Times New Roman" w:eastAsia="Times New Roman" w:hAnsi="Times New Roman" w:cs="Times New Roman"/>
                <w:sz w:val="24"/>
                <w:szCs w:val="24"/>
                <w:lang w:eastAsia="ru-RU"/>
              </w:rPr>
              <w:t>августа</w:t>
            </w:r>
            <w:r w:rsidR="00255E91">
              <w:rPr>
                <w:rFonts w:ascii="Times New Roman" w:eastAsia="Times New Roman" w:hAnsi="Times New Roman" w:cs="Times New Roman"/>
                <w:sz w:val="24"/>
                <w:szCs w:val="24"/>
                <w:lang w:eastAsia="ru-RU"/>
              </w:rPr>
              <w:t xml:space="preserve"> 2018</w:t>
            </w:r>
            <w:r w:rsidR="00B61198" w:rsidRPr="00B61198">
              <w:rPr>
                <w:rFonts w:ascii="Times New Roman" w:eastAsia="Times New Roman" w:hAnsi="Times New Roman" w:cs="Times New Roman"/>
                <w:sz w:val="24"/>
                <w:szCs w:val="24"/>
                <w:lang w:eastAsia="ru-RU"/>
              </w:rPr>
              <w:t>г.</w:t>
            </w:r>
          </w:p>
        </w:tc>
        <w:tc>
          <w:tcPr>
            <w:tcW w:w="4767"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9807C5"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B61198" w:rsidRPr="00B61198">
              <w:rPr>
                <w:rFonts w:ascii="Times New Roman" w:eastAsia="Times New Roman" w:hAnsi="Times New Roman" w:cs="Times New Roman"/>
                <w:b/>
                <w:i/>
                <w:sz w:val="24"/>
                <w:szCs w:val="24"/>
                <w:lang w:eastAsia="ru-RU"/>
              </w:rPr>
              <w:t xml:space="preserve">Утверждаю </w:t>
            </w:r>
          </w:p>
          <w:p w:rsidR="00B61198" w:rsidRPr="00B61198" w:rsidRDefault="009807C5"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школы_______ </w:t>
            </w:r>
            <w:r w:rsidR="00B61198" w:rsidRPr="00B61198">
              <w:rPr>
                <w:rFonts w:ascii="Times New Roman" w:eastAsia="Times New Roman" w:hAnsi="Times New Roman" w:cs="Times New Roman"/>
                <w:sz w:val="24"/>
                <w:szCs w:val="24"/>
                <w:lang w:eastAsia="ru-RU"/>
              </w:rPr>
              <w:t>Л.А.Щербак</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vertAlign w:val="superscript"/>
                <w:lang w:eastAsia="ru-RU"/>
              </w:rPr>
            </w:pPr>
          </w:p>
        </w:tc>
      </w:tr>
      <w:tr w:rsidR="00B61198" w:rsidRPr="00B61198" w:rsidTr="004204CD">
        <w:trPr>
          <w:gridAfter w:val="1"/>
          <w:wAfter w:w="4767" w:type="dxa"/>
        </w:trPr>
        <w:tc>
          <w:tcPr>
            <w:tcW w:w="4846" w:type="dxa"/>
          </w:tcPr>
          <w:p w:rsid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101344" w:rsidRPr="00B61198" w:rsidRDefault="00101344"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r w:rsidRPr="00B61198">
              <w:rPr>
                <w:rFonts w:ascii="Times New Roman" w:eastAsia="Times New Roman" w:hAnsi="Times New Roman" w:cs="Times New Roman"/>
                <w:b/>
                <w:i/>
                <w:sz w:val="24"/>
                <w:szCs w:val="24"/>
                <w:lang w:eastAsia="ru-RU"/>
              </w:rPr>
              <w:t xml:space="preserve">Согласовано </w:t>
            </w:r>
          </w:p>
          <w:p w:rsidR="00B61198" w:rsidRPr="00B61198" w:rsidRDefault="00B61198" w:rsidP="00101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Заместитель директора по УВР                                              </w:t>
            </w:r>
            <w:r w:rsidR="00A4360E">
              <w:rPr>
                <w:rFonts w:ascii="Times New Roman" w:eastAsia="Times New Roman" w:hAnsi="Times New Roman" w:cs="Times New Roman"/>
                <w:sz w:val="24"/>
                <w:szCs w:val="24"/>
                <w:lang w:eastAsia="ru-RU"/>
              </w:rPr>
              <w:t xml:space="preserve"> _____________ </w:t>
            </w:r>
            <w:r w:rsidRPr="00B61198">
              <w:rPr>
                <w:rFonts w:ascii="Times New Roman" w:eastAsia="Times New Roman" w:hAnsi="Times New Roman" w:cs="Times New Roman"/>
                <w:sz w:val="24"/>
                <w:szCs w:val="24"/>
                <w:lang w:eastAsia="ru-RU"/>
              </w:rPr>
              <w:t xml:space="preserve">Н.А.Красавина </w:t>
            </w:r>
          </w:p>
          <w:p w:rsidR="00B61198" w:rsidRPr="00B61198" w:rsidRDefault="00A35B8C"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360E">
              <w:rPr>
                <w:rFonts w:ascii="Times New Roman" w:eastAsia="Times New Roman" w:hAnsi="Times New Roman" w:cs="Times New Roman"/>
                <w:sz w:val="24"/>
                <w:szCs w:val="24"/>
                <w:lang w:eastAsia="ru-RU"/>
              </w:rPr>
              <w:t xml:space="preserve"> </w:t>
            </w:r>
            <w:r w:rsidR="002D4E5B">
              <w:rPr>
                <w:rFonts w:ascii="Times New Roman" w:eastAsia="Times New Roman" w:hAnsi="Times New Roman" w:cs="Times New Roman"/>
                <w:sz w:val="24"/>
                <w:szCs w:val="24"/>
                <w:lang w:eastAsia="ru-RU"/>
              </w:rPr>
              <w:t>25</w:t>
            </w:r>
            <w:r w:rsidR="00541848">
              <w:rPr>
                <w:rFonts w:ascii="Times New Roman" w:eastAsia="Times New Roman" w:hAnsi="Times New Roman" w:cs="Times New Roman"/>
                <w:sz w:val="24"/>
                <w:szCs w:val="24"/>
                <w:lang w:eastAsia="ru-RU"/>
              </w:rPr>
              <w:t xml:space="preserve"> </w:t>
            </w:r>
            <w:r w:rsidR="00A4360E">
              <w:rPr>
                <w:rFonts w:ascii="Times New Roman" w:eastAsia="Times New Roman" w:hAnsi="Times New Roman" w:cs="Times New Roman"/>
                <w:sz w:val="24"/>
                <w:szCs w:val="24"/>
                <w:lang w:eastAsia="ru-RU"/>
              </w:rPr>
              <w:t xml:space="preserve">августа </w:t>
            </w:r>
            <w:r w:rsidR="00255E91">
              <w:rPr>
                <w:rFonts w:ascii="Times New Roman" w:eastAsia="Times New Roman" w:hAnsi="Times New Roman" w:cs="Times New Roman"/>
                <w:sz w:val="24"/>
                <w:szCs w:val="24"/>
                <w:lang w:eastAsia="ru-RU"/>
              </w:rPr>
              <w:t>2018</w:t>
            </w:r>
            <w:r w:rsidR="00B61198" w:rsidRPr="00B61198">
              <w:rPr>
                <w:rFonts w:ascii="Times New Roman" w:eastAsia="Times New Roman" w:hAnsi="Times New Roman" w:cs="Times New Roman"/>
                <w:sz w:val="24"/>
                <w:szCs w:val="24"/>
                <w:lang w:eastAsia="ru-RU"/>
              </w:rPr>
              <w:t>г.</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rPr>
          <w:gridAfter w:val="1"/>
          <w:wAfter w:w="4767" w:type="dxa"/>
        </w:trPr>
        <w:tc>
          <w:tcPr>
            <w:tcW w:w="4846"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i/>
                <w:sz w:val="24"/>
                <w:szCs w:val="24"/>
                <w:lang w:eastAsia="ru-RU"/>
              </w:rPr>
              <w:t>Принято</w:t>
            </w:r>
            <w:r w:rsidRPr="00B61198">
              <w:rPr>
                <w:rFonts w:ascii="Times New Roman" w:eastAsia="Times New Roman" w:hAnsi="Times New Roman" w:cs="Times New Roman"/>
                <w:sz w:val="24"/>
                <w:szCs w:val="24"/>
                <w:lang w:eastAsia="ru-RU"/>
              </w:rPr>
              <w:t xml:space="preserve"> на МС</w:t>
            </w:r>
          </w:p>
          <w:p w:rsidR="00B61198" w:rsidRPr="00B61198" w:rsidRDefault="00A4360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00541848">
              <w:rPr>
                <w:rFonts w:ascii="Times New Roman" w:eastAsia="Times New Roman" w:hAnsi="Times New Roman" w:cs="Times New Roman"/>
                <w:sz w:val="24"/>
                <w:szCs w:val="24"/>
                <w:lang w:eastAsia="ru-RU"/>
              </w:rPr>
              <w:t>_ Н.А.Красавина</w:t>
            </w:r>
          </w:p>
          <w:p w:rsidR="00B61198" w:rsidRPr="00B61198" w:rsidRDefault="008739DD"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A35B8C">
              <w:rPr>
                <w:rFonts w:ascii="Times New Roman" w:eastAsia="Times New Roman" w:hAnsi="Times New Roman" w:cs="Times New Roman"/>
                <w:sz w:val="24"/>
                <w:szCs w:val="24"/>
                <w:lang w:eastAsia="ru-RU"/>
              </w:rPr>
              <w:t xml:space="preserve"> 1 </w:t>
            </w:r>
            <w:r w:rsidR="00AE4F16">
              <w:rPr>
                <w:rFonts w:ascii="Times New Roman" w:eastAsia="Times New Roman" w:hAnsi="Times New Roman" w:cs="Times New Roman"/>
                <w:sz w:val="24"/>
                <w:szCs w:val="24"/>
                <w:lang w:eastAsia="ru-RU"/>
              </w:rPr>
              <w:t xml:space="preserve">от </w:t>
            </w:r>
            <w:r w:rsidR="00541848">
              <w:rPr>
                <w:rFonts w:ascii="Times New Roman" w:eastAsia="Times New Roman" w:hAnsi="Times New Roman" w:cs="Times New Roman"/>
                <w:sz w:val="24"/>
                <w:szCs w:val="24"/>
                <w:lang w:eastAsia="ru-RU"/>
              </w:rPr>
              <w:t xml:space="preserve">25 </w:t>
            </w:r>
            <w:r w:rsidR="00AE4F16">
              <w:rPr>
                <w:rFonts w:ascii="Times New Roman" w:eastAsia="Times New Roman" w:hAnsi="Times New Roman" w:cs="Times New Roman"/>
                <w:sz w:val="24"/>
                <w:szCs w:val="24"/>
                <w:lang w:eastAsia="ru-RU"/>
              </w:rPr>
              <w:t>августа</w:t>
            </w:r>
            <w:r w:rsidR="00A4360E">
              <w:rPr>
                <w:rFonts w:ascii="Times New Roman" w:eastAsia="Times New Roman" w:hAnsi="Times New Roman" w:cs="Times New Roman"/>
                <w:sz w:val="24"/>
                <w:szCs w:val="24"/>
                <w:lang w:eastAsia="ru-RU"/>
              </w:rPr>
              <w:t xml:space="preserve"> </w:t>
            </w:r>
            <w:r w:rsidR="00255E91">
              <w:rPr>
                <w:rFonts w:ascii="Times New Roman" w:eastAsia="Times New Roman" w:hAnsi="Times New Roman" w:cs="Times New Roman"/>
                <w:sz w:val="24"/>
                <w:szCs w:val="24"/>
                <w:lang w:eastAsia="ru-RU"/>
              </w:rPr>
              <w:t>2018</w:t>
            </w:r>
            <w:r w:rsidR="00B61198" w:rsidRPr="00B61198">
              <w:rPr>
                <w:rFonts w:ascii="Times New Roman" w:eastAsia="Times New Roman" w:hAnsi="Times New Roman" w:cs="Times New Roman"/>
                <w:sz w:val="24"/>
                <w:szCs w:val="24"/>
                <w:lang w:eastAsia="ru-RU"/>
              </w:rPr>
              <w:t>г.</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1344" w:rsidRPr="00B61198" w:rsidRDefault="00101344"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A4360E"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4360E">
        <w:rPr>
          <w:rFonts w:ascii="Times New Roman" w:eastAsia="Times New Roman" w:hAnsi="Times New Roman" w:cs="Times New Roman"/>
          <w:b/>
          <w:i/>
          <w:sz w:val="28"/>
          <w:szCs w:val="28"/>
          <w:lang w:eastAsia="ru-RU"/>
        </w:rPr>
        <w:t>Рабочая программа</w:t>
      </w:r>
    </w:p>
    <w:p w:rsidR="00B61198" w:rsidRPr="00A4360E" w:rsidRDefault="00255E91"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2018 – 2019</w:t>
      </w:r>
    </w:p>
    <w:p w:rsidR="00B61198" w:rsidRPr="00A4360E"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360E">
        <w:rPr>
          <w:rFonts w:ascii="Times New Roman" w:eastAsia="Times New Roman" w:hAnsi="Times New Roman" w:cs="Times New Roman"/>
          <w:sz w:val="28"/>
          <w:szCs w:val="28"/>
          <w:lang w:eastAsia="ru-RU"/>
        </w:rPr>
        <w:t>учебный год</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F13" w:rsidRDefault="00FE4F13"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F13" w:rsidRDefault="00FE4F13"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Предмет: литература</w:t>
      </w:r>
    </w:p>
    <w:p w:rsidR="00B61198" w:rsidRPr="00B61198" w:rsidRDefault="00255E91"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Классы: 6 «А</w:t>
      </w:r>
      <w:r w:rsidR="00D74073">
        <w:rPr>
          <w:rFonts w:ascii="Times New Roman" w:eastAsia="Times New Roman" w:hAnsi="Times New Roman" w:cs="Times New Roman"/>
          <w:sz w:val="24"/>
          <w:szCs w:val="24"/>
          <w:lang w:eastAsia="ru-RU"/>
        </w:rPr>
        <w:t>»</w:t>
      </w:r>
      <w:r w:rsidR="00A35B8C">
        <w:rPr>
          <w:rFonts w:ascii="Times New Roman" w:eastAsia="Times New Roman" w:hAnsi="Times New Roman" w:cs="Times New Roman"/>
          <w:sz w:val="24"/>
          <w:szCs w:val="24"/>
          <w:lang w:eastAsia="ru-RU"/>
        </w:rPr>
        <w:t>, 8 «А»</w:t>
      </w:r>
      <w:r w:rsidR="00186DCE">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60E" w:rsidRDefault="00E32C7D"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w:t>
      </w:r>
      <w:r w:rsidR="00885712">
        <w:rPr>
          <w:rFonts w:ascii="Times New Roman" w:eastAsia="Times New Roman" w:hAnsi="Times New Roman" w:cs="Times New Roman"/>
          <w:sz w:val="24"/>
          <w:szCs w:val="24"/>
          <w:lang w:eastAsia="ru-RU"/>
        </w:rPr>
        <w:t>ь: Юнкина Ирина Сергеевна</w:t>
      </w:r>
    </w:p>
    <w:p w:rsidR="00B61198" w:rsidRDefault="00A4360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1E12">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квалификационная </w:t>
      </w:r>
      <w:r w:rsidR="00711E12">
        <w:rPr>
          <w:rFonts w:ascii="Times New Roman" w:eastAsia="Times New Roman" w:hAnsi="Times New Roman" w:cs="Times New Roman"/>
          <w:sz w:val="24"/>
          <w:szCs w:val="24"/>
          <w:lang w:eastAsia="ru-RU"/>
        </w:rPr>
        <w:t>категория.</w:t>
      </w:r>
    </w:p>
    <w:p w:rsidR="00711E12" w:rsidRPr="00B61198" w:rsidRDefault="00711E12"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07C5" w:rsidRPr="00B61198" w:rsidRDefault="009807C5"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             </w:t>
      </w:r>
      <w:r w:rsidR="00696C27">
        <w:rPr>
          <w:rFonts w:ascii="Times New Roman" w:eastAsia="Times New Roman" w:hAnsi="Times New Roman" w:cs="Times New Roman"/>
          <w:sz w:val="24"/>
          <w:szCs w:val="24"/>
          <w:lang w:eastAsia="ru-RU"/>
        </w:rPr>
        <w:t>п</w:t>
      </w:r>
      <w:r w:rsidRPr="00B61198">
        <w:rPr>
          <w:rFonts w:ascii="Times New Roman" w:eastAsia="Times New Roman" w:hAnsi="Times New Roman" w:cs="Times New Roman"/>
          <w:sz w:val="24"/>
          <w:szCs w:val="24"/>
          <w:lang w:eastAsia="ru-RU"/>
        </w:rPr>
        <w:t>. Целина</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5E91">
        <w:rPr>
          <w:rFonts w:ascii="Times New Roman" w:eastAsia="Times New Roman" w:hAnsi="Times New Roman" w:cs="Times New Roman"/>
          <w:sz w:val="24"/>
          <w:szCs w:val="24"/>
          <w:lang w:eastAsia="ru-RU"/>
        </w:rPr>
        <w:t>2018</w:t>
      </w:r>
      <w:r w:rsidRPr="00B61198">
        <w:rPr>
          <w:rFonts w:ascii="Times New Roman" w:eastAsia="Times New Roman" w:hAnsi="Times New Roman" w:cs="Times New Roman"/>
          <w:sz w:val="24"/>
          <w:szCs w:val="24"/>
          <w:lang w:eastAsia="ru-RU"/>
        </w:rPr>
        <w:t xml:space="preserve"> год</w:t>
      </w:r>
    </w:p>
    <w:p w:rsidR="00B61198" w:rsidRPr="00B61198" w:rsidRDefault="00B61198" w:rsidP="00B61198">
      <w:pPr>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101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Оглавление</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5933CE" w:rsidRDefault="00B61198" w:rsidP="005933CE">
      <w:pPr>
        <w:pStyle w:val="a4"/>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3CE">
        <w:rPr>
          <w:rFonts w:ascii="Times New Roman" w:eastAsia="Times New Roman" w:hAnsi="Times New Roman" w:cs="Times New Roman"/>
          <w:sz w:val="24"/>
          <w:szCs w:val="24"/>
          <w:lang w:eastAsia="ru-RU"/>
        </w:rPr>
        <w:t>Пояснительная записка ____</w:t>
      </w:r>
      <w:r w:rsidR="005253DF" w:rsidRPr="005933CE">
        <w:rPr>
          <w:rFonts w:ascii="Times New Roman" w:eastAsia="Times New Roman" w:hAnsi="Times New Roman" w:cs="Times New Roman"/>
          <w:sz w:val="24"/>
          <w:szCs w:val="24"/>
          <w:lang w:eastAsia="ru-RU"/>
        </w:rPr>
        <w:t>_______________________________</w:t>
      </w:r>
      <w:r w:rsidR="00E11E3D" w:rsidRPr="005933CE">
        <w:rPr>
          <w:rFonts w:ascii="Times New Roman" w:eastAsia="Times New Roman" w:hAnsi="Times New Roman" w:cs="Times New Roman"/>
          <w:sz w:val="24"/>
          <w:szCs w:val="24"/>
          <w:lang w:eastAsia="ru-RU"/>
        </w:rPr>
        <w:t>3</w:t>
      </w:r>
      <w:r w:rsidRPr="005933CE">
        <w:rPr>
          <w:rFonts w:ascii="Times New Roman" w:eastAsia="Times New Roman" w:hAnsi="Times New Roman" w:cs="Times New Roman"/>
          <w:sz w:val="24"/>
          <w:szCs w:val="24"/>
          <w:lang w:eastAsia="ru-RU"/>
        </w:rPr>
        <w:t xml:space="preserve">  </w:t>
      </w:r>
    </w:p>
    <w:p w:rsidR="00B61198" w:rsidRPr="005933CE" w:rsidRDefault="00B61198" w:rsidP="005933CE">
      <w:pPr>
        <w:pStyle w:val="a4"/>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3CE">
        <w:rPr>
          <w:rFonts w:ascii="Times New Roman" w:eastAsia="Times New Roman" w:hAnsi="Times New Roman" w:cs="Times New Roman"/>
          <w:sz w:val="24"/>
          <w:szCs w:val="24"/>
          <w:lang w:eastAsia="ru-RU"/>
        </w:rPr>
        <w:t>Планируемые результаты освое</w:t>
      </w:r>
      <w:r w:rsidR="0010723F">
        <w:rPr>
          <w:rFonts w:ascii="Times New Roman" w:eastAsia="Times New Roman" w:hAnsi="Times New Roman" w:cs="Times New Roman"/>
          <w:sz w:val="24"/>
          <w:szCs w:val="24"/>
          <w:lang w:eastAsia="ru-RU"/>
        </w:rPr>
        <w:t>ния учебного предмета ________</w:t>
      </w:r>
      <w:r w:rsidR="00E11E3D" w:rsidRPr="005933CE">
        <w:rPr>
          <w:rFonts w:ascii="Times New Roman" w:eastAsia="Times New Roman" w:hAnsi="Times New Roman" w:cs="Times New Roman"/>
          <w:sz w:val="24"/>
          <w:szCs w:val="24"/>
          <w:lang w:eastAsia="ru-RU"/>
        </w:rPr>
        <w:t>4</w:t>
      </w:r>
      <w:r w:rsidRPr="005933CE">
        <w:rPr>
          <w:rFonts w:ascii="Times New Roman" w:eastAsia="Times New Roman" w:hAnsi="Times New Roman" w:cs="Times New Roman"/>
          <w:sz w:val="24"/>
          <w:szCs w:val="24"/>
          <w:lang w:eastAsia="ru-RU"/>
        </w:rPr>
        <w:t xml:space="preserve"> </w:t>
      </w:r>
    </w:p>
    <w:p w:rsidR="00B61198" w:rsidRPr="005933CE" w:rsidRDefault="00B61198" w:rsidP="005933CE">
      <w:pPr>
        <w:pStyle w:val="a4"/>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3CE">
        <w:rPr>
          <w:rFonts w:ascii="Times New Roman" w:eastAsia="Times New Roman" w:hAnsi="Times New Roman" w:cs="Times New Roman"/>
          <w:sz w:val="24"/>
          <w:szCs w:val="24"/>
          <w:lang w:eastAsia="ru-RU"/>
        </w:rPr>
        <w:t>Содержание учебного предме</w:t>
      </w:r>
      <w:r w:rsidR="00E11E3D" w:rsidRPr="005933CE">
        <w:rPr>
          <w:rFonts w:ascii="Times New Roman" w:eastAsia="Times New Roman" w:hAnsi="Times New Roman" w:cs="Times New Roman"/>
          <w:sz w:val="24"/>
          <w:szCs w:val="24"/>
          <w:lang w:eastAsia="ru-RU"/>
        </w:rPr>
        <w:t>та</w:t>
      </w:r>
      <w:r w:rsidR="00A3619E">
        <w:rPr>
          <w:rFonts w:ascii="Times New Roman" w:eastAsia="Times New Roman" w:hAnsi="Times New Roman" w:cs="Times New Roman"/>
          <w:sz w:val="24"/>
          <w:szCs w:val="24"/>
          <w:lang w:eastAsia="ru-RU"/>
        </w:rPr>
        <w:t>____________________________ 8</w:t>
      </w:r>
      <w:r w:rsidRPr="005933CE">
        <w:rPr>
          <w:rFonts w:ascii="Times New Roman" w:eastAsia="Times New Roman" w:hAnsi="Times New Roman" w:cs="Times New Roman"/>
          <w:sz w:val="24"/>
          <w:szCs w:val="24"/>
          <w:lang w:eastAsia="ru-RU"/>
        </w:rPr>
        <w:t xml:space="preserve"> </w:t>
      </w:r>
    </w:p>
    <w:p w:rsidR="00B61198" w:rsidRPr="005933CE" w:rsidRDefault="00B61198" w:rsidP="005933CE">
      <w:pPr>
        <w:pStyle w:val="a4"/>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3CE">
        <w:rPr>
          <w:rFonts w:ascii="Times New Roman" w:eastAsia="Times New Roman" w:hAnsi="Times New Roman" w:cs="Times New Roman"/>
          <w:sz w:val="24"/>
          <w:szCs w:val="24"/>
          <w:lang w:eastAsia="ru-RU"/>
        </w:rPr>
        <w:t>Тематическое планирование _</w:t>
      </w:r>
      <w:r w:rsidR="00E11E3D" w:rsidRPr="005933CE">
        <w:rPr>
          <w:rFonts w:ascii="Times New Roman" w:eastAsia="Times New Roman" w:hAnsi="Times New Roman" w:cs="Times New Roman"/>
          <w:sz w:val="24"/>
          <w:szCs w:val="24"/>
          <w:lang w:eastAsia="ru-RU"/>
        </w:rPr>
        <w:t>_</w:t>
      </w:r>
      <w:r w:rsidR="0010723F">
        <w:rPr>
          <w:rFonts w:ascii="Times New Roman" w:eastAsia="Times New Roman" w:hAnsi="Times New Roman" w:cs="Times New Roman"/>
          <w:sz w:val="24"/>
          <w:szCs w:val="24"/>
          <w:lang w:eastAsia="ru-RU"/>
        </w:rPr>
        <w:t xml:space="preserve">____________________________ </w:t>
      </w:r>
      <w:r w:rsidR="00A3619E">
        <w:rPr>
          <w:rFonts w:ascii="Times New Roman" w:eastAsia="Times New Roman" w:hAnsi="Times New Roman" w:cs="Times New Roman"/>
          <w:sz w:val="24"/>
          <w:szCs w:val="24"/>
          <w:lang w:eastAsia="ru-RU"/>
        </w:rPr>
        <w:t>13</w:t>
      </w:r>
      <w:r w:rsidRPr="005933CE">
        <w:rPr>
          <w:rFonts w:ascii="Times New Roman" w:eastAsia="Times New Roman" w:hAnsi="Times New Roman" w:cs="Times New Roman"/>
          <w:sz w:val="24"/>
          <w:szCs w:val="24"/>
          <w:lang w:eastAsia="ru-RU"/>
        </w:rPr>
        <w:t xml:space="preserve"> </w:t>
      </w:r>
    </w:p>
    <w:p w:rsidR="00B61198" w:rsidRPr="005933CE" w:rsidRDefault="00B61198" w:rsidP="005933CE">
      <w:pPr>
        <w:pStyle w:val="a4"/>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3CE">
        <w:rPr>
          <w:rFonts w:ascii="Times New Roman" w:eastAsia="Times New Roman" w:hAnsi="Times New Roman" w:cs="Times New Roman"/>
          <w:sz w:val="24"/>
          <w:szCs w:val="24"/>
          <w:lang w:eastAsia="ru-RU"/>
        </w:rPr>
        <w:t>Лист корректировки рабочей п</w:t>
      </w:r>
      <w:r w:rsidR="00DC5413" w:rsidRPr="005933CE">
        <w:rPr>
          <w:rFonts w:ascii="Times New Roman" w:eastAsia="Times New Roman" w:hAnsi="Times New Roman" w:cs="Times New Roman"/>
          <w:sz w:val="24"/>
          <w:szCs w:val="24"/>
          <w:lang w:eastAsia="ru-RU"/>
        </w:rPr>
        <w:t>рограммы ____________________</w:t>
      </w:r>
      <w:r w:rsidR="005933CE" w:rsidRPr="005933CE">
        <w:rPr>
          <w:rFonts w:ascii="Times New Roman" w:eastAsia="Times New Roman" w:hAnsi="Times New Roman" w:cs="Times New Roman"/>
          <w:sz w:val="24"/>
          <w:szCs w:val="24"/>
          <w:lang w:eastAsia="ru-RU"/>
        </w:rPr>
        <w:t>1</w:t>
      </w:r>
      <w:r w:rsidR="00A3619E">
        <w:rPr>
          <w:rFonts w:ascii="Times New Roman" w:eastAsia="Times New Roman" w:hAnsi="Times New Roman" w:cs="Times New Roman"/>
          <w:sz w:val="24"/>
          <w:szCs w:val="24"/>
          <w:lang w:eastAsia="ru-RU"/>
        </w:rPr>
        <w:t>8</w:t>
      </w:r>
    </w:p>
    <w:p w:rsidR="00FD5ED7" w:rsidRPr="005933CE" w:rsidRDefault="00365F28" w:rsidP="005933CE">
      <w:pPr>
        <w:pStyle w:val="a4"/>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3CE">
        <w:rPr>
          <w:rFonts w:ascii="Times New Roman" w:eastAsia="Times New Roman" w:hAnsi="Times New Roman" w:cs="Times New Roman"/>
          <w:sz w:val="24"/>
          <w:szCs w:val="24"/>
          <w:lang w:eastAsia="ru-RU"/>
        </w:rPr>
        <w:t>Система оценивания</w:t>
      </w:r>
      <w:r w:rsidR="000650A6" w:rsidRPr="005933CE">
        <w:rPr>
          <w:rFonts w:ascii="Times New Roman" w:eastAsia="Times New Roman" w:hAnsi="Times New Roman" w:cs="Times New Roman"/>
          <w:sz w:val="24"/>
          <w:szCs w:val="24"/>
          <w:lang w:eastAsia="ru-RU"/>
        </w:rPr>
        <w:t>__________</w:t>
      </w:r>
      <w:r w:rsidRPr="005933CE">
        <w:rPr>
          <w:rFonts w:ascii="Times New Roman" w:eastAsia="Times New Roman" w:hAnsi="Times New Roman" w:cs="Times New Roman"/>
          <w:sz w:val="24"/>
          <w:szCs w:val="24"/>
          <w:lang w:eastAsia="ru-RU"/>
        </w:rPr>
        <w:t>____________________________</w:t>
      </w:r>
      <w:r w:rsidR="00A3619E">
        <w:rPr>
          <w:rFonts w:ascii="Times New Roman" w:eastAsia="Times New Roman" w:hAnsi="Times New Roman" w:cs="Times New Roman"/>
          <w:sz w:val="24"/>
          <w:szCs w:val="24"/>
          <w:lang w:eastAsia="ru-RU"/>
        </w:rPr>
        <w:t>20</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Default="00B61198" w:rsidP="00B61198">
      <w:pPr>
        <w:spacing w:line="240" w:lineRule="auto"/>
        <w:jc w:val="both"/>
        <w:rPr>
          <w:rFonts w:ascii="Times New Roman" w:eastAsia="Calibri" w:hAnsi="Times New Roman" w:cs="Times New Roman"/>
          <w:sz w:val="24"/>
          <w:szCs w:val="24"/>
        </w:rPr>
      </w:pPr>
    </w:p>
    <w:p w:rsidR="00101344" w:rsidRPr="00B61198" w:rsidRDefault="00101344" w:rsidP="00B61198">
      <w:pPr>
        <w:spacing w:line="240" w:lineRule="auto"/>
        <w:jc w:val="both"/>
        <w:rPr>
          <w:rFonts w:ascii="Times New Roman" w:eastAsia="Calibri" w:hAnsi="Times New Roman" w:cs="Times New Roman"/>
          <w:sz w:val="24"/>
          <w:szCs w:val="24"/>
        </w:rPr>
      </w:pPr>
    </w:p>
    <w:p w:rsidR="00B61198" w:rsidRPr="00885712" w:rsidRDefault="00B61198" w:rsidP="00885712">
      <w:pPr>
        <w:pStyle w:val="ad"/>
        <w:spacing w:line="276" w:lineRule="auto"/>
        <w:jc w:val="center"/>
        <w:rPr>
          <w:rFonts w:ascii="Times New Roman" w:hAnsi="Times New Roman" w:cs="Times New Roman"/>
          <w:b/>
          <w:sz w:val="24"/>
          <w:szCs w:val="24"/>
        </w:rPr>
      </w:pPr>
      <w:r w:rsidRPr="00885712">
        <w:rPr>
          <w:rFonts w:ascii="Times New Roman" w:hAnsi="Times New Roman" w:cs="Times New Roman"/>
          <w:b/>
          <w:sz w:val="24"/>
          <w:szCs w:val="24"/>
        </w:rPr>
        <w:lastRenderedPageBreak/>
        <w:t>Пояснительная записка</w:t>
      </w:r>
    </w:p>
    <w:p w:rsidR="00DD1C9E" w:rsidRDefault="00255E91" w:rsidP="00DD1C9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         </w:t>
      </w:r>
    </w:p>
    <w:p w:rsidR="000B5FD7" w:rsidRDefault="00DD1C9E" w:rsidP="00DD1C9E">
      <w:pPr>
        <w:pStyle w:val="ad"/>
        <w:spacing w:line="276" w:lineRule="auto"/>
        <w:rPr>
          <w:rFonts w:ascii="Times New Roman" w:hAnsi="Times New Roman" w:cs="Times New Roman"/>
          <w:sz w:val="24"/>
          <w:szCs w:val="24"/>
        </w:rPr>
      </w:pPr>
      <w:r>
        <w:rPr>
          <w:rFonts w:ascii="Times New Roman" w:hAnsi="Times New Roman" w:cs="Times New Roman"/>
          <w:sz w:val="24"/>
          <w:szCs w:val="24"/>
          <w:lang w:eastAsia="ru-RU"/>
        </w:rPr>
        <w:t xml:space="preserve">          </w:t>
      </w:r>
      <w:r w:rsidRPr="00255E91">
        <w:rPr>
          <w:rFonts w:ascii="Times New Roman" w:hAnsi="Times New Roman" w:cs="Times New Roman"/>
          <w:sz w:val="24"/>
          <w:szCs w:val="24"/>
          <w:lang w:eastAsia="ru-RU"/>
        </w:rPr>
        <w:t xml:space="preserve">Данная рабочая программа </w:t>
      </w:r>
      <w:r w:rsidRPr="00255E91">
        <w:rPr>
          <w:rFonts w:ascii="Times New Roman" w:hAnsi="Times New Roman" w:cs="Times New Roman"/>
          <w:sz w:val="24"/>
          <w:szCs w:val="24"/>
        </w:rPr>
        <w:t xml:space="preserve">составлена на основе </w:t>
      </w:r>
      <w:r w:rsidRPr="00255E91">
        <w:rPr>
          <w:rFonts w:ascii="Times New Roman" w:hAnsi="Times New Roman" w:cs="Times New Roman"/>
          <w:sz w:val="24"/>
          <w:szCs w:val="24"/>
          <w:lang w:eastAsia="ru-RU"/>
        </w:rPr>
        <w:t>Фундаментального ядра содер</w:t>
      </w:r>
      <w:r w:rsidRPr="00255E91">
        <w:rPr>
          <w:rFonts w:ascii="Times New Roman" w:hAnsi="Times New Roman" w:cs="Times New Roman"/>
          <w:sz w:val="24"/>
          <w:szCs w:val="24"/>
          <w:lang w:eastAsia="ru-RU"/>
        </w:rPr>
        <w:softHyphen/>
        <w:t>жания общего образования, Требований к результатам ос</w:t>
      </w:r>
      <w:r w:rsidRPr="00255E91">
        <w:rPr>
          <w:rFonts w:ascii="Times New Roman" w:hAnsi="Times New Roman" w:cs="Times New Roman"/>
          <w:sz w:val="24"/>
          <w:szCs w:val="24"/>
          <w:lang w:eastAsia="ru-RU"/>
        </w:rPr>
        <w:softHyphen/>
        <w:t>новного общего образования, представленных в Федеральном государственном стандарте общего образования второго поколения (2010 г.)</w:t>
      </w:r>
      <w:r w:rsidRPr="00255E91">
        <w:rPr>
          <w:rFonts w:ascii="Times New Roman" w:hAnsi="Times New Roman" w:cs="Times New Roman"/>
          <w:sz w:val="24"/>
          <w:szCs w:val="24"/>
        </w:rPr>
        <w:t>, Примерные программы по учебным предметам. Литература: 5-9 классы. М., Просвещение, 2011 – Стандарты второго поколения, авторской программы (Ланин Б.А. «Литература: программа: 5-9 классы общеобразовательных учреждений / Б.А.Ланин, Л.Ю. Устинова; под ред. Б.А.Ланина. - М., Вентана–Граф, 2013) и учебника</w:t>
      </w:r>
      <w:r>
        <w:rPr>
          <w:rFonts w:ascii="Times New Roman" w:hAnsi="Times New Roman" w:cs="Times New Roman"/>
          <w:sz w:val="24"/>
          <w:szCs w:val="24"/>
        </w:rPr>
        <w:t xml:space="preserve"> </w:t>
      </w:r>
      <w:r w:rsidR="000B5FD7">
        <w:rPr>
          <w:rFonts w:ascii="Times New Roman" w:hAnsi="Times New Roman" w:cs="Times New Roman"/>
          <w:sz w:val="24"/>
          <w:szCs w:val="24"/>
        </w:rPr>
        <w:t xml:space="preserve">«Литература» </w:t>
      </w:r>
    </w:p>
    <w:p w:rsidR="00DD1C9E" w:rsidRPr="00255E91" w:rsidRDefault="000B5FD7" w:rsidP="00DD1C9E">
      <w:pPr>
        <w:pStyle w:val="ad"/>
        <w:spacing w:line="276" w:lineRule="auto"/>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Литература 6</w:t>
      </w:r>
      <w:r w:rsidR="00DD1C9E" w:rsidRPr="00255E91">
        <w:rPr>
          <w:rFonts w:ascii="Times New Roman" w:eastAsia="Times New Roman" w:hAnsi="Times New Roman" w:cs="Times New Roman"/>
          <w:sz w:val="24"/>
          <w:szCs w:val="24"/>
          <w:lang w:eastAsia="ru-RU"/>
        </w:rPr>
        <w:t xml:space="preserve"> класс: учебник для учащихся</w:t>
      </w:r>
      <w:r>
        <w:rPr>
          <w:rFonts w:ascii="Times New Roman" w:eastAsia="Times New Roman" w:hAnsi="Times New Roman" w:cs="Times New Roman"/>
          <w:sz w:val="24"/>
          <w:szCs w:val="24"/>
          <w:lang w:eastAsia="ru-RU"/>
        </w:rPr>
        <w:t xml:space="preserve"> общеобразовательных учреждений</w:t>
      </w:r>
      <w:r w:rsidR="00DD1C9E" w:rsidRPr="00255E91">
        <w:rPr>
          <w:rFonts w:ascii="Times New Roman" w:eastAsia="Times New Roman" w:hAnsi="Times New Roman" w:cs="Times New Roman"/>
          <w:sz w:val="24"/>
          <w:szCs w:val="24"/>
          <w:lang w:eastAsia="ru-RU"/>
        </w:rPr>
        <w:t xml:space="preserve">: в 2 ч./ </w:t>
      </w:r>
      <w:r w:rsidR="00DD1C9E" w:rsidRPr="00255E91">
        <w:rPr>
          <w:rFonts w:ascii="Times New Roman" w:hAnsi="Times New Roman" w:cs="Times New Roman"/>
          <w:sz w:val="24"/>
          <w:szCs w:val="24"/>
        </w:rPr>
        <w:t xml:space="preserve">Б.А.Ланин, Л.Ю. Устинова, В.М. Шамчикова; под ред. Б.А.Ланина. - </w:t>
      </w:r>
      <w:r w:rsidR="00DD1C9E" w:rsidRPr="00255E91">
        <w:rPr>
          <w:rFonts w:ascii="Times New Roman" w:eastAsia="Times New Roman" w:hAnsi="Times New Roman" w:cs="Times New Roman"/>
          <w:sz w:val="24"/>
          <w:szCs w:val="24"/>
          <w:lang w:eastAsia="ru-RU"/>
        </w:rPr>
        <w:t>М.: Вентана-Граф, 2016).</w:t>
      </w:r>
    </w:p>
    <w:p w:rsidR="00DD1C9E" w:rsidRDefault="00DD1C9E" w:rsidP="00DD1C9E">
      <w:pPr>
        <w:pStyle w:val="ad"/>
        <w:spacing w:line="276" w:lineRule="auto"/>
        <w:rPr>
          <w:rFonts w:ascii="Times New Roman" w:hAnsi="Times New Roman" w:cs="Times New Roman"/>
          <w:sz w:val="24"/>
          <w:szCs w:val="24"/>
        </w:rPr>
      </w:pPr>
      <w:r w:rsidRPr="00255E91">
        <w:rPr>
          <w:rFonts w:ascii="Times New Roman" w:hAnsi="Times New Roman" w:cs="Times New Roman"/>
          <w:sz w:val="24"/>
          <w:szCs w:val="24"/>
        </w:rPr>
        <w:t xml:space="preserve">     </w:t>
      </w:r>
      <w:r w:rsidR="000B5FD7">
        <w:rPr>
          <w:rFonts w:ascii="Times New Roman" w:hAnsi="Times New Roman" w:cs="Times New Roman"/>
          <w:sz w:val="24"/>
          <w:szCs w:val="24"/>
        </w:rPr>
        <w:t xml:space="preserve">    </w:t>
      </w:r>
      <w:r w:rsidRPr="00A35B8C">
        <w:rPr>
          <w:rFonts w:ascii="Times New Roman" w:eastAsia="Times New Roman" w:hAnsi="Times New Roman" w:cs="Times New Roman"/>
          <w:kern w:val="1"/>
          <w:sz w:val="24"/>
          <w:szCs w:val="24"/>
          <w:lang w:eastAsia="ar-SA"/>
        </w:rPr>
        <w:t xml:space="preserve">Литература 8 </w:t>
      </w:r>
      <w:r>
        <w:rPr>
          <w:rFonts w:ascii="Times New Roman" w:eastAsia="Times New Roman" w:hAnsi="Times New Roman" w:cs="Times New Roman"/>
          <w:kern w:val="1"/>
          <w:sz w:val="24"/>
          <w:szCs w:val="24"/>
          <w:lang w:eastAsia="ar-SA"/>
        </w:rPr>
        <w:t>класс</w:t>
      </w:r>
      <w:r w:rsidR="000B5FD7">
        <w:rPr>
          <w:rFonts w:ascii="Times New Roman" w:eastAsia="Times New Roman" w:hAnsi="Times New Roman" w:cs="Times New Roman"/>
          <w:kern w:val="1"/>
          <w:sz w:val="24"/>
          <w:szCs w:val="24"/>
          <w:lang w:eastAsia="ar-SA"/>
        </w:rPr>
        <w:t>: учебник</w:t>
      </w:r>
      <w:r>
        <w:rPr>
          <w:rFonts w:ascii="Times New Roman" w:eastAsia="Times New Roman" w:hAnsi="Times New Roman" w:cs="Times New Roman"/>
          <w:kern w:val="1"/>
          <w:sz w:val="24"/>
          <w:szCs w:val="24"/>
          <w:lang w:eastAsia="ar-SA"/>
        </w:rPr>
        <w:t xml:space="preserve"> </w:t>
      </w:r>
      <w:r w:rsidR="000B5FD7" w:rsidRPr="00A35B8C">
        <w:rPr>
          <w:rFonts w:ascii="Times New Roman" w:hAnsi="Times New Roman" w:cs="Times New Roman"/>
          <w:sz w:val="24"/>
          <w:szCs w:val="24"/>
          <w:lang w:eastAsia="ru-RU"/>
        </w:rPr>
        <w:t>для</w:t>
      </w:r>
      <w:r w:rsidR="000B5FD7">
        <w:rPr>
          <w:rFonts w:ascii="Times New Roman" w:eastAsia="Times New Roman" w:hAnsi="Times New Roman" w:cs="Times New Roman"/>
          <w:kern w:val="1"/>
          <w:sz w:val="24"/>
          <w:szCs w:val="24"/>
          <w:lang w:eastAsia="ar-SA"/>
        </w:rPr>
        <w:t xml:space="preserve"> учащихся </w:t>
      </w:r>
      <w:r w:rsidRPr="00A35B8C">
        <w:rPr>
          <w:rFonts w:ascii="Times New Roman" w:hAnsi="Times New Roman" w:cs="Times New Roman"/>
          <w:sz w:val="24"/>
          <w:szCs w:val="24"/>
          <w:lang w:eastAsia="ru-RU"/>
        </w:rPr>
        <w:t xml:space="preserve">общеобразовательных учреждений / Авт.-сост. Т.Ф. </w:t>
      </w:r>
      <w:proofErr w:type="spellStart"/>
      <w:r w:rsidR="000B5FD7" w:rsidRPr="00A35B8C">
        <w:rPr>
          <w:rFonts w:ascii="Times New Roman" w:hAnsi="Times New Roman" w:cs="Times New Roman"/>
          <w:sz w:val="24"/>
          <w:szCs w:val="24"/>
          <w:lang w:eastAsia="ru-RU"/>
        </w:rPr>
        <w:t>Курдюмова</w:t>
      </w:r>
      <w:proofErr w:type="spellEnd"/>
      <w:r w:rsidR="000B5FD7" w:rsidRPr="00A35B8C">
        <w:rPr>
          <w:rFonts w:ascii="Times New Roman" w:hAnsi="Times New Roman" w:cs="Times New Roman"/>
          <w:sz w:val="24"/>
          <w:szCs w:val="24"/>
          <w:lang w:eastAsia="ru-RU"/>
        </w:rPr>
        <w:t>. /</w:t>
      </w:r>
      <w:r w:rsidRPr="00A35B8C">
        <w:rPr>
          <w:rFonts w:ascii="Times New Roman" w:hAnsi="Times New Roman" w:cs="Times New Roman"/>
          <w:sz w:val="24"/>
          <w:szCs w:val="24"/>
        </w:rPr>
        <w:t xml:space="preserve"> (М.: Дрофа,2014)</w:t>
      </w:r>
    </w:p>
    <w:p w:rsidR="00DD1C9E" w:rsidRPr="00255E91" w:rsidRDefault="00DD1C9E" w:rsidP="00DD1C9E">
      <w:pPr>
        <w:pStyle w:val="ad"/>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B5FD7">
        <w:rPr>
          <w:rFonts w:ascii="Times New Roman" w:hAnsi="Times New Roman" w:cs="Times New Roman"/>
          <w:sz w:val="24"/>
          <w:szCs w:val="24"/>
        </w:rPr>
        <w:t xml:space="preserve">     </w:t>
      </w:r>
      <w:r w:rsidRPr="00255E91">
        <w:rPr>
          <w:rFonts w:ascii="Times New Roman" w:hAnsi="Times New Roman" w:cs="Times New Roman"/>
          <w:sz w:val="24"/>
          <w:szCs w:val="24"/>
        </w:rPr>
        <w:t>Согласно учебному плану и годовому календарному графику на 2018-2019 учебный год на изучение литературы отводится</w:t>
      </w:r>
    </w:p>
    <w:p w:rsidR="00DD1C9E" w:rsidRDefault="005C57C0" w:rsidP="00DD1C9E">
      <w:pPr>
        <w:pStyle w:val="ad"/>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6 классе — 133</w:t>
      </w:r>
      <w:r w:rsidR="00DD1C9E">
        <w:rPr>
          <w:rFonts w:ascii="Times New Roman" w:eastAsia="Times New Roman" w:hAnsi="Times New Roman" w:cs="Times New Roman"/>
          <w:sz w:val="24"/>
          <w:szCs w:val="24"/>
          <w:lang w:eastAsia="ru-RU"/>
        </w:rPr>
        <w:t xml:space="preserve"> ч, Р/Р -  10 часов, Вн.чт.- 9 часов, К.р. – 4 часа.</w:t>
      </w:r>
    </w:p>
    <w:p w:rsidR="00DD1C9E" w:rsidRDefault="00DD1C9E" w:rsidP="00DD1C9E">
      <w:pPr>
        <w:pStyle w:val="ad"/>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в 8 классе 67</w:t>
      </w:r>
      <w:r w:rsidRPr="00B61198">
        <w:rPr>
          <w:rFonts w:ascii="Times New Roman" w:eastAsia="Times New Roman" w:hAnsi="Times New Roman" w:cs="Times New Roman"/>
          <w:kern w:val="1"/>
          <w:sz w:val="24"/>
          <w:szCs w:val="24"/>
          <w:lang w:eastAsia="ar-SA"/>
        </w:rPr>
        <w:t xml:space="preserve"> часов, </w:t>
      </w:r>
      <w:r>
        <w:rPr>
          <w:rFonts w:ascii="Times New Roman" w:eastAsia="Times New Roman" w:hAnsi="Times New Roman" w:cs="Times New Roman"/>
          <w:kern w:val="1"/>
          <w:sz w:val="24"/>
          <w:szCs w:val="24"/>
          <w:lang w:eastAsia="ar-SA"/>
        </w:rPr>
        <w:t>Р.Р.-2, К.Р.-2, Зачёт-3, П.Р.-3</w:t>
      </w:r>
    </w:p>
    <w:p w:rsidR="00DD1C9E" w:rsidRPr="009F523C" w:rsidRDefault="00DD1C9E" w:rsidP="00DD1C9E">
      <w:pPr>
        <w:pStyle w:val="ad"/>
        <w:rPr>
          <w:rFonts w:ascii="Times New Roman" w:hAnsi="Times New Roman" w:cs="Times New Roman"/>
          <w:sz w:val="24"/>
          <w:szCs w:val="24"/>
        </w:rPr>
      </w:pPr>
      <w:r>
        <w:rPr>
          <w:rFonts w:ascii="Times New Roman" w:hAnsi="Times New Roman" w:cs="Times New Roman"/>
          <w:sz w:val="24"/>
          <w:szCs w:val="24"/>
        </w:rPr>
        <w:t xml:space="preserve">    </w:t>
      </w:r>
      <w:r w:rsidR="000B5FD7">
        <w:rPr>
          <w:rFonts w:ascii="Times New Roman" w:hAnsi="Times New Roman" w:cs="Times New Roman"/>
          <w:sz w:val="24"/>
          <w:szCs w:val="24"/>
        </w:rPr>
        <w:t xml:space="preserve">      </w:t>
      </w:r>
      <w:bookmarkStart w:id="0" w:name="_GoBack"/>
      <w:bookmarkEnd w:id="0"/>
      <w:r w:rsidRPr="009F523C">
        <w:rPr>
          <w:rFonts w:ascii="Times New Roman" w:hAnsi="Times New Roman" w:cs="Times New Roman"/>
          <w:sz w:val="24"/>
          <w:szCs w:val="24"/>
        </w:rPr>
        <w:t>Срок реализации рабочей программы 1 год.</w:t>
      </w: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DD1C9E" w:rsidRDefault="00DD1C9E" w:rsidP="00255E91">
      <w:pPr>
        <w:pStyle w:val="ad"/>
        <w:spacing w:line="276" w:lineRule="auto"/>
        <w:rPr>
          <w:rFonts w:ascii="Times New Roman" w:hAnsi="Times New Roman" w:cs="Times New Roman"/>
          <w:sz w:val="24"/>
          <w:szCs w:val="24"/>
          <w:lang w:eastAsia="ru-RU"/>
        </w:rPr>
      </w:pPr>
    </w:p>
    <w:p w:rsidR="009C2870" w:rsidRPr="00255E91" w:rsidRDefault="009C2870" w:rsidP="00255E91">
      <w:pPr>
        <w:pStyle w:val="ad"/>
        <w:spacing w:line="276" w:lineRule="auto"/>
        <w:rPr>
          <w:rFonts w:ascii="Times New Roman" w:eastAsia="Times New Roman" w:hAnsi="Times New Roman" w:cs="Times New Roman"/>
          <w:sz w:val="24"/>
          <w:szCs w:val="24"/>
          <w:lang w:eastAsia="ru-RU"/>
        </w:rPr>
      </w:pPr>
    </w:p>
    <w:p w:rsidR="00255E91" w:rsidRDefault="00255E91" w:rsidP="00FD5ED7">
      <w:pPr>
        <w:autoSpaceDE w:val="0"/>
        <w:autoSpaceDN w:val="0"/>
        <w:adjustRightInd w:val="0"/>
        <w:spacing w:after="0" w:line="240" w:lineRule="auto"/>
        <w:ind w:firstLine="708"/>
        <w:rPr>
          <w:rFonts w:ascii="Times New Roman" w:eastAsia="Times New Roman" w:hAnsi="Times New Roman" w:cs="Times New Roman"/>
          <w:sz w:val="24"/>
          <w:szCs w:val="24"/>
        </w:rPr>
      </w:pPr>
    </w:p>
    <w:p w:rsidR="00255E91" w:rsidRDefault="00255E91" w:rsidP="00FD5ED7">
      <w:pPr>
        <w:autoSpaceDE w:val="0"/>
        <w:autoSpaceDN w:val="0"/>
        <w:adjustRightInd w:val="0"/>
        <w:spacing w:after="0" w:line="240" w:lineRule="auto"/>
        <w:ind w:firstLine="708"/>
        <w:rPr>
          <w:rFonts w:ascii="Times New Roman" w:eastAsia="Times New Roman" w:hAnsi="Times New Roman" w:cs="Times New Roman"/>
          <w:sz w:val="24"/>
          <w:szCs w:val="24"/>
        </w:rPr>
      </w:pPr>
    </w:p>
    <w:p w:rsidR="00255E91" w:rsidRDefault="00255E91" w:rsidP="00FD5ED7">
      <w:pPr>
        <w:autoSpaceDE w:val="0"/>
        <w:autoSpaceDN w:val="0"/>
        <w:adjustRightInd w:val="0"/>
        <w:spacing w:after="0" w:line="240" w:lineRule="auto"/>
        <w:ind w:firstLine="708"/>
        <w:rPr>
          <w:rFonts w:ascii="Times New Roman" w:eastAsia="Times New Roman" w:hAnsi="Times New Roman" w:cs="Times New Roman"/>
          <w:sz w:val="24"/>
          <w:szCs w:val="24"/>
        </w:rPr>
      </w:pPr>
    </w:p>
    <w:p w:rsidR="00255E91" w:rsidRDefault="00255E91" w:rsidP="00FD5ED7">
      <w:pPr>
        <w:autoSpaceDE w:val="0"/>
        <w:autoSpaceDN w:val="0"/>
        <w:adjustRightInd w:val="0"/>
        <w:spacing w:after="0" w:line="240" w:lineRule="auto"/>
        <w:ind w:firstLine="708"/>
        <w:rPr>
          <w:rFonts w:ascii="Times New Roman" w:eastAsia="Times New Roman" w:hAnsi="Times New Roman" w:cs="Times New Roman"/>
          <w:sz w:val="24"/>
          <w:szCs w:val="24"/>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D47EB9" w:rsidRPr="004204CD" w:rsidRDefault="00D47EB9" w:rsidP="00D47EB9">
      <w:pPr>
        <w:pStyle w:val="1"/>
        <w:jc w:val="center"/>
        <w:rPr>
          <w:rFonts w:ascii="Times New Roman" w:eastAsia="Calibri" w:hAnsi="Times New Roman" w:cs="Times New Roman"/>
          <w:color w:val="auto"/>
          <w:sz w:val="24"/>
          <w:szCs w:val="24"/>
        </w:rPr>
      </w:pPr>
      <w:r w:rsidRPr="004204CD">
        <w:rPr>
          <w:rFonts w:ascii="Times New Roman" w:eastAsia="Calibri" w:hAnsi="Times New Roman" w:cs="Times New Roman"/>
          <w:color w:val="auto"/>
          <w:sz w:val="24"/>
          <w:szCs w:val="24"/>
        </w:rPr>
        <w:t>Планируемые результаты освоения учебного предмета</w:t>
      </w:r>
    </w:p>
    <w:p w:rsidR="00D47EB9" w:rsidRDefault="007D07E8" w:rsidP="00624C96">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255E91">
        <w:rPr>
          <w:rFonts w:ascii="Times New Roman" w:eastAsia="Calibri" w:hAnsi="Times New Roman" w:cs="Times New Roman"/>
          <w:b/>
          <w:sz w:val="24"/>
          <w:szCs w:val="24"/>
        </w:rPr>
        <w:t>класс</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b/>
          <w:sz w:val="24"/>
          <w:szCs w:val="24"/>
        </w:rPr>
        <w:t>Личностные результаты:</w:t>
      </w:r>
      <w:r w:rsidRPr="00F733A1">
        <w:rPr>
          <w:rFonts w:ascii="Times New Roman" w:hAnsi="Times New Roman" w:cs="Times New Roman"/>
          <w:sz w:val="24"/>
          <w:szCs w:val="24"/>
        </w:rPr>
        <w:t xml:space="preserve"> </w:t>
      </w:r>
      <w:r w:rsidRPr="00F733A1">
        <w:rPr>
          <w:rFonts w:ascii="Times New Roman" w:hAnsi="Times New Roman" w:cs="Times New Roman"/>
          <w:sz w:val="24"/>
          <w:szCs w:val="24"/>
        </w:rPr>
        <w:br/>
        <w:t>- осознавать значимость чтения и изучения литературы для своего дальнейшего развития; 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понимать значение литературы как одной из основных национально-культурных ценностей народа, как особого способа познания жизни;</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стремиться к саморазвитию, совершенствованию духовно-нравственных качеств, понимать особенности отечественной культуры в контексте мировой;</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использовать для решения познавательных и коммуникативных задач различные источники информации (словари, энциклопедии, интернет-ресурсы и др.);</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формулировать горизонт своих интересов;</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пользоваться справочным аппаратом книги, находить нужную книгу в библиотеке, использовать при самостоятельной работе литературные ресурсы Интернета и в связи с последним – понимать разницу между текстом и гипертекстом.</w:t>
      </w:r>
      <w:r w:rsidRPr="00F733A1">
        <w:rPr>
          <w:rFonts w:ascii="Times New Roman" w:hAnsi="Times New Roman" w:cs="Times New Roman"/>
          <w:sz w:val="24"/>
          <w:szCs w:val="24"/>
        </w:rPr>
        <w:br/>
      </w:r>
      <w:r w:rsidRPr="00F733A1">
        <w:rPr>
          <w:rFonts w:ascii="Times New Roman" w:hAnsi="Times New Roman" w:cs="Times New Roman"/>
          <w:b/>
          <w:sz w:val="24"/>
          <w:szCs w:val="24"/>
        </w:rPr>
        <w:t>Метапредметные результаты:</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находить и анализировать нужную информацию, использовать при самостоятельной работе ресурсы Интернета; понимать разницу между текстом и гипертекстом;</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организовывать самостоятельную образовательную деятельность при выполнении индивидуального или коллективного творческого проекта;</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структурировать материал, формулировать гипотезу, подкреплять собственную позицию соответствующими аргументами, делать выводы.</w:t>
      </w:r>
      <w:r w:rsidRPr="00F733A1">
        <w:rPr>
          <w:rFonts w:ascii="Times New Roman" w:hAnsi="Times New Roman" w:cs="Times New Roman"/>
          <w:sz w:val="24"/>
          <w:szCs w:val="24"/>
        </w:rPr>
        <w:br/>
      </w:r>
      <w:r w:rsidRPr="00F733A1">
        <w:rPr>
          <w:rFonts w:ascii="Times New Roman" w:hAnsi="Times New Roman" w:cs="Times New Roman"/>
          <w:b/>
          <w:sz w:val="24"/>
          <w:szCs w:val="24"/>
        </w:rPr>
        <w:t>Предметные результаты:</w:t>
      </w:r>
      <w:r w:rsidRPr="00F733A1">
        <w:rPr>
          <w:rFonts w:ascii="Times New Roman" w:hAnsi="Times New Roman" w:cs="Times New Roman"/>
          <w:sz w:val="24"/>
          <w:szCs w:val="24"/>
        </w:rPr>
        <w:t xml:space="preserve"> </w:t>
      </w:r>
      <w:r w:rsidRPr="00F733A1">
        <w:rPr>
          <w:rFonts w:ascii="Times New Roman" w:hAnsi="Times New Roman" w:cs="Times New Roman"/>
          <w:sz w:val="24"/>
          <w:szCs w:val="24"/>
        </w:rPr>
        <w:br/>
        <w:t>в познавательно сфере:</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уметь воспринимать художественное произведение и анализировать его: знать героев, сюжет, проблематику и идею.</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xml:space="preserve">в коммуникативной сфере: </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выразительно читать изученные произведения, в том числе наизусть;</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составлять план;</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писать сочинения на литературные и свободные темы.</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в эстетической сфере:</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понимать образную природу литературы, роль изобразительно-выразительных средств;</w:t>
      </w:r>
    </w:p>
    <w:p w:rsid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 развивать художественный вкус.</w:t>
      </w:r>
    </w:p>
    <w:p w:rsidR="00F733A1" w:rsidRPr="00F733A1" w:rsidRDefault="00F733A1" w:rsidP="00F733A1">
      <w:pPr>
        <w:pStyle w:val="ad"/>
        <w:jc w:val="center"/>
        <w:rPr>
          <w:rFonts w:ascii="Times New Roman" w:hAnsi="Times New Roman" w:cs="Times New Roman"/>
          <w:b/>
          <w:sz w:val="24"/>
          <w:szCs w:val="24"/>
        </w:rPr>
      </w:pPr>
      <w:r w:rsidRPr="00F733A1">
        <w:rPr>
          <w:rFonts w:ascii="Times New Roman" w:hAnsi="Times New Roman" w:cs="Times New Roman"/>
          <w:b/>
          <w:sz w:val="24"/>
          <w:szCs w:val="24"/>
        </w:rPr>
        <w:t>Устное народное творчество</w:t>
      </w:r>
    </w:p>
    <w:p w:rsidR="00F733A1" w:rsidRPr="00F733A1" w:rsidRDefault="00F733A1" w:rsidP="00F733A1">
      <w:pPr>
        <w:pStyle w:val="ad"/>
        <w:rPr>
          <w:rFonts w:ascii="Times New Roman" w:hAnsi="Times New Roman" w:cs="Times New Roman"/>
          <w:b/>
          <w:sz w:val="24"/>
          <w:szCs w:val="24"/>
        </w:rPr>
      </w:pPr>
      <w:r w:rsidRPr="00F733A1">
        <w:rPr>
          <w:rFonts w:ascii="Times New Roman" w:hAnsi="Times New Roman" w:cs="Times New Roman"/>
          <w:b/>
          <w:sz w:val="24"/>
          <w:szCs w:val="24"/>
        </w:rPr>
        <w:t>Выпускник научится:</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целенаправленно использовать малые фольклорные жанры в своих устных и письменных высказываниях;</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733A1">
        <w:rPr>
          <w:rFonts w:ascii="Times New Roman" w:hAnsi="Times New Roman" w:cs="Times New Roman"/>
          <w:sz w:val="24"/>
          <w:szCs w:val="24"/>
        </w:rPr>
        <w:t>определять с помощью пословицы жизненную/вымышленную ситуацию;</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выразительно читать сказки и былины, соблюдая соответствующий интонационный рисунок «устного рассказывания»;</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F733A1" w:rsidRPr="00F733A1" w:rsidRDefault="00F733A1" w:rsidP="00F733A1">
      <w:pPr>
        <w:pStyle w:val="ad"/>
        <w:rPr>
          <w:rFonts w:ascii="Times New Roman" w:hAnsi="Times New Roman" w:cs="Times New Roman"/>
          <w:b/>
          <w:sz w:val="24"/>
          <w:szCs w:val="24"/>
        </w:rPr>
      </w:pPr>
      <w:r w:rsidRPr="00F733A1">
        <w:rPr>
          <w:rFonts w:ascii="Times New Roman" w:hAnsi="Times New Roman" w:cs="Times New Roman"/>
          <w:b/>
          <w:sz w:val="24"/>
          <w:szCs w:val="24"/>
        </w:rPr>
        <w:t>Выпускник получит возможность научиться:</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рассказывать о самостоятельно прочитанной сказке, былине, обосновывая свой выбор;</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сочинять сказку (в том числе и по пословице), былину и/или придумывать сюжетные линии;</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w:t>
      </w:r>
      <w:r>
        <w:rPr>
          <w:rFonts w:ascii="Times New Roman" w:hAnsi="Times New Roman" w:cs="Times New Roman"/>
          <w:sz w:val="24"/>
          <w:szCs w:val="24"/>
        </w:rPr>
        <w:t xml:space="preserve"> </w:t>
      </w:r>
      <w:r w:rsidRPr="00F733A1">
        <w:rPr>
          <w:rFonts w:ascii="Times New Roman" w:hAnsi="Times New Roman" w:cs="Times New Roman"/>
          <w:sz w:val="24"/>
          <w:szCs w:val="24"/>
        </w:rPr>
        <w:t>установками;</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733A1" w:rsidRPr="00F733A1" w:rsidRDefault="00F733A1" w:rsidP="00F733A1">
      <w:pPr>
        <w:pStyle w:val="ad"/>
        <w:jc w:val="center"/>
        <w:rPr>
          <w:rFonts w:ascii="Times New Roman" w:hAnsi="Times New Roman" w:cs="Times New Roman"/>
          <w:b/>
          <w:sz w:val="24"/>
          <w:szCs w:val="24"/>
        </w:rPr>
      </w:pPr>
      <w:r w:rsidRPr="00F733A1">
        <w:rPr>
          <w:rFonts w:ascii="Times New Roman" w:hAnsi="Times New Roman" w:cs="Times New Roman"/>
          <w:b/>
          <w:sz w:val="24"/>
          <w:szCs w:val="24"/>
        </w:rPr>
        <w:t>Древнерусская литература. Русская литература XVIII в.</w:t>
      </w:r>
    </w:p>
    <w:p w:rsidR="00F733A1" w:rsidRPr="00F733A1" w:rsidRDefault="00F733A1" w:rsidP="00F733A1">
      <w:pPr>
        <w:pStyle w:val="ad"/>
        <w:jc w:val="center"/>
        <w:rPr>
          <w:rFonts w:ascii="Times New Roman" w:hAnsi="Times New Roman" w:cs="Times New Roman"/>
          <w:b/>
          <w:sz w:val="24"/>
          <w:szCs w:val="24"/>
        </w:rPr>
      </w:pPr>
      <w:r w:rsidRPr="00F733A1">
        <w:rPr>
          <w:rFonts w:ascii="Times New Roman" w:hAnsi="Times New Roman" w:cs="Times New Roman"/>
          <w:b/>
          <w:sz w:val="24"/>
          <w:szCs w:val="24"/>
        </w:rPr>
        <w:t>Русская литература XIX—XX вв. Литература народов России. Зарубежная литература</w:t>
      </w:r>
    </w:p>
    <w:p w:rsidR="00F733A1" w:rsidRPr="00F733A1" w:rsidRDefault="00F733A1" w:rsidP="00F733A1">
      <w:pPr>
        <w:pStyle w:val="ad"/>
        <w:rPr>
          <w:rFonts w:ascii="Times New Roman" w:hAnsi="Times New Roman" w:cs="Times New Roman"/>
          <w:b/>
          <w:sz w:val="24"/>
          <w:szCs w:val="24"/>
        </w:rPr>
      </w:pPr>
      <w:r w:rsidRPr="00F733A1">
        <w:rPr>
          <w:rFonts w:ascii="Times New Roman" w:hAnsi="Times New Roman" w:cs="Times New Roman"/>
          <w:b/>
          <w:sz w:val="24"/>
          <w:szCs w:val="24"/>
        </w:rPr>
        <w:t>Выпускник научится:</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определять актуальную и перспективную цели чтения художественной литературы; выбирать произведения для самостоятельного чтения;</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анализировать и истолковывать произведения разной жанровой природы, аргументировано формулируя свое отношение к прочитанному;</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создавать собственный текст аналитического и интерпретирующего характера в различных форматах;</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сопоставлять произведение словесного искусства и его воплощение в других искусствах;</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работать с разными источниками информации и владеть основными способами ее обработки и презентации;</w:t>
      </w:r>
    </w:p>
    <w:p w:rsidR="00F733A1" w:rsidRPr="00F733A1" w:rsidRDefault="00F733A1" w:rsidP="00F733A1">
      <w:pPr>
        <w:pStyle w:val="ad"/>
        <w:rPr>
          <w:rFonts w:ascii="Times New Roman" w:hAnsi="Times New Roman" w:cs="Times New Roman"/>
          <w:b/>
          <w:sz w:val="24"/>
          <w:szCs w:val="24"/>
        </w:rPr>
      </w:pPr>
      <w:r w:rsidRPr="00F733A1">
        <w:rPr>
          <w:rFonts w:ascii="Times New Roman" w:hAnsi="Times New Roman" w:cs="Times New Roman"/>
          <w:b/>
          <w:sz w:val="24"/>
          <w:szCs w:val="24"/>
        </w:rPr>
        <w:t>Выпускник получит возможность научиться:</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выбирать путь анализа произведения, адекватный жанрово-родовой природе художественного текста;</w:t>
      </w:r>
    </w:p>
    <w:p w:rsidR="00F733A1" w:rsidRPr="00F733A1" w:rsidRDefault="00F733A1" w:rsidP="00F733A1">
      <w:pPr>
        <w:pStyle w:val="ad"/>
        <w:rPr>
          <w:rFonts w:ascii="Times New Roman" w:hAnsi="Times New Roman" w:cs="Times New Roman"/>
          <w:sz w:val="24"/>
          <w:szCs w:val="24"/>
        </w:rPr>
      </w:pPr>
      <w:r w:rsidRPr="00F733A1">
        <w:rPr>
          <w:rFonts w:ascii="Times New Roman" w:hAnsi="Times New Roman" w:cs="Times New Roman"/>
          <w:sz w:val="24"/>
          <w:szCs w:val="24"/>
        </w:rPr>
        <w:t>дифференцировать элементы поэтики художественного текста, видеть их художественную и смысловую функцию;</w:t>
      </w:r>
    </w:p>
    <w:p w:rsidR="00F733A1" w:rsidRPr="00F733A1" w:rsidRDefault="00F733A1"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Pr="00F733A1">
        <w:rPr>
          <w:rFonts w:ascii="Times New Roman" w:hAnsi="Times New Roman" w:cs="Times New Roman"/>
          <w:sz w:val="24"/>
          <w:szCs w:val="24"/>
        </w:rPr>
        <w:t>сопоставлять «чужие» тексты интерпретирующего характера, аргументированно оценивать их;</w:t>
      </w:r>
    </w:p>
    <w:p w:rsidR="00F733A1" w:rsidRPr="00F733A1" w:rsidRDefault="005B01F5"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00F733A1" w:rsidRPr="00F733A1">
        <w:rPr>
          <w:rFonts w:ascii="Times New Roman" w:hAnsi="Times New Roman" w:cs="Times New Roman"/>
          <w:sz w:val="24"/>
          <w:szCs w:val="24"/>
        </w:rPr>
        <w:t>оценивать интерпретацию художественного текста, созданную средствами других видов искусства;</w:t>
      </w:r>
    </w:p>
    <w:p w:rsidR="00F733A1" w:rsidRPr="00F733A1" w:rsidRDefault="005B01F5"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00F733A1" w:rsidRPr="00F733A1">
        <w:rPr>
          <w:rFonts w:ascii="Times New Roman" w:hAnsi="Times New Roman" w:cs="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733A1" w:rsidRDefault="005B01F5" w:rsidP="00F733A1">
      <w:pPr>
        <w:pStyle w:val="ad"/>
        <w:rPr>
          <w:rFonts w:ascii="Times New Roman" w:hAnsi="Times New Roman" w:cs="Times New Roman"/>
          <w:sz w:val="24"/>
          <w:szCs w:val="24"/>
        </w:rPr>
      </w:pPr>
      <w:r>
        <w:rPr>
          <w:rFonts w:ascii="Times New Roman" w:hAnsi="Times New Roman" w:cs="Times New Roman"/>
          <w:sz w:val="24"/>
          <w:szCs w:val="24"/>
        </w:rPr>
        <w:t xml:space="preserve">- </w:t>
      </w:r>
      <w:r w:rsidR="00F733A1" w:rsidRPr="00F733A1">
        <w:rPr>
          <w:rFonts w:ascii="Times New Roman" w:hAnsi="Times New Roman" w:cs="Times New Roman"/>
          <w:sz w:val="24"/>
          <w:szCs w:val="24"/>
        </w:rPr>
        <w:t>вести самостоятельную проектно-исследовательскую деятельность и оформлять её результаты в разных форматах, в том числе с использованием Интернет-ресурсов.</w:t>
      </w:r>
    </w:p>
    <w:p w:rsidR="00A35B8C" w:rsidRDefault="00A35B8C" w:rsidP="00F733A1">
      <w:pPr>
        <w:pStyle w:val="ad"/>
        <w:rPr>
          <w:rFonts w:ascii="Times New Roman" w:hAnsi="Times New Roman" w:cs="Times New Roman"/>
          <w:sz w:val="24"/>
          <w:szCs w:val="24"/>
        </w:rPr>
      </w:pPr>
    </w:p>
    <w:p w:rsidR="00A35B8C" w:rsidRDefault="00A35B8C" w:rsidP="00A35B8C">
      <w:pPr>
        <w:pStyle w:val="ad"/>
        <w:jc w:val="center"/>
        <w:rPr>
          <w:rFonts w:ascii="Times New Roman" w:hAnsi="Times New Roman" w:cs="Times New Roman"/>
          <w:b/>
          <w:sz w:val="24"/>
          <w:szCs w:val="24"/>
        </w:rPr>
      </w:pPr>
      <w:r w:rsidRPr="00A35B8C">
        <w:rPr>
          <w:rFonts w:ascii="Times New Roman" w:hAnsi="Times New Roman" w:cs="Times New Roman"/>
          <w:b/>
          <w:sz w:val="24"/>
          <w:szCs w:val="24"/>
        </w:rPr>
        <w:t>8 класс</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sz w:val="24"/>
          <w:szCs w:val="24"/>
          <w:lang w:eastAsia="ru-RU"/>
        </w:rPr>
        <w:t>Личностные результаты:</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1198">
        <w:rPr>
          <w:rFonts w:ascii="Times New Roman" w:eastAsia="Times New Roman" w:hAnsi="Times New Roman" w:cs="Times New Roman"/>
          <w:sz w:val="24"/>
          <w:szCs w:val="24"/>
          <w:lang w:eastAsia="ru-RU"/>
        </w:rPr>
        <w:t>знание наизусть художественных текстов в рамках программы;</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B61198">
        <w:rPr>
          <w:rFonts w:ascii="Times New Roman" w:eastAsia="Times New Roman" w:hAnsi="Times New Roman" w:cs="Times New Roman"/>
          <w:sz w:val="24"/>
          <w:szCs w:val="24"/>
          <w:lang w:eastAsia="ru-RU"/>
        </w:rPr>
        <w:t>умение дать доказательное суждение о прочитанном, определить собственное отношение к прочитанному;</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1198">
        <w:rPr>
          <w:rFonts w:ascii="Times New Roman" w:eastAsia="Times New Roman" w:hAnsi="Times New Roman" w:cs="Times New Roman"/>
          <w:sz w:val="24"/>
          <w:szCs w:val="24"/>
          <w:lang w:eastAsia="ru-RU"/>
        </w:rPr>
        <w:t>умение создавать творческие работы исторической тематики.</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Осознанно продолжать формирование собственного круга чтения, включая произведения на исторические темы.</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sz w:val="24"/>
          <w:szCs w:val="24"/>
          <w:lang w:eastAsia="ru-RU"/>
        </w:rPr>
        <w:t>Метапредметные результаты:</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1198">
        <w:rPr>
          <w:rFonts w:ascii="Times New Roman" w:eastAsia="Times New Roman" w:hAnsi="Times New Roman" w:cs="Times New Roman"/>
          <w:sz w:val="24"/>
          <w:szCs w:val="24"/>
          <w:lang w:eastAsia="ru-RU"/>
        </w:rPr>
        <w:t>расширение круга приемов составления разных типов плана;</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1198">
        <w:rPr>
          <w:rFonts w:ascii="Times New Roman" w:eastAsia="Times New Roman" w:hAnsi="Times New Roman" w:cs="Times New Roman"/>
          <w:sz w:val="24"/>
          <w:szCs w:val="24"/>
          <w:lang w:eastAsia="ru-RU"/>
        </w:rPr>
        <w:t>обогащение способов организации материала пересказов;</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1198">
        <w:rPr>
          <w:rFonts w:ascii="Times New Roman" w:eastAsia="Times New Roman" w:hAnsi="Times New Roman" w:cs="Times New Roman"/>
          <w:sz w:val="24"/>
          <w:szCs w:val="24"/>
          <w:lang w:eastAsia="ru-RU"/>
        </w:rPr>
        <w:t>расширение круга справочных материалов, интернет-ресурсов и навыка работы с ними;</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1198">
        <w:rPr>
          <w:rFonts w:ascii="Times New Roman" w:eastAsia="Times New Roman" w:hAnsi="Times New Roman" w:cs="Times New Roman"/>
          <w:sz w:val="24"/>
          <w:szCs w:val="24"/>
          <w:lang w:eastAsia="ru-RU"/>
        </w:rPr>
        <w:t>умение подбирать аргументы при обсуждении произведения и делать доказательные выводы.</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sz w:val="24"/>
          <w:szCs w:val="24"/>
          <w:lang w:eastAsia="ru-RU"/>
        </w:rPr>
        <w:t>Предметные результаты:</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1198">
        <w:rPr>
          <w:rFonts w:ascii="Times New Roman" w:eastAsia="Times New Roman" w:hAnsi="Times New Roman" w:cs="Times New Roman"/>
          <w:sz w:val="24"/>
          <w:szCs w:val="24"/>
          <w:lang w:eastAsia="ru-RU"/>
        </w:rPr>
        <w:t>адекватное восприятие художественных произведений в объеме программы;</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1198">
        <w:rPr>
          <w:rFonts w:ascii="Times New Roman" w:eastAsia="Times New Roman" w:hAnsi="Times New Roman" w:cs="Times New Roman"/>
          <w:sz w:val="24"/>
          <w:szCs w:val="24"/>
          <w:lang w:eastAsia="ru-RU"/>
        </w:rPr>
        <w:t>знание изученных текстов;</w:t>
      </w:r>
    </w:p>
    <w:p w:rsidR="00A35B8C" w:rsidRPr="00B61198" w:rsidRDefault="00A35B8C" w:rsidP="00A35B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1198">
        <w:rPr>
          <w:rFonts w:ascii="Times New Roman" w:eastAsia="Times New Roman" w:hAnsi="Times New Roman" w:cs="Times New Roman"/>
          <w:sz w:val="24"/>
          <w:szCs w:val="24"/>
          <w:lang w:eastAsia="ru-RU"/>
        </w:rPr>
        <w:t>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w:t>
      </w:r>
    </w:p>
    <w:p w:rsidR="00A35B8C" w:rsidRPr="00B61198" w:rsidRDefault="00A35B8C" w:rsidP="00A35B8C">
      <w:pPr>
        <w:jc w:val="both"/>
        <w:rPr>
          <w:rFonts w:ascii="Times New Roman" w:eastAsia="Calibri" w:hAnsi="Times New Roman" w:cs="Times New Roman"/>
          <w:b/>
          <w:sz w:val="24"/>
          <w:szCs w:val="24"/>
        </w:rPr>
      </w:pPr>
      <w:r w:rsidRPr="00B61198">
        <w:rPr>
          <w:rFonts w:ascii="Times New Roman" w:eastAsia="Times New Roman" w:hAnsi="Times New Roman" w:cs="Times New Roman"/>
          <w:b/>
          <w:bCs/>
          <w:i/>
          <w:iCs/>
          <w:color w:val="000000"/>
          <w:sz w:val="24"/>
          <w:szCs w:val="24"/>
          <w:bdr w:val="none" w:sz="0" w:space="0" w:color="auto" w:frame="1"/>
          <w:lang w:eastAsia="ru-RU"/>
        </w:rPr>
        <w:t xml:space="preserve">                          </w:t>
      </w:r>
      <w:r w:rsidRPr="00B61198">
        <w:rPr>
          <w:rFonts w:ascii="Times New Roman" w:eastAsia="Calibri" w:hAnsi="Times New Roman" w:cs="Times New Roman"/>
          <w:b/>
          <w:sz w:val="24"/>
          <w:szCs w:val="24"/>
        </w:rPr>
        <w:t>К концу учебного</w:t>
      </w:r>
      <w:r>
        <w:rPr>
          <w:rFonts w:ascii="Times New Roman" w:eastAsia="Calibri" w:hAnsi="Times New Roman" w:cs="Times New Roman"/>
          <w:b/>
          <w:sz w:val="24"/>
          <w:szCs w:val="24"/>
        </w:rPr>
        <w:t xml:space="preserve"> года выпускник 8 класса должен научить</w:t>
      </w:r>
      <w:r w:rsidRPr="00B61198">
        <w:rPr>
          <w:rFonts w:ascii="Times New Roman" w:eastAsia="Calibri" w:hAnsi="Times New Roman" w:cs="Times New Roman"/>
          <w:b/>
          <w:sz w:val="24"/>
          <w:szCs w:val="24"/>
        </w:rPr>
        <w:t>ся:</w:t>
      </w:r>
    </w:p>
    <w:p w:rsidR="00A35B8C" w:rsidRPr="00A35B8C" w:rsidRDefault="00A35B8C" w:rsidP="00A35B8C">
      <w:pPr>
        <w:pStyle w:val="ad"/>
        <w:rPr>
          <w:rFonts w:ascii="Times New Roman" w:hAnsi="Times New Roman" w:cs="Times New Roman"/>
          <w:b/>
          <w:sz w:val="24"/>
          <w:szCs w:val="24"/>
          <w:lang w:eastAsia="ru-RU"/>
        </w:rPr>
      </w:pPr>
      <w:r w:rsidRPr="00A35B8C">
        <w:rPr>
          <w:rFonts w:ascii="Times New Roman" w:hAnsi="Times New Roman" w:cs="Times New Roman"/>
          <w:b/>
          <w:sz w:val="24"/>
          <w:szCs w:val="24"/>
          <w:bdr w:val="none" w:sz="0" w:space="0" w:color="auto" w:frame="1"/>
          <w:lang w:eastAsia="ru-RU"/>
        </w:rPr>
        <w:t>знать/понимать</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образную природу словесного искусства;</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содержание изученных литературных произведений;</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основные факты жизни и творческого пути А. С.Пушкина, М. Ю.Лермонтова, Н. В.Гоголя;</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изученные теоретико-литературные понятия;</w:t>
      </w:r>
    </w:p>
    <w:p w:rsidR="00A35B8C" w:rsidRPr="00A35B8C" w:rsidRDefault="00A35B8C" w:rsidP="00A35B8C">
      <w:pPr>
        <w:pStyle w:val="ad"/>
        <w:rPr>
          <w:rFonts w:ascii="Times New Roman" w:hAnsi="Times New Roman" w:cs="Times New Roman"/>
          <w:b/>
          <w:sz w:val="24"/>
          <w:szCs w:val="24"/>
          <w:lang w:eastAsia="ru-RU"/>
        </w:rPr>
      </w:pPr>
      <w:r w:rsidRPr="00A35B8C">
        <w:rPr>
          <w:rFonts w:ascii="Times New Roman" w:hAnsi="Times New Roman" w:cs="Times New Roman"/>
          <w:b/>
          <w:sz w:val="24"/>
          <w:szCs w:val="24"/>
          <w:bdr w:val="none" w:sz="0" w:space="0" w:color="auto" w:frame="1"/>
          <w:lang w:eastAsia="ru-RU"/>
        </w:rPr>
        <w:t>уметь</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воспринимать и анализировать художественный текст;</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выделять смысловые части художественного текста, составлять тезисы и план прочитанного;</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определять род и жанр литературного произведения;</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выделять и формулировать тему, идею, проблематику изученного произведения; давать характеристику героев,</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характеризовать особенности сюжета, композиции, роль изобразительно-выразительных средств;</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сопоставлять эпизоды литературных произведений и сравнивать их героев;</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выявлять авторскую позицию;</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выражать свое отношение к прочитанному;</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выразительно читать произведения (или фрагменты), в том числе выученные наизусть, соблюдая нормы литературного произношения;</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владеть различными видами пересказа;</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строить устные и письменные высказывания в связи с изученным произведением;</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участвовать в диалоге по прочитанным произведениям, понимать чужую точку зрения и аргументировано отстаивать свою;</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bdr w:val="none" w:sz="0" w:space="0" w:color="auto" w:frame="1"/>
          <w:lang w:eastAsia="ru-RU"/>
        </w:rPr>
        <w:t>использовать приобретенные знания и умения в практической деятельности и повседневной жизни </w:t>
      </w:r>
      <w:r w:rsidRPr="00A35B8C">
        <w:rPr>
          <w:rFonts w:ascii="Times New Roman" w:hAnsi="Times New Roman" w:cs="Times New Roman"/>
          <w:sz w:val="24"/>
          <w:szCs w:val="24"/>
          <w:lang w:eastAsia="ru-RU"/>
        </w:rPr>
        <w:t>для:</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создания связного текста (устного и письменного) на необходимую тему с учетом норм русского литературного языка;</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определения своего круга чтения и оценки литературных произведений;</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bdr w:val="none" w:sz="0" w:space="0" w:color="auto" w:frame="1"/>
          <w:lang w:eastAsia="ru-RU"/>
        </w:rPr>
        <w:t>ОСНОВНЫЕ ТЕОРЕТИКО-ЛИТЕРАТУРНЫЕ ПОНЯТИЯ</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Художественная литература как искусство слова.</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Художественный образ.</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Фольклор. Жанры фольклора.</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Литературные роды и жанры.</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Основные литературные направления: классицизм, сентиментализм, романтизм, реализм.</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lastRenderedPageBreak/>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A35B8C" w:rsidRPr="00A35B8C" w:rsidRDefault="00A35B8C" w:rsidP="00A35B8C">
      <w:pPr>
        <w:pStyle w:val="ad"/>
        <w:rPr>
          <w:rFonts w:ascii="Times New Roman" w:hAnsi="Times New Roman" w:cs="Times New Roman"/>
          <w:sz w:val="24"/>
          <w:szCs w:val="24"/>
          <w:lang w:eastAsia="ru-RU"/>
        </w:rPr>
      </w:pPr>
      <w:r w:rsidRPr="00A35B8C">
        <w:rPr>
          <w:rFonts w:ascii="Times New Roman" w:hAnsi="Times New Roman" w:cs="Times New Roman"/>
          <w:sz w:val="24"/>
          <w:szCs w:val="24"/>
          <w:lang w:eastAsia="ru-RU"/>
        </w:rPr>
        <w:t>· Проза и поэзия. Основы стихосложения: стихотворный размер, ритм, рифма, строфа</w:t>
      </w:r>
    </w:p>
    <w:p w:rsidR="00F733A1" w:rsidRDefault="00A35B8C" w:rsidP="00A35B8C">
      <w:pPr>
        <w:spacing w:after="0" w:line="240" w:lineRule="auto"/>
        <w:jc w:val="both"/>
        <w:rPr>
          <w:rFonts w:ascii="Times New Roman" w:hAnsi="Times New Roman" w:cs="Times New Roman"/>
          <w:spacing w:val="-2"/>
          <w:sz w:val="24"/>
          <w:szCs w:val="24"/>
        </w:rPr>
      </w:pPr>
      <w:r w:rsidRPr="00B61198">
        <w:rPr>
          <w:rFonts w:ascii="Times New Roman" w:eastAsia="Times New Roman" w:hAnsi="Times New Roman" w:cs="Times New Roman"/>
          <w:b/>
          <w:sz w:val="24"/>
          <w:szCs w:val="24"/>
          <w:lang w:eastAsia="ru-RU"/>
        </w:rPr>
        <w:t xml:space="preserve">                                                                               </w:t>
      </w: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2D4E5B" w:rsidRDefault="002D4E5B" w:rsidP="0011761F">
      <w:pPr>
        <w:tabs>
          <w:tab w:val="left" w:pos="742"/>
        </w:tabs>
        <w:spacing w:after="0" w:line="240" w:lineRule="auto"/>
        <w:jc w:val="center"/>
        <w:rPr>
          <w:rFonts w:ascii="Times New Roman" w:hAnsi="Times New Roman" w:cs="Times New Roman"/>
          <w:b/>
          <w:bCs/>
          <w:color w:val="000000"/>
          <w:spacing w:val="5"/>
          <w:sz w:val="24"/>
          <w:szCs w:val="24"/>
        </w:rPr>
      </w:pPr>
    </w:p>
    <w:p w:rsidR="0011761F" w:rsidRDefault="0011761F" w:rsidP="0011761F">
      <w:pPr>
        <w:tabs>
          <w:tab w:val="left" w:pos="742"/>
        </w:tabs>
        <w:spacing w:after="0" w:line="240" w:lineRule="auto"/>
        <w:jc w:val="center"/>
        <w:rPr>
          <w:rFonts w:ascii="Times New Roman" w:hAnsi="Times New Roman" w:cs="Times New Roman"/>
          <w:b/>
          <w:bCs/>
          <w:color w:val="000000"/>
          <w:spacing w:val="5"/>
          <w:sz w:val="24"/>
          <w:szCs w:val="24"/>
        </w:rPr>
      </w:pPr>
      <w:r w:rsidRPr="00EB3245">
        <w:rPr>
          <w:rFonts w:ascii="Times New Roman" w:hAnsi="Times New Roman" w:cs="Times New Roman"/>
          <w:b/>
          <w:bCs/>
          <w:color w:val="000000"/>
          <w:spacing w:val="5"/>
          <w:sz w:val="24"/>
          <w:szCs w:val="24"/>
        </w:rPr>
        <w:t xml:space="preserve">Содержание учебного предмета по литературе </w:t>
      </w:r>
    </w:p>
    <w:p w:rsidR="0011761F" w:rsidRPr="00EB3245" w:rsidRDefault="0011761F" w:rsidP="0011761F">
      <w:pPr>
        <w:tabs>
          <w:tab w:val="left" w:pos="742"/>
        </w:tabs>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6 класс</w:t>
      </w:r>
    </w:p>
    <w:p w:rsidR="0011761F" w:rsidRPr="00EB3245" w:rsidRDefault="0011761F" w:rsidP="0011761F">
      <w:pPr>
        <w:tabs>
          <w:tab w:val="left" w:pos="742"/>
        </w:tabs>
        <w:spacing w:after="0" w:line="240" w:lineRule="auto"/>
        <w:jc w:val="center"/>
        <w:rPr>
          <w:rFonts w:ascii="Times New Roman" w:hAnsi="Times New Roman" w:cs="Times New Roman"/>
          <w:b/>
          <w:bCs/>
          <w:color w:val="000000"/>
          <w:spacing w:val="5"/>
          <w:sz w:val="24"/>
          <w:szCs w:val="24"/>
        </w:rPr>
      </w:pP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В программе представлены следующие разделы:</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Устное народное творчество.</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Древнерусская литература.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Русская литература XVIII в.</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Русская литература XIX в.</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Русская литература XX в.</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Литература народов России.</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Зарубежная литература.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Обзоры.</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Сведения по теории и истории литературы.</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Повторение: лирические и эпические жанры фольклора (былины, сказки, предания, легенды).</w:t>
      </w:r>
    </w:p>
    <w:p w:rsidR="005B01F5" w:rsidRPr="005B01F5" w:rsidRDefault="005B01F5" w:rsidP="005B01F5">
      <w:pPr>
        <w:pStyle w:val="ad"/>
        <w:rPr>
          <w:rFonts w:ascii="Times New Roman" w:hAnsi="Times New Roman" w:cs="Times New Roman"/>
          <w:b/>
          <w:sz w:val="24"/>
          <w:szCs w:val="24"/>
        </w:rPr>
      </w:pPr>
      <w:r w:rsidRPr="005B01F5">
        <w:rPr>
          <w:rFonts w:ascii="Times New Roman" w:hAnsi="Times New Roman" w:cs="Times New Roman"/>
          <w:b/>
          <w:sz w:val="24"/>
          <w:szCs w:val="24"/>
        </w:rPr>
        <w:t>Раздел «Устное народное творчество»</w:t>
      </w:r>
    </w:p>
    <w:p w:rsidR="005B01F5" w:rsidRPr="005B01F5" w:rsidRDefault="005B01F5" w:rsidP="005B01F5">
      <w:pPr>
        <w:pStyle w:val="ad"/>
        <w:rPr>
          <w:rFonts w:ascii="Times New Roman" w:hAnsi="Times New Roman" w:cs="Times New Roman"/>
          <w:b/>
          <w:sz w:val="24"/>
          <w:szCs w:val="24"/>
        </w:rPr>
      </w:pPr>
      <w:r w:rsidRPr="005B01F5">
        <w:rPr>
          <w:rFonts w:ascii="Times New Roman" w:hAnsi="Times New Roman" w:cs="Times New Roman"/>
          <w:b/>
          <w:sz w:val="24"/>
          <w:szCs w:val="24"/>
        </w:rPr>
        <w:t>Истоки литературы. Фольклор</w:t>
      </w:r>
      <w:r>
        <w:rPr>
          <w:rFonts w:ascii="Times New Roman" w:hAnsi="Times New Roman" w:cs="Times New Roman"/>
          <w:b/>
          <w:sz w:val="24"/>
          <w:szCs w:val="24"/>
        </w:rPr>
        <w:t xml:space="preserve">. </w:t>
      </w:r>
      <w:r w:rsidRPr="005B01F5">
        <w:rPr>
          <w:rFonts w:ascii="Times New Roman" w:hAnsi="Times New Roman" w:cs="Times New Roman"/>
          <w:b/>
          <w:sz w:val="24"/>
          <w:szCs w:val="24"/>
        </w:rPr>
        <w:t xml:space="preserve">Героический эпос. Былина </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Былинные богатыри как выразители народного идеала, их сила и скромность. Историческая основа былин. Традиционные былинные сюжеты. Образ сказителя в былинах, его оценка происходящих в былинах событий. Роль гиперболы в создании образа героя эпоса.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Героическое сказание.</w:t>
      </w:r>
      <w:r w:rsidRPr="005B01F5">
        <w:rPr>
          <w:rFonts w:ascii="Times New Roman" w:hAnsi="Times New Roman" w:cs="Times New Roman"/>
          <w:sz w:val="24"/>
          <w:szCs w:val="24"/>
        </w:rPr>
        <w:br/>
        <w:t>Сказание о нартах: «Песнь о Бадыноко» (фрагменты). Обобщённое содержание образов героев народного эпоса и национальные черты. Сила, доблесть и мужество богатыря Бадыноко, его честность и благородство. Авторская характеристика героя. Нравственный выбор героя. Воплощение в образе Бадыноко идеальных качеств народа.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Понятие об эпосе. Былина как жанр фольклора. Гипербола.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Тема для обсуждения.</w:t>
      </w:r>
      <w:r w:rsidRPr="005B01F5">
        <w:rPr>
          <w:rFonts w:ascii="Times New Roman" w:hAnsi="Times New Roman" w:cs="Times New Roman"/>
          <w:sz w:val="24"/>
          <w:szCs w:val="24"/>
        </w:rPr>
        <w:t xml:space="preserve"> Герои эпоса: национальные и общечеловеческие черты.</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 xml:space="preserve">Рыцарская героическая </w:t>
      </w:r>
      <w:r w:rsidR="00DD1C9E" w:rsidRPr="005B01F5">
        <w:rPr>
          <w:rFonts w:ascii="Times New Roman" w:hAnsi="Times New Roman" w:cs="Times New Roman"/>
          <w:b/>
          <w:sz w:val="24"/>
          <w:szCs w:val="24"/>
        </w:rPr>
        <w:t>поэма.</w:t>
      </w:r>
      <w:r w:rsidR="00DD1C9E" w:rsidRPr="005B01F5">
        <w:rPr>
          <w:rFonts w:ascii="Times New Roman" w:hAnsi="Times New Roman" w:cs="Times New Roman"/>
          <w:sz w:val="24"/>
          <w:szCs w:val="24"/>
        </w:rPr>
        <w:t xml:space="preserve"> «</w:t>
      </w:r>
      <w:r w:rsidRPr="005B01F5">
        <w:rPr>
          <w:rFonts w:ascii="Times New Roman" w:hAnsi="Times New Roman" w:cs="Times New Roman"/>
          <w:sz w:val="24"/>
          <w:szCs w:val="24"/>
        </w:rPr>
        <w:t>Песнь о Роланде» (фрагменты). Обобщённое содержание образов героев народного эпоса и национальные черты. Рыцарский героический эпос. Представление об идеальном герое: образы Роланда и Оливье. Подвиги рыцарей во славу родины и короля.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Героический эпос и рыцарский роман.</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Русские народные песни.</w:t>
      </w:r>
      <w:r w:rsidRPr="005B01F5">
        <w:rPr>
          <w:rFonts w:ascii="Times New Roman" w:hAnsi="Times New Roman" w:cs="Times New Roman"/>
          <w:sz w:val="24"/>
          <w:szCs w:val="24"/>
        </w:rPr>
        <w:br/>
        <w:t xml:space="preserve">Историческая песня (о Стеньке Разине, Емельяне Пугачёве и других народных героях) — по выбору учителя. </w:t>
      </w:r>
      <w:r w:rsidRPr="005B01F5">
        <w:rPr>
          <w:rFonts w:ascii="Times New Roman" w:hAnsi="Times New Roman" w:cs="Times New Roman"/>
          <w:sz w:val="24"/>
          <w:szCs w:val="24"/>
        </w:rPr>
        <w:br/>
        <w:t>Исторические факты и вымысел в песнях. Образ народного героя. Связь с былинами.</w:t>
      </w:r>
      <w:r w:rsidRPr="005B01F5">
        <w:rPr>
          <w:rFonts w:ascii="Times New Roman" w:hAnsi="Times New Roman" w:cs="Times New Roman"/>
          <w:sz w:val="24"/>
          <w:szCs w:val="24"/>
        </w:rPr>
        <w:br/>
        <w:t>Лирическая песня («Цвели в поле цветики, да споблекли…», «Породила меня маменька…» и др.) — по выбору учителя. Исповедальность лирической песни, её диалогичность. Образы «доброго молодца» и «красной девицы». Напевность и мелодичность песни.</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Лексические повторы и постоянные эпитеты в народных песнях. Звукопись.</w:t>
      </w:r>
    </w:p>
    <w:p w:rsidR="005B01F5" w:rsidRPr="005B01F5" w:rsidRDefault="005B01F5" w:rsidP="005B01F5">
      <w:pPr>
        <w:pStyle w:val="ad"/>
        <w:rPr>
          <w:rFonts w:ascii="Times New Roman" w:hAnsi="Times New Roman" w:cs="Times New Roman"/>
          <w:b/>
          <w:sz w:val="24"/>
          <w:szCs w:val="24"/>
        </w:rPr>
      </w:pPr>
      <w:r w:rsidRPr="005B01F5">
        <w:rPr>
          <w:rFonts w:ascii="Times New Roman" w:hAnsi="Times New Roman" w:cs="Times New Roman"/>
          <w:b/>
          <w:sz w:val="24"/>
          <w:szCs w:val="24"/>
        </w:rPr>
        <w:t>Разделы «Из русской литературы XIX в.», «Из русской литературы XX в.»</w:t>
      </w:r>
    </w:p>
    <w:p w:rsidR="005B01F5" w:rsidRPr="005B01F5" w:rsidRDefault="005B01F5" w:rsidP="005B01F5">
      <w:pPr>
        <w:pStyle w:val="ad"/>
        <w:rPr>
          <w:rFonts w:ascii="Times New Roman" w:hAnsi="Times New Roman" w:cs="Times New Roman"/>
          <w:b/>
          <w:sz w:val="24"/>
          <w:szCs w:val="24"/>
        </w:rPr>
      </w:pPr>
      <w:r w:rsidRPr="005B01F5">
        <w:rPr>
          <w:rFonts w:ascii="Times New Roman" w:hAnsi="Times New Roman" w:cs="Times New Roman"/>
          <w:b/>
          <w:sz w:val="24"/>
          <w:szCs w:val="24"/>
        </w:rPr>
        <w:t>Развитие фольклорных жанров в литературе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Баллада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В.А. Жуковский. «Лесной царь»</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Фантастический сюжет. «Романтика ужасов» в балладе. Диалогичность произведения. «Лесной царь» Жуковского и «Лесной царь» Гёте.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Тема для обсуждения.</w:t>
      </w:r>
      <w:r w:rsidRPr="005B01F5">
        <w:rPr>
          <w:rFonts w:ascii="Times New Roman" w:hAnsi="Times New Roman" w:cs="Times New Roman"/>
          <w:sz w:val="24"/>
          <w:szCs w:val="24"/>
        </w:rPr>
        <w:t xml:space="preserve"> Два Лесных царя (по одноимённой статье М.И. Цветаевой). Баллада Жуковского — перевод или оригинальное произведение?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А.С. Пушкин.</w:t>
      </w:r>
      <w:r w:rsidRPr="005B01F5">
        <w:rPr>
          <w:rFonts w:ascii="Times New Roman" w:hAnsi="Times New Roman" w:cs="Times New Roman"/>
          <w:sz w:val="24"/>
          <w:szCs w:val="24"/>
        </w:rPr>
        <w:t xml:space="preserve"> «Песнь о Вещем </w:t>
      </w:r>
      <w:r w:rsidR="00DD1C9E" w:rsidRPr="005B01F5">
        <w:rPr>
          <w:rFonts w:ascii="Times New Roman" w:hAnsi="Times New Roman" w:cs="Times New Roman"/>
          <w:sz w:val="24"/>
          <w:szCs w:val="24"/>
        </w:rPr>
        <w:t>Олеге» Интерес</w:t>
      </w:r>
      <w:r w:rsidRPr="005B01F5">
        <w:rPr>
          <w:rFonts w:ascii="Times New Roman" w:hAnsi="Times New Roman" w:cs="Times New Roman"/>
          <w:sz w:val="24"/>
          <w:szCs w:val="24"/>
        </w:rPr>
        <w:t xml:space="preserve"> Пушкина к истории России. Исторический сюжет. Летописи и «Песнь…». Образ кудесника, его свободный правдивый дар, равный дару поэта. </w:t>
      </w:r>
      <w:r w:rsidRPr="005B01F5">
        <w:rPr>
          <w:rFonts w:ascii="Times New Roman" w:hAnsi="Times New Roman" w:cs="Times New Roman"/>
          <w:sz w:val="24"/>
          <w:szCs w:val="24"/>
        </w:rPr>
        <w:lastRenderedPageBreak/>
        <w:t>Своеобразие языка произведения, стилистическая роль высокой поэтической лексики, художественные средства произведения, позволившие воссоздать атмосферу Древней Руси. Признаки жанра баллады.</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Жанровые особенности баллады. Сюжет в балладе. Повторение: былина, песня, баллада, сказка.</w:t>
      </w:r>
    </w:p>
    <w:p w:rsidR="005B01F5" w:rsidRPr="005B01F5" w:rsidRDefault="005B01F5" w:rsidP="005B01F5">
      <w:pPr>
        <w:pStyle w:val="ad"/>
        <w:rPr>
          <w:rFonts w:ascii="Times New Roman" w:hAnsi="Times New Roman" w:cs="Times New Roman"/>
          <w:b/>
          <w:sz w:val="24"/>
          <w:szCs w:val="24"/>
        </w:rPr>
      </w:pPr>
      <w:r w:rsidRPr="005B01F5">
        <w:rPr>
          <w:rFonts w:ascii="Times New Roman" w:hAnsi="Times New Roman" w:cs="Times New Roman"/>
          <w:b/>
          <w:sz w:val="24"/>
          <w:szCs w:val="24"/>
        </w:rPr>
        <w:t>Литературная сказка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А.Н. Островский. «Снегурочка»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Фольклорные корни образа Снегурочки. Преданность героини. Тема предательства в сказке.</w:t>
      </w:r>
    </w:p>
    <w:p w:rsidR="005B01F5" w:rsidRPr="00A35B8C" w:rsidRDefault="005B01F5" w:rsidP="005B01F5">
      <w:pPr>
        <w:pStyle w:val="ad"/>
        <w:rPr>
          <w:rFonts w:ascii="Times New Roman" w:hAnsi="Times New Roman" w:cs="Times New Roman"/>
          <w:sz w:val="24"/>
          <w:szCs w:val="24"/>
          <w:lang w:val="en-US"/>
        </w:rPr>
      </w:pPr>
      <w:r w:rsidRPr="005B01F5">
        <w:rPr>
          <w:rFonts w:ascii="Times New Roman" w:hAnsi="Times New Roman" w:cs="Times New Roman"/>
          <w:sz w:val="24"/>
          <w:szCs w:val="24"/>
        </w:rPr>
        <w:t>В</w:t>
      </w:r>
      <w:r w:rsidRPr="00A35B8C">
        <w:rPr>
          <w:rFonts w:ascii="Times New Roman" w:hAnsi="Times New Roman" w:cs="Times New Roman"/>
          <w:sz w:val="24"/>
          <w:szCs w:val="24"/>
          <w:lang w:val="en-US"/>
        </w:rPr>
        <w:t>.</w:t>
      </w:r>
      <w:r w:rsidRPr="005B01F5">
        <w:rPr>
          <w:rFonts w:ascii="Times New Roman" w:hAnsi="Times New Roman" w:cs="Times New Roman"/>
          <w:sz w:val="24"/>
          <w:szCs w:val="24"/>
        </w:rPr>
        <w:t>М</w:t>
      </w:r>
      <w:r w:rsidRPr="00A35B8C">
        <w:rPr>
          <w:rFonts w:ascii="Times New Roman" w:hAnsi="Times New Roman" w:cs="Times New Roman"/>
          <w:sz w:val="24"/>
          <w:szCs w:val="24"/>
          <w:lang w:val="en-US"/>
        </w:rPr>
        <w:t xml:space="preserve">. </w:t>
      </w:r>
      <w:r w:rsidRPr="005B01F5">
        <w:rPr>
          <w:rFonts w:ascii="Times New Roman" w:hAnsi="Times New Roman" w:cs="Times New Roman"/>
          <w:sz w:val="24"/>
          <w:szCs w:val="24"/>
        </w:rPr>
        <w:t>Гаршин</w:t>
      </w:r>
      <w:r w:rsidRPr="00A35B8C">
        <w:rPr>
          <w:rFonts w:ascii="Times New Roman" w:hAnsi="Times New Roman" w:cs="Times New Roman"/>
          <w:sz w:val="24"/>
          <w:szCs w:val="24"/>
          <w:lang w:val="en-US"/>
        </w:rPr>
        <w:t>. «</w:t>
      </w:r>
      <w:proofErr w:type="spellStart"/>
      <w:r w:rsidRPr="00A35B8C">
        <w:rPr>
          <w:rFonts w:ascii="Times New Roman" w:hAnsi="Times New Roman" w:cs="Times New Roman"/>
          <w:sz w:val="24"/>
          <w:szCs w:val="24"/>
          <w:lang w:val="en-US"/>
        </w:rPr>
        <w:t>Attalea</w:t>
      </w:r>
      <w:proofErr w:type="spellEnd"/>
      <w:r w:rsidRPr="00A35B8C">
        <w:rPr>
          <w:rFonts w:ascii="Times New Roman" w:hAnsi="Times New Roman" w:cs="Times New Roman"/>
          <w:sz w:val="24"/>
          <w:szCs w:val="24"/>
          <w:lang w:val="en-US"/>
        </w:rPr>
        <w:t xml:space="preserve"> </w:t>
      </w:r>
      <w:proofErr w:type="spellStart"/>
      <w:r w:rsidRPr="00A35B8C">
        <w:rPr>
          <w:rFonts w:ascii="Times New Roman" w:hAnsi="Times New Roman" w:cs="Times New Roman"/>
          <w:sz w:val="24"/>
          <w:szCs w:val="24"/>
          <w:lang w:val="en-US"/>
        </w:rPr>
        <w:t>prinsceps</w:t>
      </w:r>
      <w:proofErr w:type="spellEnd"/>
      <w:r w:rsidRPr="00A35B8C">
        <w:rPr>
          <w:rFonts w:ascii="Times New Roman" w:hAnsi="Times New Roman" w:cs="Times New Roman"/>
          <w:sz w:val="24"/>
          <w:szCs w:val="24"/>
          <w:lang w:val="en-US"/>
        </w:rPr>
        <w:t>»</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Стремление к свободе главной героини. Дружба пальмы и маленькой травки. Нетрадиционность сказочного финала. Средства создания сказочного повествования. Символика сказки.</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В.А. Каверин. «Лёгкие шаги»</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Две Снегурочки. Сходство Насти с фольклорной Снегурочкой и отличия от неё. Снегурочка среди современных людей. Приёмы создания сказочных ситуаций. Особенности рассказывания.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А. де Сент-Экзюпери. «Маленький принц» (фрагменты)</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Афористичность сказки. Аллегорическая основа произведения.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Повторение: аллегория, олицетворение.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Тема для обсуждения.</w:t>
      </w:r>
      <w:r w:rsidRPr="005B01F5">
        <w:rPr>
          <w:rFonts w:ascii="Times New Roman" w:hAnsi="Times New Roman" w:cs="Times New Roman"/>
          <w:sz w:val="24"/>
          <w:szCs w:val="24"/>
        </w:rPr>
        <w:t xml:space="preserve"> Сказки фольклорные и литературные: сходства и различия. Многообразие литературных сказок. С какой целью писатели обращаются к этому жанру?</w:t>
      </w:r>
    </w:p>
    <w:p w:rsidR="005B01F5" w:rsidRPr="005B01F5" w:rsidRDefault="005B01F5" w:rsidP="005B01F5">
      <w:pPr>
        <w:pStyle w:val="ad"/>
        <w:rPr>
          <w:rFonts w:ascii="Times New Roman" w:hAnsi="Times New Roman" w:cs="Times New Roman"/>
          <w:b/>
          <w:sz w:val="24"/>
          <w:szCs w:val="24"/>
        </w:rPr>
      </w:pPr>
      <w:r w:rsidRPr="005B01F5">
        <w:rPr>
          <w:rFonts w:ascii="Times New Roman" w:hAnsi="Times New Roman" w:cs="Times New Roman"/>
          <w:b/>
          <w:sz w:val="24"/>
          <w:szCs w:val="24"/>
        </w:rPr>
        <w:t>Литературная песня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А.В. Кольцов. «Косарь», «Кольцо», «Не шуми ты, рожь…», «Разлука», «Русская песня»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Фольклорные традиции в стихотворениях Кольцова. Картины природы, их роль в создании образов главных героев.</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Песня народная и литературная.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Тема для обсуждения.</w:t>
      </w:r>
      <w:r w:rsidRPr="005B01F5">
        <w:rPr>
          <w:rFonts w:ascii="Times New Roman" w:hAnsi="Times New Roman" w:cs="Times New Roman"/>
          <w:sz w:val="24"/>
          <w:szCs w:val="24"/>
        </w:rPr>
        <w:t xml:space="preserve"> Традиции народной песни в русской литературе.</w:t>
      </w:r>
    </w:p>
    <w:p w:rsidR="005B01F5" w:rsidRPr="005B01F5" w:rsidRDefault="005B01F5" w:rsidP="005B01F5">
      <w:pPr>
        <w:pStyle w:val="ad"/>
        <w:rPr>
          <w:rFonts w:ascii="Times New Roman" w:hAnsi="Times New Roman" w:cs="Times New Roman"/>
          <w:b/>
          <w:sz w:val="24"/>
          <w:szCs w:val="24"/>
        </w:rPr>
      </w:pPr>
      <w:r w:rsidRPr="005B01F5">
        <w:rPr>
          <w:rFonts w:ascii="Times New Roman" w:hAnsi="Times New Roman" w:cs="Times New Roman"/>
          <w:b/>
          <w:sz w:val="24"/>
          <w:szCs w:val="24"/>
        </w:rPr>
        <w:t>Разделы «Из зарубежной литературы», «Из русской литературы XX в.»</w:t>
      </w:r>
    </w:p>
    <w:p w:rsidR="005B01F5" w:rsidRPr="005B01F5" w:rsidRDefault="005B01F5" w:rsidP="005B01F5">
      <w:pPr>
        <w:pStyle w:val="ad"/>
        <w:rPr>
          <w:rFonts w:ascii="Times New Roman" w:hAnsi="Times New Roman" w:cs="Times New Roman"/>
          <w:b/>
          <w:sz w:val="24"/>
          <w:szCs w:val="24"/>
        </w:rPr>
      </w:pPr>
      <w:r w:rsidRPr="005B01F5">
        <w:rPr>
          <w:rFonts w:ascii="Times New Roman" w:hAnsi="Times New Roman" w:cs="Times New Roman"/>
          <w:b/>
          <w:sz w:val="24"/>
          <w:szCs w:val="24"/>
        </w:rPr>
        <w:t>Образ мечты в литературе: путешествия, приключения, детектив</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Д. Дефо. «Жизнь и удивительные приключения Робинзона Крузо» (главы по выбору учителя)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Образ путешественника в литературе. Человек на необитаемом острове: его мужество и умение противостоять жизненным невзгодам. Преобразование мира как жизненная потребность человека. Жанровое своеобразие романа.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Жанр путешествия.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А.С. Грин. «Алые паруса»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Алые паруса как образ мечты. Дружная скромная жизнь Ассоль и Лонгрена. Встреча с «волшебником» — знак судьбы. Детство и юность Грея, его взросление и 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Э.А. По. «Золотой жук»</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Литературные истоки детективного жанра. Поиски сокровищ капитана Кидда. Логическая загадка и её объяснение Вильямом Леграном. Смена рассказчика. Приключенческий рассказ и детектив.</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Понятие о детективе как о жанре.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b/>
          <w:sz w:val="24"/>
          <w:szCs w:val="24"/>
        </w:rPr>
        <w:t>Тема для обсуждения.</w:t>
      </w:r>
      <w:r w:rsidRPr="005B01F5">
        <w:rPr>
          <w:rFonts w:ascii="Times New Roman" w:hAnsi="Times New Roman" w:cs="Times New Roman"/>
          <w:sz w:val="24"/>
          <w:szCs w:val="24"/>
        </w:rPr>
        <w:t xml:space="preserve"> Мечта и приключения в жизни и в литературе.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Связь между видами искусства. Воплощение литературных образов в живописи и музыке, театре и кино: музыка И.-С. Баха, И. Брамса, Э. Грига; художественный фильм «Алые паруса» (режиссёр А. Птушко, 1961), художественный фильм «Жизнь и удивительные приключения Робинзона Крузо» (режиссёр С. Говорухин, 1972).</w:t>
      </w:r>
    </w:p>
    <w:p w:rsidR="005B01F5" w:rsidRPr="008E468B" w:rsidRDefault="005B01F5" w:rsidP="005B01F5">
      <w:pPr>
        <w:pStyle w:val="ad"/>
        <w:rPr>
          <w:rFonts w:ascii="Times New Roman" w:hAnsi="Times New Roman" w:cs="Times New Roman"/>
          <w:b/>
          <w:sz w:val="24"/>
          <w:szCs w:val="24"/>
        </w:rPr>
      </w:pPr>
      <w:r w:rsidRPr="008E468B">
        <w:rPr>
          <w:rFonts w:ascii="Times New Roman" w:hAnsi="Times New Roman" w:cs="Times New Roman"/>
          <w:b/>
          <w:sz w:val="24"/>
          <w:szCs w:val="24"/>
        </w:rPr>
        <w:t>Разделы «Из русской литературы XIX в.», «Из русской литературы XX в.»</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Наедине с поэтом.</w:t>
      </w:r>
      <w:r w:rsidRPr="005B01F5">
        <w:rPr>
          <w:rFonts w:ascii="Times New Roman" w:hAnsi="Times New Roman" w:cs="Times New Roman"/>
          <w:sz w:val="24"/>
          <w:szCs w:val="24"/>
        </w:rPr>
        <w:t xml:space="preserve"> Стихи о природе и о природе творчества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А.С. Пушкин. «Узник», «Зимняя дорога», «Туча»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Слияние личных, философских и гражданских мотивов в лирике поэта. Единение красоты природы, красоты человека, красота жизни в пейзажной лирике.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lastRenderedPageBreak/>
        <w:t>Е.А. Боратынский. «Водопад»</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М.Ю. Лермонтов. «Три пальмы»</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Основные мотивы, образы и настроения поэзии Лермонтова. Размышления о красоте и смерти.</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С.А. Есенин. «В зимний вечер по задворкам...», «Сыплет черёмуха снегом...», «Край любимый! Сердцу снятся…», «Топи да болота...»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 xml:space="preserve">Б.Л. Пастернак. «Снег идёт». </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Д.С. Самойлов. «Перед снегом».</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Е.А. Евтушенко. «Идут белые снеги…».</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Б.Ш. Окуджава. «Полночный троллейбус»</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Авторское мироощущение и читательские впечатления. Автор и пейзаж в лирическом стихотворении, особенности пейзажа в стихотворениях разных авторов. Образы природы как средство раскрытия души лирического героя. Философский смысл пейзажных стихотворений, их символика.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В.В. Маяковский. «Необычайное приключение, бывшее с Владимиром Маяковским летом на даче»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 xml:space="preserve">М.B. Цветаева. «Моим стихам, написанным так рано...». </w:t>
      </w:r>
      <w:r w:rsidRPr="005B01F5">
        <w:rPr>
          <w:rFonts w:ascii="Times New Roman" w:hAnsi="Times New Roman" w:cs="Times New Roman"/>
          <w:sz w:val="24"/>
          <w:szCs w:val="24"/>
        </w:rPr>
        <w:br/>
        <w:t xml:space="preserve">В.Ф. Ходасевич. «Поэту» </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Образ поэта в лирике. Самоирония и провозглашение ценности поэтического творчества.</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Лирический герой в стихотворении. Пейзаж и его роль в лирике. Тема поэта и творчества.</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Интернет.</w:t>
      </w:r>
      <w:r w:rsidRPr="005B01F5">
        <w:rPr>
          <w:rFonts w:ascii="Times New Roman" w:hAnsi="Times New Roman" w:cs="Times New Roman"/>
          <w:sz w:val="24"/>
          <w:szCs w:val="24"/>
        </w:rPr>
        <w:t xml:space="preserve"> Знакомство с детскими литературными сайтами. Составление списка любимых сайтов.</w:t>
      </w:r>
    </w:p>
    <w:p w:rsidR="005B01F5" w:rsidRPr="008E468B" w:rsidRDefault="005B01F5" w:rsidP="005B01F5">
      <w:pPr>
        <w:pStyle w:val="ad"/>
        <w:rPr>
          <w:rFonts w:ascii="Times New Roman" w:hAnsi="Times New Roman" w:cs="Times New Roman"/>
          <w:b/>
          <w:sz w:val="24"/>
          <w:szCs w:val="24"/>
        </w:rPr>
      </w:pPr>
      <w:r w:rsidRPr="008E468B">
        <w:rPr>
          <w:rFonts w:ascii="Times New Roman" w:hAnsi="Times New Roman" w:cs="Times New Roman"/>
          <w:b/>
          <w:sz w:val="24"/>
          <w:szCs w:val="24"/>
        </w:rPr>
        <w:t>Раздел «Из русской литературы XIX в.»</w:t>
      </w:r>
    </w:p>
    <w:p w:rsidR="005B01F5" w:rsidRPr="008E468B" w:rsidRDefault="005B01F5" w:rsidP="005B01F5">
      <w:pPr>
        <w:pStyle w:val="ad"/>
        <w:rPr>
          <w:rFonts w:ascii="Times New Roman" w:hAnsi="Times New Roman" w:cs="Times New Roman"/>
          <w:b/>
          <w:sz w:val="24"/>
          <w:szCs w:val="24"/>
        </w:rPr>
      </w:pPr>
      <w:r w:rsidRPr="008E468B">
        <w:rPr>
          <w:rFonts w:ascii="Times New Roman" w:hAnsi="Times New Roman" w:cs="Times New Roman"/>
          <w:b/>
          <w:sz w:val="24"/>
          <w:szCs w:val="24"/>
        </w:rPr>
        <w:t>Страницы классики</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 xml:space="preserve">А.С. Пушкин. «Повести Белкина» </w:t>
      </w:r>
      <w:r w:rsidRPr="005B01F5">
        <w:rPr>
          <w:rFonts w:ascii="Times New Roman" w:hAnsi="Times New Roman" w:cs="Times New Roman"/>
          <w:sz w:val="24"/>
          <w:szCs w:val="24"/>
        </w:rPr>
        <w:br/>
        <w:t xml:space="preserve">Из биографии поэта (к истории создания «Повестей Белкина»). </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Повествование от лица вымышленного героя как художественный приём. Отношение рассказчика к героям повести и формы его выражения. Образ рассказчика. «Выстрел»</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Картины офицерского быта. Сильвио и его обидчики. Тайная мысль героя: месть или попытка отстоять своё достоинство? Дуэль как способ разрешения конфликта и как игра человека с собственной судьбой. Сопоставление двух дуэлей. Образ графа. Поведение человека чести перед лицом смерти. Рассказчик в «Выстреле».</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Тема для обсуждения.</w:t>
      </w:r>
      <w:r w:rsidRPr="005B01F5">
        <w:rPr>
          <w:rFonts w:ascii="Times New Roman" w:hAnsi="Times New Roman" w:cs="Times New Roman"/>
          <w:sz w:val="24"/>
          <w:szCs w:val="24"/>
        </w:rPr>
        <w:t xml:space="preserve"> Человек в противостоянии своей судьбе.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М.Ю. Лермонтов. «Бородино»</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Из биографии поэта (к истории создания стихотворения).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Историческая основа стихотворения. Героизм русского народа, патриотический пафос в стихотворении. Образ рядового участника сражения. Сочетание разговорных интонаций с высоким патриотическим пафосом стихотворения. Роль эпитета в поэтическом описании действия. Мастерство Лермонтова в создании батальных сцен. Яркость и выразительность языка Лермонтова.</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Понятие о пафосе.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 xml:space="preserve">Н.В. Гоголь. «Вечера на хуторе близ Диканьки» </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 xml:space="preserve">Из биографии (к истории создания цикла). </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 xml:space="preserve">«Ночь перед Рождеством» </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Фольклорные мотивы в повести. Поэтизация казачьей вольности и чувства любви в ранних произведениях Н.В. Гоголя. Картины народной жизни.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Комическое у Гоголя. Сочетание юмора и лиризма.</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Смех и чувство юмора. Юмор и сатира.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И.С. Тургенев. «Муму»</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Из биографии (к истории создания рассказа).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Реальная основа повести. Изображение быта и нравов крепостной России. Образ Герасима. Герасим и собачка Муму: раскрытие душевных качеств главного героя. Картины крепостного быта. Образ своенравной барыни. Трагическая развязка рассказа. Смысл концовки. Особенности повествования, авторская позиция.</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Характеристика персонажа. Средства создания образа.</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lastRenderedPageBreak/>
        <w:t>Тема для обсуждения.</w:t>
      </w:r>
      <w:r w:rsidRPr="005B01F5">
        <w:rPr>
          <w:rFonts w:ascii="Times New Roman" w:hAnsi="Times New Roman" w:cs="Times New Roman"/>
          <w:sz w:val="24"/>
          <w:szCs w:val="24"/>
        </w:rPr>
        <w:t xml:space="preserve"> Образ положительного героя в русской классической литературе. Автор и рассказчик.</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Связь между видами искусства. Экранизация повести «Выстрел» (режиссёр П. Фоменко, 1981). Фильм «Вечера на хуторе близ Диканьки» (режиссёр А. Роу, 1961).</w:t>
      </w:r>
    </w:p>
    <w:p w:rsidR="005B01F5" w:rsidRPr="008E468B" w:rsidRDefault="005B01F5" w:rsidP="005B01F5">
      <w:pPr>
        <w:pStyle w:val="ad"/>
        <w:rPr>
          <w:rFonts w:ascii="Times New Roman" w:hAnsi="Times New Roman" w:cs="Times New Roman"/>
          <w:b/>
          <w:sz w:val="24"/>
          <w:szCs w:val="24"/>
        </w:rPr>
      </w:pPr>
      <w:r w:rsidRPr="008E468B">
        <w:rPr>
          <w:rFonts w:ascii="Times New Roman" w:hAnsi="Times New Roman" w:cs="Times New Roman"/>
          <w:b/>
          <w:sz w:val="24"/>
          <w:szCs w:val="24"/>
        </w:rPr>
        <w:t>Разделы «Из русской литературы XIX в.», «Из русской литературы XX в.»</w:t>
      </w:r>
    </w:p>
    <w:p w:rsidR="005B01F5" w:rsidRPr="008E468B" w:rsidRDefault="005B01F5" w:rsidP="005B01F5">
      <w:pPr>
        <w:pStyle w:val="ad"/>
        <w:rPr>
          <w:rFonts w:ascii="Times New Roman" w:hAnsi="Times New Roman" w:cs="Times New Roman"/>
          <w:b/>
          <w:sz w:val="24"/>
          <w:szCs w:val="24"/>
        </w:rPr>
      </w:pPr>
      <w:r w:rsidRPr="008E468B">
        <w:rPr>
          <w:rFonts w:ascii="Times New Roman" w:hAnsi="Times New Roman" w:cs="Times New Roman"/>
          <w:b/>
          <w:sz w:val="24"/>
          <w:szCs w:val="24"/>
        </w:rPr>
        <w:t>Среди ровесников</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С.Т. Аксаков. «Детские годы Багрова-внука»</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Из биографии (детские годы писателя). Разбор двух-трёх глав повести (по выбору учителя). Тема становления человеческого характера в повести. Особенности повествования. Автобиографический герой. Внутренний мир мальчика и народная поэзия. Роль пейзажа в раскрытии характера героя. Жизнь, изображённая в восприятии ребёнка.</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Пейзаж в художественном произведении.</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Л.Н. Толстой. «Детство» (главы по выбору учителя)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Из биографии (детские годы писателя).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Автобиографичность произведения, автор и рассказчик, особенности повествования. Образ Николеньки Иртеньева: события, увиденные глазами десятилетнего ребёнка и анализируемые взрослым человеком. Система персонажей: семья Иртеньевых — папенька, матушка, Володя, Любочка, отношения в семье. Учитель Карл Иванович и Наталья Саввишна — простые добрые люди, любящие детей. Тема воспитания и становления характера.</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Автор и рассказчик. Автобиографичность героя-повествователя. Художественная деталь.</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М. Горький. «Детство»</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Из биографии (детские годы писателя). Кто рассказывает о детстве (голоса героя-рассказчика и автора). Взросление маленького человека, борьба за своё достоинство. Образ бабушки как воплощение народной мудрости и душевного тепла. Картины природы в повести.</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Портрет литературного героя. Автобиографическая проза.</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Тема для обсуждения.</w:t>
      </w:r>
      <w:r w:rsidRPr="005B01F5">
        <w:rPr>
          <w:rFonts w:ascii="Times New Roman" w:hAnsi="Times New Roman" w:cs="Times New Roman"/>
          <w:sz w:val="24"/>
          <w:szCs w:val="24"/>
        </w:rPr>
        <w:t xml:space="preserve"> Серёжа Багров, Николенька Иртеньев, Алёша Пешков и мои сверстники: общее и различное.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Ю.Я. Яковлев. «Багульник», «Разбуженный соловьём» (по выбору учителя)</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Человек в общении с природой. Образ багульника, его роль в рассказе. Природа и воспитание человеческой души.</w:t>
      </w:r>
    </w:p>
    <w:p w:rsidR="005B01F5" w:rsidRPr="008E468B" w:rsidRDefault="005B01F5" w:rsidP="005B01F5">
      <w:pPr>
        <w:pStyle w:val="ad"/>
        <w:rPr>
          <w:rFonts w:ascii="Times New Roman" w:hAnsi="Times New Roman" w:cs="Times New Roman"/>
          <w:b/>
          <w:sz w:val="24"/>
          <w:szCs w:val="24"/>
        </w:rPr>
      </w:pPr>
      <w:r w:rsidRPr="008E468B">
        <w:rPr>
          <w:rFonts w:ascii="Times New Roman" w:hAnsi="Times New Roman" w:cs="Times New Roman"/>
          <w:b/>
          <w:sz w:val="24"/>
          <w:szCs w:val="24"/>
        </w:rPr>
        <w:t>Раздел «Теория литературы». Пейзаж и раскрытие человеческих качеств героев.</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А.Г. Алексин. «Мой брат играет на кларнете»</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Проблемы взаимоотношений детей с миром взрослых. Ребёнок в мире взрослых и «взросление» отношений между детьми. Конфликт между различными поколениями в повести. Нравственное изменение героев в ходе развития сюжетного действия. Отстаивание правды, добра и справедливости.</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В.К. Железников. «Чучело»</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Проблемы взаимоотношений детей с миром взрослых. Человек в коллективе. Личность в противостоянии агрессивной и несправедливой толпе (феномен «белой вороны»). Равнодушные взрослые. Предательство Димки Сомова. Достоинство и самоуважение главной героини повести.</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 xml:space="preserve">Ю.П. Мориц. «Всадник Алёша» </w:t>
      </w:r>
    </w:p>
    <w:p w:rsidR="005B01F5" w:rsidRPr="005B01F5" w:rsidRDefault="005B01F5" w:rsidP="005B01F5">
      <w:pPr>
        <w:pStyle w:val="ad"/>
        <w:rPr>
          <w:rFonts w:ascii="Times New Roman" w:hAnsi="Times New Roman" w:cs="Times New Roman"/>
          <w:sz w:val="24"/>
          <w:szCs w:val="24"/>
        </w:rPr>
      </w:pPr>
      <w:r w:rsidRPr="005B01F5">
        <w:rPr>
          <w:rFonts w:ascii="Times New Roman" w:hAnsi="Times New Roman" w:cs="Times New Roman"/>
          <w:sz w:val="24"/>
          <w:szCs w:val="24"/>
        </w:rPr>
        <w:t>Скорое взросление и трудный выбор Алёши. Поездка Алёши к отцу и брату. Возможность возвращения к прежней жизни. Символика названия.</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Теория литературы.</w:t>
      </w:r>
      <w:r w:rsidRPr="005B01F5">
        <w:rPr>
          <w:rFonts w:ascii="Times New Roman" w:hAnsi="Times New Roman" w:cs="Times New Roman"/>
          <w:sz w:val="24"/>
          <w:szCs w:val="24"/>
        </w:rPr>
        <w:t xml:space="preserve"> Нравственный выбор.</w:t>
      </w:r>
    </w:p>
    <w:p w:rsidR="005B01F5" w:rsidRPr="005B01F5" w:rsidRDefault="005B01F5" w:rsidP="005B01F5">
      <w:pPr>
        <w:pStyle w:val="ad"/>
        <w:rPr>
          <w:rFonts w:ascii="Times New Roman" w:hAnsi="Times New Roman" w:cs="Times New Roman"/>
          <w:sz w:val="24"/>
          <w:szCs w:val="24"/>
        </w:rPr>
      </w:pPr>
      <w:r w:rsidRPr="008E468B">
        <w:rPr>
          <w:rFonts w:ascii="Times New Roman" w:hAnsi="Times New Roman" w:cs="Times New Roman"/>
          <w:b/>
          <w:sz w:val="24"/>
          <w:szCs w:val="24"/>
        </w:rPr>
        <w:t>Тема для обсуждения.</w:t>
      </w:r>
      <w:r w:rsidRPr="005B01F5">
        <w:rPr>
          <w:rFonts w:ascii="Times New Roman" w:hAnsi="Times New Roman" w:cs="Times New Roman"/>
          <w:sz w:val="24"/>
          <w:szCs w:val="24"/>
        </w:rPr>
        <w:t xml:space="preserve"> Воспитание и становление характера в детской литературе. Нравственный выбор как основа сюжета.</w:t>
      </w:r>
    </w:p>
    <w:p w:rsidR="005933CE" w:rsidRDefault="00A35B8C" w:rsidP="0011761F">
      <w:pPr>
        <w:pStyle w:val="ad"/>
        <w:ind w:firstLine="708"/>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8 класс</w:t>
      </w:r>
    </w:p>
    <w:p w:rsidR="00A35B8C" w:rsidRPr="00A35B8C" w:rsidRDefault="00A35B8C" w:rsidP="00A35B8C">
      <w:pPr>
        <w:pStyle w:val="ad"/>
        <w:rPr>
          <w:rFonts w:ascii="Times New Roman" w:hAnsi="Times New Roman" w:cs="Times New Roman"/>
          <w:b/>
          <w:sz w:val="24"/>
          <w:szCs w:val="24"/>
        </w:rPr>
      </w:pPr>
      <w:r w:rsidRPr="00A35B8C">
        <w:rPr>
          <w:rFonts w:ascii="Times New Roman" w:hAnsi="Times New Roman" w:cs="Times New Roman"/>
          <w:b/>
          <w:sz w:val="24"/>
          <w:szCs w:val="24"/>
        </w:rPr>
        <w:t>ЛИТЕРАТУРА И ВРЕМЯ.</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t xml:space="preserve">Литература и время. Литературный процесс как часть исторического прошлого. История в произведениях искусства слова. Время на страницах исторических произведений. </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t xml:space="preserve">Фольклор. История в устном народном творчестве. Жанры исторической тематики в фольклоре. Сюжеты и герои исторических произведений фольклора. Отражение жизни народа в произведениях фольклора. Историческая народная песня. Петра I узнают в шведском городе. Народная драма. </w:t>
      </w:r>
    </w:p>
    <w:p w:rsidR="00A35B8C" w:rsidRPr="00A35B8C" w:rsidRDefault="00A35B8C" w:rsidP="00A35B8C">
      <w:pPr>
        <w:pStyle w:val="ad"/>
        <w:rPr>
          <w:rFonts w:ascii="Times New Roman" w:hAnsi="Times New Roman" w:cs="Times New Roman"/>
          <w:b/>
          <w:sz w:val="24"/>
          <w:szCs w:val="24"/>
        </w:rPr>
      </w:pPr>
      <w:r w:rsidRPr="00A35B8C">
        <w:rPr>
          <w:rFonts w:ascii="Times New Roman" w:hAnsi="Times New Roman" w:cs="Times New Roman"/>
          <w:b/>
          <w:sz w:val="24"/>
          <w:szCs w:val="24"/>
        </w:rPr>
        <w:t xml:space="preserve">ДРЕВНЕРУССКАЯ ЛИТЕРАТУРА </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lastRenderedPageBreak/>
        <w:t>Историческая личность на страницах произведений Древней Руси. Особенности отражения исторического прошлого в литературе. Летопись.  Повесть временных лет.</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t>Воинская повесть. Повесть о разорении Рязани Батыем.Житие. Сказание о житии Александра Невского. Б. К. Зайцев. Преподобный Сергий Радонежский.</w:t>
      </w:r>
    </w:p>
    <w:p w:rsidR="00A35B8C" w:rsidRPr="00A35B8C" w:rsidRDefault="00A35B8C" w:rsidP="00A35B8C">
      <w:pPr>
        <w:pStyle w:val="ad"/>
        <w:rPr>
          <w:rFonts w:ascii="Times New Roman" w:hAnsi="Times New Roman" w:cs="Times New Roman"/>
          <w:b/>
          <w:sz w:val="24"/>
          <w:szCs w:val="24"/>
        </w:rPr>
      </w:pPr>
      <w:r w:rsidRPr="00A35B8C">
        <w:rPr>
          <w:rFonts w:ascii="Times New Roman" w:hAnsi="Times New Roman" w:cs="Times New Roman"/>
          <w:b/>
          <w:sz w:val="24"/>
          <w:szCs w:val="24"/>
        </w:rPr>
        <w:t xml:space="preserve">ЛИТЕРАТУРА XVIII ВЕКА </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t>Жанры исторических произведений: Эпические и драматические. Историческая драма и исторический герой. События истории в произведениях XVIII века. Н. М. Карамзин. Марфа-посадница, или Покорение Новгорода.</w:t>
      </w:r>
    </w:p>
    <w:p w:rsidR="00A35B8C" w:rsidRPr="00A35B8C" w:rsidRDefault="00A35B8C" w:rsidP="00A35B8C">
      <w:pPr>
        <w:pStyle w:val="ad"/>
        <w:rPr>
          <w:rFonts w:ascii="Times New Roman" w:hAnsi="Times New Roman" w:cs="Times New Roman"/>
          <w:b/>
          <w:sz w:val="24"/>
          <w:szCs w:val="24"/>
        </w:rPr>
      </w:pPr>
      <w:r w:rsidRPr="00A35B8C">
        <w:rPr>
          <w:rFonts w:ascii="Times New Roman" w:hAnsi="Times New Roman" w:cs="Times New Roman"/>
          <w:b/>
          <w:sz w:val="24"/>
          <w:szCs w:val="24"/>
        </w:rPr>
        <w:t xml:space="preserve">ЛИТЕРАТУРА XIX ВЕКА </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t>Проблема человека и времени в произведениях XIX века. Массовая литература на исторические темы. Яркость выражения авторской позиции в произведениях на исторические темы.</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t xml:space="preserve">Былины и их герои в поэзии XIX века. А. К. Толстой. Илья Муромец. Правда. Г. У. Лонгфелло. Песнь о Гайавате. </w:t>
      </w:r>
      <w:r w:rsidR="00DD1C9E" w:rsidRPr="00A35B8C">
        <w:rPr>
          <w:rFonts w:ascii="Times New Roman" w:hAnsi="Times New Roman" w:cs="Times New Roman"/>
          <w:sz w:val="24"/>
          <w:szCs w:val="24"/>
        </w:rPr>
        <w:t>В.Скотт Айвенго</w:t>
      </w:r>
      <w:r w:rsidRPr="00A35B8C">
        <w:rPr>
          <w:rFonts w:ascii="Times New Roman" w:hAnsi="Times New Roman" w:cs="Times New Roman"/>
          <w:sz w:val="24"/>
          <w:szCs w:val="24"/>
        </w:rPr>
        <w:t xml:space="preserve">. И. А. Крылов. Волк на псарне. А. С. Пушкин. Песнь о вещем Олеге. Полтава. Борис Годунов. Капитанская дочка. Герои исторической повести. Историческая повесть и исторический труд. М. Ю. Лермонтов. Песнь про царя Ивана Васильевича, молодого опричника и удалого купца Калашникова. Н. В. Гоголь. Тарас Бульба. Героическая личность. </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t xml:space="preserve">Мотивы былого в лирике поэтов XIX века. В. А. Жуковский. Воспоминание. Песня. А. С. Пушкин. Воспоминание. Стансы. Анчар. Д. В. Давыдов. Бородинское поле. И. И. Козлов. Вечерний </w:t>
      </w:r>
      <w:r w:rsidR="00DD1C9E" w:rsidRPr="00A35B8C">
        <w:rPr>
          <w:rFonts w:ascii="Times New Roman" w:hAnsi="Times New Roman" w:cs="Times New Roman"/>
          <w:sz w:val="24"/>
          <w:szCs w:val="24"/>
        </w:rPr>
        <w:t>звон.</w:t>
      </w:r>
      <w:r w:rsidRPr="00A35B8C">
        <w:rPr>
          <w:rFonts w:ascii="Times New Roman" w:hAnsi="Times New Roman" w:cs="Times New Roman"/>
          <w:sz w:val="24"/>
          <w:szCs w:val="24"/>
        </w:rPr>
        <w:t xml:space="preserve"> Ф. Н. Глинка. Москва. А. Н. Апухтин. Солдатская песня о Севастополе. А. К. Толстой. Василий Шибанов. Князь Серебряный. Вымысел и реальность в художественном произведении. Народная речь в литературном тексте. Л. Н. Толстой. После бала. Контраст как композиционный прием. Время и пространство в художественном тексте.</w:t>
      </w:r>
    </w:p>
    <w:p w:rsidR="00A35B8C" w:rsidRPr="00A35B8C" w:rsidRDefault="00A35B8C" w:rsidP="00A35B8C">
      <w:pPr>
        <w:pStyle w:val="ad"/>
        <w:rPr>
          <w:rFonts w:ascii="Times New Roman" w:hAnsi="Times New Roman" w:cs="Times New Roman"/>
          <w:b/>
          <w:sz w:val="24"/>
          <w:szCs w:val="24"/>
        </w:rPr>
      </w:pPr>
      <w:r w:rsidRPr="00A35B8C">
        <w:rPr>
          <w:rFonts w:ascii="Times New Roman" w:hAnsi="Times New Roman" w:cs="Times New Roman"/>
          <w:b/>
          <w:sz w:val="24"/>
          <w:szCs w:val="24"/>
        </w:rPr>
        <w:t xml:space="preserve">ЛИТЕРАТУРА XX ВЕКА </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t>Былины и их герои в произведениях 20 века. Автор и время на страницах произведений XX века. Былины и их герои в поэзии XX века. И. А. Бунин. На распутье. Святогор. Святогор и Илья. К. Д. Бальмонт. Живая вода. Е. М. Винокуров. Богатырь. Ю. Н. Тынянов. «Восковая фигура</w:t>
      </w:r>
      <w:r w:rsidR="00DD1C9E" w:rsidRPr="00A35B8C">
        <w:rPr>
          <w:rFonts w:ascii="Times New Roman" w:hAnsi="Times New Roman" w:cs="Times New Roman"/>
          <w:sz w:val="24"/>
          <w:szCs w:val="24"/>
        </w:rPr>
        <w:t>». Б.Л.Васильев</w:t>
      </w:r>
      <w:r w:rsidRPr="00A35B8C">
        <w:rPr>
          <w:rFonts w:ascii="Times New Roman" w:hAnsi="Times New Roman" w:cs="Times New Roman"/>
          <w:sz w:val="24"/>
          <w:szCs w:val="24"/>
        </w:rPr>
        <w:t>. «Утоли моя печали...».</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t>Великая Отечественная война в лирике XX века. А. А. Ахматова. Клятва. Мужество. А. А. Прокофьев. Москве. К. М. Симонов. «Ты помнишь, Алеша, дороги Смоленщины...». А. Т. Твардовский. Рассказ танкиста. Ю. В. Друнина. Зинка. М. А. Дудин. «Здесь грязь, и бред,</w:t>
      </w:r>
    </w:p>
    <w:p w:rsidR="00A35B8C" w:rsidRPr="00A35B8C" w:rsidRDefault="00A35B8C" w:rsidP="00A35B8C">
      <w:pPr>
        <w:pStyle w:val="ad"/>
        <w:rPr>
          <w:rFonts w:ascii="Times New Roman" w:hAnsi="Times New Roman" w:cs="Times New Roman"/>
          <w:sz w:val="24"/>
          <w:szCs w:val="24"/>
        </w:rPr>
      </w:pPr>
      <w:r w:rsidRPr="00A35B8C">
        <w:rPr>
          <w:rFonts w:ascii="Times New Roman" w:hAnsi="Times New Roman" w:cs="Times New Roman"/>
          <w:sz w:val="24"/>
          <w:szCs w:val="24"/>
        </w:rPr>
        <w:t xml:space="preserve">и вши в траншеях...». А. А. Сурков. «Бьется в тесной печурке огонь...». М. В. Исаковский. Огонек. Б. Ш. Окуджава. До свидания, мальчики. Е. М. Винокуров. «В полях за Вислой сонной...». В. С. Высоцкий. Штрафные батальоны. </w:t>
      </w:r>
    </w:p>
    <w:p w:rsidR="00A35B8C" w:rsidRPr="00A35B8C" w:rsidRDefault="00A35B8C" w:rsidP="00A35B8C">
      <w:pPr>
        <w:pStyle w:val="ad"/>
        <w:rPr>
          <w:rFonts w:ascii="Times New Roman" w:eastAsiaTheme="minorEastAsia" w:hAnsi="Times New Roman" w:cs="Times New Roman"/>
          <w:bCs/>
          <w:color w:val="000000"/>
          <w:spacing w:val="5"/>
          <w:sz w:val="24"/>
          <w:szCs w:val="24"/>
          <w:lang w:eastAsia="ru-RU"/>
        </w:rPr>
      </w:pPr>
      <w:r w:rsidRPr="00A35B8C">
        <w:rPr>
          <w:rFonts w:ascii="Times New Roman" w:hAnsi="Times New Roman" w:cs="Times New Roman"/>
          <w:sz w:val="24"/>
          <w:szCs w:val="24"/>
          <w:lang w:eastAsia="ru-RU"/>
        </w:rPr>
        <w:t>Мотивы былого в лирике поэтов XX века. В. Я. Брюсов. Тени прошлого. 3. Н. Гиппиус. 14 декабря. Н. С. Гумилев. Старина. Про память. М. А. Кузмин. Летний сад. М. И. Цветаева. Домики старой Москвы. Генералам двенадцатого года. Е. А. Евтушенко.Когда звонят колокола. В. С. Высоцкий. «Зарыты в нашу память на века...» Повторение, резерв.</w:t>
      </w:r>
      <w:r w:rsidRPr="00A35B8C">
        <w:rPr>
          <w:rFonts w:ascii="Times New Roman" w:eastAsiaTheme="minorEastAsia" w:hAnsi="Times New Roman" w:cs="Times New Roman"/>
          <w:bCs/>
          <w:color w:val="000000"/>
          <w:spacing w:val="5"/>
          <w:sz w:val="24"/>
          <w:szCs w:val="24"/>
          <w:lang w:eastAsia="ru-RU"/>
        </w:rPr>
        <w:t xml:space="preserve"> </w:t>
      </w:r>
    </w:p>
    <w:p w:rsidR="00A35B8C" w:rsidRPr="00A35B8C" w:rsidRDefault="00A35B8C" w:rsidP="00A35B8C">
      <w:pPr>
        <w:pStyle w:val="ad"/>
        <w:rPr>
          <w:rFonts w:ascii="Times New Roman" w:eastAsiaTheme="minorEastAsia" w:hAnsi="Times New Roman" w:cs="Times New Roman"/>
          <w:bCs/>
          <w:color w:val="000000"/>
          <w:spacing w:val="5"/>
          <w:sz w:val="24"/>
          <w:szCs w:val="24"/>
          <w:lang w:eastAsia="ru-RU"/>
        </w:rPr>
      </w:pPr>
    </w:p>
    <w:p w:rsidR="00A35B8C" w:rsidRPr="00A35B8C" w:rsidRDefault="00A35B8C" w:rsidP="00A35B8C">
      <w:pPr>
        <w:pStyle w:val="ad"/>
        <w:rPr>
          <w:rFonts w:ascii="Times New Roman" w:hAnsi="Times New Roman" w:cs="Times New Roman"/>
          <w:bCs/>
          <w:color w:val="000000"/>
          <w:spacing w:val="5"/>
          <w:sz w:val="24"/>
          <w:szCs w:val="24"/>
        </w:rPr>
      </w:pPr>
    </w:p>
    <w:p w:rsidR="005933CE" w:rsidRPr="00A35B8C" w:rsidRDefault="005933CE" w:rsidP="00A35B8C">
      <w:pPr>
        <w:pStyle w:val="ad"/>
        <w:rPr>
          <w:rFonts w:ascii="Times New Roman" w:hAnsi="Times New Roman" w:cs="Times New Roman"/>
          <w:bCs/>
          <w:color w:val="000000"/>
          <w:spacing w:val="5"/>
          <w:sz w:val="24"/>
          <w:szCs w:val="24"/>
        </w:rPr>
      </w:pPr>
    </w:p>
    <w:p w:rsidR="005933CE" w:rsidRPr="00A35B8C" w:rsidRDefault="005933CE" w:rsidP="00A35B8C">
      <w:pPr>
        <w:pStyle w:val="ad"/>
        <w:rPr>
          <w:rFonts w:ascii="Times New Roman" w:hAnsi="Times New Roman" w:cs="Times New Roman"/>
          <w:bCs/>
          <w:color w:val="000000"/>
          <w:spacing w:val="5"/>
          <w:sz w:val="24"/>
          <w:szCs w:val="24"/>
        </w:rPr>
      </w:pPr>
    </w:p>
    <w:p w:rsidR="005933CE" w:rsidRDefault="005933CE" w:rsidP="0011761F">
      <w:pPr>
        <w:pStyle w:val="ad"/>
        <w:ind w:firstLine="708"/>
        <w:jc w:val="center"/>
        <w:rPr>
          <w:rFonts w:ascii="Times New Roman" w:hAnsi="Times New Roman" w:cs="Times New Roman"/>
          <w:b/>
          <w:bCs/>
          <w:color w:val="000000"/>
          <w:spacing w:val="5"/>
          <w:sz w:val="24"/>
          <w:szCs w:val="24"/>
        </w:rPr>
      </w:pPr>
    </w:p>
    <w:p w:rsidR="005933CE" w:rsidRDefault="005933CE" w:rsidP="0011761F">
      <w:pPr>
        <w:pStyle w:val="ad"/>
        <w:ind w:firstLine="708"/>
        <w:jc w:val="center"/>
        <w:rPr>
          <w:rFonts w:ascii="Times New Roman" w:hAnsi="Times New Roman" w:cs="Times New Roman"/>
          <w:b/>
          <w:bCs/>
          <w:color w:val="000000"/>
          <w:spacing w:val="5"/>
          <w:sz w:val="24"/>
          <w:szCs w:val="24"/>
        </w:rPr>
      </w:pPr>
    </w:p>
    <w:p w:rsidR="005933CE" w:rsidRDefault="005933CE" w:rsidP="0011761F">
      <w:pPr>
        <w:pStyle w:val="ad"/>
        <w:ind w:firstLine="708"/>
        <w:jc w:val="center"/>
        <w:rPr>
          <w:rFonts w:ascii="Times New Roman" w:hAnsi="Times New Roman" w:cs="Times New Roman"/>
          <w:b/>
          <w:bCs/>
          <w:color w:val="000000"/>
          <w:spacing w:val="5"/>
          <w:sz w:val="24"/>
          <w:szCs w:val="24"/>
        </w:rPr>
      </w:pPr>
    </w:p>
    <w:p w:rsidR="006B4F3A" w:rsidRDefault="006B4F3A" w:rsidP="0011761F">
      <w:pPr>
        <w:pStyle w:val="ad"/>
        <w:ind w:firstLine="708"/>
        <w:jc w:val="center"/>
        <w:rPr>
          <w:rFonts w:ascii="Times New Roman" w:hAnsi="Times New Roman" w:cs="Times New Roman"/>
          <w:b/>
          <w:bCs/>
          <w:color w:val="000000"/>
          <w:spacing w:val="5"/>
          <w:sz w:val="24"/>
          <w:szCs w:val="24"/>
        </w:rPr>
      </w:pPr>
    </w:p>
    <w:p w:rsidR="006B4F3A" w:rsidRDefault="006B4F3A" w:rsidP="0011761F">
      <w:pPr>
        <w:pStyle w:val="ad"/>
        <w:ind w:firstLine="708"/>
        <w:jc w:val="center"/>
        <w:rPr>
          <w:rFonts w:ascii="Times New Roman" w:hAnsi="Times New Roman" w:cs="Times New Roman"/>
          <w:b/>
          <w:bCs/>
          <w:color w:val="000000"/>
          <w:spacing w:val="5"/>
          <w:sz w:val="24"/>
          <w:szCs w:val="24"/>
        </w:rPr>
      </w:pPr>
    </w:p>
    <w:p w:rsidR="006B4F3A" w:rsidRDefault="006B4F3A" w:rsidP="0011761F">
      <w:pPr>
        <w:pStyle w:val="ad"/>
        <w:ind w:firstLine="708"/>
        <w:jc w:val="center"/>
        <w:rPr>
          <w:rFonts w:ascii="Times New Roman" w:hAnsi="Times New Roman" w:cs="Times New Roman"/>
          <w:b/>
          <w:bCs/>
          <w:color w:val="000000"/>
          <w:spacing w:val="5"/>
          <w:sz w:val="24"/>
          <w:szCs w:val="24"/>
        </w:rPr>
      </w:pPr>
    </w:p>
    <w:p w:rsidR="006B4F3A" w:rsidRDefault="006B4F3A" w:rsidP="0011761F">
      <w:pPr>
        <w:pStyle w:val="ad"/>
        <w:ind w:firstLine="708"/>
        <w:jc w:val="center"/>
        <w:rPr>
          <w:rFonts w:ascii="Times New Roman" w:hAnsi="Times New Roman" w:cs="Times New Roman"/>
          <w:b/>
          <w:bCs/>
          <w:color w:val="000000"/>
          <w:spacing w:val="5"/>
          <w:sz w:val="24"/>
          <w:szCs w:val="24"/>
        </w:rPr>
      </w:pPr>
    </w:p>
    <w:p w:rsidR="00DD1C9E" w:rsidRDefault="00DD1C9E" w:rsidP="0011761F">
      <w:pPr>
        <w:pStyle w:val="ad"/>
        <w:ind w:firstLine="708"/>
        <w:jc w:val="center"/>
        <w:rPr>
          <w:rFonts w:ascii="Times New Roman" w:hAnsi="Times New Roman" w:cs="Times New Roman"/>
          <w:b/>
          <w:bCs/>
          <w:color w:val="000000"/>
          <w:spacing w:val="5"/>
          <w:sz w:val="24"/>
          <w:szCs w:val="24"/>
        </w:rPr>
      </w:pPr>
    </w:p>
    <w:p w:rsidR="00DD1C9E" w:rsidRDefault="00DD1C9E" w:rsidP="0011761F">
      <w:pPr>
        <w:pStyle w:val="ad"/>
        <w:ind w:firstLine="708"/>
        <w:jc w:val="center"/>
        <w:rPr>
          <w:rFonts w:ascii="Times New Roman" w:hAnsi="Times New Roman" w:cs="Times New Roman"/>
          <w:b/>
          <w:bCs/>
          <w:color w:val="000000"/>
          <w:spacing w:val="5"/>
          <w:sz w:val="24"/>
          <w:szCs w:val="24"/>
        </w:rPr>
      </w:pPr>
    </w:p>
    <w:p w:rsidR="00DD1C9E" w:rsidRDefault="00DD1C9E" w:rsidP="0011761F">
      <w:pPr>
        <w:pStyle w:val="ad"/>
        <w:ind w:firstLine="708"/>
        <w:jc w:val="center"/>
        <w:rPr>
          <w:rFonts w:ascii="Times New Roman" w:hAnsi="Times New Roman" w:cs="Times New Roman"/>
          <w:b/>
          <w:bCs/>
          <w:color w:val="000000"/>
          <w:spacing w:val="5"/>
          <w:sz w:val="24"/>
          <w:szCs w:val="24"/>
        </w:rPr>
      </w:pPr>
    </w:p>
    <w:p w:rsidR="00DD1C9E" w:rsidRDefault="00DD1C9E" w:rsidP="0011761F">
      <w:pPr>
        <w:pStyle w:val="ad"/>
        <w:ind w:firstLine="708"/>
        <w:jc w:val="center"/>
        <w:rPr>
          <w:rFonts w:ascii="Times New Roman" w:hAnsi="Times New Roman" w:cs="Times New Roman"/>
          <w:b/>
          <w:bCs/>
          <w:color w:val="000000"/>
          <w:spacing w:val="5"/>
          <w:sz w:val="24"/>
          <w:szCs w:val="24"/>
        </w:rPr>
      </w:pPr>
    </w:p>
    <w:p w:rsidR="005933CE" w:rsidRDefault="005933CE" w:rsidP="0011761F">
      <w:pPr>
        <w:pStyle w:val="ad"/>
        <w:ind w:firstLine="708"/>
        <w:jc w:val="center"/>
        <w:rPr>
          <w:rFonts w:ascii="Times New Roman" w:hAnsi="Times New Roman" w:cs="Times New Roman"/>
          <w:b/>
          <w:bCs/>
          <w:color w:val="000000"/>
          <w:spacing w:val="5"/>
          <w:sz w:val="24"/>
          <w:szCs w:val="24"/>
        </w:rPr>
      </w:pPr>
    </w:p>
    <w:p w:rsidR="005933CE" w:rsidRDefault="005933CE" w:rsidP="0011761F">
      <w:pPr>
        <w:pStyle w:val="ad"/>
        <w:ind w:firstLine="708"/>
        <w:jc w:val="center"/>
        <w:rPr>
          <w:rFonts w:ascii="Times New Roman" w:hAnsi="Times New Roman" w:cs="Times New Roman"/>
          <w:b/>
          <w:bCs/>
          <w:color w:val="000000"/>
          <w:spacing w:val="5"/>
          <w:sz w:val="24"/>
          <w:szCs w:val="24"/>
        </w:rPr>
      </w:pPr>
    </w:p>
    <w:p w:rsidR="002D4E5B" w:rsidRDefault="002D4E5B" w:rsidP="0011761F">
      <w:pPr>
        <w:pStyle w:val="ad"/>
        <w:ind w:firstLine="708"/>
        <w:jc w:val="center"/>
        <w:rPr>
          <w:rFonts w:ascii="Times New Roman" w:hAnsi="Times New Roman" w:cs="Times New Roman"/>
          <w:b/>
          <w:bCs/>
          <w:color w:val="000000"/>
          <w:spacing w:val="5"/>
          <w:sz w:val="24"/>
          <w:szCs w:val="24"/>
        </w:rPr>
      </w:pPr>
    </w:p>
    <w:p w:rsidR="002D4E5B" w:rsidRDefault="002D4E5B" w:rsidP="0011761F">
      <w:pPr>
        <w:pStyle w:val="ad"/>
        <w:ind w:firstLine="708"/>
        <w:jc w:val="center"/>
        <w:rPr>
          <w:rFonts w:ascii="Times New Roman" w:hAnsi="Times New Roman" w:cs="Times New Roman"/>
          <w:b/>
          <w:bCs/>
          <w:color w:val="000000"/>
          <w:spacing w:val="5"/>
          <w:sz w:val="24"/>
          <w:szCs w:val="24"/>
        </w:rPr>
      </w:pPr>
    </w:p>
    <w:p w:rsidR="002D4E5B" w:rsidRDefault="002D4E5B" w:rsidP="0011761F">
      <w:pPr>
        <w:pStyle w:val="ad"/>
        <w:ind w:firstLine="708"/>
        <w:jc w:val="center"/>
        <w:rPr>
          <w:rFonts w:ascii="Times New Roman" w:hAnsi="Times New Roman" w:cs="Times New Roman"/>
          <w:b/>
          <w:bCs/>
          <w:color w:val="000000"/>
          <w:spacing w:val="5"/>
          <w:sz w:val="24"/>
          <w:szCs w:val="24"/>
        </w:rPr>
      </w:pPr>
    </w:p>
    <w:p w:rsidR="002D4E5B" w:rsidRDefault="002D4E5B" w:rsidP="0011761F">
      <w:pPr>
        <w:pStyle w:val="ad"/>
        <w:ind w:firstLine="708"/>
        <w:jc w:val="center"/>
        <w:rPr>
          <w:rFonts w:ascii="Times New Roman" w:hAnsi="Times New Roman" w:cs="Times New Roman"/>
          <w:b/>
          <w:bCs/>
          <w:color w:val="000000"/>
          <w:spacing w:val="5"/>
          <w:sz w:val="24"/>
          <w:szCs w:val="24"/>
        </w:rPr>
      </w:pPr>
    </w:p>
    <w:p w:rsidR="0011761F" w:rsidRDefault="0011761F" w:rsidP="0011761F">
      <w:pPr>
        <w:pStyle w:val="ad"/>
        <w:ind w:firstLine="708"/>
        <w:jc w:val="center"/>
        <w:rPr>
          <w:rFonts w:ascii="Times New Roman" w:hAnsi="Times New Roman" w:cs="Times New Roman"/>
          <w:b/>
          <w:bCs/>
          <w:color w:val="000000"/>
          <w:spacing w:val="5"/>
          <w:sz w:val="24"/>
          <w:szCs w:val="24"/>
        </w:rPr>
      </w:pPr>
      <w:proofErr w:type="spellStart"/>
      <w:r w:rsidRPr="00EB3245">
        <w:rPr>
          <w:rFonts w:ascii="Times New Roman" w:hAnsi="Times New Roman" w:cs="Times New Roman"/>
          <w:b/>
          <w:bCs/>
          <w:color w:val="000000"/>
          <w:spacing w:val="5"/>
          <w:sz w:val="24"/>
          <w:szCs w:val="24"/>
          <w:lang w:val="en-US"/>
        </w:rPr>
        <w:t>Тематическое</w:t>
      </w:r>
      <w:proofErr w:type="spellEnd"/>
      <w:r w:rsidRPr="00EB3245">
        <w:rPr>
          <w:rFonts w:ascii="Times New Roman" w:hAnsi="Times New Roman" w:cs="Times New Roman"/>
          <w:b/>
          <w:bCs/>
          <w:color w:val="000000"/>
          <w:spacing w:val="5"/>
          <w:sz w:val="24"/>
          <w:szCs w:val="24"/>
          <w:lang w:val="en-US"/>
        </w:rPr>
        <w:t xml:space="preserve"> </w:t>
      </w:r>
      <w:proofErr w:type="spellStart"/>
      <w:r w:rsidRPr="00EB3245">
        <w:rPr>
          <w:rFonts w:ascii="Times New Roman" w:hAnsi="Times New Roman" w:cs="Times New Roman"/>
          <w:b/>
          <w:bCs/>
          <w:color w:val="000000"/>
          <w:spacing w:val="5"/>
          <w:sz w:val="24"/>
          <w:szCs w:val="24"/>
          <w:lang w:val="en-US"/>
        </w:rPr>
        <w:t>планирование</w:t>
      </w:r>
      <w:proofErr w:type="spellEnd"/>
      <w:r>
        <w:rPr>
          <w:rFonts w:ascii="Times New Roman" w:hAnsi="Times New Roman" w:cs="Times New Roman"/>
          <w:b/>
          <w:bCs/>
          <w:color w:val="000000"/>
          <w:spacing w:val="5"/>
          <w:sz w:val="24"/>
          <w:szCs w:val="24"/>
        </w:rPr>
        <w:t xml:space="preserve"> </w:t>
      </w:r>
    </w:p>
    <w:p w:rsidR="0011761F" w:rsidRDefault="0011761F" w:rsidP="00624C96">
      <w:pPr>
        <w:pStyle w:val="ad"/>
        <w:ind w:firstLine="708"/>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6 класс</w:t>
      </w:r>
    </w:p>
    <w:p w:rsidR="008E468B" w:rsidRDefault="008E468B" w:rsidP="00624C96">
      <w:pPr>
        <w:pStyle w:val="ad"/>
        <w:ind w:firstLine="708"/>
        <w:rPr>
          <w:rFonts w:ascii="Times New Roman" w:hAnsi="Times New Roman" w:cs="Times New Roman"/>
          <w:b/>
          <w:bCs/>
          <w:color w:val="000000"/>
          <w:spacing w:val="5"/>
          <w:sz w:val="24"/>
          <w:szCs w:val="24"/>
        </w:rPr>
      </w:pPr>
    </w:p>
    <w:p w:rsidR="008E468B" w:rsidRDefault="008E468B" w:rsidP="00624C96">
      <w:pPr>
        <w:pStyle w:val="ad"/>
        <w:ind w:firstLine="708"/>
        <w:rPr>
          <w:rFonts w:ascii="Times New Roman" w:hAnsi="Times New Roman" w:cs="Times New Roman"/>
          <w:b/>
          <w:bCs/>
          <w:color w:val="000000"/>
          <w:spacing w:val="5"/>
          <w:sz w:val="24"/>
          <w:szCs w:val="24"/>
        </w:rPr>
      </w:pPr>
    </w:p>
    <w:tbl>
      <w:tblPr>
        <w:tblStyle w:val="a3"/>
        <w:tblW w:w="0" w:type="auto"/>
        <w:tblLook w:val="04A0" w:firstRow="1" w:lastRow="0" w:firstColumn="1" w:lastColumn="0" w:noHBand="0" w:noVBand="1"/>
      </w:tblPr>
      <w:tblGrid>
        <w:gridCol w:w="1384"/>
        <w:gridCol w:w="6095"/>
        <w:gridCol w:w="1843"/>
        <w:gridCol w:w="1559"/>
      </w:tblGrid>
      <w:tr w:rsidR="0011761F" w:rsidRPr="002D4E5B" w:rsidTr="00F71AC3">
        <w:tc>
          <w:tcPr>
            <w:tcW w:w="1384" w:type="dxa"/>
          </w:tcPr>
          <w:p w:rsidR="0011761F" w:rsidRPr="002D4E5B" w:rsidRDefault="0011761F" w:rsidP="002D4E5B">
            <w:pPr>
              <w:pStyle w:val="ad"/>
              <w:rPr>
                <w:rFonts w:ascii="Times New Roman" w:hAnsi="Times New Roman" w:cs="Times New Roman"/>
                <w:sz w:val="24"/>
                <w:szCs w:val="24"/>
              </w:rPr>
            </w:pPr>
            <w:r w:rsidRPr="002D4E5B">
              <w:rPr>
                <w:rFonts w:ascii="Times New Roman" w:hAnsi="Times New Roman" w:cs="Times New Roman"/>
                <w:sz w:val="24"/>
                <w:szCs w:val="24"/>
              </w:rPr>
              <w:t>№ урока</w:t>
            </w:r>
          </w:p>
        </w:tc>
        <w:tc>
          <w:tcPr>
            <w:tcW w:w="6095" w:type="dxa"/>
          </w:tcPr>
          <w:p w:rsidR="0011761F" w:rsidRPr="002D4E5B" w:rsidRDefault="0011761F" w:rsidP="002D4E5B">
            <w:pPr>
              <w:pStyle w:val="ad"/>
              <w:rPr>
                <w:rFonts w:ascii="Times New Roman" w:hAnsi="Times New Roman" w:cs="Times New Roman"/>
                <w:sz w:val="24"/>
                <w:szCs w:val="24"/>
              </w:rPr>
            </w:pPr>
            <w:r w:rsidRPr="002D4E5B">
              <w:rPr>
                <w:rFonts w:ascii="Times New Roman" w:hAnsi="Times New Roman" w:cs="Times New Roman"/>
                <w:sz w:val="24"/>
                <w:szCs w:val="24"/>
              </w:rPr>
              <w:t>Раздел (количество часов) Тема урока</w:t>
            </w:r>
          </w:p>
        </w:tc>
        <w:tc>
          <w:tcPr>
            <w:tcW w:w="1843" w:type="dxa"/>
          </w:tcPr>
          <w:p w:rsidR="0011761F" w:rsidRPr="002D4E5B" w:rsidRDefault="0011761F" w:rsidP="002D4E5B">
            <w:pPr>
              <w:pStyle w:val="ad"/>
              <w:rPr>
                <w:rFonts w:ascii="Times New Roman" w:hAnsi="Times New Roman" w:cs="Times New Roman"/>
                <w:sz w:val="24"/>
                <w:szCs w:val="24"/>
              </w:rPr>
            </w:pPr>
            <w:r w:rsidRPr="002D4E5B">
              <w:rPr>
                <w:rFonts w:ascii="Times New Roman" w:hAnsi="Times New Roman" w:cs="Times New Roman"/>
                <w:sz w:val="24"/>
                <w:szCs w:val="24"/>
              </w:rPr>
              <w:t>Количество часов, отводимых на изучение темы</w:t>
            </w:r>
          </w:p>
        </w:tc>
        <w:tc>
          <w:tcPr>
            <w:tcW w:w="1559" w:type="dxa"/>
          </w:tcPr>
          <w:p w:rsidR="0011761F" w:rsidRPr="002D4E5B" w:rsidRDefault="0011761F" w:rsidP="002D4E5B">
            <w:pPr>
              <w:pStyle w:val="ad"/>
              <w:rPr>
                <w:rFonts w:ascii="Times New Roman" w:hAnsi="Times New Roman" w:cs="Times New Roman"/>
                <w:sz w:val="24"/>
                <w:szCs w:val="24"/>
              </w:rPr>
            </w:pPr>
            <w:r w:rsidRPr="002D4E5B">
              <w:rPr>
                <w:rFonts w:ascii="Times New Roman" w:hAnsi="Times New Roman" w:cs="Times New Roman"/>
                <w:sz w:val="24"/>
                <w:szCs w:val="24"/>
              </w:rPr>
              <w:t>Дата проведения</w:t>
            </w:r>
          </w:p>
        </w:tc>
      </w:tr>
      <w:tr w:rsidR="007B430C" w:rsidRPr="002D4E5B" w:rsidTr="00F71AC3">
        <w:tc>
          <w:tcPr>
            <w:tcW w:w="1384" w:type="dxa"/>
          </w:tcPr>
          <w:p w:rsidR="007B430C" w:rsidRPr="002D4E5B" w:rsidRDefault="007B430C" w:rsidP="002D4E5B">
            <w:pPr>
              <w:pStyle w:val="ad"/>
              <w:rPr>
                <w:rFonts w:ascii="Times New Roman" w:hAnsi="Times New Roman" w:cs="Times New Roman"/>
                <w:sz w:val="24"/>
                <w:szCs w:val="24"/>
              </w:rPr>
            </w:pPr>
            <w:r w:rsidRPr="002D4E5B">
              <w:rPr>
                <w:rFonts w:ascii="Times New Roman" w:hAnsi="Times New Roman" w:cs="Times New Roman"/>
                <w:sz w:val="24"/>
                <w:szCs w:val="24"/>
              </w:rPr>
              <w:t>1</w:t>
            </w:r>
            <w:r w:rsidR="00F100EE" w:rsidRPr="002D4E5B">
              <w:rPr>
                <w:rFonts w:ascii="Times New Roman" w:hAnsi="Times New Roman" w:cs="Times New Roman"/>
                <w:sz w:val="24"/>
                <w:szCs w:val="24"/>
              </w:rPr>
              <w:t>-2</w:t>
            </w:r>
          </w:p>
        </w:tc>
        <w:tc>
          <w:tcPr>
            <w:tcW w:w="6095" w:type="dxa"/>
          </w:tcPr>
          <w:p w:rsidR="007B430C" w:rsidRPr="002D4E5B" w:rsidRDefault="00860185" w:rsidP="002D4E5B">
            <w:pPr>
              <w:pStyle w:val="ad"/>
              <w:rPr>
                <w:rFonts w:ascii="Times New Roman" w:hAnsi="Times New Roman" w:cs="Times New Roman"/>
                <w:sz w:val="24"/>
                <w:szCs w:val="24"/>
              </w:rPr>
            </w:pPr>
            <w:r w:rsidRPr="002D4E5B">
              <w:rPr>
                <w:rFonts w:ascii="Times New Roman" w:eastAsia="Times New Roman" w:hAnsi="Times New Roman" w:cs="Times New Roman"/>
                <w:b/>
                <w:sz w:val="24"/>
                <w:szCs w:val="24"/>
              </w:rPr>
              <w:t xml:space="preserve">Введение. </w:t>
            </w:r>
            <w:r w:rsidRPr="002D4E5B">
              <w:rPr>
                <w:rFonts w:ascii="Times New Roman" w:eastAsia="Times New Roman" w:hAnsi="Times New Roman" w:cs="Times New Roman"/>
                <w:sz w:val="24"/>
                <w:szCs w:val="24"/>
              </w:rPr>
              <w:t>От истоков литературы – к литературным жанрам</w:t>
            </w:r>
            <w:r w:rsidR="002D4E5B" w:rsidRPr="002D4E5B">
              <w:rPr>
                <w:rFonts w:ascii="Times New Roman" w:eastAsia="Times New Roman" w:hAnsi="Times New Roman" w:cs="Times New Roman"/>
                <w:sz w:val="24"/>
                <w:szCs w:val="24"/>
              </w:rPr>
              <w:t xml:space="preserve"> (</w:t>
            </w:r>
            <w:r w:rsidR="002D4E5B">
              <w:rPr>
                <w:rFonts w:ascii="Times New Roman" w:eastAsia="Times New Roman" w:hAnsi="Times New Roman" w:cs="Times New Roman"/>
                <w:b/>
                <w:sz w:val="24"/>
                <w:szCs w:val="24"/>
              </w:rPr>
              <w:t>2 часа)</w:t>
            </w:r>
          </w:p>
        </w:tc>
        <w:tc>
          <w:tcPr>
            <w:tcW w:w="1843" w:type="dxa"/>
          </w:tcPr>
          <w:p w:rsidR="007B430C" w:rsidRPr="002D4E5B" w:rsidRDefault="00860185"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7B430C"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01.09</w:t>
            </w:r>
          </w:p>
          <w:p w:rsidR="00DD1C9E"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03.09</w:t>
            </w:r>
          </w:p>
        </w:tc>
      </w:tr>
      <w:tr w:rsidR="00860185" w:rsidRPr="002D4E5B" w:rsidTr="00BF5C64">
        <w:tc>
          <w:tcPr>
            <w:tcW w:w="10881" w:type="dxa"/>
            <w:gridSpan w:val="4"/>
          </w:tcPr>
          <w:p w:rsidR="00860185" w:rsidRPr="002D4E5B" w:rsidRDefault="00DD1C9E" w:rsidP="002D4E5B">
            <w:pPr>
              <w:pStyle w:val="ad"/>
              <w:jc w:val="center"/>
              <w:rPr>
                <w:rFonts w:ascii="Times New Roman" w:eastAsia="Times New Roman" w:hAnsi="Times New Roman" w:cs="Times New Roman"/>
                <w:sz w:val="24"/>
                <w:szCs w:val="24"/>
                <w:lang w:eastAsia="ru-RU"/>
              </w:rPr>
            </w:pPr>
            <w:r w:rsidRPr="002D4E5B">
              <w:rPr>
                <w:rFonts w:ascii="Times New Roman" w:hAnsi="Times New Roman" w:cs="Times New Roman"/>
                <w:b/>
                <w:sz w:val="24"/>
                <w:szCs w:val="24"/>
              </w:rPr>
              <w:t>Фольклор (</w:t>
            </w:r>
            <w:r w:rsidR="00492EAD" w:rsidRPr="002D4E5B">
              <w:rPr>
                <w:rFonts w:ascii="Times New Roman" w:hAnsi="Times New Roman" w:cs="Times New Roman"/>
                <w:b/>
                <w:sz w:val="24"/>
                <w:szCs w:val="24"/>
              </w:rPr>
              <w:t>13</w:t>
            </w:r>
            <w:r w:rsidR="00860185" w:rsidRPr="002D4E5B">
              <w:rPr>
                <w:rFonts w:ascii="Times New Roman" w:hAnsi="Times New Roman" w:cs="Times New Roman"/>
                <w:b/>
                <w:sz w:val="24"/>
                <w:szCs w:val="24"/>
              </w:rPr>
              <w:t xml:space="preserve"> часов</w:t>
            </w:r>
            <w:r w:rsidR="008C5AF2" w:rsidRPr="002D4E5B">
              <w:rPr>
                <w:rFonts w:ascii="Times New Roman" w:hAnsi="Times New Roman" w:cs="Times New Roman"/>
                <w:b/>
                <w:sz w:val="24"/>
                <w:szCs w:val="24"/>
              </w:rPr>
              <w:t>)</w:t>
            </w:r>
          </w:p>
        </w:tc>
      </w:tr>
      <w:tr w:rsidR="008C5AF2" w:rsidRPr="002D4E5B" w:rsidTr="00F71AC3">
        <w:trPr>
          <w:trHeight w:val="313"/>
        </w:trPr>
        <w:tc>
          <w:tcPr>
            <w:tcW w:w="1384"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3</w:t>
            </w:r>
            <w:r w:rsidR="00F100EE" w:rsidRPr="002D4E5B">
              <w:rPr>
                <w:rFonts w:ascii="Times New Roman" w:hAnsi="Times New Roman" w:cs="Times New Roman"/>
                <w:sz w:val="24"/>
                <w:szCs w:val="24"/>
              </w:rPr>
              <w:t>-5</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Героический эпос. </w:t>
            </w:r>
            <w:r w:rsidR="002F72E9" w:rsidRPr="002D4E5B">
              <w:rPr>
                <w:rFonts w:ascii="Times New Roman" w:hAnsi="Times New Roman" w:cs="Times New Roman"/>
                <w:sz w:val="24"/>
                <w:szCs w:val="24"/>
              </w:rPr>
              <w:t xml:space="preserve">Былина «Илья Муромец и </w:t>
            </w:r>
            <w:r w:rsidR="00DD1C9E" w:rsidRPr="002D4E5B">
              <w:rPr>
                <w:rFonts w:ascii="Times New Roman" w:hAnsi="Times New Roman" w:cs="Times New Roman"/>
                <w:sz w:val="24"/>
                <w:szCs w:val="24"/>
              </w:rPr>
              <w:t>Соловей -</w:t>
            </w:r>
            <w:r w:rsidR="002F72E9" w:rsidRPr="002D4E5B">
              <w:rPr>
                <w:rFonts w:ascii="Times New Roman" w:hAnsi="Times New Roman" w:cs="Times New Roman"/>
                <w:sz w:val="24"/>
                <w:szCs w:val="24"/>
              </w:rPr>
              <w:t xml:space="preserve"> </w:t>
            </w:r>
            <w:r w:rsidRPr="002D4E5B">
              <w:rPr>
                <w:rFonts w:ascii="Times New Roman" w:hAnsi="Times New Roman" w:cs="Times New Roman"/>
                <w:sz w:val="24"/>
                <w:szCs w:val="24"/>
              </w:rPr>
              <w:t>Разбойник»</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8C5AF2"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05.09</w:t>
            </w:r>
          </w:p>
          <w:p w:rsidR="00DD1C9E"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06.09</w:t>
            </w:r>
          </w:p>
          <w:p w:rsidR="00DD1C9E"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08.09</w:t>
            </w:r>
          </w:p>
        </w:tc>
      </w:tr>
      <w:tr w:rsidR="009C2870" w:rsidRPr="002D4E5B" w:rsidTr="00F71AC3">
        <w:trPr>
          <w:trHeight w:val="313"/>
        </w:trPr>
        <w:tc>
          <w:tcPr>
            <w:tcW w:w="1384" w:type="dxa"/>
          </w:tcPr>
          <w:p w:rsidR="009C2870" w:rsidRPr="002D4E5B" w:rsidRDefault="00F100EE" w:rsidP="002D4E5B">
            <w:pPr>
              <w:pStyle w:val="ad"/>
              <w:rPr>
                <w:rFonts w:ascii="Times New Roman" w:hAnsi="Times New Roman" w:cs="Times New Roman"/>
                <w:sz w:val="24"/>
                <w:szCs w:val="24"/>
              </w:rPr>
            </w:pPr>
            <w:r w:rsidRPr="002D4E5B">
              <w:rPr>
                <w:rFonts w:ascii="Times New Roman" w:hAnsi="Times New Roman" w:cs="Times New Roman"/>
                <w:sz w:val="24"/>
                <w:szCs w:val="24"/>
              </w:rPr>
              <w:t>6</w:t>
            </w:r>
          </w:p>
        </w:tc>
        <w:tc>
          <w:tcPr>
            <w:tcW w:w="6095" w:type="dxa"/>
          </w:tcPr>
          <w:p w:rsidR="009C2870" w:rsidRPr="002D4E5B" w:rsidRDefault="009C2870"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 xml:space="preserve">Внеклассное чтение. </w:t>
            </w:r>
            <w:r w:rsidRPr="002D4E5B">
              <w:rPr>
                <w:rFonts w:ascii="Times New Roman" w:hAnsi="Times New Roman" w:cs="Times New Roman"/>
                <w:bCs/>
                <w:sz w:val="24"/>
                <w:szCs w:val="24"/>
              </w:rPr>
              <w:t>Былина «Садко».</w:t>
            </w:r>
          </w:p>
        </w:tc>
        <w:tc>
          <w:tcPr>
            <w:tcW w:w="1843" w:type="dxa"/>
          </w:tcPr>
          <w:p w:rsidR="009C2870" w:rsidRPr="002D4E5B" w:rsidRDefault="009C2870"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9C2870"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10.09</w:t>
            </w:r>
          </w:p>
        </w:tc>
      </w:tr>
      <w:tr w:rsidR="008C5AF2" w:rsidRPr="002D4E5B" w:rsidTr="00F71AC3">
        <w:tc>
          <w:tcPr>
            <w:tcW w:w="1384" w:type="dxa"/>
          </w:tcPr>
          <w:p w:rsidR="008C5AF2" w:rsidRPr="002D4E5B" w:rsidRDefault="00F100EE" w:rsidP="002D4E5B">
            <w:pPr>
              <w:pStyle w:val="ad"/>
              <w:rPr>
                <w:rFonts w:ascii="Times New Roman" w:hAnsi="Times New Roman" w:cs="Times New Roman"/>
                <w:sz w:val="24"/>
                <w:szCs w:val="24"/>
              </w:rPr>
            </w:pPr>
            <w:r w:rsidRPr="002D4E5B">
              <w:rPr>
                <w:rFonts w:ascii="Times New Roman" w:hAnsi="Times New Roman" w:cs="Times New Roman"/>
                <w:sz w:val="24"/>
                <w:szCs w:val="24"/>
              </w:rPr>
              <w:t>7-8</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Героическое сказание. Героический эпос народов России.</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8C5AF2"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12.09</w:t>
            </w:r>
          </w:p>
          <w:p w:rsidR="00DD1C9E"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13.09</w:t>
            </w:r>
          </w:p>
        </w:tc>
      </w:tr>
      <w:tr w:rsidR="009C2870" w:rsidRPr="002D4E5B" w:rsidTr="00F71AC3">
        <w:tc>
          <w:tcPr>
            <w:tcW w:w="1384" w:type="dxa"/>
          </w:tcPr>
          <w:p w:rsidR="009C2870" w:rsidRPr="002D4E5B" w:rsidRDefault="00F100EE" w:rsidP="002D4E5B">
            <w:pPr>
              <w:pStyle w:val="ad"/>
              <w:rPr>
                <w:rFonts w:ascii="Times New Roman" w:hAnsi="Times New Roman" w:cs="Times New Roman"/>
                <w:sz w:val="24"/>
                <w:szCs w:val="24"/>
              </w:rPr>
            </w:pPr>
            <w:r w:rsidRPr="002D4E5B">
              <w:rPr>
                <w:rFonts w:ascii="Times New Roman" w:hAnsi="Times New Roman" w:cs="Times New Roman"/>
                <w:sz w:val="24"/>
                <w:szCs w:val="24"/>
              </w:rPr>
              <w:t>9</w:t>
            </w:r>
          </w:p>
        </w:tc>
        <w:tc>
          <w:tcPr>
            <w:tcW w:w="6095" w:type="dxa"/>
          </w:tcPr>
          <w:p w:rsidR="009C2870" w:rsidRPr="002D4E5B" w:rsidRDefault="009C2870"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Внеклассное чтение.</w:t>
            </w:r>
            <w:r w:rsidRPr="002D4E5B">
              <w:rPr>
                <w:rFonts w:ascii="Times New Roman" w:hAnsi="Times New Roman" w:cs="Times New Roman"/>
                <w:sz w:val="24"/>
                <w:szCs w:val="24"/>
              </w:rPr>
              <w:t xml:space="preserve"> Эпос народов мира.</w:t>
            </w:r>
          </w:p>
        </w:tc>
        <w:tc>
          <w:tcPr>
            <w:tcW w:w="1843" w:type="dxa"/>
          </w:tcPr>
          <w:p w:rsidR="009C2870" w:rsidRPr="002D4E5B" w:rsidRDefault="009C2870"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9C2870"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15.09</w:t>
            </w:r>
          </w:p>
        </w:tc>
      </w:tr>
      <w:tr w:rsidR="008C5AF2" w:rsidRPr="002D4E5B" w:rsidTr="00F71AC3">
        <w:tc>
          <w:tcPr>
            <w:tcW w:w="1384" w:type="dxa"/>
          </w:tcPr>
          <w:p w:rsidR="008C5AF2" w:rsidRPr="002D4E5B" w:rsidRDefault="00F100EE" w:rsidP="002D4E5B">
            <w:pPr>
              <w:pStyle w:val="ad"/>
              <w:rPr>
                <w:rFonts w:ascii="Times New Roman" w:hAnsi="Times New Roman" w:cs="Times New Roman"/>
                <w:sz w:val="24"/>
                <w:szCs w:val="24"/>
              </w:rPr>
            </w:pPr>
            <w:r w:rsidRPr="002D4E5B">
              <w:rPr>
                <w:rFonts w:ascii="Times New Roman" w:hAnsi="Times New Roman" w:cs="Times New Roman"/>
                <w:sz w:val="24"/>
                <w:szCs w:val="24"/>
              </w:rPr>
              <w:t>10-11</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Рыцарская героическая поэма. Песнь о Роланде (фрагмент) </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8C5AF2"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17.09</w:t>
            </w:r>
          </w:p>
          <w:p w:rsidR="00DD1C9E"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19.09</w:t>
            </w:r>
          </w:p>
        </w:tc>
      </w:tr>
      <w:tr w:rsidR="008C5AF2" w:rsidRPr="002D4E5B" w:rsidTr="00F71AC3">
        <w:tc>
          <w:tcPr>
            <w:tcW w:w="1384" w:type="dxa"/>
          </w:tcPr>
          <w:p w:rsidR="008C5AF2" w:rsidRPr="002D4E5B" w:rsidRDefault="00F100EE" w:rsidP="002D4E5B">
            <w:pPr>
              <w:pStyle w:val="ad"/>
              <w:rPr>
                <w:rFonts w:ascii="Times New Roman" w:hAnsi="Times New Roman" w:cs="Times New Roman"/>
                <w:sz w:val="24"/>
                <w:szCs w:val="24"/>
              </w:rPr>
            </w:pPr>
            <w:r w:rsidRPr="002D4E5B">
              <w:rPr>
                <w:rFonts w:ascii="Times New Roman" w:hAnsi="Times New Roman" w:cs="Times New Roman"/>
                <w:sz w:val="24"/>
                <w:szCs w:val="24"/>
              </w:rPr>
              <w:t>12-</w:t>
            </w:r>
            <w:r w:rsidR="00EA2500" w:rsidRPr="002D4E5B">
              <w:rPr>
                <w:rFonts w:ascii="Times New Roman" w:hAnsi="Times New Roman" w:cs="Times New Roman"/>
                <w:sz w:val="24"/>
                <w:szCs w:val="24"/>
              </w:rPr>
              <w:t>14</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Русские народные песни.</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8C5AF2" w:rsidRPr="002D4E5B" w:rsidRDefault="00DD1C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20.09</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22.09</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24.09</w:t>
            </w:r>
          </w:p>
        </w:tc>
      </w:tr>
      <w:tr w:rsidR="008C5AF2" w:rsidRPr="002D4E5B" w:rsidTr="00F71AC3">
        <w:tc>
          <w:tcPr>
            <w:tcW w:w="1384" w:type="dxa"/>
          </w:tcPr>
          <w:p w:rsidR="008C5AF2"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15</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b/>
                <w:sz w:val="24"/>
                <w:szCs w:val="24"/>
              </w:rPr>
              <w:t>Контрольная работа</w:t>
            </w:r>
            <w:r w:rsidRPr="002D4E5B">
              <w:rPr>
                <w:rFonts w:ascii="Times New Roman" w:hAnsi="Times New Roman" w:cs="Times New Roman"/>
                <w:sz w:val="24"/>
                <w:szCs w:val="24"/>
              </w:rPr>
              <w:t xml:space="preserve"> по теме «Фольклор»</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8C5AF2"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26.09</w:t>
            </w:r>
          </w:p>
        </w:tc>
      </w:tr>
      <w:tr w:rsidR="008C5AF2" w:rsidRPr="002D4E5B" w:rsidTr="00BF5C64">
        <w:tc>
          <w:tcPr>
            <w:tcW w:w="10881" w:type="dxa"/>
            <w:gridSpan w:val="4"/>
          </w:tcPr>
          <w:p w:rsidR="008C5AF2" w:rsidRPr="002D4E5B" w:rsidRDefault="008C5AF2" w:rsidP="002D4E5B">
            <w:pPr>
              <w:pStyle w:val="ad"/>
              <w:jc w:val="center"/>
              <w:rPr>
                <w:rFonts w:ascii="Times New Roman" w:eastAsia="Times New Roman" w:hAnsi="Times New Roman" w:cs="Times New Roman"/>
                <w:sz w:val="24"/>
                <w:szCs w:val="24"/>
                <w:lang w:eastAsia="ru-RU"/>
              </w:rPr>
            </w:pPr>
            <w:r w:rsidRPr="002D4E5B">
              <w:rPr>
                <w:rFonts w:ascii="Times New Roman" w:hAnsi="Times New Roman" w:cs="Times New Roman"/>
                <w:b/>
                <w:sz w:val="24"/>
                <w:szCs w:val="24"/>
              </w:rPr>
              <w:t>Развитие фолькл</w:t>
            </w:r>
            <w:r w:rsidR="00492EAD" w:rsidRPr="002D4E5B">
              <w:rPr>
                <w:rFonts w:ascii="Times New Roman" w:hAnsi="Times New Roman" w:cs="Times New Roman"/>
                <w:b/>
                <w:sz w:val="24"/>
                <w:szCs w:val="24"/>
              </w:rPr>
              <w:t>орных жанров в литературе (27</w:t>
            </w:r>
            <w:r w:rsidRPr="002D4E5B">
              <w:rPr>
                <w:rFonts w:ascii="Times New Roman" w:hAnsi="Times New Roman" w:cs="Times New Roman"/>
                <w:b/>
                <w:sz w:val="24"/>
                <w:szCs w:val="24"/>
              </w:rPr>
              <w:t xml:space="preserve"> час</w:t>
            </w:r>
            <w:r w:rsidR="00492EAD" w:rsidRPr="002D4E5B">
              <w:rPr>
                <w:rFonts w:ascii="Times New Roman" w:hAnsi="Times New Roman" w:cs="Times New Roman"/>
                <w:b/>
                <w:sz w:val="24"/>
                <w:szCs w:val="24"/>
              </w:rPr>
              <w:t>ов</w:t>
            </w:r>
            <w:r w:rsidRPr="002D4E5B">
              <w:rPr>
                <w:rFonts w:ascii="Times New Roman" w:hAnsi="Times New Roman" w:cs="Times New Roman"/>
                <w:b/>
                <w:sz w:val="24"/>
                <w:szCs w:val="24"/>
              </w:rPr>
              <w:t>)</w:t>
            </w:r>
          </w:p>
        </w:tc>
      </w:tr>
      <w:tr w:rsidR="008C5AF2" w:rsidRPr="002D4E5B" w:rsidTr="00F71AC3">
        <w:tc>
          <w:tcPr>
            <w:tcW w:w="1384"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1</w:t>
            </w:r>
            <w:r w:rsidR="00EA2500" w:rsidRPr="002D4E5B">
              <w:rPr>
                <w:rFonts w:ascii="Times New Roman" w:hAnsi="Times New Roman" w:cs="Times New Roman"/>
                <w:sz w:val="24"/>
                <w:szCs w:val="24"/>
              </w:rPr>
              <w:t>6-17</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Баллада. </w:t>
            </w:r>
            <w:r w:rsidR="008563D3" w:rsidRPr="002D4E5B">
              <w:rPr>
                <w:rFonts w:ascii="Times New Roman" w:hAnsi="Times New Roman" w:cs="Times New Roman"/>
                <w:sz w:val="24"/>
                <w:szCs w:val="24"/>
              </w:rPr>
              <w:t>В.</w:t>
            </w:r>
            <w:r w:rsidRPr="002D4E5B">
              <w:rPr>
                <w:rFonts w:ascii="Times New Roman" w:hAnsi="Times New Roman" w:cs="Times New Roman"/>
                <w:sz w:val="24"/>
                <w:szCs w:val="24"/>
              </w:rPr>
              <w:t xml:space="preserve">А. Жуковский. Лесной царь </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8C5AF2"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27.09</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29.09</w:t>
            </w:r>
          </w:p>
        </w:tc>
      </w:tr>
      <w:tr w:rsidR="009C2870" w:rsidRPr="002D4E5B" w:rsidTr="00F71AC3">
        <w:tc>
          <w:tcPr>
            <w:tcW w:w="1384" w:type="dxa"/>
          </w:tcPr>
          <w:p w:rsidR="009C2870"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18</w:t>
            </w:r>
          </w:p>
        </w:tc>
        <w:tc>
          <w:tcPr>
            <w:tcW w:w="6095" w:type="dxa"/>
          </w:tcPr>
          <w:p w:rsidR="009C2870" w:rsidRPr="002D4E5B" w:rsidRDefault="009C2870"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 xml:space="preserve">Внеклассное чтение. </w:t>
            </w:r>
            <w:r w:rsidRPr="002D4E5B">
              <w:rPr>
                <w:rFonts w:ascii="Times New Roman" w:hAnsi="Times New Roman" w:cs="Times New Roman"/>
                <w:sz w:val="24"/>
                <w:szCs w:val="24"/>
              </w:rPr>
              <w:t>Диалогичность произведения. «Лесной царь» Жуковского и «Лесной царь» Гёте. Два Лесных царя</w:t>
            </w:r>
          </w:p>
        </w:tc>
        <w:tc>
          <w:tcPr>
            <w:tcW w:w="1843" w:type="dxa"/>
          </w:tcPr>
          <w:p w:rsidR="009C2870" w:rsidRPr="002D4E5B" w:rsidRDefault="009C2870"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9C2870"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01.19</w:t>
            </w:r>
          </w:p>
          <w:p w:rsidR="006876E6" w:rsidRPr="002D4E5B" w:rsidRDefault="006876E6" w:rsidP="00A3619E">
            <w:pPr>
              <w:pStyle w:val="ad"/>
              <w:jc w:val="center"/>
              <w:rPr>
                <w:rFonts w:ascii="Times New Roman" w:eastAsia="Times New Roman" w:hAnsi="Times New Roman" w:cs="Times New Roman"/>
                <w:sz w:val="24"/>
                <w:szCs w:val="24"/>
                <w:lang w:eastAsia="ru-RU"/>
              </w:rPr>
            </w:pPr>
          </w:p>
        </w:tc>
      </w:tr>
      <w:tr w:rsidR="008C5AF2" w:rsidRPr="002D4E5B" w:rsidTr="00F71AC3">
        <w:tc>
          <w:tcPr>
            <w:tcW w:w="1384"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1</w:t>
            </w:r>
            <w:r w:rsidR="00EA2500" w:rsidRPr="002D4E5B">
              <w:rPr>
                <w:rFonts w:ascii="Times New Roman" w:hAnsi="Times New Roman" w:cs="Times New Roman"/>
                <w:sz w:val="24"/>
                <w:szCs w:val="24"/>
              </w:rPr>
              <w:t>9-21</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А. С. Пушкин. Песнь о вещем Олеге</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8C5AF2"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03.10</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04.10</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06.10</w:t>
            </w:r>
          </w:p>
        </w:tc>
      </w:tr>
      <w:tr w:rsidR="009C2870" w:rsidRPr="002D4E5B" w:rsidTr="00F71AC3">
        <w:tc>
          <w:tcPr>
            <w:tcW w:w="1384" w:type="dxa"/>
          </w:tcPr>
          <w:p w:rsidR="009C2870"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22-23</w:t>
            </w:r>
          </w:p>
        </w:tc>
        <w:tc>
          <w:tcPr>
            <w:tcW w:w="6095" w:type="dxa"/>
          </w:tcPr>
          <w:p w:rsidR="009C2870" w:rsidRPr="002D4E5B" w:rsidRDefault="009C2870"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 xml:space="preserve">Развитие речи. </w:t>
            </w:r>
            <w:r w:rsidRPr="002D4E5B">
              <w:rPr>
                <w:rFonts w:ascii="Times New Roman" w:hAnsi="Times New Roman" w:cs="Times New Roman"/>
                <w:bCs/>
                <w:sz w:val="24"/>
                <w:szCs w:val="24"/>
              </w:rPr>
              <w:t>Классное сочинение по «Песни…» А.С.Пушкина.</w:t>
            </w:r>
          </w:p>
        </w:tc>
        <w:tc>
          <w:tcPr>
            <w:tcW w:w="1843" w:type="dxa"/>
          </w:tcPr>
          <w:p w:rsidR="009C2870" w:rsidRPr="002D4E5B" w:rsidRDefault="009C2870"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9C2870"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08.10</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10.10</w:t>
            </w:r>
          </w:p>
        </w:tc>
      </w:tr>
      <w:tr w:rsidR="008C5AF2" w:rsidRPr="002D4E5B" w:rsidTr="00F71AC3">
        <w:tc>
          <w:tcPr>
            <w:tcW w:w="1384" w:type="dxa"/>
          </w:tcPr>
          <w:p w:rsidR="008C5AF2"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24-26</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Литературная сказка</w:t>
            </w:r>
          </w:p>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А.Н. Островский «Снегурочка» </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8C5AF2"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11.10</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13.10</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15.10</w:t>
            </w:r>
          </w:p>
        </w:tc>
      </w:tr>
      <w:tr w:rsidR="008C5AF2" w:rsidRPr="002D4E5B" w:rsidTr="00F71AC3">
        <w:tc>
          <w:tcPr>
            <w:tcW w:w="1384" w:type="dxa"/>
          </w:tcPr>
          <w:p w:rsidR="008C5AF2"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27-29</w:t>
            </w:r>
          </w:p>
        </w:tc>
        <w:tc>
          <w:tcPr>
            <w:tcW w:w="6095" w:type="dxa"/>
          </w:tcPr>
          <w:p w:rsidR="008C5AF2" w:rsidRPr="002D4E5B" w:rsidRDefault="008C5AF2" w:rsidP="002D4E5B">
            <w:pPr>
              <w:pStyle w:val="ad"/>
              <w:rPr>
                <w:rFonts w:ascii="Times New Roman" w:hAnsi="Times New Roman" w:cs="Times New Roman"/>
                <w:b/>
                <w:sz w:val="24"/>
                <w:szCs w:val="24"/>
                <w:lang w:val="en-US"/>
              </w:rPr>
            </w:pPr>
            <w:r w:rsidRPr="002D4E5B">
              <w:rPr>
                <w:rFonts w:ascii="Times New Roman" w:hAnsi="Times New Roman" w:cs="Times New Roman"/>
                <w:sz w:val="24"/>
                <w:szCs w:val="24"/>
              </w:rPr>
              <w:t>В</w:t>
            </w:r>
            <w:r w:rsidRPr="002D4E5B">
              <w:rPr>
                <w:rFonts w:ascii="Times New Roman" w:hAnsi="Times New Roman" w:cs="Times New Roman"/>
                <w:sz w:val="24"/>
                <w:szCs w:val="24"/>
                <w:lang w:val="en-US"/>
              </w:rPr>
              <w:t xml:space="preserve">. </w:t>
            </w:r>
            <w:r w:rsidRPr="002D4E5B">
              <w:rPr>
                <w:rFonts w:ascii="Times New Roman" w:hAnsi="Times New Roman" w:cs="Times New Roman"/>
                <w:sz w:val="24"/>
                <w:szCs w:val="24"/>
              </w:rPr>
              <w:t>М</w:t>
            </w:r>
            <w:r w:rsidRPr="002D4E5B">
              <w:rPr>
                <w:rFonts w:ascii="Times New Roman" w:hAnsi="Times New Roman" w:cs="Times New Roman"/>
                <w:sz w:val="24"/>
                <w:szCs w:val="24"/>
                <w:lang w:val="en-US"/>
              </w:rPr>
              <w:t xml:space="preserve">. </w:t>
            </w:r>
            <w:r w:rsidRPr="002D4E5B">
              <w:rPr>
                <w:rFonts w:ascii="Times New Roman" w:hAnsi="Times New Roman" w:cs="Times New Roman"/>
                <w:sz w:val="24"/>
                <w:szCs w:val="24"/>
              </w:rPr>
              <w:t>Гаршин</w:t>
            </w:r>
            <w:r w:rsidRPr="002D4E5B">
              <w:rPr>
                <w:rFonts w:ascii="Times New Roman" w:hAnsi="Times New Roman" w:cs="Times New Roman"/>
                <w:sz w:val="24"/>
                <w:szCs w:val="24"/>
                <w:lang w:val="en-US"/>
              </w:rPr>
              <w:t xml:space="preserve"> </w:t>
            </w:r>
            <w:r w:rsidR="008563D3" w:rsidRPr="002D4E5B">
              <w:rPr>
                <w:rFonts w:ascii="Times New Roman" w:eastAsia="Times New Roman" w:hAnsi="Times New Roman" w:cs="Times New Roman"/>
                <w:sz w:val="24"/>
                <w:szCs w:val="24"/>
                <w:lang w:val="en-US" w:eastAsia="ru-RU"/>
              </w:rPr>
              <w:t>«</w:t>
            </w:r>
            <w:proofErr w:type="spellStart"/>
            <w:r w:rsidR="008563D3" w:rsidRPr="002D4E5B">
              <w:rPr>
                <w:rFonts w:ascii="Times New Roman" w:eastAsia="Times New Roman" w:hAnsi="Times New Roman" w:cs="Times New Roman"/>
                <w:sz w:val="24"/>
                <w:szCs w:val="24"/>
                <w:lang w:val="en-US" w:eastAsia="ru-RU"/>
              </w:rPr>
              <w:t>Attalea</w:t>
            </w:r>
            <w:proofErr w:type="spellEnd"/>
            <w:r w:rsidR="008563D3" w:rsidRPr="002D4E5B">
              <w:rPr>
                <w:rFonts w:ascii="Times New Roman" w:eastAsia="Times New Roman" w:hAnsi="Times New Roman" w:cs="Times New Roman"/>
                <w:sz w:val="24"/>
                <w:szCs w:val="24"/>
                <w:lang w:val="en-US" w:eastAsia="ru-RU"/>
              </w:rPr>
              <w:t xml:space="preserve"> </w:t>
            </w:r>
            <w:proofErr w:type="spellStart"/>
            <w:r w:rsidR="008563D3" w:rsidRPr="002D4E5B">
              <w:rPr>
                <w:rFonts w:ascii="Times New Roman" w:eastAsia="Times New Roman" w:hAnsi="Times New Roman" w:cs="Times New Roman"/>
                <w:sz w:val="24"/>
                <w:szCs w:val="24"/>
                <w:lang w:val="en-US" w:eastAsia="ru-RU"/>
              </w:rPr>
              <w:t>prinsceps</w:t>
            </w:r>
            <w:proofErr w:type="spellEnd"/>
            <w:r w:rsidR="008563D3" w:rsidRPr="002D4E5B">
              <w:rPr>
                <w:rFonts w:ascii="Times New Roman" w:eastAsia="Times New Roman" w:hAnsi="Times New Roman" w:cs="Times New Roman"/>
                <w:sz w:val="24"/>
                <w:szCs w:val="24"/>
                <w:lang w:val="en-US" w:eastAsia="ru-RU"/>
              </w:rPr>
              <w:t xml:space="preserve">» </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8C5AF2"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17.10</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18.10</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20.10</w:t>
            </w:r>
          </w:p>
        </w:tc>
      </w:tr>
      <w:tr w:rsidR="008C5AF2" w:rsidRPr="002D4E5B" w:rsidTr="00F71AC3">
        <w:tc>
          <w:tcPr>
            <w:tcW w:w="1384" w:type="dxa"/>
          </w:tcPr>
          <w:p w:rsidR="008C5AF2"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30-32</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В. А. Каверин.  «Лёгкие шаги» </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8C5AF2"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22.10</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24.10</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25.10</w:t>
            </w:r>
          </w:p>
        </w:tc>
      </w:tr>
      <w:tr w:rsidR="008C5AF2" w:rsidRPr="002D4E5B" w:rsidTr="00F71AC3">
        <w:tc>
          <w:tcPr>
            <w:tcW w:w="1384" w:type="dxa"/>
          </w:tcPr>
          <w:p w:rsidR="008C5AF2"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33-35</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А. де Сент-Экзюпери «Маленький принц» </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8C5AF2"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27.10</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07.11</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08.11</w:t>
            </w:r>
          </w:p>
        </w:tc>
      </w:tr>
      <w:tr w:rsidR="008C5AF2" w:rsidRPr="002D4E5B" w:rsidTr="00F71AC3">
        <w:tc>
          <w:tcPr>
            <w:tcW w:w="1384" w:type="dxa"/>
          </w:tcPr>
          <w:p w:rsidR="008C5AF2"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36</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b/>
                <w:sz w:val="24"/>
                <w:szCs w:val="24"/>
              </w:rPr>
              <w:t>Контрольная работа</w:t>
            </w:r>
            <w:r w:rsidRPr="002D4E5B">
              <w:rPr>
                <w:rFonts w:ascii="Times New Roman" w:hAnsi="Times New Roman" w:cs="Times New Roman"/>
                <w:sz w:val="24"/>
                <w:szCs w:val="24"/>
              </w:rPr>
              <w:t xml:space="preserve"> по теме «Литературная сказка»</w:t>
            </w:r>
          </w:p>
        </w:tc>
        <w:tc>
          <w:tcPr>
            <w:tcW w:w="1843" w:type="dxa"/>
          </w:tcPr>
          <w:p w:rsidR="008C5AF2"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8C5AF2"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10.11</w:t>
            </w:r>
          </w:p>
        </w:tc>
      </w:tr>
      <w:tr w:rsidR="008C5AF2" w:rsidRPr="002D4E5B" w:rsidTr="00F71AC3">
        <w:tc>
          <w:tcPr>
            <w:tcW w:w="1384" w:type="dxa"/>
          </w:tcPr>
          <w:p w:rsidR="008C5AF2"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37-39</w:t>
            </w:r>
          </w:p>
        </w:tc>
        <w:tc>
          <w:tcPr>
            <w:tcW w:w="6095" w:type="dxa"/>
          </w:tcPr>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Литературная песня. </w:t>
            </w:r>
          </w:p>
          <w:p w:rsidR="008C5AF2" w:rsidRPr="002D4E5B" w:rsidRDefault="008C5AF2" w:rsidP="002D4E5B">
            <w:pPr>
              <w:pStyle w:val="ad"/>
              <w:rPr>
                <w:rFonts w:ascii="Times New Roman" w:hAnsi="Times New Roman" w:cs="Times New Roman"/>
                <w:sz w:val="24"/>
                <w:szCs w:val="24"/>
              </w:rPr>
            </w:pPr>
            <w:r w:rsidRPr="002D4E5B">
              <w:rPr>
                <w:rFonts w:ascii="Times New Roman" w:hAnsi="Times New Roman" w:cs="Times New Roman"/>
                <w:sz w:val="24"/>
                <w:szCs w:val="24"/>
              </w:rPr>
              <w:lastRenderedPageBreak/>
              <w:t xml:space="preserve">А. В. Кольцов.   </w:t>
            </w:r>
          </w:p>
          <w:p w:rsidR="008C5AF2" w:rsidRPr="002D4E5B" w:rsidRDefault="006876E6" w:rsidP="002D4E5B">
            <w:pPr>
              <w:pStyle w:val="ad"/>
              <w:rPr>
                <w:rFonts w:ascii="Times New Roman" w:hAnsi="Times New Roman" w:cs="Times New Roman"/>
                <w:sz w:val="24"/>
                <w:szCs w:val="24"/>
              </w:rPr>
            </w:pPr>
            <w:r w:rsidRPr="002D4E5B">
              <w:rPr>
                <w:rFonts w:ascii="Times New Roman" w:hAnsi="Times New Roman" w:cs="Times New Roman"/>
                <w:sz w:val="24"/>
                <w:szCs w:val="24"/>
              </w:rPr>
              <w:t>«Косарь</w:t>
            </w:r>
            <w:r w:rsidR="008C5AF2" w:rsidRPr="002D4E5B">
              <w:rPr>
                <w:rFonts w:ascii="Times New Roman" w:hAnsi="Times New Roman" w:cs="Times New Roman"/>
                <w:sz w:val="24"/>
                <w:szCs w:val="24"/>
              </w:rPr>
              <w:t xml:space="preserve">», «Кольцо», «Не шуми ты рожь…» </w:t>
            </w:r>
          </w:p>
        </w:tc>
        <w:tc>
          <w:tcPr>
            <w:tcW w:w="1843" w:type="dxa"/>
          </w:tcPr>
          <w:p w:rsidR="008C5AF2" w:rsidRPr="002D4E5B" w:rsidRDefault="008C5AF2"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lastRenderedPageBreak/>
              <w:t>3</w:t>
            </w:r>
          </w:p>
        </w:tc>
        <w:tc>
          <w:tcPr>
            <w:tcW w:w="1559" w:type="dxa"/>
          </w:tcPr>
          <w:p w:rsidR="008C5AF2"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12.11</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lastRenderedPageBreak/>
              <w:t>14.11</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15.11</w:t>
            </w:r>
          </w:p>
        </w:tc>
      </w:tr>
      <w:tr w:rsidR="009C2870" w:rsidRPr="002D4E5B" w:rsidTr="00F71AC3">
        <w:tc>
          <w:tcPr>
            <w:tcW w:w="1384" w:type="dxa"/>
          </w:tcPr>
          <w:p w:rsidR="009C2870"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lastRenderedPageBreak/>
              <w:t>40-41</w:t>
            </w:r>
          </w:p>
        </w:tc>
        <w:tc>
          <w:tcPr>
            <w:tcW w:w="6095" w:type="dxa"/>
          </w:tcPr>
          <w:p w:rsidR="009C2870" w:rsidRPr="002D4E5B" w:rsidRDefault="009C2870"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Развитие речи</w:t>
            </w:r>
            <w:r w:rsidRPr="002D4E5B">
              <w:rPr>
                <w:rFonts w:ascii="Times New Roman" w:hAnsi="Times New Roman" w:cs="Times New Roman"/>
                <w:sz w:val="24"/>
                <w:szCs w:val="24"/>
              </w:rPr>
              <w:t>. Классное сочинение. Картины природы, их роль в создании образов.</w:t>
            </w:r>
          </w:p>
        </w:tc>
        <w:tc>
          <w:tcPr>
            <w:tcW w:w="1843" w:type="dxa"/>
          </w:tcPr>
          <w:p w:rsidR="009C2870" w:rsidRPr="002D4E5B" w:rsidRDefault="009C2870"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9C2870"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17.11</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19.11</w:t>
            </w:r>
          </w:p>
        </w:tc>
      </w:tr>
      <w:tr w:rsidR="00492EAD" w:rsidRPr="002D4E5B" w:rsidTr="00F71AC3">
        <w:tc>
          <w:tcPr>
            <w:tcW w:w="1384" w:type="dxa"/>
          </w:tcPr>
          <w:p w:rsidR="00492EAD"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42</w:t>
            </w:r>
          </w:p>
        </w:tc>
        <w:tc>
          <w:tcPr>
            <w:tcW w:w="6095" w:type="dxa"/>
          </w:tcPr>
          <w:p w:rsidR="00492EAD" w:rsidRPr="002D4E5B" w:rsidRDefault="00492EAD" w:rsidP="002D4E5B">
            <w:pPr>
              <w:pStyle w:val="ad"/>
              <w:rPr>
                <w:rFonts w:ascii="Times New Roman" w:hAnsi="Times New Roman" w:cs="Times New Roman"/>
                <w:b/>
                <w:bCs/>
                <w:sz w:val="24"/>
                <w:szCs w:val="24"/>
              </w:rPr>
            </w:pPr>
            <w:r w:rsidRPr="002D4E5B">
              <w:rPr>
                <w:rFonts w:ascii="Times New Roman" w:hAnsi="Times New Roman" w:cs="Times New Roman"/>
                <w:b/>
                <w:bCs/>
                <w:sz w:val="24"/>
                <w:szCs w:val="24"/>
              </w:rPr>
              <w:t xml:space="preserve">Внеклассное чтение. </w:t>
            </w:r>
            <w:r w:rsidRPr="002D4E5B">
              <w:rPr>
                <w:rFonts w:ascii="Times New Roman" w:hAnsi="Times New Roman" w:cs="Times New Roman"/>
                <w:bCs/>
                <w:sz w:val="24"/>
                <w:szCs w:val="24"/>
              </w:rPr>
              <w:t>Литературная сказка</w:t>
            </w:r>
          </w:p>
        </w:tc>
        <w:tc>
          <w:tcPr>
            <w:tcW w:w="1843" w:type="dxa"/>
          </w:tcPr>
          <w:p w:rsidR="00492EAD" w:rsidRPr="002D4E5B" w:rsidRDefault="00492EAD"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492EAD"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21.11</w:t>
            </w:r>
          </w:p>
        </w:tc>
      </w:tr>
      <w:tr w:rsidR="002F72E9" w:rsidRPr="002D4E5B" w:rsidTr="00BF5C64">
        <w:tc>
          <w:tcPr>
            <w:tcW w:w="10881" w:type="dxa"/>
            <w:gridSpan w:val="4"/>
          </w:tcPr>
          <w:p w:rsidR="002F72E9" w:rsidRPr="002D4E5B" w:rsidRDefault="002F72E9" w:rsidP="002D4E5B">
            <w:pPr>
              <w:pStyle w:val="ad"/>
              <w:jc w:val="center"/>
              <w:rPr>
                <w:rFonts w:ascii="Times New Roman" w:eastAsia="Times New Roman" w:hAnsi="Times New Roman" w:cs="Times New Roman"/>
                <w:sz w:val="24"/>
                <w:szCs w:val="24"/>
                <w:lang w:eastAsia="ru-RU"/>
              </w:rPr>
            </w:pPr>
            <w:r w:rsidRPr="002D4E5B">
              <w:rPr>
                <w:rFonts w:ascii="Times New Roman" w:hAnsi="Times New Roman" w:cs="Times New Roman"/>
                <w:b/>
                <w:iCs/>
                <w:sz w:val="24"/>
                <w:szCs w:val="24"/>
              </w:rPr>
              <w:t>Воображение и мечта в литературе: путеше</w:t>
            </w:r>
            <w:r w:rsidR="00492EAD" w:rsidRPr="002D4E5B">
              <w:rPr>
                <w:rFonts w:ascii="Times New Roman" w:hAnsi="Times New Roman" w:cs="Times New Roman"/>
                <w:b/>
                <w:iCs/>
                <w:sz w:val="24"/>
                <w:szCs w:val="24"/>
              </w:rPr>
              <w:t>ствия, приключения, детектив (11</w:t>
            </w:r>
            <w:r w:rsidRPr="002D4E5B">
              <w:rPr>
                <w:rFonts w:ascii="Times New Roman" w:hAnsi="Times New Roman" w:cs="Times New Roman"/>
                <w:b/>
                <w:iCs/>
                <w:sz w:val="24"/>
                <w:szCs w:val="24"/>
              </w:rPr>
              <w:t xml:space="preserve"> часов)</w:t>
            </w:r>
          </w:p>
        </w:tc>
      </w:tr>
      <w:tr w:rsidR="002F72E9" w:rsidRPr="002D4E5B" w:rsidTr="00F71AC3">
        <w:tc>
          <w:tcPr>
            <w:tcW w:w="1384" w:type="dxa"/>
          </w:tcPr>
          <w:p w:rsidR="002F72E9"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43-46</w:t>
            </w:r>
          </w:p>
        </w:tc>
        <w:tc>
          <w:tcPr>
            <w:tcW w:w="6095" w:type="dxa"/>
          </w:tcPr>
          <w:p w:rsidR="002F72E9" w:rsidRPr="002D4E5B" w:rsidRDefault="002F72E9"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Д. Дефо «Робинзон Крузо» </w:t>
            </w:r>
          </w:p>
        </w:tc>
        <w:tc>
          <w:tcPr>
            <w:tcW w:w="1843" w:type="dxa"/>
          </w:tcPr>
          <w:p w:rsidR="002F72E9"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4</w:t>
            </w:r>
          </w:p>
        </w:tc>
        <w:tc>
          <w:tcPr>
            <w:tcW w:w="1559" w:type="dxa"/>
          </w:tcPr>
          <w:p w:rsidR="002F72E9"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22.11</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24.11</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26.11</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28.11</w:t>
            </w:r>
          </w:p>
        </w:tc>
      </w:tr>
      <w:tr w:rsidR="002F72E9" w:rsidRPr="002D4E5B" w:rsidTr="00F71AC3">
        <w:tc>
          <w:tcPr>
            <w:tcW w:w="1384" w:type="dxa"/>
          </w:tcPr>
          <w:p w:rsidR="002F72E9"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47-49</w:t>
            </w:r>
          </w:p>
        </w:tc>
        <w:tc>
          <w:tcPr>
            <w:tcW w:w="6095" w:type="dxa"/>
          </w:tcPr>
          <w:p w:rsidR="002F72E9" w:rsidRPr="002D4E5B" w:rsidRDefault="002F72E9"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А. С. Грин «Алые паруса» </w:t>
            </w:r>
          </w:p>
        </w:tc>
        <w:tc>
          <w:tcPr>
            <w:tcW w:w="1843" w:type="dxa"/>
          </w:tcPr>
          <w:p w:rsidR="002F72E9"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2F72E9"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29.11</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01.12</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03.12</w:t>
            </w:r>
          </w:p>
        </w:tc>
      </w:tr>
      <w:tr w:rsidR="002F72E9" w:rsidRPr="002D4E5B" w:rsidTr="00F71AC3">
        <w:tc>
          <w:tcPr>
            <w:tcW w:w="1384" w:type="dxa"/>
          </w:tcPr>
          <w:p w:rsidR="002F72E9"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50</w:t>
            </w:r>
          </w:p>
        </w:tc>
        <w:tc>
          <w:tcPr>
            <w:tcW w:w="6095" w:type="dxa"/>
          </w:tcPr>
          <w:p w:rsidR="002F72E9" w:rsidRPr="002D4E5B" w:rsidRDefault="002F72E9"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А. С. Грин «Алые паруса» </w:t>
            </w:r>
            <w:r w:rsidRPr="002D4E5B">
              <w:rPr>
                <w:rFonts w:ascii="Times New Roman" w:hAnsi="Times New Roman" w:cs="Times New Roman"/>
                <w:b/>
                <w:sz w:val="24"/>
                <w:szCs w:val="24"/>
              </w:rPr>
              <w:t>Самостоятельная работа</w:t>
            </w:r>
            <w:r w:rsidRPr="002D4E5B">
              <w:rPr>
                <w:rFonts w:ascii="Times New Roman" w:hAnsi="Times New Roman" w:cs="Times New Roman"/>
                <w:sz w:val="24"/>
                <w:szCs w:val="24"/>
              </w:rPr>
              <w:t xml:space="preserve"> </w:t>
            </w:r>
          </w:p>
        </w:tc>
        <w:tc>
          <w:tcPr>
            <w:tcW w:w="1843" w:type="dxa"/>
          </w:tcPr>
          <w:p w:rsidR="002F72E9"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2F72E9"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05.12</w:t>
            </w:r>
          </w:p>
        </w:tc>
      </w:tr>
      <w:tr w:rsidR="002F72E9" w:rsidRPr="002D4E5B" w:rsidTr="00F71AC3">
        <w:tc>
          <w:tcPr>
            <w:tcW w:w="1384" w:type="dxa"/>
          </w:tcPr>
          <w:p w:rsidR="002F72E9"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51-52</w:t>
            </w:r>
          </w:p>
        </w:tc>
        <w:tc>
          <w:tcPr>
            <w:tcW w:w="6095" w:type="dxa"/>
          </w:tcPr>
          <w:p w:rsidR="002F72E9" w:rsidRPr="002D4E5B" w:rsidRDefault="002F72E9" w:rsidP="002D4E5B">
            <w:pPr>
              <w:pStyle w:val="ad"/>
              <w:rPr>
                <w:rFonts w:ascii="Times New Roman" w:hAnsi="Times New Roman" w:cs="Times New Roman"/>
                <w:sz w:val="24"/>
                <w:szCs w:val="24"/>
              </w:rPr>
            </w:pPr>
            <w:r w:rsidRPr="002D4E5B">
              <w:rPr>
                <w:rFonts w:ascii="Times New Roman" w:hAnsi="Times New Roman" w:cs="Times New Roman"/>
                <w:sz w:val="24"/>
                <w:szCs w:val="24"/>
              </w:rPr>
              <w:t>Э. По «Золотой жук».</w:t>
            </w:r>
          </w:p>
        </w:tc>
        <w:tc>
          <w:tcPr>
            <w:tcW w:w="1843" w:type="dxa"/>
          </w:tcPr>
          <w:p w:rsidR="002F72E9"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2F72E9"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06.12</w:t>
            </w:r>
          </w:p>
          <w:p w:rsidR="006876E6" w:rsidRPr="002D4E5B" w:rsidRDefault="006876E6"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08.12</w:t>
            </w:r>
          </w:p>
        </w:tc>
      </w:tr>
      <w:tr w:rsidR="00492EAD" w:rsidRPr="002D4E5B" w:rsidTr="00F71AC3">
        <w:tc>
          <w:tcPr>
            <w:tcW w:w="1384" w:type="dxa"/>
          </w:tcPr>
          <w:p w:rsidR="00492EAD"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53</w:t>
            </w:r>
          </w:p>
        </w:tc>
        <w:tc>
          <w:tcPr>
            <w:tcW w:w="6095" w:type="dxa"/>
          </w:tcPr>
          <w:p w:rsidR="00492EAD" w:rsidRPr="002D4E5B" w:rsidRDefault="00492EAD"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 xml:space="preserve">Внеклассное чтение. </w:t>
            </w:r>
            <w:r w:rsidRPr="002D4E5B">
              <w:rPr>
                <w:rFonts w:ascii="Times New Roman" w:hAnsi="Times New Roman" w:cs="Times New Roman"/>
                <w:bCs/>
                <w:sz w:val="24"/>
                <w:szCs w:val="24"/>
              </w:rPr>
              <w:t>Путешествия и приключения в произведениях авторов</w:t>
            </w:r>
          </w:p>
        </w:tc>
        <w:tc>
          <w:tcPr>
            <w:tcW w:w="1843" w:type="dxa"/>
          </w:tcPr>
          <w:p w:rsidR="00492EAD" w:rsidRPr="002D4E5B" w:rsidRDefault="00492EAD"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492EAD"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10.12</w:t>
            </w:r>
          </w:p>
        </w:tc>
      </w:tr>
      <w:tr w:rsidR="002F72E9" w:rsidRPr="002D4E5B" w:rsidTr="00BF5C64">
        <w:tc>
          <w:tcPr>
            <w:tcW w:w="10881" w:type="dxa"/>
            <w:gridSpan w:val="4"/>
          </w:tcPr>
          <w:p w:rsidR="002F72E9" w:rsidRPr="002D4E5B" w:rsidRDefault="002F72E9" w:rsidP="002D4E5B">
            <w:pPr>
              <w:pStyle w:val="ad"/>
              <w:jc w:val="center"/>
              <w:rPr>
                <w:rFonts w:ascii="Times New Roman" w:eastAsia="Times New Roman" w:hAnsi="Times New Roman" w:cs="Times New Roman"/>
                <w:sz w:val="24"/>
                <w:szCs w:val="24"/>
                <w:lang w:eastAsia="ru-RU"/>
              </w:rPr>
            </w:pPr>
            <w:r w:rsidRPr="002D4E5B">
              <w:rPr>
                <w:rFonts w:ascii="Times New Roman" w:hAnsi="Times New Roman" w:cs="Times New Roman"/>
                <w:b/>
                <w:sz w:val="24"/>
                <w:szCs w:val="24"/>
              </w:rPr>
              <w:t>Стихи о природе и о природе творчества (</w:t>
            </w:r>
            <w:r w:rsidR="00492EAD" w:rsidRPr="002D4E5B">
              <w:rPr>
                <w:rFonts w:ascii="Times New Roman" w:hAnsi="Times New Roman" w:cs="Times New Roman"/>
                <w:b/>
                <w:sz w:val="24"/>
                <w:szCs w:val="24"/>
              </w:rPr>
              <w:t>1</w:t>
            </w:r>
            <w:r w:rsidR="00F100EE" w:rsidRPr="002D4E5B">
              <w:rPr>
                <w:rFonts w:ascii="Times New Roman" w:hAnsi="Times New Roman" w:cs="Times New Roman"/>
                <w:b/>
                <w:sz w:val="24"/>
                <w:szCs w:val="24"/>
              </w:rPr>
              <w:t>8</w:t>
            </w:r>
            <w:r w:rsidRPr="002D4E5B">
              <w:rPr>
                <w:rFonts w:ascii="Times New Roman" w:hAnsi="Times New Roman" w:cs="Times New Roman"/>
                <w:b/>
                <w:sz w:val="24"/>
                <w:szCs w:val="24"/>
              </w:rPr>
              <w:t xml:space="preserve"> часов)</w:t>
            </w:r>
          </w:p>
        </w:tc>
      </w:tr>
      <w:tr w:rsidR="002F72E9" w:rsidRPr="002D4E5B" w:rsidTr="00F71AC3">
        <w:tc>
          <w:tcPr>
            <w:tcW w:w="1384" w:type="dxa"/>
          </w:tcPr>
          <w:p w:rsidR="002F72E9"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54-55</w:t>
            </w:r>
          </w:p>
        </w:tc>
        <w:tc>
          <w:tcPr>
            <w:tcW w:w="6095" w:type="dxa"/>
          </w:tcPr>
          <w:p w:rsidR="002F72E9" w:rsidRPr="002D4E5B" w:rsidRDefault="002F72E9"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А. С. Пушкин «Узник», «Зимняя дорога», «Туча» </w:t>
            </w:r>
          </w:p>
        </w:tc>
        <w:tc>
          <w:tcPr>
            <w:tcW w:w="1843" w:type="dxa"/>
          </w:tcPr>
          <w:p w:rsidR="002F72E9"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2F72E9"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12.12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13.12</w:t>
            </w:r>
          </w:p>
        </w:tc>
      </w:tr>
      <w:tr w:rsidR="002F72E9" w:rsidRPr="002D4E5B" w:rsidTr="00F71AC3">
        <w:tc>
          <w:tcPr>
            <w:tcW w:w="1384" w:type="dxa"/>
          </w:tcPr>
          <w:p w:rsidR="002F72E9"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56-57</w:t>
            </w:r>
          </w:p>
        </w:tc>
        <w:tc>
          <w:tcPr>
            <w:tcW w:w="6095" w:type="dxa"/>
          </w:tcPr>
          <w:p w:rsidR="002F72E9" w:rsidRPr="002D4E5B" w:rsidRDefault="002F72E9"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Е. А. Баратынский «Водопад» </w:t>
            </w:r>
          </w:p>
        </w:tc>
        <w:tc>
          <w:tcPr>
            <w:tcW w:w="1843" w:type="dxa"/>
          </w:tcPr>
          <w:p w:rsidR="002F72E9"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2F72E9"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15.12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17.12</w:t>
            </w:r>
          </w:p>
        </w:tc>
      </w:tr>
      <w:tr w:rsidR="002F72E9" w:rsidRPr="002D4E5B" w:rsidTr="00F71AC3">
        <w:tc>
          <w:tcPr>
            <w:tcW w:w="1384" w:type="dxa"/>
          </w:tcPr>
          <w:p w:rsidR="002F72E9"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58-59</w:t>
            </w:r>
          </w:p>
        </w:tc>
        <w:tc>
          <w:tcPr>
            <w:tcW w:w="6095" w:type="dxa"/>
          </w:tcPr>
          <w:p w:rsidR="002F72E9" w:rsidRPr="002D4E5B" w:rsidRDefault="002F72E9"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М. Ю. Лермонтов «Три пальмы» </w:t>
            </w:r>
          </w:p>
        </w:tc>
        <w:tc>
          <w:tcPr>
            <w:tcW w:w="1843" w:type="dxa"/>
          </w:tcPr>
          <w:p w:rsidR="002F72E9"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2F72E9"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19.12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20.12</w:t>
            </w:r>
          </w:p>
        </w:tc>
      </w:tr>
      <w:tr w:rsidR="002F72E9" w:rsidRPr="002D4E5B" w:rsidTr="00F71AC3">
        <w:tc>
          <w:tcPr>
            <w:tcW w:w="1384" w:type="dxa"/>
          </w:tcPr>
          <w:p w:rsidR="002F72E9"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60-61</w:t>
            </w:r>
          </w:p>
        </w:tc>
        <w:tc>
          <w:tcPr>
            <w:tcW w:w="6095" w:type="dxa"/>
          </w:tcPr>
          <w:p w:rsidR="002F72E9" w:rsidRPr="002D4E5B" w:rsidRDefault="002F72E9"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С. А. Есенин «В зимний вечер по задворкам», «Сыплет черёмуха снегом» </w:t>
            </w:r>
          </w:p>
        </w:tc>
        <w:tc>
          <w:tcPr>
            <w:tcW w:w="1843" w:type="dxa"/>
          </w:tcPr>
          <w:p w:rsidR="002F72E9"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2F72E9"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22.12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24.12</w:t>
            </w:r>
          </w:p>
        </w:tc>
      </w:tr>
      <w:tr w:rsidR="00F100EE" w:rsidRPr="002D4E5B" w:rsidTr="00F71AC3">
        <w:tc>
          <w:tcPr>
            <w:tcW w:w="1384" w:type="dxa"/>
          </w:tcPr>
          <w:p w:rsidR="00F100EE"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62</w:t>
            </w:r>
          </w:p>
        </w:tc>
        <w:tc>
          <w:tcPr>
            <w:tcW w:w="6095" w:type="dxa"/>
          </w:tcPr>
          <w:p w:rsidR="00F100EE" w:rsidRPr="002D4E5B" w:rsidRDefault="00F100EE"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 xml:space="preserve">Внеклассное чтение. </w:t>
            </w:r>
            <w:r w:rsidRPr="002D4E5B">
              <w:rPr>
                <w:rFonts w:ascii="Times New Roman" w:hAnsi="Times New Roman" w:cs="Times New Roman"/>
                <w:bCs/>
                <w:sz w:val="24"/>
                <w:szCs w:val="24"/>
              </w:rPr>
              <w:t>Стихотворения о природе</w:t>
            </w:r>
          </w:p>
        </w:tc>
        <w:tc>
          <w:tcPr>
            <w:tcW w:w="1843" w:type="dxa"/>
          </w:tcPr>
          <w:p w:rsidR="00F100EE" w:rsidRPr="002D4E5B" w:rsidRDefault="00F100EE"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F100E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26.12</w:t>
            </w:r>
          </w:p>
        </w:tc>
      </w:tr>
      <w:tr w:rsidR="002F72E9" w:rsidRPr="002D4E5B" w:rsidTr="00F71AC3">
        <w:tc>
          <w:tcPr>
            <w:tcW w:w="1384" w:type="dxa"/>
          </w:tcPr>
          <w:p w:rsidR="002F72E9"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63-64</w:t>
            </w:r>
          </w:p>
        </w:tc>
        <w:tc>
          <w:tcPr>
            <w:tcW w:w="6095" w:type="dxa"/>
          </w:tcPr>
          <w:p w:rsidR="002F72E9" w:rsidRPr="002D4E5B" w:rsidRDefault="002F72E9" w:rsidP="002D4E5B">
            <w:pPr>
              <w:pStyle w:val="ad"/>
              <w:rPr>
                <w:rFonts w:ascii="Times New Roman" w:hAnsi="Times New Roman" w:cs="Times New Roman"/>
                <w:sz w:val="24"/>
                <w:szCs w:val="24"/>
              </w:rPr>
            </w:pPr>
            <w:r w:rsidRPr="002D4E5B">
              <w:rPr>
                <w:rFonts w:ascii="Times New Roman" w:hAnsi="Times New Roman" w:cs="Times New Roman"/>
                <w:sz w:val="24"/>
                <w:szCs w:val="24"/>
              </w:rPr>
              <w:t>Б. Л. Пастернак «Снег идёт»</w:t>
            </w:r>
            <w:r w:rsidR="00F71AC3" w:rsidRPr="002D4E5B">
              <w:rPr>
                <w:rFonts w:ascii="Times New Roman" w:hAnsi="Times New Roman" w:cs="Times New Roman"/>
                <w:sz w:val="24"/>
                <w:szCs w:val="24"/>
              </w:rPr>
              <w:t xml:space="preserve"> </w:t>
            </w:r>
            <w:r w:rsidRPr="002D4E5B">
              <w:rPr>
                <w:rFonts w:ascii="Times New Roman" w:hAnsi="Times New Roman" w:cs="Times New Roman"/>
                <w:sz w:val="24"/>
                <w:szCs w:val="24"/>
              </w:rPr>
              <w:t xml:space="preserve">Д. С. Самойлов </w:t>
            </w:r>
            <w:r w:rsidR="00931B9E" w:rsidRPr="002D4E5B">
              <w:rPr>
                <w:rFonts w:ascii="Times New Roman" w:hAnsi="Times New Roman" w:cs="Times New Roman"/>
                <w:sz w:val="24"/>
                <w:szCs w:val="24"/>
              </w:rPr>
              <w:t>«Перед</w:t>
            </w:r>
            <w:r w:rsidRPr="002D4E5B">
              <w:rPr>
                <w:rFonts w:ascii="Times New Roman" w:hAnsi="Times New Roman" w:cs="Times New Roman"/>
                <w:sz w:val="24"/>
                <w:szCs w:val="24"/>
              </w:rPr>
              <w:t xml:space="preserve"> снегом», Е. А. Евтушенко </w:t>
            </w:r>
            <w:r w:rsidR="00931B9E" w:rsidRPr="002D4E5B">
              <w:rPr>
                <w:rFonts w:ascii="Times New Roman" w:hAnsi="Times New Roman" w:cs="Times New Roman"/>
                <w:sz w:val="24"/>
                <w:szCs w:val="24"/>
              </w:rPr>
              <w:t>«Идут</w:t>
            </w:r>
            <w:r w:rsidRPr="002D4E5B">
              <w:rPr>
                <w:rFonts w:ascii="Times New Roman" w:hAnsi="Times New Roman" w:cs="Times New Roman"/>
                <w:sz w:val="24"/>
                <w:szCs w:val="24"/>
              </w:rPr>
              <w:t xml:space="preserve"> белые снеги» </w:t>
            </w:r>
          </w:p>
        </w:tc>
        <w:tc>
          <w:tcPr>
            <w:tcW w:w="1843" w:type="dxa"/>
          </w:tcPr>
          <w:p w:rsidR="002F72E9"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2F72E9"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27.12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10.01</w:t>
            </w:r>
          </w:p>
        </w:tc>
      </w:tr>
      <w:tr w:rsidR="002F72E9" w:rsidRPr="002D4E5B" w:rsidTr="00F71AC3">
        <w:tc>
          <w:tcPr>
            <w:tcW w:w="1384" w:type="dxa"/>
          </w:tcPr>
          <w:p w:rsidR="002F72E9"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65-66</w:t>
            </w:r>
          </w:p>
        </w:tc>
        <w:tc>
          <w:tcPr>
            <w:tcW w:w="6095" w:type="dxa"/>
          </w:tcPr>
          <w:p w:rsidR="002F72E9" w:rsidRPr="002D4E5B" w:rsidRDefault="002F72E9" w:rsidP="002D4E5B">
            <w:pPr>
              <w:pStyle w:val="ad"/>
              <w:rPr>
                <w:rFonts w:ascii="Times New Roman" w:hAnsi="Times New Roman" w:cs="Times New Roman"/>
                <w:sz w:val="24"/>
                <w:szCs w:val="24"/>
              </w:rPr>
            </w:pPr>
            <w:r w:rsidRPr="002D4E5B">
              <w:rPr>
                <w:rFonts w:ascii="Times New Roman" w:hAnsi="Times New Roman" w:cs="Times New Roman"/>
                <w:sz w:val="24"/>
                <w:szCs w:val="24"/>
              </w:rPr>
              <w:t>В. В. Мая</w:t>
            </w:r>
            <w:r w:rsidR="008563D3" w:rsidRPr="002D4E5B">
              <w:rPr>
                <w:rFonts w:ascii="Times New Roman" w:hAnsi="Times New Roman" w:cs="Times New Roman"/>
                <w:sz w:val="24"/>
                <w:szCs w:val="24"/>
              </w:rPr>
              <w:t>ковский «Необычайное приключение</w:t>
            </w:r>
            <w:r w:rsidRPr="002D4E5B">
              <w:rPr>
                <w:rFonts w:ascii="Times New Roman" w:hAnsi="Times New Roman" w:cs="Times New Roman"/>
                <w:sz w:val="24"/>
                <w:szCs w:val="24"/>
              </w:rPr>
              <w:t xml:space="preserve">, бывшее с Владимиром Маяковским на даче» </w:t>
            </w:r>
          </w:p>
        </w:tc>
        <w:tc>
          <w:tcPr>
            <w:tcW w:w="1843" w:type="dxa"/>
          </w:tcPr>
          <w:p w:rsidR="002F72E9" w:rsidRPr="002D4E5B" w:rsidRDefault="002F72E9"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2F72E9"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12.01</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14.01</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67-68</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М. Цветаева </w:t>
            </w:r>
            <w:r w:rsidR="00931B9E" w:rsidRPr="002D4E5B">
              <w:rPr>
                <w:rFonts w:ascii="Times New Roman" w:hAnsi="Times New Roman" w:cs="Times New Roman"/>
                <w:sz w:val="24"/>
                <w:szCs w:val="24"/>
              </w:rPr>
              <w:t>«Моим</w:t>
            </w:r>
            <w:r w:rsidRPr="002D4E5B">
              <w:rPr>
                <w:rFonts w:ascii="Times New Roman" w:hAnsi="Times New Roman" w:cs="Times New Roman"/>
                <w:sz w:val="24"/>
                <w:szCs w:val="24"/>
              </w:rPr>
              <w:t xml:space="preserve"> </w:t>
            </w:r>
            <w:r w:rsidR="00931B9E" w:rsidRPr="002D4E5B">
              <w:rPr>
                <w:rFonts w:ascii="Times New Roman" w:hAnsi="Times New Roman" w:cs="Times New Roman"/>
                <w:sz w:val="24"/>
                <w:szCs w:val="24"/>
              </w:rPr>
              <w:t>стихам.</w:t>
            </w:r>
            <w:r w:rsidRPr="002D4E5B">
              <w:rPr>
                <w:rFonts w:ascii="Times New Roman" w:hAnsi="Times New Roman" w:cs="Times New Roman"/>
                <w:sz w:val="24"/>
                <w:szCs w:val="24"/>
              </w:rPr>
              <w:t>»</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16.01</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17.01</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69-70</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 xml:space="preserve">Развитие речи. </w:t>
            </w:r>
            <w:r w:rsidRPr="002D4E5B">
              <w:rPr>
                <w:rFonts w:ascii="Times New Roman" w:hAnsi="Times New Roman" w:cs="Times New Roman"/>
                <w:sz w:val="24"/>
                <w:szCs w:val="24"/>
              </w:rPr>
              <w:t>Интерпретация стихотворения</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19.01</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21.01</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71</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Внеклассное чтение.</w:t>
            </w:r>
            <w:r w:rsidRPr="002D4E5B">
              <w:rPr>
                <w:rFonts w:ascii="Times New Roman" w:hAnsi="Times New Roman" w:cs="Times New Roman"/>
                <w:sz w:val="24"/>
                <w:szCs w:val="24"/>
              </w:rPr>
              <w:t xml:space="preserve"> Представление ученических презентаций, посвящённых поэзии.</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23.01</w:t>
            </w:r>
          </w:p>
        </w:tc>
      </w:tr>
      <w:tr w:rsidR="00BF5C64" w:rsidRPr="002D4E5B" w:rsidTr="00BF5C64">
        <w:tc>
          <w:tcPr>
            <w:tcW w:w="10881" w:type="dxa"/>
            <w:gridSpan w:val="4"/>
          </w:tcPr>
          <w:p w:rsidR="00BF5C64" w:rsidRPr="002D4E5B" w:rsidRDefault="00BF5C64" w:rsidP="00A3619E">
            <w:pPr>
              <w:pStyle w:val="ad"/>
              <w:jc w:val="center"/>
              <w:rPr>
                <w:rFonts w:ascii="Times New Roman" w:eastAsia="Times New Roman" w:hAnsi="Times New Roman" w:cs="Times New Roman"/>
                <w:sz w:val="24"/>
                <w:szCs w:val="24"/>
                <w:lang w:eastAsia="ru-RU"/>
              </w:rPr>
            </w:pPr>
            <w:r w:rsidRPr="002D4E5B">
              <w:rPr>
                <w:rFonts w:ascii="Times New Roman" w:hAnsi="Times New Roman" w:cs="Times New Roman"/>
                <w:b/>
                <w:sz w:val="24"/>
                <w:szCs w:val="24"/>
              </w:rPr>
              <w:t>Страницы классики (24 часа)</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72</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А.С. Пушкин Из биографии поэта. </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24.01</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73-75</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А.С. Пушкин «Метель».</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26.01</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28.01</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30.01</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76</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Метель как образ Судьбы, вмешивающейся в жизнь героев.</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31.01</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77</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Авантюрный сюжет в повести.</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02.02</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7</w:t>
            </w:r>
            <w:r w:rsidR="00022C5C" w:rsidRPr="002D4E5B">
              <w:rPr>
                <w:rFonts w:ascii="Times New Roman" w:hAnsi="Times New Roman" w:cs="Times New Roman"/>
                <w:sz w:val="24"/>
                <w:szCs w:val="24"/>
              </w:rPr>
              <w:t>8</w:t>
            </w:r>
            <w:r w:rsidRPr="002D4E5B">
              <w:rPr>
                <w:rFonts w:ascii="Times New Roman" w:hAnsi="Times New Roman" w:cs="Times New Roman"/>
                <w:sz w:val="24"/>
                <w:szCs w:val="24"/>
              </w:rPr>
              <w:t>-</w:t>
            </w:r>
            <w:r w:rsidR="00022C5C" w:rsidRPr="002D4E5B">
              <w:rPr>
                <w:rFonts w:ascii="Times New Roman" w:hAnsi="Times New Roman" w:cs="Times New Roman"/>
                <w:sz w:val="24"/>
                <w:szCs w:val="24"/>
              </w:rPr>
              <w:t>80</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Роль рассказчика в повести, его отношение к героям. Тест</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04.02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06.02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07.02</w:t>
            </w:r>
          </w:p>
        </w:tc>
      </w:tr>
      <w:tr w:rsidR="00BF5C64" w:rsidRPr="002D4E5B" w:rsidTr="00F71AC3">
        <w:tc>
          <w:tcPr>
            <w:tcW w:w="1384" w:type="dxa"/>
          </w:tcPr>
          <w:p w:rsidR="00BF5C64" w:rsidRPr="002D4E5B" w:rsidRDefault="00022C5C" w:rsidP="002D4E5B">
            <w:pPr>
              <w:pStyle w:val="ad"/>
              <w:rPr>
                <w:rFonts w:ascii="Times New Roman" w:hAnsi="Times New Roman" w:cs="Times New Roman"/>
                <w:sz w:val="24"/>
                <w:szCs w:val="24"/>
              </w:rPr>
            </w:pPr>
            <w:r w:rsidRPr="002D4E5B">
              <w:rPr>
                <w:rFonts w:ascii="Times New Roman" w:hAnsi="Times New Roman" w:cs="Times New Roman"/>
                <w:sz w:val="24"/>
                <w:szCs w:val="24"/>
              </w:rPr>
              <w:t>81</w:t>
            </w:r>
            <w:r w:rsidR="00EA2500" w:rsidRPr="002D4E5B">
              <w:rPr>
                <w:rFonts w:ascii="Times New Roman" w:hAnsi="Times New Roman" w:cs="Times New Roman"/>
                <w:sz w:val="24"/>
                <w:szCs w:val="24"/>
              </w:rPr>
              <w:t>-</w:t>
            </w:r>
            <w:r w:rsidRPr="002D4E5B">
              <w:rPr>
                <w:rFonts w:ascii="Times New Roman" w:hAnsi="Times New Roman" w:cs="Times New Roman"/>
                <w:sz w:val="24"/>
                <w:szCs w:val="24"/>
              </w:rPr>
              <w:t>82</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b/>
                <w:sz w:val="24"/>
                <w:szCs w:val="24"/>
              </w:rPr>
              <w:t>Развитие речи.</w:t>
            </w:r>
            <w:r w:rsidRPr="002D4E5B">
              <w:rPr>
                <w:rFonts w:ascii="Times New Roman" w:hAnsi="Times New Roman" w:cs="Times New Roman"/>
                <w:sz w:val="24"/>
                <w:szCs w:val="24"/>
              </w:rPr>
              <w:t xml:space="preserve"> Подготовка к сочинению по </w:t>
            </w:r>
            <w:r w:rsidR="00931B9E" w:rsidRPr="002D4E5B">
              <w:rPr>
                <w:rFonts w:ascii="Times New Roman" w:hAnsi="Times New Roman" w:cs="Times New Roman"/>
                <w:sz w:val="24"/>
                <w:szCs w:val="24"/>
              </w:rPr>
              <w:t>творчеству А.С.</w:t>
            </w:r>
            <w:r w:rsidRPr="002D4E5B">
              <w:rPr>
                <w:rFonts w:ascii="Times New Roman" w:hAnsi="Times New Roman" w:cs="Times New Roman"/>
                <w:sz w:val="24"/>
                <w:szCs w:val="24"/>
              </w:rPr>
              <w:t xml:space="preserve"> Пушкина</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09.02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11.02</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8</w:t>
            </w:r>
            <w:r w:rsidR="00022C5C" w:rsidRPr="002D4E5B">
              <w:rPr>
                <w:rFonts w:ascii="Times New Roman" w:hAnsi="Times New Roman" w:cs="Times New Roman"/>
                <w:sz w:val="24"/>
                <w:szCs w:val="24"/>
              </w:rPr>
              <w:t>3</w:t>
            </w:r>
          </w:p>
        </w:tc>
        <w:tc>
          <w:tcPr>
            <w:tcW w:w="6095" w:type="dxa"/>
          </w:tcPr>
          <w:p w:rsidR="00BF5C64" w:rsidRPr="002D4E5B" w:rsidRDefault="009C2870" w:rsidP="002D4E5B">
            <w:pPr>
              <w:pStyle w:val="ad"/>
              <w:rPr>
                <w:rFonts w:ascii="Times New Roman" w:hAnsi="Times New Roman" w:cs="Times New Roman"/>
                <w:b/>
                <w:sz w:val="24"/>
                <w:szCs w:val="24"/>
              </w:rPr>
            </w:pPr>
            <w:r w:rsidRPr="002D4E5B">
              <w:rPr>
                <w:rFonts w:ascii="Times New Roman" w:hAnsi="Times New Roman" w:cs="Times New Roman"/>
                <w:b/>
                <w:bCs/>
                <w:sz w:val="24"/>
                <w:szCs w:val="24"/>
              </w:rPr>
              <w:t xml:space="preserve">Внеклассное чтение </w:t>
            </w:r>
            <w:r w:rsidR="00BF5C64" w:rsidRPr="002D4E5B">
              <w:rPr>
                <w:rFonts w:ascii="Times New Roman" w:hAnsi="Times New Roman" w:cs="Times New Roman"/>
                <w:bCs/>
                <w:sz w:val="24"/>
                <w:szCs w:val="24"/>
              </w:rPr>
              <w:t>А.С. Пушкин</w:t>
            </w:r>
            <w:r w:rsidR="00BF5C64" w:rsidRPr="002D4E5B">
              <w:rPr>
                <w:rFonts w:ascii="Times New Roman" w:hAnsi="Times New Roman" w:cs="Times New Roman"/>
                <w:i/>
                <w:iCs/>
                <w:sz w:val="24"/>
                <w:szCs w:val="24"/>
              </w:rPr>
              <w:t xml:space="preserve"> </w:t>
            </w:r>
            <w:r w:rsidR="00BF5C64" w:rsidRPr="002D4E5B">
              <w:rPr>
                <w:rFonts w:ascii="Times New Roman" w:hAnsi="Times New Roman" w:cs="Times New Roman"/>
                <w:iCs/>
                <w:sz w:val="24"/>
                <w:szCs w:val="24"/>
              </w:rPr>
              <w:t>«Выстрел».</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13.02</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8</w:t>
            </w:r>
            <w:r w:rsidR="00022C5C" w:rsidRPr="002D4E5B">
              <w:rPr>
                <w:rFonts w:ascii="Times New Roman" w:hAnsi="Times New Roman" w:cs="Times New Roman"/>
                <w:sz w:val="24"/>
                <w:szCs w:val="24"/>
              </w:rPr>
              <w:t>4</w:t>
            </w:r>
            <w:r w:rsidRPr="002D4E5B">
              <w:rPr>
                <w:rFonts w:ascii="Times New Roman" w:hAnsi="Times New Roman" w:cs="Times New Roman"/>
                <w:sz w:val="24"/>
                <w:szCs w:val="24"/>
              </w:rPr>
              <w:t>-8</w:t>
            </w:r>
            <w:r w:rsidR="00022C5C" w:rsidRPr="002D4E5B">
              <w:rPr>
                <w:rFonts w:ascii="Times New Roman" w:hAnsi="Times New Roman" w:cs="Times New Roman"/>
                <w:sz w:val="24"/>
                <w:szCs w:val="24"/>
              </w:rPr>
              <w:t>6</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М.Ю. Лермонтов «Бородино»</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14.02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lastRenderedPageBreak/>
              <w:t>16.02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18.02</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lastRenderedPageBreak/>
              <w:t>8</w:t>
            </w:r>
            <w:r w:rsidR="00022C5C" w:rsidRPr="002D4E5B">
              <w:rPr>
                <w:rFonts w:ascii="Times New Roman" w:hAnsi="Times New Roman" w:cs="Times New Roman"/>
                <w:sz w:val="24"/>
                <w:szCs w:val="24"/>
              </w:rPr>
              <w:t>7</w:t>
            </w:r>
            <w:r w:rsidRPr="002D4E5B">
              <w:rPr>
                <w:rFonts w:ascii="Times New Roman" w:hAnsi="Times New Roman" w:cs="Times New Roman"/>
                <w:sz w:val="24"/>
                <w:szCs w:val="24"/>
              </w:rPr>
              <w:t>-8</w:t>
            </w:r>
            <w:r w:rsidR="00022C5C" w:rsidRPr="002D4E5B">
              <w:rPr>
                <w:rFonts w:ascii="Times New Roman" w:hAnsi="Times New Roman" w:cs="Times New Roman"/>
                <w:sz w:val="24"/>
                <w:szCs w:val="24"/>
              </w:rPr>
              <w:t>8</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Н. В. Гоголь </w:t>
            </w:r>
            <w:r w:rsidR="00931B9E" w:rsidRPr="002D4E5B">
              <w:rPr>
                <w:rFonts w:ascii="Times New Roman" w:hAnsi="Times New Roman" w:cs="Times New Roman"/>
                <w:sz w:val="24"/>
                <w:szCs w:val="24"/>
              </w:rPr>
              <w:t>«Вечера</w:t>
            </w:r>
            <w:r w:rsidRPr="002D4E5B">
              <w:rPr>
                <w:rFonts w:ascii="Times New Roman" w:hAnsi="Times New Roman" w:cs="Times New Roman"/>
                <w:sz w:val="24"/>
                <w:szCs w:val="24"/>
              </w:rPr>
              <w:t xml:space="preserve"> на хуторе близ Диканьки» </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BF5C64"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20.02</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21.02</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8</w:t>
            </w:r>
            <w:r w:rsidR="00022C5C" w:rsidRPr="002D4E5B">
              <w:rPr>
                <w:rFonts w:ascii="Times New Roman" w:hAnsi="Times New Roman" w:cs="Times New Roman"/>
                <w:sz w:val="24"/>
                <w:szCs w:val="24"/>
              </w:rPr>
              <w:t>9</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Н.В. Гоголь </w:t>
            </w:r>
            <w:r w:rsidRPr="002D4E5B">
              <w:rPr>
                <w:rFonts w:ascii="Times New Roman" w:hAnsi="Times New Roman" w:cs="Times New Roman"/>
                <w:b/>
                <w:sz w:val="24"/>
                <w:szCs w:val="24"/>
              </w:rPr>
              <w:t>Самостоятельная работа</w:t>
            </w:r>
            <w:r w:rsidRPr="002D4E5B">
              <w:rPr>
                <w:rFonts w:ascii="Times New Roman" w:hAnsi="Times New Roman" w:cs="Times New Roman"/>
                <w:sz w:val="24"/>
                <w:szCs w:val="24"/>
              </w:rPr>
              <w:t xml:space="preserve"> </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25.02</w:t>
            </w:r>
          </w:p>
        </w:tc>
      </w:tr>
      <w:tr w:rsidR="00BF5C64" w:rsidRPr="002D4E5B" w:rsidTr="00F71AC3">
        <w:tc>
          <w:tcPr>
            <w:tcW w:w="1384" w:type="dxa"/>
          </w:tcPr>
          <w:p w:rsidR="00BF5C64" w:rsidRPr="002D4E5B" w:rsidRDefault="00022C5C" w:rsidP="002D4E5B">
            <w:pPr>
              <w:pStyle w:val="ad"/>
              <w:rPr>
                <w:rFonts w:ascii="Times New Roman" w:hAnsi="Times New Roman" w:cs="Times New Roman"/>
                <w:sz w:val="24"/>
                <w:szCs w:val="24"/>
              </w:rPr>
            </w:pPr>
            <w:r w:rsidRPr="002D4E5B">
              <w:rPr>
                <w:rFonts w:ascii="Times New Roman" w:hAnsi="Times New Roman" w:cs="Times New Roman"/>
                <w:sz w:val="24"/>
                <w:szCs w:val="24"/>
              </w:rPr>
              <w:t>90</w:t>
            </w:r>
          </w:p>
        </w:tc>
        <w:tc>
          <w:tcPr>
            <w:tcW w:w="6095" w:type="dxa"/>
          </w:tcPr>
          <w:p w:rsidR="00BF5C64" w:rsidRPr="002D4E5B" w:rsidRDefault="00BF5C64" w:rsidP="002D4E5B">
            <w:pPr>
              <w:pStyle w:val="ad"/>
              <w:rPr>
                <w:rFonts w:ascii="Times New Roman" w:hAnsi="Times New Roman" w:cs="Times New Roman"/>
                <w:b/>
                <w:sz w:val="24"/>
                <w:szCs w:val="24"/>
              </w:rPr>
            </w:pPr>
            <w:r w:rsidRPr="002D4E5B">
              <w:rPr>
                <w:rFonts w:ascii="Times New Roman" w:hAnsi="Times New Roman" w:cs="Times New Roman"/>
                <w:b/>
                <w:sz w:val="24"/>
                <w:szCs w:val="24"/>
              </w:rPr>
              <w:t xml:space="preserve">Развитие речи. </w:t>
            </w:r>
            <w:r w:rsidRPr="002D4E5B">
              <w:rPr>
                <w:rFonts w:ascii="Times New Roman" w:hAnsi="Times New Roman" w:cs="Times New Roman"/>
                <w:sz w:val="24"/>
                <w:szCs w:val="24"/>
              </w:rPr>
              <w:t>Письменный ответ на вопрос.</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27.02</w:t>
            </w:r>
          </w:p>
        </w:tc>
      </w:tr>
      <w:tr w:rsidR="00BF5C64" w:rsidRPr="002D4E5B" w:rsidTr="00F71AC3">
        <w:tc>
          <w:tcPr>
            <w:tcW w:w="1384" w:type="dxa"/>
          </w:tcPr>
          <w:p w:rsidR="00BF5C64" w:rsidRPr="002D4E5B" w:rsidRDefault="00022C5C" w:rsidP="002D4E5B">
            <w:pPr>
              <w:pStyle w:val="ad"/>
              <w:rPr>
                <w:rFonts w:ascii="Times New Roman" w:hAnsi="Times New Roman" w:cs="Times New Roman"/>
                <w:sz w:val="24"/>
                <w:szCs w:val="24"/>
              </w:rPr>
            </w:pPr>
            <w:r w:rsidRPr="002D4E5B">
              <w:rPr>
                <w:rFonts w:ascii="Times New Roman" w:hAnsi="Times New Roman" w:cs="Times New Roman"/>
                <w:sz w:val="24"/>
                <w:szCs w:val="24"/>
              </w:rPr>
              <w:t>91</w:t>
            </w:r>
            <w:r w:rsidR="00EA2500" w:rsidRPr="002D4E5B">
              <w:rPr>
                <w:rFonts w:ascii="Times New Roman" w:hAnsi="Times New Roman" w:cs="Times New Roman"/>
                <w:sz w:val="24"/>
                <w:szCs w:val="24"/>
              </w:rPr>
              <w:t>-</w:t>
            </w:r>
            <w:r w:rsidRPr="002D4E5B">
              <w:rPr>
                <w:rFonts w:ascii="Times New Roman" w:hAnsi="Times New Roman" w:cs="Times New Roman"/>
                <w:sz w:val="24"/>
                <w:szCs w:val="24"/>
              </w:rPr>
              <w:t>92</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И. С. Тургенев </w:t>
            </w:r>
            <w:r w:rsidR="00931B9E" w:rsidRPr="002D4E5B">
              <w:rPr>
                <w:rFonts w:ascii="Times New Roman" w:hAnsi="Times New Roman" w:cs="Times New Roman"/>
                <w:sz w:val="24"/>
                <w:szCs w:val="24"/>
              </w:rPr>
              <w:t xml:space="preserve">«Муму» </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28.02</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02.03</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9</w:t>
            </w:r>
            <w:r w:rsidR="00022C5C" w:rsidRPr="002D4E5B">
              <w:rPr>
                <w:rFonts w:ascii="Times New Roman" w:hAnsi="Times New Roman" w:cs="Times New Roman"/>
                <w:sz w:val="24"/>
                <w:szCs w:val="24"/>
              </w:rPr>
              <w:t>3</w:t>
            </w:r>
            <w:r w:rsidRPr="002D4E5B">
              <w:rPr>
                <w:rFonts w:ascii="Times New Roman" w:hAnsi="Times New Roman" w:cs="Times New Roman"/>
                <w:sz w:val="24"/>
                <w:szCs w:val="24"/>
              </w:rPr>
              <w:t>-9</w:t>
            </w:r>
            <w:r w:rsidR="00022C5C" w:rsidRPr="002D4E5B">
              <w:rPr>
                <w:rFonts w:ascii="Times New Roman" w:hAnsi="Times New Roman" w:cs="Times New Roman"/>
                <w:sz w:val="24"/>
                <w:szCs w:val="24"/>
              </w:rPr>
              <w:t>4</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Развитие речи.</w:t>
            </w:r>
            <w:r w:rsidRPr="002D4E5B">
              <w:rPr>
                <w:rFonts w:ascii="Times New Roman" w:hAnsi="Times New Roman" w:cs="Times New Roman"/>
                <w:sz w:val="24"/>
                <w:szCs w:val="24"/>
              </w:rPr>
              <w:t xml:space="preserve"> Подготовка к домашнему сочинению по повести И.С.Тургенева.</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04.03</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06.03</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9</w:t>
            </w:r>
            <w:r w:rsidR="00022C5C" w:rsidRPr="002D4E5B">
              <w:rPr>
                <w:rFonts w:ascii="Times New Roman" w:hAnsi="Times New Roman" w:cs="Times New Roman"/>
                <w:sz w:val="24"/>
                <w:szCs w:val="24"/>
              </w:rPr>
              <w:t>5</w:t>
            </w:r>
          </w:p>
        </w:tc>
        <w:tc>
          <w:tcPr>
            <w:tcW w:w="6095" w:type="dxa"/>
          </w:tcPr>
          <w:p w:rsidR="00BF5C64" w:rsidRPr="002D4E5B" w:rsidRDefault="00BF5C64" w:rsidP="002D4E5B">
            <w:pPr>
              <w:pStyle w:val="ad"/>
              <w:rPr>
                <w:rFonts w:ascii="Times New Roman" w:hAnsi="Times New Roman" w:cs="Times New Roman"/>
                <w:b/>
                <w:sz w:val="24"/>
                <w:szCs w:val="24"/>
              </w:rPr>
            </w:pPr>
            <w:r w:rsidRPr="002D4E5B">
              <w:rPr>
                <w:rFonts w:ascii="Times New Roman" w:hAnsi="Times New Roman" w:cs="Times New Roman"/>
                <w:b/>
                <w:sz w:val="24"/>
                <w:szCs w:val="24"/>
              </w:rPr>
              <w:t xml:space="preserve">Контрольная работа </w:t>
            </w:r>
            <w:r w:rsidRPr="002D4E5B">
              <w:rPr>
                <w:rFonts w:ascii="Times New Roman" w:hAnsi="Times New Roman" w:cs="Times New Roman"/>
                <w:sz w:val="24"/>
                <w:szCs w:val="24"/>
              </w:rPr>
              <w:t>по теме «Страницы классики»</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09.03</w:t>
            </w:r>
          </w:p>
        </w:tc>
      </w:tr>
      <w:tr w:rsidR="00BF5C64" w:rsidRPr="002D4E5B" w:rsidTr="00BF5C64">
        <w:tc>
          <w:tcPr>
            <w:tcW w:w="10881" w:type="dxa"/>
            <w:gridSpan w:val="4"/>
          </w:tcPr>
          <w:p w:rsidR="00BF5C64" w:rsidRPr="002D4E5B" w:rsidRDefault="00BF5C64" w:rsidP="002D4E5B">
            <w:pPr>
              <w:pStyle w:val="ad"/>
              <w:jc w:val="center"/>
              <w:rPr>
                <w:rFonts w:ascii="Times New Roman" w:eastAsia="Times New Roman" w:hAnsi="Times New Roman" w:cs="Times New Roman"/>
                <w:sz w:val="24"/>
                <w:szCs w:val="24"/>
                <w:lang w:eastAsia="ru-RU"/>
              </w:rPr>
            </w:pPr>
            <w:r w:rsidRPr="002D4E5B">
              <w:rPr>
                <w:rFonts w:ascii="Times New Roman" w:hAnsi="Times New Roman" w:cs="Times New Roman"/>
                <w:b/>
                <w:sz w:val="24"/>
                <w:szCs w:val="24"/>
              </w:rPr>
              <w:t>Среди ровесников (</w:t>
            </w:r>
            <w:r w:rsidR="002D4E5B">
              <w:rPr>
                <w:rFonts w:ascii="Times New Roman" w:hAnsi="Times New Roman" w:cs="Times New Roman"/>
                <w:b/>
                <w:sz w:val="24"/>
                <w:szCs w:val="24"/>
              </w:rPr>
              <w:t>38 часов</w:t>
            </w:r>
            <w:r w:rsidRPr="002D4E5B">
              <w:rPr>
                <w:rFonts w:ascii="Times New Roman" w:hAnsi="Times New Roman" w:cs="Times New Roman"/>
                <w:b/>
                <w:sz w:val="24"/>
                <w:szCs w:val="24"/>
              </w:rPr>
              <w:t>)</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9</w:t>
            </w:r>
            <w:r w:rsidR="00022C5C" w:rsidRPr="002D4E5B">
              <w:rPr>
                <w:rFonts w:ascii="Times New Roman" w:hAnsi="Times New Roman" w:cs="Times New Roman"/>
                <w:sz w:val="24"/>
                <w:szCs w:val="24"/>
              </w:rPr>
              <w:t>6</w:t>
            </w:r>
            <w:r w:rsidRPr="002D4E5B">
              <w:rPr>
                <w:rFonts w:ascii="Times New Roman" w:hAnsi="Times New Roman" w:cs="Times New Roman"/>
                <w:sz w:val="24"/>
                <w:szCs w:val="24"/>
              </w:rPr>
              <w:t>-9</w:t>
            </w:r>
            <w:r w:rsidR="00022C5C" w:rsidRPr="002D4E5B">
              <w:rPr>
                <w:rFonts w:ascii="Times New Roman" w:hAnsi="Times New Roman" w:cs="Times New Roman"/>
                <w:sz w:val="24"/>
                <w:szCs w:val="24"/>
              </w:rPr>
              <w:t>8</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С. Т. Аксаков. </w:t>
            </w:r>
            <w:r w:rsidR="00931B9E" w:rsidRPr="002D4E5B">
              <w:rPr>
                <w:rFonts w:ascii="Times New Roman" w:hAnsi="Times New Roman" w:cs="Times New Roman"/>
                <w:sz w:val="24"/>
                <w:szCs w:val="24"/>
              </w:rPr>
              <w:t>«Детские</w:t>
            </w:r>
            <w:r w:rsidRPr="002D4E5B">
              <w:rPr>
                <w:rFonts w:ascii="Times New Roman" w:hAnsi="Times New Roman" w:cs="Times New Roman"/>
                <w:sz w:val="24"/>
                <w:szCs w:val="24"/>
              </w:rPr>
              <w:t xml:space="preserve"> годы Багрова-внука»</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11.03</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13.03</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14.03</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9</w:t>
            </w:r>
            <w:r w:rsidR="00022C5C" w:rsidRPr="002D4E5B">
              <w:rPr>
                <w:rFonts w:ascii="Times New Roman" w:hAnsi="Times New Roman" w:cs="Times New Roman"/>
                <w:sz w:val="24"/>
                <w:szCs w:val="24"/>
              </w:rPr>
              <w:t>9</w:t>
            </w:r>
            <w:r w:rsidRPr="002D4E5B">
              <w:rPr>
                <w:rFonts w:ascii="Times New Roman" w:hAnsi="Times New Roman" w:cs="Times New Roman"/>
                <w:sz w:val="24"/>
                <w:szCs w:val="24"/>
              </w:rPr>
              <w:t>-</w:t>
            </w:r>
            <w:r w:rsidR="00022C5C" w:rsidRPr="002D4E5B">
              <w:rPr>
                <w:rFonts w:ascii="Times New Roman" w:hAnsi="Times New Roman" w:cs="Times New Roman"/>
                <w:sz w:val="24"/>
                <w:szCs w:val="24"/>
              </w:rPr>
              <w:t>100</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 xml:space="preserve">Развитие речи. </w:t>
            </w:r>
            <w:r w:rsidRPr="002D4E5B">
              <w:rPr>
                <w:rFonts w:ascii="Times New Roman" w:hAnsi="Times New Roman" w:cs="Times New Roman"/>
                <w:sz w:val="24"/>
                <w:szCs w:val="24"/>
              </w:rPr>
              <w:t xml:space="preserve">Классное сочинение. Как формировался характер Серёжи по повести С.Т. Аксаков </w:t>
            </w:r>
            <w:r w:rsidRPr="002D4E5B">
              <w:rPr>
                <w:rFonts w:ascii="Times New Roman" w:hAnsi="Times New Roman" w:cs="Times New Roman"/>
                <w:i/>
                <w:iCs/>
                <w:sz w:val="24"/>
                <w:szCs w:val="24"/>
              </w:rPr>
              <w:t>«Детские годы Багрова-внука»</w:t>
            </w:r>
            <w:r w:rsidRPr="002D4E5B">
              <w:rPr>
                <w:rFonts w:ascii="Times New Roman" w:hAnsi="Times New Roman" w:cs="Times New Roman"/>
                <w:sz w:val="24"/>
                <w:szCs w:val="24"/>
              </w:rPr>
              <w:t>.</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16.03</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18.03</w:t>
            </w:r>
          </w:p>
          <w:p w:rsidR="00931B9E" w:rsidRPr="002D4E5B" w:rsidRDefault="00931B9E" w:rsidP="00A3619E">
            <w:pPr>
              <w:pStyle w:val="ad"/>
              <w:jc w:val="center"/>
              <w:rPr>
                <w:rFonts w:ascii="Times New Roman" w:eastAsia="Times New Roman" w:hAnsi="Times New Roman" w:cs="Times New Roman"/>
                <w:sz w:val="24"/>
                <w:szCs w:val="24"/>
                <w:lang w:eastAsia="ru-RU"/>
              </w:rPr>
            </w:pPr>
          </w:p>
        </w:tc>
      </w:tr>
      <w:tr w:rsidR="00BF5C64" w:rsidRPr="002D4E5B" w:rsidTr="00F71AC3">
        <w:tc>
          <w:tcPr>
            <w:tcW w:w="1384" w:type="dxa"/>
          </w:tcPr>
          <w:p w:rsidR="00BF5C64" w:rsidRPr="002D4E5B" w:rsidRDefault="00022C5C" w:rsidP="002D4E5B">
            <w:pPr>
              <w:pStyle w:val="ad"/>
              <w:rPr>
                <w:rFonts w:ascii="Times New Roman" w:hAnsi="Times New Roman" w:cs="Times New Roman"/>
                <w:sz w:val="24"/>
                <w:szCs w:val="24"/>
              </w:rPr>
            </w:pPr>
            <w:r w:rsidRPr="002D4E5B">
              <w:rPr>
                <w:rFonts w:ascii="Times New Roman" w:hAnsi="Times New Roman" w:cs="Times New Roman"/>
                <w:sz w:val="24"/>
                <w:szCs w:val="24"/>
              </w:rPr>
              <w:t>101</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Внеклассное чтение</w:t>
            </w:r>
            <w:r w:rsidRPr="002D4E5B">
              <w:rPr>
                <w:rFonts w:ascii="Times New Roman" w:hAnsi="Times New Roman" w:cs="Times New Roman"/>
                <w:sz w:val="24"/>
                <w:szCs w:val="24"/>
              </w:rPr>
              <w:t>. Т.Г.Габбе «Город мастеров, или Сказка о двух горбунах».</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20.03</w:t>
            </w:r>
          </w:p>
          <w:p w:rsidR="00BF5C64" w:rsidRPr="002D4E5B" w:rsidRDefault="00BF5C64" w:rsidP="00A3619E">
            <w:pPr>
              <w:pStyle w:val="ad"/>
              <w:jc w:val="center"/>
              <w:rPr>
                <w:rFonts w:ascii="Times New Roman" w:eastAsia="Times New Roman" w:hAnsi="Times New Roman" w:cs="Times New Roman"/>
                <w:sz w:val="24"/>
                <w:szCs w:val="24"/>
                <w:lang w:eastAsia="ru-RU"/>
              </w:rPr>
            </w:pPr>
          </w:p>
        </w:tc>
      </w:tr>
      <w:tr w:rsidR="00BF5C64" w:rsidRPr="002D4E5B" w:rsidTr="00F71AC3">
        <w:tc>
          <w:tcPr>
            <w:tcW w:w="1384" w:type="dxa"/>
          </w:tcPr>
          <w:p w:rsidR="00BF5C64" w:rsidRPr="002D4E5B" w:rsidRDefault="00022C5C" w:rsidP="002D4E5B">
            <w:pPr>
              <w:pStyle w:val="ad"/>
              <w:rPr>
                <w:rFonts w:ascii="Times New Roman" w:hAnsi="Times New Roman" w:cs="Times New Roman"/>
                <w:sz w:val="24"/>
                <w:szCs w:val="24"/>
              </w:rPr>
            </w:pPr>
            <w:r w:rsidRPr="002D4E5B">
              <w:rPr>
                <w:rFonts w:ascii="Times New Roman" w:hAnsi="Times New Roman" w:cs="Times New Roman"/>
                <w:sz w:val="24"/>
                <w:szCs w:val="24"/>
              </w:rPr>
              <w:t>102</w:t>
            </w:r>
            <w:r w:rsidR="00EA2500" w:rsidRPr="002D4E5B">
              <w:rPr>
                <w:rFonts w:ascii="Times New Roman" w:hAnsi="Times New Roman" w:cs="Times New Roman"/>
                <w:sz w:val="24"/>
                <w:szCs w:val="24"/>
              </w:rPr>
              <w:t>-10</w:t>
            </w:r>
            <w:r w:rsidRPr="002D4E5B">
              <w:rPr>
                <w:rFonts w:ascii="Times New Roman" w:hAnsi="Times New Roman" w:cs="Times New Roman"/>
                <w:sz w:val="24"/>
                <w:szCs w:val="24"/>
              </w:rPr>
              <w:t>5</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Л Н. Толстой «Детство»</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4</w:t>
            </w:r>
          </w:p>
        </w:tc>
        <w:tc>
          <w:tcPr>
            <w:tcW w:w="1559" w:type="dxa"/>
          </w:tcPr>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21.03</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01.04</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03.04</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04.04</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10</w:t>
            </w:r>
            <w:r w:rsidR="00022C5C" w:rsidRPr="002D4E5B">
              <w:rPr>
                <w:rFonts w:ascii="Times New Roman" w:hAnsi="Times New Roman" w:cs="Times New Roman"/>
                <w:sz w:val="24"/>
                <w:szCs w:val="24"/>
              </w:rPr>
              <w:t>6</w:t>
            </w:r>
            <w:r w:rsidRPr="002D4E5B">
              <w:rPr>
                <w:rFonts w:ascii="Times New Roman" w:hAnsi="Times New Roman" w:cs="Times New Roman"/>
                <w:sz w:val="24"/>
                <w:szCs w:val="24"/>
              </w:rPr>
              <w:t>-10</w:t>
            </w:r>
            <w:r w:rsidR="00022C5C" w:rsidRPr="002D4E5B">
              <w:rPr>
                <w:rFonts w:ascii="Times New Roman" w:hAnsi="Times New Roman" w:cs="Times New Roman"/>
                <w:sz w:val="24"/>
                <w:szCs w:val="24"/>
              </w:rPr>
              <w:t>9</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М. Горький.  «Детство». </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4</w:t>
            </w:r>
          </w:p>
        </w:tc>
        <w:tc>
          <w:tcPr>
            <w:tcW w:w="1559" w:type="dxa"/>
          </w:tcPr>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06.04</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08.04</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10.04</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11.04</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w:t>
            </w:r>
            <w:r w:rsidR="00022C5C" w:rsidRPr="002D4E5B">
              <w:rPr>
                <w:rFonts w:ascii="Times New Roman" w:hAnsi="Times New Roman" w:cs="Times New Roman"/>
                <w:sz w:val="24"/>
                <w:szCs w:val="24"/>
              </w:rPr>
              <w:t>10</w:t>
            </w:r>
            <w:r w:rsidRPr="002D4E5B">
              <w:rPr>
                <w:rFonts w:ascii="Times New Roman" w:hAnsi="Times New Roman" w:cs="Times New Roman"/>
                <w:sz w:val="24"/>
                <w:szCs w:val="24"/>
              </w:rPr>
              <w:t>-1</w:t>
            </w:r>
            <w:r w:rsidR="00022C5C" w:rsidRPr="002D4E5B">
              <w:rPr>
                <w:rFonts w:ascii="Times New Roman" w:hAnsi="Times New Roman" w:cs="Times New Roman"/>
                <w:sz w:val="24"/>
                <w:szCs w:val="24"/>
              </w:rPr>
              <w:t>11</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b/>
                <w:bCs/>
                <w:sz w:val="24"/>
                <w:szCs w:val="24"/>
              </w:rPr>
              <w:t>Развитие речи</w:t>
            </w:r>
            <w:r w:rsidRPr="002D4E5B">
              <w:rPr>
                <w:rFonts w:ascii="Times New Roman" w:hAnsi="Times New Roman" w:cs="Times New Roman"/>
                <w:i/>
                <w:iCs/>
                <w:sz w:val="24"/>
                <w:szCs w:val="24"/>
              </w:rPr>
              <w:t xml:space="preserve">. </w:t>
            </w:r>
            <w:r w:rsidRPr="002D4E5B">
              <w:rPr>
                <w:rFonts w:ascii="Times New Roman" w:hAnsi="Times New Roman" w:cs="Times New Roman"/>
                <w:sz w:val="24"/>
                <w:szCs w:val="24"/>
              </w:rPr>
              <w:t>Дать сравнительные характеристики героем: Серёжа Багров, Николенька Иртеньев, Алёша Пешков и мои сверстники: общее и различное.</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13.04</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15.04</w:t>
            </w:r>
          </w:p>
          <w:p w:rsidR="00931B9E" w:rsidRPr="002D4E5B" w:rsidRDefault="00931B9E" w:rsidP="00A3619E">
            <w:pPr>
              <w:pStyle w:val="ad"/>
              <w:jc w:val="center"/>
              <w:rPr>
                <w:rFonts w:ascii="Times New Roman" w:eastAsia="Times New Roman" w:hAnsi="Times New Roman" w:cs="Times New Roman"/>
                <w:sz w:val="24"/>
                <w:szCs w:val="24"/>
                <w:lang w:eastAsia="ru-RU"/>
              </w:rPr>
            </w:pP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w:t>
            </w:r>
            <w:r w:rsidR="00022C5C" w:rsidRPr="002D4E5B">
              <w:rPr>
                <w:rFonts w:ascii="Times New Roman" w:hAnsi="Times New Roman" w:cs="Times New Roman"/>
                <w:sz w:val="24"/>
                <w:szCs w:val="24"/>
              </w:rPr>
              <w:t>12</w:t>
            </w:r>
            <w:r w:rsidRPr="002D4E5B">
              <w:rPr>
                <w:rFonts w:ascii="Times New Roman" w:hAnsi="Times New Roman" w:cs="Times New Roman"/>
                <w:sz w:val="24"/>
                <w:szCs w:val="24"/>
              </w:rPr>
              <w:t>-11</w:t>
            </w:r>
            <w:r w:rsidR="00022C5C" w:rsidRPr="002D4E5B">
              <w:rPr>
                <w:rFonts w:ascii="Times New Roman" w:hAnsi="Times New Roman" w:cs="Times New Roman"/>
                <w:sz w:val="24"/>
                <w:szCs w:val="24"/>
              </w:rPr>
              <w:t>4</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Ю. Я. Яковлев. «Багульник» </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17.04</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18.04</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20.04</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11</w:t>
            </w:r>
            <w:r w:rsidR="00022C5C" w:rsidRPr="002D4E5B">
              <w:rPr>
                <w:rFonts w:ascii="Times New Roman" w:hAnsi="Times New Roman" w:cs="Times New Roman"/>
                <w:sz w:val="24"/>
                <w:szCs w:val="24"/>
              </w:rPr>
              <w:t>5</w:t>
            </w:r>
            <w:r w:rsidRPr="002D4E5B">
              <w:rPr>
                <w:rFonts w:ascii="Times New Roman" w:hAnsi="Times New Roman" w:cs="Times New Roman"/>
                <w:sz w:val="24"/>
                <w:szCs w:val="24"/>
              </w:rPr>
              <w:t>-11</w:t>
            </w:r>
            <w:r w:rsidR="00022C5C" w:rsidRPr="002D4E5B">
              <w:rPr>
                <w:rFonts w:ascii="Times New Roman" w:hAnsi="Times New Roman" w:cs="Times New Roman"/>
                <w:sz w:val="24"/>
                <w:szCs w:val="24"/>
              </w:rPr>
              <w:t>7</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А. Г Алексин. </w:t>
            </w:r>
            <w:r w:rsidR="00931B9E" w:rsidRPr="002D4E5B">
              <w:rPr>
                <w:rFonts w:ascii="Times New Roman" w:hAnsi="Times New Roman" w:cs="Times New Roman"/>
                <w:sz w:val="24"/>
                <w:szCs w:val="24"/>
              </w:rPr>
              <w:t>«Мой</w:t>
            </w:r>
            <w:r w:rsidRPr="002D4E5B">
              <w:rPr>
                <w:rFonts w:ascii="Times New Roman" w:hAnsi="Times New Roman" w:cs="Times New Roman"/>
                <w:sz w:val="24"/>
                <w:szCs w:val="24"/>
              </w:rPr>
              <w:t xml:space="preserve"> брат играет на кларнете» </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3</w:t>
            </w:r>
          </w:p>
        </w:tc>
        <w:tc>
          <w:tcPr>
            <w:tcW w:w="1559" w:type="dxa"/>
          </w:tcPr>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22.04</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24.04</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25.04</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11</w:t>
            </w:r>
            <w:r w:rsidR="00022C5C" w:rsidRPr="002D4E5B">
              <w:rPr>
                <w:rFonts w:ascii="Times New Roman" w:hAnsi="Times New Roman" w:cs="Times New Roman"/>
                <w:sz w:val="24"/>
                <w:szCs w:val="24"/>
              </w:rPr>
              <w:t>8</w:t>
            </w:r>
            <w:r w:rsidRPr="002D4E5B">
              <w:rPr>
                <w:rFonts w:ascii="Times New Roman" w:hAnsi="Times New Roman" w:cs="Times New Roman"/>
                <w:sz w:val="24"/>
                <w:szCs w:val="24"/>
              </w:rPr>
              <w:t>-1</w:t>
            </w:r>
            <w:r w:rsidR="00022C5C" w:rsidRPr="002D4E5B">
              <w:rPr>
                <w:rFonts w:ascii="Times New Roman" w:hAnsi="Times New Roman" w:cs="Times New Roman"/>
                <w:sz w:val="24"/>
                <w:szCs w:val="24"/>
              </w:rPr>
              <w:t>21</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В. К. Железников «</w:t>
            </w:r>
            <w:r w:rsidR="00931B9E" w:rsidRPr="002D4E5B">
              <w:rPr>
                <w:rFonts w:ascii="Times New Roman" w:hAnsi="Times New Roman" w:cs="Times New Roman"/>
                <w:sz w:val="24"/>
                <w:szCs w:val="24"/>
              </w:rPr>
              <w:t xml:space="preserve">Чучело» </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4</w:t>
            </w:r>
          </w:p>
        </w:tc>
        <w:tc>
          <w:tcPr>
            <w:tcW w:w="1559" w:type="dxa"/>
          </w:tcPr>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27.04</w:t>
            </w:r>
          </w:p>
          <w:p w:rsidR="00931B9E" w:rsidRPr="002D4E5B" w:rsidRDefault="00931B9E"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29.04</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04.05</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06.05</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w:t>
            </w:r>
            <w:r w:rsidR="00022C5C" w:rsidRPr="002D4E5B">
              <w:rPr>
                <w:rFonts w:ascii="Times New Roman" w:hAnsi="Times New Roman" w:cs="Times New Roman"/>
                <w:sz w:val="24"/>
                <w:szCs w:val="24"/>
              </w:rPr>
              <w:t>22</w:t>
            </w:r>
            <w:r w:rsidRPr="002D4E5B">
              <w:rPr>
                <w:rFonts w:ascii="Times New Roman" w:hAnsi="Times New Roman" w:cs="Times New Roman"/>
                <w:sz w:val="24"/>
                <w:szCs w:val="24"/>
              </w:rPr>
              <w:t>-12</w:t>
            </w:r>
            <w:r w:rsidR="00022C5C" w:rsidRPr="002D4E5B">
              <w:rPr>
                <w:rFonts w:ascii="Times New Roman" w:hAnsi="Times New Roman" w:cs="Times New Roman"/>
                <w:sz w:val="24"/>
                <w:szCs w:val="24"/>
              </w:rPr>
              <w:t>3</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b/>
                <w:sz w:val="24"/>
                <w:szCs w:val="24"/>
              </w:rPr>
              <w:t xml:space="preserve">Развитие речи. </w:t>
            </w:r>
            <w:r w:rsidRPr="002D4E5B">
              <w:rPr>
                <w:rFonts w:ascii="Times New Roman" w:hAnsi="Times New Roman" w:cs="Times New Roman"/>
                <w:sz w:val="24"/>
                <w:szCs w:val="24"/>
              </w:rPr>
              <w:t>Подготовка к сочинению по произведению Железникова «Чучело»</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11.05</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13.05</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12</w:t>
            </w:r>
            <w:r w:rsidR="00022C5C" w:rsidRPr="002D4E5B">
              <w:rPr>
                <w:rFonts w:ascii="Times New Roman" w:hAnsi="Times New Roman" w:cs="Times New Roman"/>
                <w:sz w:val="24"/>
                <w:szCs w:val="24"/>
              </w:rPr>
              <w:t>4</w:t>
            </w:r>
            <w:r w:rsidRPr="002D4E5B">
              <w:rPr>
                <w:rFonts w:ascii="Times New Roman" w:hAnsi="Times New Roman" w:cs="Times New Roman"/>
                <w:sz w:val="24"/>
                <w:szCs w:val="24"/>
              </w:rPr>
              <w:t>-12</w:t>
            </w:r>
            <w:r w:rsidR="00022C5C" w:rsidRPr="002D4E5B">
              <w:rPr>
                <w:rFonts w:ascii="Times New Roman" w:hAnsi="Times New Roman" w:cs="Times New Roman"/>
                <w:sz w:val="24"/>
                <w:szCs w:val="24"/>
              </w:rPr>
              <w:t>5</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sz w:val="24"/>
                <w:szCs w:val="24"/>
              </w:rPr>
              <w:t xml:space="preserve">Ю. П. Мориц «Всадник Алёша» </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15.05</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16.05</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12</w:t>
            </w:r>
            <w:r w:rsidR="00022C5C" w:rsidRPr="002D4E5B">
              <w:rPr>
                <w:rFonts w:ascii="Times New Roman" w:hAnsi="Times New Roman" w:cs="Times New Roman"/>
                <w:sz w:val="24"/>
                <w:szCs w:val="24"/>
              </w:rPr>
              <w:t>6</w:t>
            </w:r>
            <w:r w:rsidRPr="002D4E5B">
              <w:rPr>
                <w:rFonts w:ascii="Times New Roman" w:hAnsi="Times New Roman" w:cs="Times New Roman"/>
                <w:sz w:val="24"/>
                <w:szCs w:val="24"/>
              </w:rPr>
              <w:t>-12</w:t>
            </w:r>
            <w:r w:rsidR="00022C5C" w:rsidRPr="002D4E5B">
              <w:rPr>
                <w:rFonts w:ascii="Times New Roman" w:hAnsi="Times New Roman" w:cs="Times New Roman"/>
                <w:sz w:val="24"/>
                <w:szCs w:val="24"/>
              </w:rPr>
              <w:t>7</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b/>
                <w:sz w:val="24"/>
                <w:szCs w:val="24"/>
              </w:rPr>
              <w:t>Развитие речи.</w:t>
            </w:r>
            <w:r w:rsidRPr="002D4E5B">
              <w:rPr>
                <w:rFonts w:ascii="Times New Roman" w:hAnsi="Times New Roman" w:cs="Times New Roman"/>
                <w:sz w:val="24"/>
                <w:szCs w:val="24"/>
              </w:rPr>
              <w:t xml:space="preserve"> Письменный ответ на проблемный вопрос </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18.05</w:t>
            </w:r>
          </w:p>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20.05</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12</w:t>
            </w:r>
            <w:r w:rsidR="00022C5C" w:rsidRPr="002D4E5B">
              <w:rPr>
                <w:rFonts w:ascii="Times New Roman" w:hAnsi="Times New Roman" w:cs="Times New Roman"/>
                <w:sz w:val="24"/>
                <w:szCs w:val="24"/>
              </w:rPr>
              <w:t>8</w:t>
            </w:r>
          </w:p>
        </w:tc>
        <w:tc>
          <w:tcPr>
            <w:tcW w:w="6095" w:type="dxa"/>
          </w:tcPr>
          <w:p w:rsidR="00BF5C64" w:rsidRPr="002D4E5B" w:rsidRDefault="00BF5C64" w:rsidP="002D4E5B">
            <w:pPr>
              <w:pStyle w:val="ad"/>
              <w:rPr>
                <w:rFonts w:ascii="Times New Roman" w:hAnsi="Times New Roman" w:cs="Times New Roman"/>
                <w:b/>
                <w:sz w:val="24"/>
                <w:szCs w:val="24"/>
              </w:rPr>
            </w:pPr>
            <w:r w:rsidRPr="002D4E5B">
              <w:rPr>
                <w:rFonts w:ascii="Times New Roman" w:hAnsi="Times New Roman" w:cs="Times New Roman"/>
                <w:b/>
                <w:bCs/>
                <w:sz w:val="24"/>
                <w:szCs w:val="24"/>
              </w:rPr>
              <w:t xml:space="preserve">Внеклассное чтение. </w:t>
            </w:r>
            <w:r w:rsidRPr="002D4E5B">
              <w:rPr>
                <w:rFonts w:ascii="Times New Roman" w:hAnsi="Times New Roman" w:cs="Times New Roman"/>
                <w:bCs/>
                <w:sz w:val="24"/>
                <w:szCs w:val="24"/>
              </w:rPr>
              <w:t>Ж. Верн.</w:t>
            </w:r>
            <w:r w:rsidRPr="002D4E5B">
              <w:rPr>
                <w:rFonts w:ascii="Times New Roman" w:hAnsi="Times New Roman" w:cs="Times New Roman"/>
                <w:sz w:val="24"/>
                <w:szCs w:val="24"/>
              </w:rPr>
              <w:t xml:space="preserve"> </w:t>
            </w:r>
            <w:r w:rsidRPr="002D4E5B">
              <w:rPr>
                <w:rFonts w:ascii="Times New Roman" w:hAnsi="Times New Roman" w:cs="Times New Roman"/>
                <w:iCs/>
                <w:sz w:val="24"/>
                <w:szCs w:val="24"/>
              </w:rPr>
              <w:t>«Пятнадцатилетний капитан».</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22.05</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12</w:t>
            </w:r>
            <w:r w:rsidR="00022C5C" w:rsidRPr="002D4E5B">
              <w:rPr>
                <w:rFonts w:ascii="Times New Roman" w:hAnsi="Times New Roman" w:cs="Times New Roman"/>
                <w:sz w:val="24"/>
                <w:szCs w:val="24"/>
              </w:rPr>
              <w:t>9</w:t>
            </w:r>
          </w:p>
        </w:tc>
        <w:tc>
          <w:tcPr>
            <w:tcW w:w="6095" w:type="dxa"/>
          </w:tcPr>
          <w:p w:rsidR="00BF5C64" w:rsidRPr="002D4E5B" w:rsidRDefault="00BF5C64" w:rsidP="002D4E5B">
            <w:pPr>
              <w:pStyle w:val="ad"/>
              <w:rPr>
                <w:rFonts w:ascii="Times New Roman" w:hAnsi="Times New Roman" w:cs="Times New Roman"/>
                <w:sz w:val="24"/>
                <w:szCs w:val="24"/>
              </w:rPr>
            </w:pPr>
            <w:r w:rsidRPr="002D4E5B">
              <w:rPr>
                <w:rFonts w:ascii="Times New Roman" w:hAnsi="Times New Roman" w:cs="Times New Roman"/>
                <w:b/>
                <w:sz w:val="24"/>
                <w:szCs w:val="24"/>
              </w:rPr>
              <w:t>Контрольная работа</w:t>
            </w:r>
            <w:r w:rsidRPr="002D4E5B">
              <w:rPr>
                <w:rFonts w:ascii="Times New Roman" w:hAnsi="Times New Roman" w:cs="Times New Roman"/>
                <w:sz w:val="24"/>
                <w:szCs w:val="24"/>
              </w:rPr>
              <w:t xml:space="preserve"> по теме «Среди ровесников»</w:t>
            </w:r>
          </w:p>
        </w:tc>
        <w:tc>
          <w:tcPr>
            <w:tcW w:w="1843" w:type="dxa"/>
          </w:tcPr>
          <w:p w:rsidR="00BF5C64" w:rsidRPr="002D4E5B" w:rsidRDefault="00BF5C64"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23.05</w:t>
            </w:r>
          </w:p>
        </w:tc>
      </w:tr>
      <w:tr w:rsidR="00F100EE" w:rsidRPr="002D4E5B" w:rsidTr="00F71AC3">
        <w:tc>
          <w:tcPr>
            <w:tcW w:w="1384" w:type="dxa"/>
          </w:tcPr>
          <w:p w:rsidR="00F100EE"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w:t>
            </w:r>
            <w:r w:rsidR="00022C5C" w:rsidRPr="002D4E5B">
              <w:rPr>
                <w:rFonts w:ascii="Times New Roman" w:hAnsi="Times New Roman" w:cs="Times New Roman"/>
                <w:sz w:val="24"/>
                <w:szCs w:val="24"/>
              </w:rPr>
              <w:t>30</w:t>
            </w:r>
          </w:p>
        </w:tc>
        <w:tc>
          <w:tcPr>
            <w:tcW w:w="6095" w:type="dxa"/>
          </w:tcPr>
          <w:p w:rsidR="00F100EE" w:rsidRPr="002D4E5B" w:rsidRDefault="00F100EE" w:rsidP="002D4E5B">
            <w:pPr>
              <w:pStyle w:val="ad"/>
              <w:rPr>
                <w:rFonts w:ascii="Times New Roman" w:hAnsi="Times New Roman" w:cs="Times New Roman"/>
                <w:b/>
                <w:sz w:val="24"/>
                <w:szCs w:val="24"/>
              </w:rPr>
            </w:pPr>
            <w:r w:rsidRPr="002D4E5B">
              <w:rPr>
                <w:rFonts w:ascii="Times New Roman" w:hAnsi="Times New Roman" w:cs="Times New Roman"/>
                <w:b/>
                <w:sz w:val="24"/>
                <w:szCs w:val="24"/>
              </w:rPr>
              <w:t xml:space="preserve">Итоговое тестирование </w:t>
            </w:r>
            <w:r w:rsidRPr="002D4E5B">
              <w:rPr>
                <w:rFonts w:ascii="Times New Roman" w:hAnsi="Times New Roman" w:cs="Times New Roman"/>
                <w:sz w:val="24"/>
                <w:szCs w:val="24"/>
              </w:rPr>
              <w:t>за курс литературы 6 класса</w:t>
            </w:r>
          </w:p>
        </w:tc>
        <w:tc>
          <w:tcPr>
            <w:tcW w:w="1843" w:type="dxa"/>
          </w:tcPr>
          <w:p w:rsidR="00F100EE" w:rsidRPr="002D4E5B" w:rsidRDefault="00F100EE"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F100EE"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25.05</w:t>
            </w:r>
          </w:p>
        </w:tc>
      </w:tr>
      <w:tr w:rsidR="00BF5C64" w:rsidRPr="002D4E5B" w:rsidTr="00F71AC3">
        <w:tc>
          <w:tcPr>
            <w:tcW w:w="1384" w:type="dxa"/>
          </w:tcPr>
          <w:p w:rsidR="00BF5C64"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w:t>
            </w:r>
            <w:r w:rsidR="00022C5C" w:rsidRPr="002D4E5B">
              <w:rPr>
                <w:rFonts w:ascii="Times New Roman" w:hAnsi="Times New Roman" w:cs="Times New Roman"/>
                <w:sz w:val="24"/>
                <w:szCs w:val="24"/>
              </w:rPr>
              <w:t>31</w:t>
            </w:r>
          </w:p>
        </w:tc>
        <w:tc>
          <w:tcPr>
            <w:tcW w:w="6095" w:type="dxa"/>
          </w:tcPr>
          <w:p w:rsidR="00BF5C64" w:rsidRPr="002D4E5B" w:rsidRDefault="00F100EE" w:rsidP="002D4E5B">
            <w:pPr>
              <w:pStyle w:val="ad"/>
              <w:rPr>
                <w:rFonts w:ascii="Times New Roman" w:hAnsi="Times New Roman" w:cs="Times New Roman"/>
                <w:sz w:val="24"/>
                <w:szCs w:val="24"/>
              </w:rPr>
            </w:pPr>
            <w:r w:rsidRPr="002D4E5B">
              <w:rPr>
                <w:rFonts w:ascii="Times New Roman" w:hAnsi="Times New Roman" w:cs="Times New Roman"/>
                <w:color w:val="000000"/>
                <w:sz w:val="24"/>
                <w:szCs w:val="24"/>
              </w:rPr>
              <w:t>Урок читательского мастерства.</w:t>
            </w:r>
          </w:p>
        </w:tc>
        <w:tc>
          <w:tcPr>
            <w:tcW w:w="1843" w:type="dxa"/>
          </w:tcPr>
          <w:p w:rsidR="00BF5C64" w:rsidRPr="002D4E5B" w:rsidRDefault="00EA2500"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1</w:t>
            </w:r>
          </w:p>
        </w:tc>
        <w:tc>
          <w:tcPr>
            <w:tcW w:w="1559" w:type="dxa"/>
          </w:tcPr>
          <w:p w:rsidR="00BF5C64"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27.05</w:t>
            </w:r>
          </w:p>
        </w:tc>
      </w:tr>
      <w:tr w:rsidR="00F100EE" w:rsidRPr="002D4E5B" w:rsidTr="00F71AC3">
        <w:tc>
          <w:tcPr>
            <w:tcW w:w="1384" w:type="dxa"/>
          </w:tcPr>
          <w:p w:rsidR="00F100EE" w:rsidRPr="002D4E5B" w:rsidRDefault="00EA2500" w:rsidP="002D4E5B">
            <w:pPr>
              <w:pStyle w:val="ad"/>
              <w:rPr>
                <w:rFonts w:ascii="Times New Roman" w:hAnsi="Times New Roman" w:cs="Times New Roman"/>
                <w:sz w:val="24"/>
                <w:szCs w:val="24"/>
              </w:rPr>
            </w:pPr>
            <w:r w:rsidRPr="002D4E5B">
              <w:rPr>
                <w:rFonts w:ascii="Times New Roman" w:hAnsi="Times New Roman" w:cs="Times New Roman"/>
                <w:sz w:val="24"/>
                <w:szCs w:val="24"/>
              </w:rPr>
              <w:t>1</w:t>
            </w:r>
            <w:r w:rsidR="00022C5C" w:rsidRPr="002D4E5B">
              <w:rPr>
                <w:rFonts w:ascii="Times New Roman" w:hAnsi="Times New Roman" w:cs="Times New Roman"/>
                <w:sz w:val="24"/>
                <w:szCs w:val="24"/>
              </w:rPr>
              <w:t>32</w:t>
            </w:r>
            <w:r w:rsidRPr="002D4E5B">
              <w:rPr>
                <w:rFonts w:ascii="Times New Roman" w:hAnsi="Times New Roman" w:cs="Times New Roman"/>
                <w:sz w:val="24"/>
                <w:szCs w:val="24"/>
              </w:rPr>
              <w:t>-13</w:t>
            </w:r>
            <w:r w:rsidR="00022C5C" w:rsidRPr="002D4E5B">
              <w:rPr>
                <w:rFonts w:ascii="Times New Roman" w:hAnsi="Times New Roman" w:cs="Times New Roman"/>
                <w:sz w:val="24"/>
                <w:szCs w:val="24"/>
              </w:rPr>
              <w:t>3</w:t>
            </w:r>
          </w:p>
        </w:tc>
        <w:tc>
          <w:tcPr>
            <w:tcW w:w="6095" w:type="dxa"/>
          </w:tcPr>
          <w:p w:rsidR="00F100EE" w:rsidRPr="002D4E5B" w:rsidRDefault="00F100EE" w:rsidP="002D4E5B">
            <w:pPr>
              <w:pStyle w:val="ad"/>
              <w:rPr>
                <w:rFonts w:ascii="Times New Roman" w:hAnsi="Times New Roman" w:cs="Times New Roman"/>
                <w:color w:val="000000"/>
                <w:sz w:val="24"/>
                <w:szCs w:val="24"/>
              </w:rPr>
            </w:pPr>
            <w:r w:rsidRPr="002D4E5B">
              <w:rPr>
                <w:rFonts w:ascii="Times New Roman" w:hAnsi="Times New Roman" w:cs="Times New Roman"/>
                <w:color w:val="000000"/>
                <w:sz w:val="24"/>
                <w:szCs w:val="24"/>
              </w:rPr>
              <w:t>Задание для чтения летом.</w:t>
            </w:r>
          </w:p>
        </w:tc>
        <w:tc>
          <w:tcPr>
            <w:tcW w:w="1843" w:type="dxa"/>
          </w:tcPr>
          <w:p w:rsidR="00F100EE" w:rsidRPr="002D4E5B" w:rsidRDefault="00F100EE" w:rsidP="00A3619E">
            <w:pPr>
              <w:pStyle w:val="ad"/>
              <w:jc w:val="center"/>
              <w:rPr>
                <w:rFonts w:ascii="Times New Roman" w:hAnsi="Times New Roman" w:cs="Times New Roman"/>
                <w:sz w:val="24"/>
                <w:szCs w:val="24"/>
              </w:rPr>
            </w:pPr>
            <w:r w:rsidRPr="002D4E5B">
              <w:rPr>
                <w:rFonts w:ascii="Times New Roman" w:hAnsi="Times New Roman" w:cs="Times New Roman"/>
                <w:sz w:val="24"/>
                <w:szCs w:val="24"/>
              </w:rPr>
              <w:t>2</w:t>
            </w:r>
          </w:p>
        </w:tc>
        <w:tc>
          <w:tcPr>
            <w:tcW w:w="1559" w:type="dxa"/>
          </w:tcPr>
          <w:p w:rsidR="005C57C0"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29.05</w:t>
            </w:r>
          </w:p>
          <w:p w:rsidR="00F100EE" w:rsidRPr="002D4E5B" w:rsidRDefault="005C57C0"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lastRenderedPageBreak/>
              <w:t>30.05</w:t>
            </w:r>
          </w:p>
        </w:tc>
      </w:tr>
      <w:tr w:rsidR="00F100EE" w:rsidRPr="002D4E5B" w:rsidTr="00F71AC3">
        <w:tc>
          <w:tcPr>
            <w:tcW w:w="1384" w:type="dxa"/>
          </w:tcPr>
          <w:p w:rsidR="00F100EE" w:rsidRPr="002D4E5B" w:rsidRDefault="00F100EE" w:rsidP="002D4E5B">
            <w:pPr>
              <w:pStyle w:val="ad"/>
              <w:rPr>
                <w:rFonts w:ascii="Times New Roman" w:hAnsi="Times New Roman" w:cs="Times New Roman"/>
                <w:sz w:val="24"/>
                <w:szCs w:val="24"/>
              </w:rPr>
            </w:pPr>
          </w:p>
        </w:tc>
        <w:tc>
          <w:tcPr>
            <w:tcW w:w="6095" w:type="dxa"/>
          </w:tcPr>
          <w:p w:rsidR="00F100EE" w:rsidRPr="002D4E5B" w:rsidRDefault="00F100EE" w:rsidP="002D4E5B">
            <w:pPr>
              <w:pStyle w:val="ad"/>
              <w:rPr>
                <w:rFonts w:ascii="Times New Roman" w:hAnsi="Times New Roman" w:cs="Times New Roman"/>
                <w:b/>
                <w:sz w:val="24"/>
                <w:szCs w:val="24"/>
              </w:rPr>
            </w:pPr>
            <w:r w:rsidRPr="002D4E5B">
              <w:rPr>
                <w:rFonts w:ascii="Times New Roman" w:hAnsi="Times New Roman" w:cs="Times New Roman"/>
                <w:b/>
                <w:sz w:val="24"/>
                <w:szCs w:val="24"/>
              </w:rPr>
              <w:t>Итого</w:t>
            </w:r>
          </w:p>
        </w:tc>
        <w:tc>
          <w:tcPr>
            <w:tcW w:w="1843" w:type="dxa"/>
          </w:tcPr>
          <w:p w:rsidR="00F100EE" w:rsidRPr="002D4E5B" w:rsidRDefault="00F100EE" w:rsidP="002D4E5B">
            <w:pPr>
              <w:pStyle w:val="ad"/>
              <w:rPr>
                <w:rFonts w:ascii="Times New Roman" w:hAnsi="Times New Roman" w:cs="Times New Roman"/>
                <w:b/>
                <w:sz w:val="24"/>
                <w:szCs w:val="24"/>
              </w:rPr>
            </w:pPr>
            <w:r w:rsidRPr="002D4E5B">
              <w:rPr>
                <w:rFonts w:ascii="Times New Roman" w:hAnsi="Times New Roman" w:cs="Times New Roman"/>
                <w:b/>
                <w:sz w:val="24"/>
                <w:szCs w:val="24"/>
              </w:rPr>
              <w:t>13</w:t>
            </w:r>
            <w:r w:rsidR="005C57C0" w:rsidRPr="002D4E5B">
              <w:rPr>
                <w:rFonts w:ascii="Times New Roman" w:hAnsi="Times New Roman" w:cs="Times New Roman"/>
                <w:b/>
                <w:sz w:val="24"/>
                <w:szCs w:val="24"/>
              </w:rPr>
              <w:t>3 часа</w:t>
            </w:r>
          </w:p>
        </w:tc>
        <w:tc>
          <w:tcPr>
            <w:tcW w:w="1559" w:type="dxa"/>
          </w:tcPr>
          <w:p w:rsidR="00F100EE" w:rsidRPr="002D4E5B" w:rsidRDefault="00F100EE" w:rsidP="002D4E5B">
            <w:pPr>
              <w:pStyle w:val="ad"/>
              <w:rPr>
                <w:rFonts w:ascii="Times New Roman" w:eastAsia="Times New Roman" w:hAnsi="Times New Roman" w:cs="Times New Roman"/>
                <w:sz w:val="24"/>
                <w:szCs w:val="24"/>
                <w:lang w:eastAsia="ru-RU"/>
              </w:rPr>
            </w:pPr>
          </w:p>
        </w:tc>
      </w:tr>
    </w:tbl>
    <w:p w:rsidR="0011761F" w:rsidRPr="002D4E5B" w:rsidRDefault="002F72E9" w:rsidP="002D4E5B">
      <w:pPr>
        <w:pStyle w:val="ad"/>
        <w:rPr>
          <w:rFonts w:ascii="Times New Roman" w:hAnsi="Times New Roman" w:cs="Times New Roman"/>
          <w:b/>
          <w:bCs/>
          <w:color w:val="000000"/>
          <w:spacing w:val="5"/>
          <w:sz w:val="24"/>
          <w:szCs w:val="24"/>
        </w:rPr>
      </w:pPr>
      <w:r w:rsidRPr="002D4E5B">
        <w:rPr>
          <w:rFonts w:ascii="Times New Roman" w:hAnsi="Times New Roman" w:cs="Times New Roman"/>
          <w:b/>
          <w:bCs/>
          <w:color w:val="000000"/>
          <w:spacing w:val="5"/>
          <w:sz w:val="24"/>
          <w:szCs w:val="24"/>
        </w:rPr>
        <w:t xml:space="preserve">  </w:t>
      </w:r>
    </w:p>
    <w:p w:rsidR="005C57C0" w:rsidRPr="002D4E5B" w:rsidRDefault="005C57C0" w:rsidP="002D4E5B">
      <w:pPr>
        <w:pStyle w:val="ad"/>
        <w:rPr>
          <w:rFonts w:ascii="Times New Roman" w:eastAsia="Times New Roman" w:hAnsi="Times New Roman" w:cs="Times New Roman"/>
          <w:b/>
          <w:sz w:val="24"/>
          <w:szCs w:val="24"/>
          <w:lang w:eastAsia="ru-RU"/>
        </w:rPr>
      </w:pPr>
    </w:p>
    <w:p w:rsidR="002D4E5B" w:rsidRPr="002D4E5B" w:rsidRDefault="002D4E5B" w:rsidP="00A3619E">
      <w:pPr>
        <w:pStyle w:val="ad"/>
        <w:jc w:val="center"/>
        <w:rPr>
          <w:rFonts w:ascii="Times New Roman" w:eastAsia="Times New Roman" w:hAnsi="Times New Roman" w:cs="Times New Roman"/>
          <w:b/>
          <w:sz w:val="24"/>
          <w:szCs w:val="24"/>
          <w:lang w:eastAsia="ru-RU"/>
        </w:rPr>
      </w:pPr>
      <w:r w:rsidRPr="002D4E5B">
        <w:rPr>
          <w:rFonts w:ascii="Times New Roman" w:eastAsia="Times New Roman" w:hAnsi="Times New Roman" w:cs="Times New Roman"/>
          <w:b/>
          <w:sz w:val="24"/>
          <w:szCs w:val="24"/>
          <w:lang w:eastAsia="ru-RU"/>
        </w:rPr>
        <w:t>Тематическое планирование</w:t>
      </w:r>
    </w:p>
    <w:p w:rsidR="005933CE" w:rsidRPr="002D4E5B" w:rsidRDefault="00A35B8C" w:rsidP="002D4E5B">
      <w:pPr>
        <w:pStyle w:val="ad"/>
        <w:rPr>
          <w:rFonts w:ascii="Times New Roman" w:eastAsia="Times New Roman" w:hAnsi="Times New Roman" w:cs="Times New Roman"/>
          <w:b/>
          <w:sz w:val="24"/>
          <w:szCs w:val="24"/>
          <w:lang w:eastAsia="ru-RU"/>
        </w:rPr>
      </w:pPr>
      <w:r w:rsidRPr="002D4E5B">
        <w:rPr>
          <w:rFonts w:ascii="Times New Roman" w:eastAsia="Times New Roman" w:hAnsi="Times New Roman" w:cs="Times New Roman"/>
          <w:b/>
          <w:sz w:val="24"/>
          <w:szCs w:val="24"/>
          <w:lang w:eastAsia="ru-RU"/>
        </w:rPr>
        <w:t>8 класс</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1417"/>
        <w:gridCol w:w="993"/>
      </w:tblGrid>
      <w:tr w:rsidR="00A35B8C" w:rsidRPr="002D4E5B" w:rsidTr="00A35B8C">
        <w:tc>
          <w:tcPr>
            <w:tcW w:w="851" w:type="dxa"/>
          </w:tcPr>
          <w:p w:rsidR="00A35B8C" w:rsidRPr="002D4E5B" w:rsidRDefault="00941B38" w:rsidP="002D4E5B">
            <w:pPr>
              <w:pStyle w:val="ad"/>
              <w:rPr>
                <w:rFonts w:ascii="Times New Roman" w:eastAsia="Times New Roman" w:hAnsi="Times New Roman" w:cs="Times New Roman"/>
                <w:b/>
                <w:sz w:val="24"/>
                <w:szCs w:val="24"/>
                <w:lang w:eastAsia="ru-RU"/>
              </w:rPr>
            </w:pPr>
            <w:r w:rsidRPr="002D4E5B">
              <w:rPr>
                <w:rFonts w:ascii="Times New Roman" w:eastAsia="Times New Roman" w:hAnsi="Times New Roman" w:cs="Times New Roman"/>
                <w:b/>
                <w:sz w:val="24"/>
                <w:szCs w:val="24"/>
                <w:lang w:eastAsia="ru-RU"/>
              </w:rPr>
              <w:t>№ урока</w:t>
            </w:r>
          </w:p>
        </w:tc>
        <w:tc>
          <w:tcPr>
            <w:tcW w:w="7229" w:type="dxa"/>
          </w:tcPr>
          <w:p w:rsidR="00A35B8C" w:rsidRPr="002D4E5B" w:rsidRDefault="00A35B8C" w:rsidP="002D4E5B">
            <w:pPr>
              <w:pStyle w:val="ad"/>
              <w:rPr>
                <w:rFonts w:ascii="Times New Roman" w:eastAsia="Times New Roman" w:hAnsi="Times New Roman" w:cs="Times New Roman"/>
                <w:b/>
                <w:sz w:val="24"/>
                <w:szCs w:val="24"/>
                <w:lang w:eastAsia="ru-RU"/>
              </w:rPr>
            </w:pPr>
            <w:r w:rsidRPr="002D4E5B">
              <w:rPr>
                <w:rFonts w:ascii="Times New Roman" w:eastAsia="Times New Roman" w:hAnsi="Times New Roman" w:cs="Times New Roman"/>
                <w:b/>
                <w:sz w:val="24"/>
                <w:szCs w:val="24"/>
                <w:lang w:eastAsia="ru-RU"/>
              </w:rPr>
              <w:t>Раздел. Тема урока</w:t>
            </w:r>
          </w:p>
        </w:tc>
        <w:tc>
          <w:tcPr>
            <w:tcW w:w="1417" w:type="dxa"/>
          </w:tcPr>
          <w:p w:rsidR="00A35B8C" w:rsidRPr="002D4E5B" w:rsidRDefault="00A35B8C" w:rsidP="002D4E5B">
            <w:pPr>
              <w:pStyle w:val="ad"/>
              <w:rPr>
                <w:rFonts w:ascii="Times New Roman" w:eastAsia="Times New Roman" w:hAnsi="Times New Roman" w:cs="Times New Roman"/>
                <w:b/>
                <w:sz w:val="24"/>
                <w:szCs w:val="24"/>
                <w:lang w:eastAsia="ru-RU"/>
              </w:rPr>
            </w:pPr>
            <w:r w:rsidRPr="002D4E5B">
              <w:rPr>
                <w:rFonts w:ascii="Times New Roman" w:eastAsia="Times New Roman" w:hAnsi="Times New Roman" w:cs="Times New Roman"/>
                <w:b/>
                <w:sz w:val="24"/>
                <w:szCs w:val="24"/>
                <w:lang w:eastAsia="ru-RU"/>
              </w:rPr>
              <w:t>Количество часов</w:t>
            </w:r>
          </w:p>
        </w:tc>
        <w:tc>
          <w:tcPr>
            <w:tcW w:w="993" w:type="dxa"/>
          </w:tcPr>
          <w:p w:rsidR="00A35B8C" w:rsidRPr="002D4E5B" w:rsidRDefault="00A35B8C" w:rsidP="002D4E5B">
            <w:pPr>
              <w:pStyle w:val="ad"/>
              <w:rPr>
                <w:rFonts w:ascii="Times New Roman" w:eastAsia="Times New Roman" w:hAnsi="Times New Roman" w:cs="Times New Roman"/>
                <w:b/>
                <w:sz w:val="24"/>
                <w:szCs w:val="24"/>
                <w:lang w:eastAsia="ru-RU"/>
              </w:rPr>
            </w:pPr>
            <w:r w:rsidRPr="002D4E5B">
              <w:rPr>
                <w:rFonts w:ascii="Times New Roman" w:eastAsia="Times New Roman" w:hAnsi="Times New Roman" w:cs="Times New Roman"/>
                <w:b/>
                <w:sz w:val="24"/>
                <w:szCs w:val="24"/>
                <w:lang w:eastAsia="ru-RU"/>
              </w:rPr>
              <w:t>Дата</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7229" w:type="dxa"/>
          </w:tcPr>
          <w:p w:rsidR="00A35B8C" w:rsidRPr="002D4E5B" w:rsidRDefault="00A35B8C" w:rsidP="002D4E5B">
            <w:pPr>
              <w:pStyle w:val="ad"/>
              <w:rPr>
                <w:rFonts w:ascii="Times New Roman" w:eastAsia="Times New Roman" w:hAnsi="Times New Roman" w:cs="Times New Roman"/>
                <w:b/>
                <w:sz w:val="24"/>
                <w:szCs w:val="24"/>
                <w:lang w:eastAsia="ru-RU"/>
              </w:rPr>
            </w:pPr>
            <w:r w:rsidRPr="002D4E5B">
              <w:rPr>
                <w:rFonts w:ascii="Times New Roman" w:eastAsia="Times New Roman" w:hAnsi="Times New Roman" w:cs="Times New Roman"/>
                <w:b/>
                <w:sz w:val="24"/>
                <w:szCs w:val="24"/>
                <w:lang w:eastAsia="ru-RU"/>
              </w:rPr>
              <w:t xml:space="preserve">Введение. Литература и время. </w:t>
            </w:r>
            <w:r w:rsidR="00A3619E">
              <w:rPr>
                <w:rFonts w:ascii="Times New Roman" w:eastAsia="Times New Roman" w:hAnsi="Times New Roman" w:cs="Times New Roman"/>
                <w:b/>
                <w:sz w:val="24"/>
                <w:szCs w:val="24"/>
                <w:lang w:eastAsia="ru-RU"/>
              </w:rPr>
              <w:t>(</w:t>
            </w:r>
            <w:r w:rsidRPr="002D4E5B">
              <w:rPr>
                <w:rFonts w:ascii="Times New Roman" w:eastAsia="Times New Roman" w:hAnsi="Times New Roman" w:cs="Times New Roman"/>
                <w:b/>
                <w:sz w:val="24"/>
                <w:szCs w:val="24"/>
                <w:lang w:eastAsia="ru-RU"/>
              </w:rPr>
              <w:t>2ч.</w:t>
            </w:r>
            <w:r w:rsidR="00A3619E">
              <w:rPr>
                <w:rFonts w:ascii="Times New Roman" w:eastAsia="Times New Roman" w:hAnsi="Times New Roman" w:cs="Times New Roman"/>
                <w:b/>
                <w:sz w:val="24"/>
                <w:szCs w:val="24"/>
                <w:lang w:eastAsia="ru-RU"/>
              </w:rPr>
              <w:t>)</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w:t>
            </w:r>
            <w:r w:rsidR="00A35B8C" w:rsidRPr="002D4E5B">
              <w:rPr>
                <w:rFonts w:ascii="Times New Roman" w:eastAsia="Times New Roman" w:hAnsi="Times New Roman" w:cs="Times New Roman"/>
                <w:sz w:val="24"/>
                <w:szCs w:val="24"/>
                <w:lang w:eastAsia="ru-RU"/>
              </w:rPr>
              <w:t>.09</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Теория литературы.</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6</w:t>
            </w:r>
            <w:r w:rsidR="00A35B8C" w:rsidRPr="002D4E5B">
              <w:rPr>
                <w:rFonts w:ascii="Times New Roman" w:eastAsia="Times New Roman" w:hAnsi="Times New Roman" w:cs="Times New Roman"/>
                <w:sz w:val="24"/>
                <w:szCs w:val="24"/>
                <w:lang w:eastAsia="ru-RU"/>
              </w:rPr>
              <w:t>.09</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w:t>
            </w:r>
          </w:p>
        </w:tc>
        <w:tc>
          <w:tcPr>
            <w:tcW w:w="7229" w:type="dxa"/>
          </w:tcPr>
          <w:p w:rsidR="00A3619E" w:rsidRDefault="00A3619E"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b/>
                <w:sz w:val="24"/>
                <w:szCs w:val="24"/>
                <w:lang w:eastAsia="ru-RU"/>
              </w:rPr>
              <w:t xml:space="preserve">Фольклор. </w:t>
            </w:r>
            <w:r>
              <w:rPr>
                <w:rFonts w:ascii="Times New Roman" w:eastAsia="Times New Roman" w:hAnsi="Times New Roman" w:cs="Times New Roman"/>
                <w:b/>
                <w:sz w:val="24"/>
                <w:szCs w:val="24"/>
                <w:lang w:eastAsia="ru-RU"/>
              </w:rPr>
              <w:t>(</w:t>
            </w:r>
            <w:r w:rsidRPr="002D4E5B">
              <w:rPr>
                <w:rFonts w:ascii="Times New Roman" w:eastAsia="Times New Roman" w:hAnsi="Times New Roman" w:cs="Times New Roman"/>
                <w:b/>
                <w:sz w:val="24"/>
                <w:szCs w:val="24"/>
                <w:lang w:eastAsia="ru-RU"/>
              </w:rPr>
              <w:t>2ч.</w:t>
            </w:r>
            <w:r>
              <w:rPr>
                <w:rFonts w:ascii="Times New Roman" w:eastAsia="Times New Roman" w:hAnsi="Times New Roman" w:cs="Times New Roman"/>
                <w:b/>
                <w:sz w:val="24"/>
                <w:szCs w:val="24"/>
                <w:lang w:eastAsia="ru-RU"/>
              </w:rPr>
              <w:t>)</w:t>
            </w:r>
          </w:p>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 xml:space="preserve">Народная историческая песня «Правеж», «Петра </w:t>
            </w:r>
            <w:r w:rsidRPr="002D4E5B">
              <w:rPr>
                <w:rFonts w:ascii="Times New Roman" w:eastAsia="Times New Roman" w:hAnsi="Times New Roman" w:cs="Times New Roman"/>
                <w:sz w:val="24"/>
                <w:szCs w:val="24"/>
                <w:lang w:val="en-US" w:eastAsia="ru-RU"/>
              </w:rPr>
              <w:t>I</w:t>
            </w:r>
            <w:r w:rsidRPr="002D4E5B">
              <w:rPr>
                <w:rFonts w:ascii="Times New Roman" w:eastAsia="Times New Roman" w:hAnsi="Times New Roman" w:cs="Times New Roman"/>
                <w:sz w:val="24"/>
                <w:szCs w:val="24"/>
                <w:lang w:eastAsia="ru-RU"/>
              </w:rPr>
              <w:t xml:space="preserve"> узнают в шведском городе».</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11</w:t>
            </w:r>
            <w:r w:rsidR="00A35B8C" w:rsidRPr="002D4E5B">
              <w:rPr>
                <w:rFonts w:ascii="Times New Roman" w:eastAsia="Times New Roman" w:hAnsi="Times New Roman" w:cs="Times New Roman"/>
                <w:sz w:val="24"/>
                <w:szCs w:val="24"/>
                <w:lang w:eastAsia="ru-RU"/>
              </w:rPr>
              <w:t>.09</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 xml:space="preserve">Народный </w:t>
            </w:r>
            <w:r w:rsidR="00941B38" w:rsidRPr="002D4E5B">
              <w:rPr>
                <w:rFonts w:ascii="Times New Roman" w:eastAsia="Times New Roman" w:hAnsi="Times New Roman" w:cs="Times New Roman"/>
                <w:sz w:val="24"/>
                <w:szCs w:val="24"/>
                <w:lang w:eastAsia="ru-RU"/>
              </w:rPr>
              <w:t>театр «</w:t>
            </w:r>
            <w:r w:rsidRPr="002D4E5B">
              <w:rPr>
                <w:rFonts w:ascii="Times New Roman" w:eastAsia="Times New Roman" w:hAnsi="Times New Roman" w:cs="Times New Roman"/>
                <w:sz w:val="24"/>
                <w:szCs w:val="24"/>
                <w:lang w:eastAsia="ru-RU"/>
              </w:rPr>
              <w:t>Как француз Москву брал»</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13</w:t>
            </w:r>
            <w:r w:rsidR="00A35B8C" w:rsidRPr="002D4E5B">
              <w:rPr>
                <w:rFonts w:ascii="Times New Roman" w:eastAsia="Times New Roman" w:hAnsi="Times New Roman" w:cs="Times New Roman"/>
                <w:sz w:val="24"/>
                <w:szCs w:val="24"/>
                <w:lang w:eastAsia="ru-RU"/>
              </w:rPr>
              <w:t>.09</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5</w:t>
            </w:r>
          </w:p>
        </w:tc>
        <w:tc>
          <w:tcPr>
            <w:tcW w:w="7229" w:type="dxa"/>
          </w:tcPr>
          <w:p w:rsidR="00A3619E" w:rsidRDefault="00A3619E"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b/>
                <w:sz w:val="24"/>
                <w:szCs w:val="24"/>
                <w:lang w:eastAsia="ru-RU"/>
              </w:rPr>
              <w:t xml:space="preserve">Древнерусская литература. </w:t>
            </w:r>
            <w:r>
              <w:rPr>
                <w:rFonts w:ascii="Times New Roman" w:eastAsia="Times New Roman" w:hAnsi="Times New Roman" w:cs="Times New Roman"/>
                <w:b/>
                <w:sz w:val="24"/>
                <w:szCs w:val="24"/>
                <w:lang w:eastAsia="ru-RU"/>
              </w:rPr>
              <w:t>(</w:t>
            </w:r>
            <w:r w:rsidRPr="002D4E5B">
              <w:rPr>
                <w:rFonts w:ascii="Times New Roman" w:eastAsia="Times New Roman" w:hAnsi="Times New Roman" w:cs="Times New Roman"/>
                <w:b/>
                <w:sz w:val="24"/>
                <w:szCs w:val="24"/>
                <w:lang w:eastAsia="ru-RU"/>
              </w:rPr>
              <w:t>4ч.</w:t>
            </w:r>
            <w:r>
              <w:rPr>
                <w:rFonts w:ascii="Times New Roman" w:eastAsia="Times New Roman" w:hAnsi="Times New Roman" w:cs="Times New Roman"/>
                <w:b/>
                <w:sz w:val="24"/>
                <w:szCs w:val="24"/>
                <w:lang w:eastAsia="ru-RU"/>
              </w:rPr>
              <w:t>)</w:t>
            </w:r>
          </w:p>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Историческая личность. Летописи.</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18</w:t>
            </w:r>
            <w:r w:rsidR="00A35B8C" w:rsidRPr="002D4E5B">
              <w:rPr>
                <w:rFonts w:ascii="Times New Roman" w:eastAsia="Times New Roman" w:hAnsi="Times New Roman" w:cs="Times New Roman"/>
                <w:sz w:val="24"/>
                <w:szCs w:val="24"/>
                <w:lang w:eastAsia="ru-RU"/>
              </w:rPr>
              <w:t>.09</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6</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Повесть о разорении Рязани Батыем.</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w:t>
            </w:r>
            <w:r w:rsidR="00A35B8C" w:rsidRPr="002D4E5B">
              <w:rPr>
                <w:rFonts w:ascii="Times New Roman" w:eastAsia="Times New Roman" w:hAnsi="Times New Roman" w:cs="Times New Roman"/>
                <w:sz w:val="24"/>
                <w:szCs w:val="24"/>
                <w:lang w:eastAsia="ru-RU"/>
              </w:rPr>
              <w:t>.09</w:t>
            </w:r>
          </w:p>
        </w:tc>
      </w:tr>
      <w:tr w:rsidR="00A35B8C" w:rsidRPr="002D4E5B" w:rsidTr="00A35B8C">
        <w:trPr>
          <w:trHeight w:val="268"/>
        </w:trPr>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7</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Сказание о житии Александра Невского.</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25</w:t>
            </w:r>
            <w:r w:rsidR="00A35B8C" w:rsidRPr="002D4E5B">
              <w:rPr>
                <w:rFonts w:ascii="Times New Roman" w:eastAsia="Times New Roman" w:hAnsi="Times New Roman" w:cs="Times New Roman"/>
                <w:sz w:val="24"/>
                <w:szCs w:val="24"/>
                <w:lang w:eastAsia="ru-RU"/>
              </w:rPr>
              <w:t>.09</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8</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Б.К. Зайцев «Преподобный Сергий Радонежский».</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27</w:t>
            </w:r>
            <w:r w:rsidR="00A35B8C" w:rsidRPr="002D4E5B">
              <w:rPr>
                <w:rFonts w:ascii="Times New Roman" w:eastAsia="Times New Roman" w:hAnsi="Times New Roman" w:cs="Times New Roman"/>
                <w:sz w:val="24"/>
                <w:szCs w:val="24"/>
                <w:lang w:eastAsia="ru-RU"/>
              </w:rPr>
              <w:t>.09</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9-10</w:t>
            </w:r>
          </w:p>
        </w:tc>
        <w:tc>
          <w:tcPr>
            <w:tcW w:w="7229" w:type="dxa"/>
          </w:tcPr>
          <w:p w:rsidR="00A3619E" w:rsidRDefault="00A3619E"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b/>
                <w:sz w:val="24"/>
                <w:szCs w:val="24"/>
                <w:lang w:eastAsia="ru-RU"/>
              </w:rPr>
              <w:t xml:space="preserve">Литература </w:t>
            </w:r>
            <w:r w:rsidRPr="002D4E5B">
              <w:rPr>
                <w:rFonts w:ascii="Times New Roman" w:eastAsia="Times New Roman" w:hAnsi="Times New Roman" w:cs="Times New Roman"/>
                <w:b/>
                <w:sz w:val="24"/>
                <w:szCs w:val="24"/>
                <w:lang w:val="en-US" w:eastAsia="ru-RU"/>
              </w:rPr>
              <w:t xml:space="preserve">XVIII </w:t>
            </w:r>
            <w:r w:rsidRPr="002D4E5B">
              <w:rPr>
                <w:rFonts w:ascii="Times New Roman" w:eastAsia="Times New Roman" w:hAnsi="Times New Roman" w:cs="Times New Roman"/>
                <w:b/>
                <w:sz w:val="24"/>
                <w:szCs w:val="24"/>
                <w:lang w:eastAsia="ru-RU"/>
              </w:rPr>
              <w:t xml:space="preserve">века </w:t>
            </w:r>
            <w:r>
              <w:rPr>
                <w:rFonts w:ascii="Times New Roman" w:eastAsia="Times New Roman" w:hAnsi="Times New Roman" w:cs="Times New Roman"/>
                <w:b/>
                <w:sz w:val="24"/>
                <w:szCs w:val="24"/>
                <w:lang w:eastAsia="ru-RU"/>
              </w:rPr>
              <w:t>(</w:t>
            </w:r>
            <w:r w:rsidRPr="002D4E5B">
              <w:rPr>
                <w:rFonts w:ascii="Times New Roman" w:eastAsia="Times New Roman" w:hAnsi="Times New Roman" w:cs="Times New Roman"/>
                <w:b/>
                <w:sz w:val="24"/>
                <w:szCs w:val="24"/>
                <w:lang w:eastAsia="ru-RU"/>
              </w:rPr>
              <w:t>2ч.</w:t>
            </w:r>
            <w:r>
              <w:rPr>
                <w:rFonts w:ascii="Times New Roman" w:eastAsia="Times New Roman" w:hAnsi="Times New Roman" w:cs="Times New Roman"/>
                <w:b/>
                <w:sz w:val="24"/>
                <w:szCs w:val="24"/>
                <w:lang w:eastAsia="ru-RU"/>
              </w:rPr>
              <w:t>)</w:t>
            </w:r>
          </w:p>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Н.М.Карамзин «Марфа- посадница, или Покорение Новагорода».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w:t>
            </w:r>
          </w:p>
        </w:tc>
        <w:tc>
          <w:tcPr>
            <w:tcW w:w="993" w:type="dxa"/>
          </w:tcPr>
          <w:p w:rsidR="00941B38"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02.10</w:t>
            </w:r>
          </w:p>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04</w:t>
            </w:r>
            <w:r w:rsidR="00A35B8C" w:rsidRPr="002D4E5B">
              <w:rPr>
                <w:rFonts w:ascii="Times New Roman" w:eastAsia="Times New Roman" w:hAnsi="Times New Roman" w:cs="Times New Roman"/>
                <w:sz w:val="24"/>
                <w:szCs w:val="24"/>
                <w:lang w:eastAsia="ru-RU"/>
              </w:rPr>
              <w:t>.10</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11</w:t>
            </w:r>
          </w:p>
        </w:tc>
        <w:tc>
          <w:tcPr>
            <w:tcW w:w="7229" w:type="dxa"/>
          </w:tcPr>
          <w:p w:rsidR="00A3619E" w:rsidRDefault="00A3619E"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b/>
                <w:sz w:val="24"/>
                <w:szCs w:val="24"/>
                <w:lang w:eastAsia="ru-RU"/>
              </w:rPr>
              <w:t xml:space="preserve">Литература </w:t>
            </w:r>
            <w:r w:rsidRPr="002D4E5B">
              <w:rPr>
                <w:rFonts w:ascii="Times New Roman" w:eastAsia="Times New Roman" w:hAnsi="Times New Roman" w:cs="Times New Roman"/>
                <w:b/>
                <w:sz w:val="24"/>
                <w:szCs w:val="24"/>
                <w:lang w:val="en-US" w:eastAsia="ru-RU"/>
              </w:rPr>
              <w:t>XIX</w:t>
            </w:r>
            <w:r w:rsidRPr="000B5FD7">
              <w:rPr>
                <w:rFonts w:ascii="Times New Roman" w:eastAsia="Times New Roman" w:hAnsi="Times New Roman" w:cs="Times New Roman"/>
                <w:b/>
                <w:sz w:val="24"/>
                <w:szCs w:val="24"/>
                <w:lang w:eastAsia="ru-RU"/>
              </w:rPr>
              <w:t xml:space="preserve"> </w:t>
            </w:r>
            <w:r w:rsidRPr="002D4E5B">
              <w:rPr>
                <w:rFonts w:ascii="Times New Roman" w:eastAsia="Times New Roman" w:hAnsi="Times New Roman" w:cs="Times New Roman"/>
                <w:b/>
                <w:sz w:val="24"/>
                <w:szCs w:val="24"/>
                <w:lang w:eastAsia="ru-RU"/>
              </w:rPr>
              <w:t xml:space="preserve">века </w:t>
            </w:r>
            <w:r>
              <w:rPr>
                <w:rFonts w:ascii="Times New Roman" w:eastAsia="Times New Roman" w:hAnsi="Times New Roman" w:cs="Times New Roman"/>
                <w:b/>
                <w:sz w:val="24"/>
                <w:szCs w:val="24"/>
                <w:lang w:eastAsia="ru-RU"/>
              </w:rPr>
              <w:t>(</w:t>
            </w:r>
            <w:r w:rsidRPr="002D4E5B">
              <w:rPr>
                <w:rFonts w:ascii="Times New Roman" w:eastAsia="Times New Roman" w:hAnsi="Times New Roman" w:cs="Times New Roman"/>
                <w:b/>
                <w:sz w:val="24"/>
                <w:szCs w:val="24"/>
                <w:lang w:eastAsia="ru-RU"/>
              </w:rPr>
              <w:t>33ч.</w:t>
            </w:r>
            <w:r>
              <w:rPr>
                <w:rFonts w:ascii="Times New Roman" w:eastAsia="Times New Roman" w:hAnsi="Times New Roman" w:cs="Times New Roman"/>
                <w:b/>
                <w:sz w:val="24"/>
                <w:szCs w:val="24"/>
                <w:lang w:eastAsia="ru-RU"/>
              </w:rPr>
              <w:t>)</w:t>
            </w:r>
          </w:p>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Былины и их герои в поэзии</w:t>
            </w:r>
            <w:r w:rsidRPr="002D4E5B">
              <w:rPr>
                <w:rFonts w:ascii="Times New Roman" w:eastAsia="Times New Roman" w:hAnsi="Times New Roman" w:cs="Times New Roman"/>
                <w:b/>
                <w:sz w:val="24"/>
                <w:szCs w:val="24"/>
                <w:lang w:eastAsia="ru-RU"/>
              </w:rPr>
              <w:t xml:space="preserve"> </w:t>
            </w:r>
            <w:r w:rsidRPr="002D4E5B">
              <w:rPr>
                <w:rFonts w:ascii="Times New Roman" w:eastAsia="Times New Roman" w:hAnsi="Times New Roman" w:cs="Times New Roman"/>
                <w:sz w:val="24"/>
                <w:szCs w:val="24"/>
                <w:lang w:val="en-US" w:eastAsia="ru-RU"/>
              </w:rPr>
              <w:t>XIX</w:t>
            </w:r>
            <w:r w:rsidRPr="002D4E5B">
              <w:rPr>
                <w:rFonts w:ascii="Times New Roman" w:eastAsia="Times New Roman" w:hAnsi="Times New Roman" w:cs="Times New Roman"/>
                <w:sz w:val="24"/>
                <w:szCs w:val="24"/>
                <w:lang w:eastAsia="ru-RU"/>
              </w:rPr>
              <w:t xml:space="preserve"> века.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09</w:t>
            </w:r>
            <w:r w:rsidR="00A35B8C" w:rsidRPr="002D4E5B">
              <w:rPr>
                <w:rFonts w:ascii="Times New Roman" w:eastAsia="Times New Roman" w:hAnsi="Times New Roman" w:cs="Times New Roman"/>
                <w:sz w:val="24"/>
                <w:szCs w:val="24"/>
                <w:lang w:eastAsia="ru-RU"/>
              </w:rPr>
              <w:t>.10</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12-13</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Г.-У. Лонгфелло «Песнь о Гайавате». Композиция и сюжет «Песни о Гайавате»</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11.10</w:t>
            </w:r>
          </w:p>
          <w:p w:rsidR="00941B38"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16.10</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14</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Вальтер Скотт «Айвенго»</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18</w:t>
            </w:r>
            <w:r w:rsidR="00A35B8C" w:rsidRPr="002D4E5B">
              <w:rPr>
                <w:rFonts w:ascii="Times New Roman" w:eastAsia="Times New Roman" w:hAnsi="Times New Roman" w:cs="Times New Roman"/>
                <w:sz w:val="24"/>
                <w:szCs w:val="24"/>
                <w:lang w:eastAsia="ru-RU"/>
              </w:rPr>
              <w:t>.10</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15</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События истории 1812 года в баснях И.А. Крылова.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23</w:t>
            </w:r>
            <w:r w:rsidR="00A35B8C" w:rsidRPr="002D4E5B">
              <w:rPr>
                <w:rFonts w:ascii="Times New Roman" w:eastAsia="Times New Roman" w:hAnsi="Times New Roman" w:cs="Times New Roman"/>
                <w:sz w:val="24"/>
                <w:szCs w:val="24"/>
                <w:lang w:eastAsia="ru-RU"/>
              </w:rPr>
              <w:t>.10</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16</w:t>
            </w:r>
          </w:p>
        </w:tc>
        <w:tc>
          <w:tcPr>
            <w:tcW w:w="7229" w:type="dxa"/>
          </w:tcPr>
          <w:p w:rsidR="00A35B8C" w:rsidRPr="00A3619E" w:rsidRDefault="00A35B8C" w:rsidP="002D4E5B">
            <w:pPr>
              <w:pStyle w:val="ad"/>
              <w:rPr>
                <w:rFonts w:ascii="Times New Roman" w:eastAsia="Times New Roman" w:hAnsi="Times New Roman" w:cs="Times New Roman"/>
                <w:sz w:val="24"/>
                <w:szCs w:val="24"/>
                <w:lang w:eastAsia="ru-RU"/>
              </w:rPr>
            </w:pPr>
            <w:r w:rsidRPr="00A3619E">
              <w:rPr>
                <w:rFonts w:ascii="Times New Roman" w:eastAsia="Times New Roman" w:hAnsi="Times New Roman" w:cs="Times New Roman"/>
                <w:sz w:val="24"/>
                <w:szCs w:val="24"/>
                <w:lang w:eastAsia="ru-RU"/>
              </w:rPr>
              <w:t>Урок-зачёт. Чтение басен И.А.Крылова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25</w:t>
            </w:r>
            <w:r w:rsidR="00A35B8C" w:rsidRPr="002D4E5B">
              <w:rPr>
                <w:rFonts w:ascii="Times New Roman" w:eastAsia="Times New Roman" w:hAnsi="Times New Roman" w:cs="Times New Roman"/>
                <w:sz w:val="24"/>
                <w:szCs w:val="24"/>
                <w:lang w:eastAsia="ru-RU"/>
              </w:rPr>
              <w:t>.10</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17</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 xml:space="preserve">Историческая тема в </w:t>
            </w:r>
            <w:r w:rsidR="00941B38" w:rsidRPr="002D4E5B">
              <w:rPr>
                <w:rFonts w:ascii="Times New Roman" w:eastAsia="Times New Roman" w:hAnsi="Times New Roman" w:cs="Times New Roman"/>
                <w:sz w:val="24"/>
                <w:szCs w:val="24"/>
                <w:lang w:eastAsia="ru-RU"/>
              </w:rPr>
              <w:t>творчестве А.С.</w:t>
            </w:r>
            <w:r w:rsidRPr="002D4E5B">
              <w:rPr>
                <w:rFonts w:ascii="Times New Roman" w:eastAsia="Times New Roman" w:hAnsi="Times New Roman" w:cs="Times New Roman"/>
                <w:sz w:val="24"/>
                <w:szCs w:val="24"/>
                <w:lang w:eastAsia="ru-RU"/>
              </w:rPr>
              <w:t xml:space="preserve"> Пушкина.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06.11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18</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«Песнь о вещем Олеге».</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08</w:t>
            </w:r>
            <w:r w:rsidR="00A35B8C" w:rsidRPr="002D4E5B">
              <w:rPr>
                <w:rFonts w:ascii="Times New Roman" w:eastAsia="Times New Roman" w:hAnsi="Times New Roman" w:cs="Times New Roman"/>
                <w:sz w:val="24"/>
                <w:szCs w:val="24"/>
                <w:lang w:eastAsia="ru-RU"/>
              </w:rPr>
              <w:t>.11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19</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 xml:space="preserve">Чтение наизусть отрывка из «Песни…» </w:t>
            </w:r>
            <w:r w:rsidR="00941B38" w:rsidRPr="002D4E5B">
              <w:rPr>
                <w:rFonts w:ascii="Times New Roman" w:eastAsia="Times New Roman" w:hAnsi="Times New Roman" w:cs="Times New Roman"/>
                <w:sz w:val="24"/>
                <w:szCs w:val="24"/>
                <w:lang w:eastAsia="ru-RU"/>
              </w:rPr>
              <w:t>Изображение Петра</w:t>
            </w:r>
            <w:r w:rsidRPr="002D4E5B">
              <w:rPr>
                <w:rFonts w:ascii="Times New Roman" w:eastAsia="Times New Roman" w:hAnsi="Times New Roman" w:cs="Times New Roman"/>
                <w:sz w:val="24"/>
                <w:szCs w:val="24"/>
                <w:lang w:eastAsia="ru-RU"/>
              </w:rPr>
              <w:t xml:space="preserve"> 1 в поэме «Полтава».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13</w:t>
            </w:r>
            <w:r w:rsidR="00A35B8C" w:rsidRPr="002D4E5B">
              <w:rPr>
                <w:rFonts w:ascii="Times New Roman" w:eastAsia="Times New Roman" w:hAnsi="Times New Roman" w:cs="Times New Roman"/>
                <w:sz w:val="24"/>
                <w:szCs w:val="24"/>
                <w:lang w:eastAsia="ru-RU"/>
              </w:rPr>
              <w:t>.11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w:t>
            </w:r>
          </w:p>
        </w:tc>
        <w:tc>
          <w:tcPr>
            <w:tcW w:w="7229" w:type="dxa"/>
          </w:tcPr>
          <w:p w:rsidR="00A35B8C" w:rsidRPr="00A3619E" w:rsidRDefault="00A35B8C" w:rsidP="002D4E5B">
            <w:pPr>
              <w:pStyle w:val="ad"/>
              <w:rPr>
                <w:rFonts w:ascii="Times New Roman" w:eastAsia="Times New Roman" w:hAnsi="Times New Roman" w:cs="Times New Roman"/>
                <w:sz w:val="24"/>
                <w:szCs w:val="24"/>
                <w:lang w:eastAsia="ru-RU"/>
              </w:rPr>
            </w:pPr>
            <w:r w:rsidRPr="00A3619E">
              <w:rPr>
                <w:rFonts w:ascii="Times New Roman" w:eastAsia="Times New Roman" w:hAnsi="Times New Roman" w:cs="Times New Roman"/>
                <w:sz w:val="24"/>
                <w:szCs w:val="24"/>
                <w:lang w:eastAsia="ru-RU"/>
              </w:rPr>
              <w:t>Проверочная работа по поэме А.С. Пушкина «Полтава».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15</w:t>
            </w:r>
            <w:r w:rsidR="00A35B8C" w:rsidRPr="002D4E5B">
              <w:rPr>
                <w:rFonts w:ascii="Times New Roman" w:eastAsia="Times New Roman" w:hAnsi="Times New Roman" w:cs="Times New Roman"/>
                <w:sz w:val="24"/>
                <w:szCs w:val="24"/>
                <w:lang w:eastAsia="ru-RU"/>
              </w:rPr>
              <w:t>.11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21</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Драма А.С. Пушкина «Борис Годунов».</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w:t>
            </w:r>
            <w:r w:rsidR="00A35B8C" w:rsidRPr="002D4E5B">
              <w:rPr>
                <w:rFonts w:ascii="Times New Roman" w:eastAsia="Times New Roman" w:hAnsi="Times New Roman" w:cs="Times New Roman"/>
                <w:sz w:val="24"/>
                <w:szCs w:val="24"/>
                <w:lang w:eastAsia="ru-RU"/>
              </w:rPr>
              <w:t>.11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22</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 xml:space="preserve">Анализ I и II глав повести </w:t>
            </w:r>
            <w:r w:rsidR="00941B38" w:rsidRPr="002D4E5B">
              <w:rPr>
                <w:rFonts w:ascii="Times New Roman" w:eastAsia="Times New Roman" w:hAnsi="Times New Roman" w:cs="Times New Roman"/>
                <w:sz w:val="24"/>
                <w:szCs w:val="24"/>
                <w:lang w:eastAsia="ru-RU"/>
              </w:rPr>
              <w:t>Пушкина «</w:t>
            </w:r>
            <w:r w:rsidRPr="002D4E5B">
              <w:rPr>
                <w:rFonts w:ascii="Times New Roman" w:eastAsia="Times New Roman" w:hAnsi="Times New Roman" w:cs="Times New Roman"/>
                <w:sz w:val="24"/>
                <w:szCs w:val="24"/>
                <w:lang w:eastAsia="ru-RU"/>
              </w:rPr>
              <w:t>Капитанская дочка</w:t>
            </w:r>
            <w:r w:rsidR="00941B38" w:rsidRPr="002D4E5B">
              <w:rPr>
                <w:rFonts w:ascii="Times New Roman" w:eastAsia="Times New Roman" w:hAnsi="Times New Roman" w:cs="Times New Roman"/>
                <w:sz w:val="24"/>
                <w:szCs w:val="24"/>
                <w:lang w:eastAsia="ru-RU"/>
              </w:rPr>
              <w:t>».</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22</w:t>
            </w:r>
            <w:r w:rsidR="00A35B8C" w:rsidRPr="002D4E5B">
              <w:rPr>
                <w:rFonts w:ascii="Times New Roman" w:eastAsia="Times New Roman" w:hAnsi="Times New Roman" w:cs="Times New Roman"/>
                <w:sz w:val="24"/>
                <w:szCs w:val="24"/>
                <w:lang w:eastAsia="ru-RU"/>
              </w:rPr>
              <w:t>.11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23</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Проблема чести, достоинства, нравственного выбора в повести «Капитанская дочка». Анализ III – V глав.</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27</w:t>
            </w:r>
            <w:r w:rsidR="00A35B8C" w:rsidRPr="002D4E5B">
              <w:rPr>
                <w:rFonts w:ascii="Times New Roman" w:eastAsia="Times New Roman" w:hAnsi="Times New Roman" w:cs="Times New Roman"/>
                <w:sz w:val="24"/>
                <w:szCs w:val="24"/>
                <w:lang w:eastAsia="ru-RU"/>
              </w:rPr>
              <w:t>.11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24</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Падение Белогорской крепости. Анализ VI, VII глав.</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29</w:t>
            </w:r>
            <w:r w:rsidR="00A35B8C" w:rsidRPr="002D4E5B">
              <w:rPr>
                <w:rFonts w:ascii="Times New Roman" w:eastAsia="Times New Roman" w:hAnsi="Times New Roman" w:cs="Times New Roman"/>
                <w:sz w:val="24"/>
                <w:szCs w:val="24"/>
                <w:lang w:eastAsia="ru-RU"/>
              </w:rPr>
              <w:t>.11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25</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Средства характеристики героев повести на примере VIII-XII глав.</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04</w:t>
            </w:r>
            <w:r w:rsidR="00A35B8C" w:rsidRPr="002D4E5B">
              <w:rPr>
                <w:rFonts w:ascii="Times New Roman" w:eastAsia="Times New Roman" w:hAnsi="Times New Roman" w:cs="Times New Roman"/>
                <w:sz w:val="24"/>
                <w:szCs w:val="24"/>
                <w:lang w:eastAsia="ru-RU"/>
              </w:rPr>
              <w:t>.12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26</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Становление личности Петра Гринева под влиянием «благих потрясений».</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06</w:t>
            </w:r>
            <w:r w:rsidR="00A35B8C" w:rsidRPr="002D4E5B">
              <w:rPr>
                <w:rFonts w:ascii="Times New Roman" w:eastAsia="Times New Roman" w:hAnsi="Times New Roman" w:cs="Times New Roman"/>
                <w:sz w:val="24"/>
                <w:szCs w:val="24"/>
                <w:lang w:eastAsia="ru-RU"/>
              </w:rPr>
              <w:t>.12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27</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Образ Маши Мироновой. Смысл названия повести. Анализ эпизода.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11</w:t>
            </w:r>
            <w:r w:rsidR="00A35B8C" w:rsidRPr="002D4E5B">
              <w:rPr>
                <w:rFonts w:ascii="Times New Roman" w:eastAsia="Times New Roman" w:hAnsi="Times New Roman" w:cs="Times New Roman"/>
                <w:sz w:val="24"/>
                <w:szCs w:val="24"/>
                <w:lang w:eastAsia="ru-RU"/>
              </w:rPr>
              <w:t>.12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28</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Образ Пугачева в повести «Капитанская дочка». Отношение автора к народной войне.</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13</w:t>
            </w:r>
            <w:r w:rsidR="00A35B8C" w:rsidRPr="002D4E5B">
              <w:rPr>
                <w:rFonts w:ascii="Times New Roman" w:eastAsia="Times New Roman" w:hAnsi="Times New Roman" w:cs="Times New Roman"/>
                <w:sz w:val="24"/>
                <w:szCs w:val="24"/>
                <w:lang w:eastAsia="ru-RU"/>
              </w:rPr>
              <w:t>.12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29</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Подведение итогов по повести А.С. Пушкина «Капитанская дочка».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18</w:t>
            </w:r>
            <w:r w:rsidR="00A35B8C" w:rsidRPr="002D4E5B">
              <w:rPr>
                <w:rFonts w:ascii="Times New Roman" w:eastAsia="Times New Roman" w:hAnsi="Times New Roman" w:cs="Times New Roman"/>
                <w:sz w:val="24"/>
                <w:szCs w:val="24"/>
                <w:lang w:eastAsia="ru-RU"/>
              </w:rPr>
              <w:t>.12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30</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Р.Р.Подготовка к сочинению на тему «Береги честь смолоду» «Гринев и Швабрин».</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20</w:t>
            </w:r>
            <w:r w:rsidR="00A35B8C" w:rsidRPr="002D4E5B">
              <w:rPr>
                <w:rFonts w:ascii="Times New Roman" w:eastAsia="Times New Roman" w:hAnsi="Times New Roman" w:cs="Times New Roman"/>
                <w:sz w:val="24"/>
                <w:szCs w:val="24"/>
                <w:lang w:eastAsia="ru-RU"/>
              </w:rPr>
              <w:t>.12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31</w:t>
            </w:r>
          </w:p>
        </w:tc>
        <w:tc>
          <w:tcPr>
            <w:tcW w:w="7229" w:type="dxa"/>
          </w:tcPr>
          <w:p w:rsidR="00A35B8C" w:rsidRPr="00A3619E" w:rsidRDefault="00A35B8C" w:rsidP="002D4E5B">
            <w:pPr>
              <w:pStyle w:val="ad"/>
              <w:rPr>
                <w:rFonts w:ascii="Times New Roman" w:eastAsia="Times New Roman" w:hAnsi="Times New Roman" w:cs="Times New Roman"/>
                <w:sz w:val="24"/>
                <w:szCs w:val="24"/>
                <w:lang w:eastAsia="ru-RU"/>
              </w:rPr>
            </w:pPr>
            <w:r w:rsidRPr="00A3619E">
              <w:rPr>
                <w:rFonts w:ascii="Times New Roman" w:eastAsia="Times New Roman" w:hAnsi="Times New Roman" w:cs="Times New Roman"/>
                <w:sz w:val="24"/>
                <w:szCs w:val="24"/>
                <w:lang w:eastAsia="ru-RU"/>
              </w:rPr>
              <w:t>Р.Р. Написание сочинения по повести А.С.Пушкина «Капитанская дочка».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25</w:t>
            </w:r>
            <w:r w:rsidR="00A35B8C" w:rsidRPr="002D4E5B">
              <w:rPr>
                <w:rFonts w:ascii="Times New Roman" w:eastAsia="Times New Roman" w:hAnsi="Times New Roman" w:cs="Times New Roman"/>
                <w:sz w:val="24"/>
                <w:szCs w:val="24"/>
                <w:lang w:eastAsia="ru-RU"/>
              </w:rPr>
              <w:t>.12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32</w:t>
            </w:r>
          </w:p>
        </w:tc>
        <w:tc>
          <w:tcPr>
            <w:tcW w:w="7229" w:type="dxa"/>
          </w:tcPr>
          <w:p w:rsidR="00A35B8C" w:rsidRPr="00A3619E" w:rsidRDefault="00A35B8C" w:rsidP="002D4E5B">
            <w:pPr>
              <w:pStyle w:val="ad"/>
              <w:rPr>
                <w:rFonts w:ascii="Times New Roman" w:eastAsia="Times New Roman" w:hAnsi="Times New Roman" w:cs="Times New Roman"/>
                <w:sz w:val="24"/>
                <w:szCs w:val="24"/>
                <w:lang w:eastAsia="ru-RU"/>
              </w:rPr>
            </w:pPr>
            <w:r w:rsidRPr="00A3619E">
              <w:rPr>
                <w:rFonts w:ascii="Times New Roman" w:eastAsia="Times New Roman" w:hAnsi="Times New Roman" w:cs="Times New Roman"/>
                <w:sz w:val="24"/>
                <w:szCs w:val="24"/>
                <w:lang w:eastAsia="ru-RU"/>
              </w:rPr>
              <w:t>Контрольная работа1 за полугодие (тест)</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27</w:t>
            </w:r>
            <w:r w:rsidR="00A35B8C" w:rsidRPr="002D4E5B">
              <w:rPr>
                <w:rFonts w:ascii="Times New Roman" w:eastAsia="Times New Roman" w:hAnsi="Times New Roman" w:cs="Times New Roman"/>
                <w:sz w:val="24"/>
                <w:szCs w:val="24"/>
                <w:lang w:eastAsia="ru-RU"/>
              </w:rPr>
              <w:t>.12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33</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Лирические произведения М.Ю. Лермонтова.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10</w:t>
            </w:r>
            <w:r w:rsidR="00A35B8C" w:rsidRPr="002D4E5B">
              <w:rPr>
                <w:rFonts w:ascii="Times New Roman" w:eastAsia="Times New Roman" w:hAnsi="Times New Roman" w:cs="Times New Roman"/>
                <w:sz w:val="24"/>
                <w:szCs w:val="24"/>
                <w:lang w:eastAsia="ru-RU"/>
              </w:rPr>
              <w:t>.01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34</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Исторический сюжет и герои «Песни про царя…».</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15</w:t>
            </w:r>
            <w:r w:rsidR="00A35B8C" w:rsidRPr="002D4E5B">
              <w:rPr>
                <w:rFonts w:ascii="Times New Roman" w:eastAsia="Times New Roman" w:hAnsi="Times New Roman" w:cs="Times New Roman"/>
                <w:sz w:val="24"/>
                <w:szCs w:val="24"/>
                <w:lang w:eastAsia="ru-RU"/>
              </w:rPr>
              <w:t>.01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lastRenderedPageBreak/>
              <w:t>35</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Быт и нравы в поэме.</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17</w:t>
            </w:r>
            <w:r w:rsidR="00A35B8C" w:rsidRPr="002D4E5B">
              <w:rPr>
                <w:rFonts w:ascii="Times New Roman" w:eastAsia="Times New Roman" w:hAnsi="Times New Roman" w:cs="Times New Roman"/>
                <w:sz w:val="24"/>
                <w:szCs w:val="24"/>
                <w:lang w:eastAsia="ru-RU"/>
              </w:rPr>
              <w:t>.01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36</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Трагическое столкновение героев в поэме.</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22</w:t>
            </w:r>
            <w:r w:rsidR="00A35B8C" w:rsidRPr="002D4E5B">
              <w:rPr>
                <w:rFonts w:ascii="Times New Roman" w:eastAsia="Times New Roman" w:hAnsi="Times New Roman" w:cs="Times New Roman"/>
                <w:sz w:val="24"/>
                <w:szCs w:val="24"/>
                <w:lang w:eastAsia="ru-RU"/>
              </w:rPr>
              <w:t>.01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37</w:t>
            </w:r>
          </w:p>
        </w:tc>
        <w:tc>
          <w:tcPr>
            <w:tcW w:w="7229" w:type="dxa"/>
          </w:tcPr>
          <w:p w:rsidR="00A35B8C" w:rsidRPr="00A3619E" w:rsidRDefault="00A35B8C" w:rsidP="002D4E5B">
            <w:pPr>
              <w:pStyle w:val="ad"/>
              <w:rPr>
                <w:rFonts w:ascii="Times New Roman" w:eastAsia="Times New Roman" w:hAnsi="Times New Roman" w:cs="Times New Roman"/>
                <w:sz w:val="24"/>
                <w:szCs w:val="24"/>
                <w:lang w:eastAsia="ru-RU"/>
              </w:rPr>
            </w:pPr>
            <w:r w:rsidRPr="00A3619E">
              <w:rPr>
                <w:rFonts w:ascii="Times New Roman" w:eastAsia="Times New Roman" w:hAnsi="Times New Roman" w:cs="Times New Roman"/>
                <w:sz w:val="24"/>
                <w:szCs w:val="24"/>
                <w:lang w:eastAsia="ru-RU"/>
              </w:rPr>
              <w:t>Проверочная работа по поэме М.Ю.Лермонтова.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24</w:t>
            </w:r>
            <w:r w:rsidR="00A35B8C" w:rsidRPr="002D4E5B">
              <w:rPr>
                <w:rFonts w:ascii="Times New Roman" w:eastAsia="Times New Roman" w:hAnsi="Times New Roman" w:cs="Times New Roman"/>
                <w:sz w:val="24"/>
                <w:szCs w:val="24"/>
                <w:lang w:eastAsia="ru-RU"/>
              </w:rPr>
              <w:t>.01</w:t>
            </w:r>
          </w:p>
        </w:tc>
      </w:tr>
      <w:tr w:rsidR="00A35B8C" w:rsidRPr="002D4E5B" w:rsidTr="00A35B8C">
        <w:trPr>
          <w:trHeight w:val="418"/>
        </w:trPr>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38</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uk-UA"/>
              </w:rPr>
            </w:pPr>
            <w:r w:rsidRPr="002D4E5B">
              <w:rPr>
                <w:rFonts w:ascii="Times New Roman" w:eastAsia="Times New Roman" w:hAnsi="Times New Roman" w:cs="Times New Roman"/>
                <w:sz w:val="24"/>
                <w:szCs w:val="24"/>
                <w:lang w:eastAsia="ru-RU"/>
              </w:rPr>
              <w:t>Историческая основа повести Н.В. Гоголя «Тарас Бульба».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29</w:t>
            </w:r>
            <w:r w:rsidR="00A35B8C" w:rsidRPr="002D4E5B">
              <w:rPr>
                <w:rFonts w:ascii="Times New Roman" w:eastAsia="Times New Roman" w:hAnsi="Times New Roman" w:cs="Times New Roman"/>
                <w:sz w:val="24"/>
                <w:szCs w:val="24"/>
                <w:lang w:eastAsia="ru-RU"/>
              </w:rPr>
              <w:t>.01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39</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Образ Тараса Бульбы, сыновья Тараса.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31</w:t>
            </w:r>
            <w:r w:rsidR="00A35B8C" w:rsidRPr="002D4E5B">
              <w:rPr>
                <w:rFonts w:ascii="Times New Roman" w:eastAsia="Times New Roman" w:hAnsi="Times New Roman" w:cs="Times New Roman"/>
                <w:sz w:val="24"/>
                <w:szCs w:val="24"/>
                <w:lang w:eastAsia="ru-RU"/>
              </w:rPr>
              <w:t>.01</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40</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Образ Запорожской Сечи. Тарас и его сыновья в Запорожской Сечи.</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05</w:t>
            </w:r>
            <w:r w:rsidR="00A35B8C" w:rsidRPr="002D4E5B">
              <w:rPr>
                <w:rFonts w:ascii="Times New Roman" w:eastAsia="Times New Roman" w:hAnsi="Times New Roman" w:cs="Times New Roman"/>
                <w:sz w:val="24"/>
                <w:szCs w:val="24"/>
                <w:lang w:eastAsia="ru-RU"/>
              </w:rPr>
              <w:t>.02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41</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Осада польского города Дубно.</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07</w:t>
            </w:r>
            <w:r w:rsidR="00A35B8C" w:rsidRPr="002D4E5B">
              <w:rPr>
                <w:rFonts w:ascii="Times New Roman" w:eastAsia="Times New Roman" w:hAnsi="Times New Roman" w:cs="Times New Roman"/>
                <w:sz w:val="24"/>
                <w:szCs w:val="24"/>
                <w:lang w:eastAsia="ru-RU"/>
              </w:rPr>
              <w:t>.02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42</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Трагедия Тараса Бульбы.</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12</w:t>
            </w:r>
            <w:r w:rsidR="00A35B8C" w:rsidRPr="002D4E5B">
              <w:rPr>
                <w:rFonts w:ascii="Times New Roman" w:eastAsia="Times New Roman" w:hAnsi="Times New Roman" w:cs="Times New Roman"/>
                <w:sz w:val="24"/>
                <w:szCs w:val="24"/>
                <w:lang w:eastAsia="ru-RU"/>
              </w:rPr>
              <w:t>.02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43</w:t>
            </w:r>
          </w:p>
        </w:tc>
        <w:tc>
          <w:tcPr>
            <w:tcW w:w="7229" w:type="dxa"/>
          </w:tcPr>
          <w:p w:rsidR="00A35B8C" w:rsidRPr="00A3619E" w:rsidRDefault="00941B38" w:rsidP="002D4E5B">
            <w:pPr>
              <w:pStyle w:val="ad"/>
              <w:rPr>
                <w:rFonts w:ascii="Times New Roman" w:eastAsia="Times New Roman" w:hAnsi="Times New Roman" w:cs="Times New Roman"/>
                <w:sz w:val="24"/>
                <w:szCs w:val="24"/>
                <w:lang w:eastAsia="ru-RU"/>
              </w:rPr>
            </w:pPr>
            <w:r w:rsidRPr="00A3619E">
              <w:rPr>
                <w:rFonts w:ascii="Times New Roman" w:eastAsia="Times New Roman" w:hAnsi="Times New Roman" w:cs="Times New Roman"/>
                <w:sz w:val="24"/>
                <w:szCs w:val="24"/>
                <w:lang w:eastAsia="ru-RU"/>
              </w:rPr>
              <w:t>Проверочная работа</w:t>
            </w:r>
            <w:r w:rsidR="00A35B8C" w:rsidRPr="00A3619E">
              <w:rPr>
                <w:rFonts w:ascii="Times New Roman" w:eastAsia="Times New Roman" w:hAnsi="Times New Roman" w:cs="Times New Roman"/>
                <w:sz w:val="24"/>
                <w:szCs w:val="24"/>
                <w:lang w:eastAsia="ru-RU"/>
              </w:rPr>
              <w:t xml:space="preserve"> по повести Н.В.Гоголя.</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14</w:t>
            </w:r>
            <w:r w:rsidR="00A35B8C" w:rsidRPr="002D4E5B">
              <w:rPr>
                <w:rFonts w:ascii="Times New Roman" w:eastAsia="Times New Roman" w:hAnsi="Times New Roman" w:cs="Times New Roman"/>
                <w:sz w:val="24"/>
                <w:szCs w:val="24"/>
                <w:lang w:eastAsia="ru-RU"/>
              </w:rPr>
              <w:t>.02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44</w:t>
            </w:r>
          </w:p>
        </w:tc>
        <w:tc>
          <w:tcPr>
            <w:tcW w:w="7229" w:type="dxa"/>
          </w:tcPr>
          <w:p w:rsidR="00A3619E" w:rsidRDefault="00A3619E"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b/>
                <w:sz w:val="24"/>
                <w:szCs w:val="24"/>
                <w:lang w:eastAsia="ru-RU"/>
              </w:rPr>
              <w:t xml:space="preserve">Мотивы былого в лирике </w:t>
            </w:r>
            <w:r w:rsidRPr="002D4E5B">
              <w:rPr>
                <w:rFonts w:ascii="Times New Roman" w:eastAsia="Times New Roman" w:hAnsi="Times New Roman" w:cs="Times New Roman"/>
                <w:b/>
                <w:sz w:val="24"/>
                <w:szCs w:val="24"/>
                <w:lang w:val="en-US" w:eastAsia="ru-RU"/>
              </w:rPr>
              <w:t>XIX</w:t>
            </w:r>
            <w:r w:rsidRPr="002D4E5B">
              <w:rPr>
                <w:rFonts w:ascii="Times New Roman" w:eastAsia="Times New Roman" w:hAnsi="Times New Roman" w:cs="Times New Roman"/>
                <w:b/>
                <w:sz w:val="24"/>
                <w:szCs w:val="24"/>
                <w:lang w:eastAsia="ru-RU"/>
              </w:rPr>
              <w:t xml:space="preserve"> века </w:t>
            </w:r>
            <w:r>
              <w:rPr>
                <w:rFonts w:ascii="Times New Roman" w:eastAsia="Times New Roman" w:hAnsi="Times New Roman" w:cs="Times New Roman"/>
                <w:b/>
                <w:sz w:val="24"/>
                <w:szCs w:val="24"/>
                <w:lang w:eastAsia="ru-RU"/>
              </w:rPr>
              <w:t xml:space="preserve"> (</w:t>
            </w:r>
            <w:r w:rsidRPr="002D4E5B">
              <w:rPr>
                <w:rFonts w:ascii="Times New Roman" w:eastAsia="Times New Roman" w:hAnsi="Times New Roman" w:cs="Times New Roman"/>
                <w:b/>
                <w:sz w:val="24"/>
                <w:szCs w:val="24"/>
                <w:lang w:eastAsia="ru-RU"/>
              </w:rPr>
              <w:t>11ч.</w:t>
            </w:r>
            <w:r>
              <w:rPr>
                <w:rFonts w:ascii="Times New Roman" w:eastAsia="Times New Roman" w:hAnsi="Times New Roman" w:cs="Times New Roman"/>
                <w:b/>
                <w:sz w:val="24"/>
                <w:szCs w:val="24"/>
                <w:lang w:eastAsia="ru-RU"/>
              </w:rPr>
              <w:t>)</w:t>
            </w:r>
          </w:p>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В.А.Жуковский «Воспоминание», А.С.Пушкин «Анчар».</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19</w:t>
            </w:r>
            <w:r w:rsidR="00A35B8C" w:rsidRPr="002D4E5B">
              <w:rPr>
                <w:rFonts w:ascii="Times New Roman" w:eastAsia="Times New Roman" w:hAnsi="Times New Roman" w:cs="Times New Roman"/>
                <w:sz w:val="24"/>
                <w:szCs w:val="24"/>
                <w:lang w:eastAsia="ru-RU"/>
              </w:rPr>
              <w:t>.02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45</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Д.Давыдов, И.Козлов, Ф.Глинка, А.Апухтин.  Лирика.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21</w:t>
            </w:r>
            <w:r w:rsidR="00A35B8C" w:rsidRPr="002D4E5B">
              <w:rPr>
                <w:rFonts w:ascii="Times New Roman" w:eastAsia="Times New Roman" w:hAnsi="Times New Roman" w:cs="Times New Roman"/>
                <w:sz w:val="24"/>
                <w:szCs w:val="24"/>
                <w:lang w:eastAsia="ru-RU"/>
              </w:rPr>
              <w:t>.02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46</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b/>
                <w:sz w:val="24"/>
                <w:szCs w:val="24"/>
                <w:lang w:eastAsia="ru-RU"/>
              </w:rPr>
              <w:t>Урок-зачет</w:t>
            </w:r>
            <w:r w:rsidRPr="002D4E5B">
              <w:rPr>
                <w:rFonts w:ascii="Times New Roman" w:eastAsia="Times New Roman" w:hAnsi="Times New Roman" w:cs="Times New Roman"/>
                <w:sz w:val="24"/>
                <w:szCs w:val="24"/>
                <w:lang w:eastAsia="ru-RU"/>
              </w:rPr>
              <w:t>. Чтение наизусть.</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26</w:t>
            </w:r>
            <w:r w:rsidR="00A35B8C" w:rsidRPr="002D4E5B">
              <w:rPr>
                <w:rFonts w:ascii="Times New Roman" w:eastAsia="Times New Roman" w:hAnsi="Times New Roman" w:cs="Times New Roman"/>
                <w:sz w:val="24"/>
                <w:szCs w:val="24"/>
                <w:lang w:eastAsia="ru-RU"/>
              </w:rPr>
              <w:t>.02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47</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Баллада А.К. Толстого «Василий Шибанов».</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w:t>
            </w:r>
            <w:r w:rsidR="00941B38" w:rsidRPr="002D4E5B">
              <w:rPr>
                <w:rFonts w:ascii="Times New Roman" w:eastAsia="Times New Roman" w:hAnsi="Times New Roman" w:cs="Times New Roman"/>
                <w:sz w:val="24"/>
                <w:szCs w:val="24"/>
                <w:lang w:eastAsia="ru-RU"/>
              </w:rPr>
              <w:t>8.02</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48</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Эпоха Ивана Грозного в романе А.К. Толстого «Князь Серебряный».</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05</w:t>
            </w:r>
            <w:r w:rsidR="00A35B8C" w:rsidRPr="002D4E5B">
              <w:rPr>
                <w:rFonts w:ascii="Times New Roman" w:eastAsia="Times New Roman" w:hAnsi="Times New Roman" w:cs="Times New Roman"/>
                <w:sz w:val="24"/>
                <w:szCs w:val="24"/>
                <w:lang w:eastAsia="ru-RU"/>
              </w:rPr>
              <w:t>.03</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49 -50</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Реальные исторические лица и вымысел в романе «Князь Серебряный».</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w:t>
            </w:r>
          </w:p>
        </w:tc>
        <w:tc>
          <w:tcPr>
            <w:tcW w:w="993" w:type="dxa"/>
          </w:tcPr>
          <w:p w:rsidR="00941B38"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12.03</w:t>
            </w:r>
          </w:p>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14</w:t>
            </w:r>
            <w:r w:rsidR="00A35B8C" w:rsidRPr="002D4E5B">
              <w:rPr>
                <w:rFonts w:ascii="Times New Roman" w:eastAsia="Times New Roman" w:hAnsi="Times New Roman" w:cs="Times New Roman"/>
                <w:sz w:val="24"/>
                <w:szCs w:val="24"/>
                <w:lang w:eastAsia="ru-RU"/>
              </w:rPr>
              <w:t>.03</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51</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Л.Н.Толстой.  История создания рассказ «После бала».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19</w:t>
            </w:r>
            <w:r w:rsidR="00A35B8C" w:rsidRPr="002D4E5B">
              <w:rPr>
                <w:rFonts w:ascii="Times New Roman" w:eastAsia="Times New Roman" w:hAnsi="Times New Roman" w:cs="Times New Roman"/>
                <w:sz w:val="24"/>
                <w:szCs w:val="24"/>
                <w:lang w:eastAsia="ru-RU"/>
              </w:rPr>
              <w:t>.03</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52</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Художественное своеобразие рассказа "После бала". Контраст как приём, позволяющий раскрыть идею рассказа.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21</w:t>
            </w:r>
            <w:r w:rsidR="00A35B8C" w:rsidRPr="002D4E5B">
              <w:rPr>
                <w:rFonts w:ascii="Times New Roman" w:eastAsia="Times New Roman" w:hAnsi="Times New Roman" w:cs="Times New Roman"/>
                <w:sz w:val="24"/>
                <w:szCs w:val="24"/>
                <w:lang w:eastAsia="ru-RU"/>
              </w:rPr>
              <w:t>.03</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53</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Автор и рассказчик в произведении. Психологизм рассказа.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02</w:t>
            </w:r>
            <w:r w:rsidR="00A35B8C" w:rsidRPr="002D4E5B">
              <w:rPr>
                <w:rFonts w:ascii="Times New Roman" w:eastAsia="Times New Roman" w:hAnsi="Times New Roman" w:cs="Times New Roman"/>
                <w:sz w:val="24"/>
                <w:szCs w:val="24"/>
                <w:lang w:eastAsia="ru-RU"/>
              </w:rPr>
              <w:t>.04</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54</w:t>
            </w:r>
          </w:p>
        </w:tc>
        <w:tc>
          <w:tcPr>
            <w:tcW w:w="7229" w:type="dxa"/>
          </w:tcPr>
          <w:p w:rsidR="00A35B8C" w:rsidRPr="00A3619E" w:rsidRDefault="00A35B8C" w:rsidP="002D4E5B">
            <w:pPr>
              <w:pStyle w:val="ad"/>
              <w:rPr>
                <w:rFonts w:ascii="Times New Roman" w:eastAsia="Times New Roman" w:hAnsi="Times New Roman" w:cs="Times New Roman"/>
                <w:sz w:val="24"/>
                <w:szCs w:val="24"/>
                <w:lang w:eastAsia="ru-RU"/>
              </w:rPr>
            </w:pPr>
            <w:r w:rsidRPr="00A3619E">
              <w:rPr>
                <w:rFonts w:ascii="Times New Roman" w:eastAsia="Times New Roman" w:hAnsi="Times New Roman" w:cs="Times New Roman"/>
                <w:sz w:val="24"/>
                <w:szCs w:val="24"/>
                <w:lang w:eastAsia="ru-RU"/>
              </w:rPr>
              <w:t>Р.Р. Подготовка к домашнему сочинению «Полковник на балу и после бала».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04</w:t>
            </w:r>
            <w:r w:rsidR="00A35B8C" w:rsidRPr="002D4E5B">
              <w:rPr>
                <w:rFonts w:ascii="Times New Roman" w:eastAsia="Times New Roman" w:hAnsi="Times New Roman" w:cs="Times New Roman"/>
                <w:sz w:val="24"/>
                <w:szCs w:val="24"/>
                <w:lang w:eastAsia="ru-RU"/>
              </w:rPr>
              <w:t>.04</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55</w:t>
            </w:r>
          </w:p>
        </w:tc>
        <w:tc>
          <w:tcPr>
            <w:tcW w:w="7229" w:type="dxa"/>
          </w:tcPr>
          <w:p w:rsidR="00A3619E" w:rsidRDefault="00A3619E"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b/>
                <w:sz w:val="24"/>
                <w:szCs w:val="24"/>
                <w:lang w:eastAsia="ru-RU"/>
              </w:rPr>
              <w:t xml:space="preserve">Литература </w:t>
            </w:r>
            <w:r w:rsidRPr="002D4E5B">
              <w:rPr>
                <w:rFonts w:ascii="Times New Roman" w:eastAsia="Times New Roman" w:hAnsi="Times New Roman" w:cs="Times New Roman"/>
                <w:b/>
                <w:sz w:val="24"/>
                <w:szCs w:val="24"/>
                <w:lang w:val="en-US" w:eastAsia="ru-RU"/>
              </w:rPr>
              <w:t>XX</w:t>
            </w:r>
            <w:r w:rsidRPr="002D4E5B">
              <w:rPr>
                <w:rFonts w:ascii="Times New Roman" w:eastAsia="Times New Roman" w:hAnsi="Times New Roman" w:cs="Times New Roman"/>
                <w:b/>
                <w:sz w:val="24"/>
                <w:szCs w:val="24"/>
                <w:lang w:eastAsia="ru-RU"/>
              </w:rPr>
              <w:t xml:space="preserve"> века </w:t>
            </w:r>
            <w:r>
              <w:rPr>
                <w:rFonts w:ascii="Times New Roman" w:eastAsia="Times New Roman" w:hAnsi="Times New Roman" w:cs="Times New Roman"/>
                <w:b/>
                <w:sz w:val="24"/>
                <w:szCs w:val="24"/>
                <w:lang w:eastAsia="ru-RU"/>
              </w:rPr>
              <w:t>(</w:t>
            </w:r>
            <w:r w:rsidRPr="002D4E5B">
              <w:rPr>
                <w:rFonts w:ascii="Times New Roman" w:eastAsia="Times New Roman" w:hAnsi="Times New Roman" w:cs="Times New Roman"/>
                <w:b/>
                <w:sz w:val="24"/>
                <w:szCs w:val="24"/>
                <w:lang w:eastAsia="ru-RU"/>
              </w:rPr>
              <w:t>5ч.</w:t>
            </w:r>
            <w:r>
              <w:rPr>
                <w:rFonts w:ascii="Times New Roman" w:eastAsia="Times New Roman" w:hAnsi="Times New Roman" w:cs="Times New Roman"/>
                <w:b/>
                <w:sz w:val="24"/>
                <w:szCs w:val="24"/>
                <w:lang w:eastAsia="ru-RU"/>
              </w:rPr>
              <w:t>)</w:t>
            </w:r>
          </w:p>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 xml:space="preserve">Былинные герои в поэзии </w:t>
            </w:r>
            <w:r w:rsidRPr="002D4E5B">
              <w:rPr>
                <w:rFonts w:ascii="Times New Roman" w:eastAsia="Times New Roman" w:hAnsi="Times New Roman" w:cs="Times New Roman"/>
                <w:sz w:val="24"/>
                <w:szCs w:val="24"/>
                <w:lang w:val="en-US" w:eastAsia="ru-RU"/>
              </w:rPr>
              <w:t>XX</w:t>
            </w:r>
            <w:r w:rsidRPr="002D4E5B">
              <w:rPr>
                <w:rFonts w:ascii="Times New Roman" w:eastAsia="Times New Roman" w:hAnsi="Times New Roman" w:cs="Times New Roman"/>
                <w:sz w:val="24"/>
                <w:szCs w:val="24"/>
                <w:lang w:eastAsia="ru-RU"/>
              </w:rPr>
              <w:t xml:space="preserve"> века. И.Бунин, К.Д.Бунин, Е.Винокуров.</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09</w:t>
            </w:r>
            <w:r w:rsidR="00A35B8C" w:rsidRPr="002D4E5B">
              <w:rPr>
                <w:rFonts w:ascii="Times New Roman" w:eastAsia="Times New Roman" w:hAnsi="Times New Roman" w:cs="Times New Roman"/>
                <w:sz w:val="24"/>
                <w:szCs w:val="24"/>
                <w:lang w:eastAsia="ru-RU"/>
              </w:rPr>
              <w:t>.04</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56-57</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 xml:space="preserve">Образ Петра </w:t>
            </w:r>
            <w:r w:rsidRPr="002D4E5B">
              <w:rPr>
                <w:rFonts w:ascii="Times New Roman" w:eastAsia="Times New Roman" w:hAnsi="Times New Roman" w:cs="Times New Roman"/>
                <w:sz w:val="24"/>
                <w:szCs w:val="24"/>
                <w:lang w:val="en-US" w:eastAsia="ru-RU"/>
              </w:rPr>
              <w:t>I</w:t>
            </w:r>
            <w:r w:rsidRPr="002D4E5B">
              <w:rPr>
                <w:rFonts w:ascii="Times New Roman" w:eastAsia="Times New Roman" w:hAnsi="Times New Roman" w:cs="Times New Roman"/>
                <w:sz w:val="24"/>
                <w:szCs w:val="24"/>
                <w:lang w:eastAsia="ru-RU"/>
              </w:rPr>
              <w:t xml:space="preserve"> в повести. Ю. Тынянова «Восковая фигура».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11.04</w:t>
            </w:r>
          </w:p>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16</w:t>
            </w:r>
            <w:r w:rsidR="00A35B8C" w:rsidRPr="002D4E5B">
              <w:rPr>
                <w:rFonts w:ascii="Times New Roman" w:eastAsia="Times New Roman" w:hAnsi="Times New Roman" w:cs="Times New Roman"/>
                <w:sz w:val="24"/>
                <w:szCs w:val="24"/>
                <w:lang w:eastAsia="ru-RU"/>
              </w:rPr>
              <w:t>.04</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58-69</w:t>
            </w:r>
          </w:p>
        </w:tc>
        <w:tc>
          <w:tcPr>
            <w:tcW w:w="7229" w:type="dxa"/>
          </w:tcPr>
          <w:p w:rsidR="00A35B8C" w:rsidRPr="00A3619E" w:rsidRDefault="00A35B8C" w:rsidP="002D4E5B">
            <w:pPr>
              <w:pStyle w:val="ad"/>
              <w:rPr>
                <w:rFonts w:ascii="Times New Roman" w:eastAsia="Times New Roman" w:hAnsi="Times New Roman" w:cs="Times New Roman"/>
                <w:sz w:val="24"/>
                <w:szCs w:val="24"/>
                <w:lang w:eastAsia="ru-RU"/>
              </w:rPr>
            </w:pPr>
            <w:r w:rsidRPr="00A3619E">
              <w:rPr>
                <w:rFonts w:ascii="Times New Roman" w:eastAsia="Times New Roman" w:hAnsi="Times New Roman" w:cs="Times New Roman"/>
                <w:sz w:val="24"/>
                <w:szCs w:val="24"/>
                <w:lang w:eastAsia="ru-RU"/>
              </w:rPr>
              <w:t xml:space="preserve">Великая Отечественная война в лирике </w:t>
            </w:r>
            <w:r w:rsidRPr="00A3619E">
              <w:rPr>
                <w:rFonts w:ascii="Times New Roman" w:eastAsia="Times New Roman" w:hAnsi="Times New Roman" w:cs="Times New Roman"/>
                <w:sz w:val="24"/>
                <w:szCs w:val="24"/>
                <w:lang w:val="en-US" w:eastAsia="ru-RU"/>
              </w:rPr>
              <w:t>XX</w:t>
            </w:r>
            <w:r w:rsidRPr="00A3619E">
              <w:rPr>
                <w:rFonts w:ascii="Times New Roman" w:eastAsia="Times New Roman" w:hAnsi="Times New Roman" w:cs="Times New Roman"/>
                <w:sz w:val="24"/>
                <w:szCs w:val="24"/>
                <w:lang w:eastAsia="ru-RU"/>
              </w:rPr>
              <w:t xml:space="preserve"> века </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18.04</w:t>
            </w:r>
          </w:p>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23</w:t>
            </w:r>
            <w:r w:rsidR="00A35B8C" w:rsidRPr="002D4E5B">
              <w:rPr>
                <w:rFonts w:ascii="Times New Roman" w:eastAsia="Times New Roman" w:hAnsi="Times New Roman" w:cs="Times New Roman"/>
                <w:sz w:val="24"/>
                <w:szCs w:val="24"/>
                <w:lang w:eastAsia="ru-RU"/>
              </w:rPr>
              <w:t>.04</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60</w:t>
            </w:r>
          </w:p>
        </w:tc>
        <w:tc>
          <w:tcPr>
            <w:tcW w:w="7229" w:type="dxa"/>
          </w:tcPr>
          <w:p w:rsidR="00A3619E" w:rsidRDefault="00A3619E"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b/>
                <w:sz w:val="24"/>
                <w:szCs w:val="24"/>
                <w:lang w:eastAsia="ru-RU"/>
              </w:rPr>
              <w:t xml:space="preserve">Великая Отечественная война в лирике </w:t>
            </w:r>
            <w:r w:rsidRPr="002D4E5B">
              <w:rPr>
                <w:rFonts w:ascii="Times New Roman" w:eastAsia="Times New Roman" w:hAnsi="Times New Roman" w:cs="Times New Roman"/>
                <w:b/>
                <w:sz w:val="24"/>
                <w:szCs w:val="24"/>
                <w:lang w:val="en-US" w:eastAsia="ru-RU"/>
              </w:rPr>
              <w:t>XX</w:t>
            </w:r>
            <w:r w:rsidRPr="002D4E5B">
              <w:rPr>
                <w:rFonts w:ascii="Times New Roman" w:eastAsia="Times New Roman" w:hAnsi="Times New Roman" w:cs="Times New Roman"/>
                <w:b/>
                <w:sz w:val="24"/>
                <w:szCs w:val="24"/>
                <w:lang w:eastAsia="ru-RU"/>
              </w:rPr>
              <w:t xml:space="preserve"> века </w:t>
            </w:r>
            <w:r>
              <w:rPr>
                <w:rFonts w:ascii="Times New Roman" w:eastAsia="Times New Roman" w:hAnsi="Times New Roman" w:cs="Times New Roman"/>
                <w:b/>
                <w:sz w:val="24"/>
                <w:szCs w:val="24"/>
                <w:lang w:eastAsia="ru-RU"/>
              </w:rPr>
              <w:t xml:space="preserve"> (</w:t>
            </w:r>
            <w:r w:rsidRPr="002D4E5B">
              <w:rPr>
                <w:rFonts w:ascii="Times New Roman" w:eastAsia="Times New Roman" w:hAnsi="Times New Roman" w:cs="Times New Roman"/>
                <w:b/>
                <w:sz w:val="24"/>
                <w:szCs w:val="24"/>
                <w:lang w:eastAsia="ru-RU"/>
              </w:rPr>
              <w:t>4ч.</w:t>
            </w:r>
            <w:r>
              <w:rPr>
                <w:rFonts w:ascii="Times New Roman" w:eastAsia="Times New Roman" w:hAnsi="Times New Roman" w:cs="Times New Roman"/>
                <w:b/>
                <w:sz w:val="24"/>
                <w:szCs w:val="24"/>
                <w:lang w:eastAsia="ru-RU"/>
              </w:rPr>
              <w:t>)</w:t>
            </w:r>
          </w:p>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А. А. Ахматова. «Клятва». «Мужество». А</w:t>
            </w:r>
            <w:r w:rsidR="002D4E5B" w:rsidRPr="002D4E5B">
              <w:rPr>
                <w:rFonts w:ascii="Times New Roman" w:eastAsia="Times New Roman" w:hAnsi="Times New Roman" w:cs="Times New Roman"/>
                <w:sz w:val="24"/>
                <w:szCs w:val="24"/>
                <w:lang w:eastAsia="ru-RU"/>
              </w:rPr>
              <w:t xml:space="preserve">. А. Прокофьев. «Москве». К. М. </w:t>
            </w:r>
            <w:r w:rsidRPr="002D4E5B">
              <w:rPr>
                <w:rFonts w:ascii="Times New Roman" w:eastAsia="Times New Roman" w:hAnsi="Times New Roman" w:cs="Times New Roman"/>
                <w:sz w:val="24"/>
                <w:szCs w:val="24"/>
                <w:lang w:eastAsia="ru-RU"/>
              </w:rPr>
              <w:t>Симонов. «Ты помнишь, Алеша, дороги Смоленщины...».</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25</w:t>
            </w:r>
            <w:r w:rsidR="00A35B8C" w:rsidRPr="002D4E5B">
              <w:rPr>
                <w:rFonts w:ascii="Times New Roman" w:eastAsia="Times New Roman" w:hAnsi="Times New Roman" w:cs="Times New Roman"/>
                <w:sz w:val="24"/>
                <w:szCs w:val="24"/>
                <w:lang w:eastAsia="ru-RU"/>
              </w:rPr>
              <w:t>.04</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61</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А. Т. Твардовский. Рассказ танкиста. Ю. В. Друнина. Зинка. М. А. Дудин. «Здесь грязь, и бред, и вши в траншеях...».</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07</w:t>
            </w:r>
            <w:r w:rsidR="00A35B8C" w:rsidRPr="002D4E5B">
              <w:rPr>
                <w:rFonts w:ascii="Times New Roman" w:eastAsia="Times New Roman" w:hAnsi="Times New Roman" w:cs="Times New Roman"/>
                <w:sz w:val="24"/>
                <w:szCs w:val="24"/>
                <w:lang w:eastAsia="ru-RU"/>
              </w:rPr>
              <w:t>.05</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62</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 xml:space="preserve">А. А. Сурков. «Бьется в тесной печурке огонь...». М. В. Исаковский. Огонек. Б. Ш. Окуджава. До свидания, мальчики. Е. М. Винокуров. «В полях за Вислой сонной...». В. С. Высоцкий. Штрафные батальоны. </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14</w:t>
            </w:r>
            <w:r w:rsidR="00A35B8C" w:rsidRPr="002D4E5B">
              <w:rPr>
                <w:rFonts w:ascii="Times New Roman" w:eastAsia="Times New Roman" w:hAnsi="Times New Roman" w:cs="Times New Roman"/>
                <w:sz w:val="24"/>
                <w:szCs w:val="24"/>
                <w:lang w:eastAsia="ru-RU"/>
              </w:rPr>
              <w:t>.05</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63</w:t>
            </w:r>
          </w:p>
        </w:tc>
        <w:tc>
          <w:tcPr>
            <w:tcW w:w="7229" w:type="dxa"/>
          </w:tcPr>
          <w:p w:rsidR="00A35B8C" w:rsidRPr="00A3619E" w:rsidRDefault="00A35B8C" w:rsidP="002D4E5B">
            <w:pPr>
              <w:pStyle w:val="ad"/>
              <w:rPr>
                <w:rFonts w:ascii="Times New Roman" w:eastAsia="Times New Roman" w:hAnsi="Times New Roman" w:cs="Times New Roman"/>
                <w:sz w:val="24"/>
                <w:szCs w:val="24"/>
                <w:lang w:eastAsia="ru-RU"/>
              </w:rPr>
            </w:pPr>
            <w:r w:rsidRPr="00A3619E">
              <w:rPr>
                <w:rFonts w:ascii="Times New Roman" w:eastAsia="Times New Roman" w:hAnsi="Times New Roman" w:cs="Times New Roman"/>
                <w:sz w:val="24"/>
                <w:szCs w:val="24"/>
                <w:lang w:eastAsia="ru-RU"/>
              </w:rPr>
              <w:t xml:space="preserve">Урок-зачёт </w:t>
            </w:r>
            <w:r w:rsidR="00941B38" w:rsidRPr="00A3619E">
              <w:rPr>
                <w:rFonts w:ascii="Times New Roman" w:eastAsia="Times New Roman" w:hAnsi="Times New Roman" w:cs="Times New Roman"/>
                <w:sz w:val="24"/>
                <w:szCs w:val="24"/>
                <w:lang w:eastAsia="ru-RU"/>
              </w:rPr>
              <w:t>по лирике</w:t>
            </w:r>
            <w:r w:rsidRPr="00A3619E">
              <w:rPr>
                <w:rFonts w:ascii="Times New Roman" w:eastAsia="Times New Roman" w:hAnsi="Times New Roman" w:cs="Times New Roman"/>
                <w:sz w:val="24"/>
                <w:szCs w:val="24"/>
                <w:lang w:eastAsia="ru-RU"/>
              </w:rPr>
              <w:t xml:space="preserve"> </w:t>
            </w:r>
            <w:r w:rsidRPr="00A3619E">
              <w:rPr>
                <w:rFonts w:ascii="Times New Roman" w:eastAsia="Times New Roman" w:hAnsi="Times New Roman" w:cs="Times New Roman"/>
                <w:sz w:val="24"/>
                <w:szCs w:val="24"/>
                <w:lang w:val="en-US" w:eastAsia="ru-RU"/>
              </w:rPr>
              <w:t>XX</w:t>
            </w:r>
            <w:r w:rsidRPr="00A3619E">
              <w:rPr>
                <w:rFonts w:ascii="Times New Roman" w:eastAsia="Times New Roman" w:hAnsi="Times New Roman" w:cs="Times New Roman"/>
                <w:sz w:val="24"/>
                <w:szCs w:val="24"/>
                <w:lang w:eastAsia="ru-RU"/>
              </w:rPr>
              <w:t xml:space="preserve"> века</w:t>
            </w:r>
          </w:p>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 xml:space="preserve"> (стихи о войне)</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16</w:t>
            </w:r>
            <w:r w:rsidR="00A35B8C" w:rsidRPr="002D4E5B">
              <w:rPr>
                <w:rFonts w:ascii="Times New Roman" w:eastAsia="Times New Roman" w:hAnsi="Times New Roman" w:cs="Times New Roman"/>
                <w:sz w:val="24"/>
                <w:szCs w:val="24"/>
                <w:lang w:eastAsia="ru-RU"/>
              </w:rPr>
              <w:t>.05</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64</w:t>
            </w:r>
          </w:p>
        </w:tc>
        <w:tc>
          <w:tcPr>
            <w:tcW w:w="7229" w:type="dxa"/>
          </w:tcPr>
          <w:p w:rsidR="00A3619E" w:rsidRDefault="00A3619E"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b/>
                <w:sz w:val="24"/>
                <w:szCs w:val="24"/>
                <w:lang w:eastAsia="ru-RU"/>
              </w:rPr>
              <w:t xml:space="preserve">Мотивы былого в лирике </w:t>
            </w:r>
            <w:r w:rsidRPr="002D4E5B">
              <w:rPr>
                <w:rFonts w:ascii="Times New Roman" w:eastAsia="Times New Roman" w:hAnsi="Times New Roman" w:cs="Times New Roman"/>
                <w:b/>
                <w:sz w:val="24"/>
                <w:szCs w:val="24"/>
                <w:lang w:val="en-US" w:eastAsia="ru-RU"/>
              </w:rPr>
              <w:t>XX</w:t>
            </w:r>
            <w:r w:rsidRPr="002D4E5B">
              <w:rPr>
                <w:rFonts w:ascii="Times New Roman" w:eastAsia="Times New Roman" w:hAnsi="Times New Roman" w:cs="Times New Roman"/>
                <w:b/>
                <w:sz w:val="24"/>
                <w:szCs w:val="24"/>
                <w:lang w:eastAsia="ru-RU"/>
              </w:rPr>
              <w:t xml:space="preserve"> века </w:t>
            </w:r>
            <w:r>
              <w:rPr>
                <w:rFonts w:ascii="Times New Roman" w:eastAsia="Times New Roman" w:hAnsi="Times New Roman" w:cs="Times New Roman"/>
                <w:b/>
                <w:sz w:val="24"/>
                <w:szCs w:val="24"/>
                <w:lang w:eastAsia="ru-RU"/>
              </w:rPr>
              <w:t xml:space="preserve"> (</w:t>
            </w:r>
            <w:r w:rsidRPr="002D4E5B">
              <w:rPr>
                <w:rFonts w:ascii="Times New Roman" w:eastAsia="Times New Roman" w:hAnsi="Times New Roman" w:cs="Times New Roman"/>
                <w:b/>
                <w:sz w:val="24"/>
                <w:szCs w:val="24"/>
                <w:lang w:eastAsia="ru-RU"/>
              </w:rPr>
              <w:t>4 ч.</w:t>
            </w:r>
            <w:r>
              <w:rPr>
                <w:rFonts w:ascii="Times New Roman" w:eastAsia="Times New Roman" w:hAnsi="Times New Roman" w:cs="Times New Roman"/>
                <w:b/>
                <w:sz w:val="24"/>
                <w:szCs w:val="24"/>
                <w:lang w:eastAsia="ru-RU"/>
              </w:rPr>
              <w:t>)</w:t>
            </w:r>
          </w:p>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В. Я. Брюсов. Тени прошлого. 3. Н. Гиппиус. 14 декабря. Н. С. Гумилев. Старина. Про память. М. А. Кузмин. Летний сад.</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21</w:t>
            </w:r>
            <w:r w:rsidR="00A35B8C" w:rsidRPr="002D4E5B">
              <w:rPr>
                <w:rFonts w:ascii="Times New Roman" w:eastAsia="Times New Roman" w:hAnsi="Times New Roman" w:cs="Times New Roman"/>
                <w:sz w:val="24"/>
                <w:szCs w:val="24"/>
                <w:lang w:eastAsia="ru-RU"/>
              </w:rPr>
              <w:t>.05</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65</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М. И. Цветаева. Домики старой Москвы. Генералам двенадцатого года. Е. А. Евтушенко. Когда звонят колокола. В. С. Высоцкий. «Зарыты в нашу память на века…»</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23</w:t>
            </w:r>
            <w:r w:rsidR="00A35B8C" w:rsidRPr="002D4E5B">
              <w:rPr>
                <w:rFonts w:ascii="Times New Roman" w:eastAsia="Times New Roman" w:hAnsi="Times New Roman" w:cs="Times New Roman"/>
                <w:sz w:val="24"/>
                <w:szCs w:val="24"/>
                <w:lang w:eastAsia="ru-RU"/>
              </w:rPr>
              <w:t>.05</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66</w:t>
            </w:r>
          </w:p>
        </w:tc>
        <w:tc>
          <w:tcPr>
            <w:tcW w:w="7229" w:type="dxa"/>
          </w:tcPr>
          <w:p w:rsidR="00A35B8C" w:rsidRPr="00A3619E" w:rsidRDefault="00A35B8C" w:rsidP="002D4E5B">
            <w:pPr>
              <w:pStyle w:val="ad"/>
              <w:rPr>
                <w:rFonts w:ascii="Times New Roman" w:eastAsia="Times New Roman" w:hAnsi="Times New Roman" w:cs="Times New Roman"/>
                <w:sz w:val="24"/>
                <w:szCs w:val="24"/>
                <w:lang w:eastAsia="ru-RU"/>
              </w:rPr>
            </w:pPr>
            <w:r w:rsidRPr="00A3619E">
              <w:rPr>
                <w:rFonts w:ascii="Times New Roman" w:eastAsia="Times New Roman" w:hAnsi="Times New Roman" w:cs="Times New Roman"/>
                <w:sz w:val="24"/>
                <w:szCs w:val="24"/>
                <w:lang w:eastAsia="ru-RU"/>
              </w:rPr>
              <w:t>Контрольная работа в рамках промежуточной аттестации.</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28</w:t>
            </w:r>
            <w:r w:rsidR="00A35B8C" w:rsidRPr="002D4E5B">
              <w:rPr>
                <w:rFonts w:ascii="Times New Roman" w:eastAsia="Times New Roman" w:hAnsi="Times New Roman" w:cs="Times New Roman"/>
                <w:sz w:val="24"/>
                <w:szCs w:val="24"/>
                <w:lang w:eastAsia="ru-RU"/>
              </w:rPr>
              <w:t>.05</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67</w:t>
            </w:r>
          </w:p>
        </w:tc>
        <w:tc>
          <w:tcPr>
            <w:tcW w:w="7229" w:type="dxa"/>
          </w:tcPr>
          <w:p w:rsidR="00A35B8C" w:rsidRPr="002D4E5B" w:rsidRDefault="00A35B8C" w:rsidP="002D4E5B">
            <w:pPr>
              <w:pStyle w:val="ad"/>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Подведение итогов года. Литература на лето.</w:t>
            </w:r>
          </w:p>
        </w:tc>
        <w:tc>
          <w:tcPr>
            <w:tcW w:w="1417" w:type="dxa"/>
          </w:tcPr>
          <w:p w:rsidR="00A35B8C" w:rsidRPr="002D4E5B" w:rsidRDefault="00A35B8C"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1</w:t>
            </w:r>
          </w:p>
        </w:tc>
        <w:tc>
          <w:tcPr>
            <w:tcW w:w="993" w:type="dxa"/>
          </w:tcPr>
          <w:p w:rsidR="00A35B8C" w:rsidRPr="002D4E5B" w:rsidRDefault="00941B38" w:rsidP="00A3619E">
            <w:pPr>
              <w:pStyle w:val="ad"/>
              <w:jc w:val="center"/>
              <w:rPr>
                <w:rFonts w:ascii="Times New Roman" w:eastAsia="Times New Roman" w:hAnsi="Times New Roman" w:cs="Times New Roman"/>
                <w:sz w:val="24"/>
                <w:szCs w:val="24"/>
                <w:lang w:eastAsia="ru-RU"/>
              </w:rPr>
            </w:pPr>
            <w:r w:rsidRPr="002D4E5B">
              <w:rPr>
                <w:rFonts w:ascii="Times New Roman" w:eastAsia="Times New Roman" w:hAnsi="Times New Roman" w:cs="Times New Roman"/>
                <w:sz w:val="24"/>
                <w:szCs w:val="24"/>
                <w:lang w:eastAsia="ru-RU"/>
              </w:rPr>
              <w:t>30</w:t>
            </w:r>
            <w:r w:rsidR="00A35B8C" w:rsidRPr="002D4E5B">
              <w:rPr>
                <w:rFonts w:ascii="Times New Roman" w:eastAsia="Times New Roman" w:hAnsi="Times New Roman" w:cs="Times New Roman"/>
                <w:sz w:val="24"/>
                <w:szCs w:val="24"/>
                <w:lang w:eastAsia="ru-RU"/>
              </w:rPr>
              <w:t>.05</w:t>
            </w:r>
          </w:p>
        </w:tc>
      </w:tr>
      <w:tr w:rsidR="00A35B8C" w:rsidRPr="002D4E5B" w:rsidTr="00A35B8C">
        <w:tc>
          <w:tcPr>
            <w:tcW w:w="851" w:type="dxa"/>
          </w:tcPr>
          <w:p w:rsidR="00A35B8C" w:rsidRPr="002D4E5B" w:rsidRDefault="00A35B8C" w:rsidP="002D4E5B">
            <w:pPr>
              <w:pStyle w:val="ad"/>
              <w:rPr>
                <w:rFonts w:ascii="Times New Roman" w:eastAsia="Times New Roman" w:hAnsi="Times New Roman" w:cs="Times New Roman"/>
                <w:sz w:val="24"/>
                <w:szCs w:val="24"/>
                <w:lang w:eastAsia="ru-RU"/>
              </w:rPr>
            </w:pPr>
          </w:p>
        </w:tc>
        <w:tc>
          <w:tcPr>
            <w:tcW w:w="7229" w:type="dxa"/>
          </w:tcPr>
          <w:p w:rsidR="00A35B8C" w:rsidRPr="002D4E5B" w:rsidRDefault="00A35B8C" w:rsidP="002D4E5B">
            <w:pPr>
              <w:pStyle w:val="ad"/>
              <w:rPr>
                <w:rFonts w:ascii="Times New Roman" w:eastAsia="Times New Roman" w:hAnsi="Times New Roman" w:cs="Times New Roman"/>
                <w:b/>
                <w:sz w:val="24"/>
                <w:szCs w:val="24"/>
                <w:lang w:eastAsia="ru-RU"/>
              </w:rPr>
            </w:pPr>
            <w:r w:rsidRPr="002D4E5B">
              <w:rPr>
                <w:rFonts w:ascii="Times New Roman" w:eastAsia="Times New Roman" w:hAnsi="Times New Roman" w:cs="Times New Roman"/>
                <w:b/>
                <w:sz w:val="24"/>
                <w:szCs w:val="24"/>
                <w:lang w:eastAsia="ru-RU"/>
              </w:rPr>
              <w:t xml:space="preserve">                                                                                           Итого</w:t>
            </w:r>
          </w:p>
        </w:tc>
        <w:tc>
          <w:tcPr>
            <w:tcW w:w="1417" w:type="dxa"/>
          </w:tcPr>
          <w:p w:rsidR="00A35B8C" w:rsidRPr="002D4E5B" w:rsidRDefault="00A35B8C" w:rsidP="002D4E5B">
            <w:pPr>
              <w:pStyle w:val="ad"/>
              <w:rPr>
                <w:rFonts w:ascii="Times New Roman" w:eastAsia="Times New Roman" w:hAnsi="Times New Roman" w:cs="Times New Roman"/>
                <w:b/>
                <w:sz w:val="24"/>
                <w:szCs w:val="24"/>
                <w:lang w:eastAsia="ru-RU"/>
              </w:rPr>
            </w:pPr>
            <w:r w:rsidRPr="002D4E5B">
              <w:rPr>
                <w:rFonts w:ascii="Times New Roman" w:eastAsia="Times New Roman" w:hAnsi="Times New Roman" w:cs="Times New Roman"/>
                <w:b/>
                <w:sz w:val="24"/>
                <w:szCs w:val="24"/>
                <w:lang w:eastAsia="ru-RU"/>
              </w:rPr>
              <w:t>67</w:t>
            </w:r>
          </w:p>
        </w:tc>
        <w:tc>
          <w:tcPr>
            <w:tcW w:w="993" w:type="dxa"/>
          </w:tcPr>
          <w:p w:rsidR="00A35B8C" w:rsidRPr="002D4E5B" w:rsidRDefault="00A35B8C" w:rsidP="002D4E5B">
            <w:pPr>
              <w:pStyle w:val="ad"/>
              <w:rPr>
                <w:rFonts w:ascii="Times New Roman" w:eastAsia="Times New Roman" w:hAnsi="Times New Roman" w:cs="Times New Roman"/>
                <w:sz w:val="24"/>
                <w:szCs w:val="24"/>
                <w:lang w:eastAsia="ru-RU"/>
              </w:rPr>
            </w:pPr>
          </w:p>
        </w:tc>
      </w:tr>
    </w:tbl>
    <w:p w:rsidR="00A35B8C"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sz w:val="24"/>
          <w:szCs w:val="24"/>
          <w:lang w:eastAsia="ru-RU"/>
        </w:rPr>
      </w:pPr>
    </w:p>
    <w:p w:rsidR="005933CE" w:rsidRDefault="005933CE" w:rsidP="00902F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2FA5" w:rsidRDefault="00902FA5" w:rsidP="00902F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Лист корректировки рабочей программы</w:t>
      </w:r>
    </w:p>
    <w:p w:rsidR="00902FA5" w:rsidRPr="00B61198" w:rsidRDefault="00902FA5" w:rsidP="00624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8C5AF2">
        <w:rPr>
          <w:rFonts w:ascii="Times New Roman" w:eastAsia="Times New Roman" w:hAnsi="Times New Roman" w:cs="Times New Roman"/>
          <w:b/>
          <w:sz w:val="24"/>
          <w:szCs w:val="24"/>
          <w:lang w:eastAsia="ru-RU"/>
        </w:rPr>
        <w:t xml:space="preserve"> </w:t>
      </w:r>
      <w:r w:rsidRPr="00B61198">
        <w:rPr>
          <w:rFonts w:ascii="Times New Roman" w:eastAsia="Times New Roman" w:hAnsi="Times New Roman" w:cs="Times New Roman"/>
          <w:b/>
          <w:sz w:val="24"/>
          <w:szCs w:val="24"/>
          <w:lang w:eastAsia="ru-RU"/>
        </w:rPr>
        <w:t>класс</w:t>
      </w:r>
    </w:p>
    <w:p w:rsidR="00902FA5" w:rsidRPr="00B61198" w:rsidRDefault="00902FA5" w:rsidP="00902F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3"/>
        <w:tblW w:w="10380" w:type="dxa"/>
        <w:tblInd w:w="360" w:type="dxa"/>
        <w:tblLook w:val="04A0" w:firstRow="1" w:lastRow="0" w:firstColumn="1" w:lastColumn="0" w:noHBand="0" w:noVBand="1"/>
      </w:tblPr>
      <w:tblGrid>
        <w:gridCol w:w="1763"/>
        <w:gridCol w:w="840"/>
        <w:gridCol w:w="1417"/>
        <w:gridCol w:w="1748"/>
        <w:gridCol w:w="840"/>
        <w:gridCol w:w="1417"/>
        <w:gridCol w:w="2355"/>
      </w:tblGrid>
      <w:tr w:rsidR="00902FA5" w:rsidRPr="00B61198" w:rsidTr="00625434">
        <w:tc>
          <w:tcPr>
            <w:tcW w:w="1763" w:type="dxa"/>
            <w:vMerge w:val="restart"/>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урока по тематическому планированию</w:t>
            </w:r>
          </w:p>
        </w:tc>
        <w:tc>
          <w:tcPr>
            <w:tcW w:w="2257" w:type="dxa"/>
            <w:gridSpan w:val="2"/>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До корректировки</w:t>
            </w:r>
          </w:p>
        </w:tc>
        <w:tc>
          <w:tcPr>
            <w:tcW w:w="1748" w:type="dxa"/>
            <w:vMerge w:val="restart"/>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Способ корректировки</w:t>
            </w:r>
          </w:p>
        </w:tc>
        <w:tc>
          <w:tcPr>
            <w:tcW w:w="4612" w:type="dxa"/>
            <w:gridSpan w:val="3"/>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После корректировки</w:t>
            </w:r>
          </w:p>
        </w:tc>
      </w:tr>
      <w:tr w:rsidR="00902FA5" w:rsidRPr="00B61198" w:rsidTr="00625434">
        <w:tc>
          <w:tcPr>
            <w:tcW w:w="1763" w:type="dxa"/>
            <w:vMerge/>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1748" w:type="dxa"/>
            <w:vMerge/>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Дата урока</w:t>
            </w: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Pr="00B61198">
        <w:rPr>
          <w:rFonts w:ascii="Times New Roman" w:eastAsia="Times New Roman" w:hAnsi="Times New Roman" w:cs="Times New Roman"/>
          <w:b/>
          <w:sz w:val="24"/>
          <w:szCs w:val="24"/>
          <w:lang w:eastAsia="ru-RU"/>
        </w:rPr>
        <w:t>класс</w:t>
      </w:r>
    </w:p>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3"/>
        <w:tblW w:w="10380" w:type="dxa"/>
        <w:tblInd w:w="360" w:type="dxa"/>
        <w:tblLook w:val="04A0" w:firstRow="1" w:lastRow="0" w:firstColumn="1" w:lastColumn="0" w:noHBand="0" w:noVBand="1"/>
      </w:tblPr>
      <w:tblGrid>
        <w:gridCol w:w="1763"/>
        <w:gridCol w:w="840"/>
        <w:gridCol w:w="1417"/>
        <w:gridCol w:w="1748"/>
        <w:gridCol w:w="840"/>
        <w:gridCol w:w="1417"/>
        <w:gridCol w:w="2355"/>
      </w:tblGrid>
      <w:tr w:rsidR="00A35B8C" w:rsidRPr="00B61198" w:rsidTr="00A35B8C">
        <w:tc>
          <w:tcPr>
            <w:tcW w:w="1763" w:type="dxa"/>
            <w:vMerge w:val="restart"/>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урока по тематическому планированию</w:t>
            </w:r>
          </w:p>
        </w:tc>
        <w:tc>
          <w:tcPr>
            <w:tcW w:w="2257" w:type="dxa"/>
            <w:gridSpan w:val="2"/>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До корректировки</w:t>
            </w:r>
          </w:p>
        </w:tc>
        <w:tc>
          <w:tcPr>
            <w:tcW w:w="1748" w:type="dxa"/>
            <w:vMerge w:val="restart"/>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Способ корректировки</w:t>
            </w:r>
          </w:p>
        </w:tc>
        <w:tc>
          <w:tcPr>
            <w:tcW w:w="4612" w:type="dxa"/>
            <w:gridSpan w:val="3"/>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После корректировки</w:t>
            </w:r>
          </w:p>
        </w:tc>
      </w:tr>
      <w:tr w:rsidR="00A35B8C" w:rsidRPr="00B61198" w:rsidTr="00A35B8C">
        <w:tc>
          <w:tcPr>
            <w:tcW w:w="1763" w:type="dxa"/>
            <w:vMerge/>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1748" w:type="dxa"/>
            <w:vMerge/>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Дата урока</w:t>
            </w: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A35B8C" w:rsidRPr="00B61198" w:rsidTr="00A35B8C">
        <w:tc>
          <w:tcPr>
            <w:tcW w:w="1763"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A35B8C" w:rsidRPr="00B61198" w:rsidRDefault="00A35B8C" w:rsidP="00A3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022C5C" w:rsidRDefault="00022C5C" w:rsidP="000650A6">
      <w:pPr>
        <w:pStyle w:val="a8"/>
        <w:shd w:val="clear" w:color="auto" w:fill="FFFFFF"/>
        <w:spacing w:after="0"/>
        <w:ind w:left="284"/>
        <w:jc w:val="center"/>
        <w:rPr>
          <w:b/>
          <w:u w:val="single"/>
        </w:rPr>
      </w:pPr>
    </w:p>
    <w:p w:rsidR="000650A6" w:rsidRDefault="000650A6" w:rsidP="000650A6">
      <w:pPr>
        <w:pStyle w:val="a8"/>
        <w:shd w:val="clear" w:color="auto" w:fill="FFFFFF"/>
        <w:spacing w:after="0"/>
        <w:ind w:left="284"/>
        <w:jc w:val="center"/>
        <w:rPr>
          <w:b/>
          <w:u w:val="single"/>
        </w:rPr>
      </w:pPr>
      <w:r w:rsidRPr="00022C5C">
        <w:rPr>
          <w:b/>
          <w:u w:val="single"/>
        </w:rPr>
        <w:t>Система оценки планируемых результатов по литературе</w:t>
      </w:r>
    </w:p>
    <w:p w:rsidR="00022C5C" w:rsidRPr="00022C5C" w:rsidRDefault="00941B38" w:rsidP="00022C5C">
      <w:pPr>
        <w:pStyle w:val="ad"/>
        <w:rPr>
          <w:rFonts w:ascii="Times New Roman" w:hAnsi="Times New Roman" w:cs="Times New Roman"/>
          <w:b/>
          <w:sz w:val="24"/>
          <w:szCs w:val="24"/>
          <w:lang w:eastAsia="ru-RU"/>
        </w:rPr>
      </w:pPr>
      <w:r w:rsidRPr="00022C5C">
        <w:rPr>
          <w:rFonts w:ascii="Times New Roman" w:hAnsi="Times New Roman" w:cs="Times New Roman"/>
          <w:b/>
          <w:sz w:val="24"/>
          <w:szCs w:val="24"/>
          <w:lang w:eastAsia="ru-RU"/>
        </w:rPr>
        <w:t>Оценка «</w:t>
      </w:r>
      <w:r w:rsidR="00022C5C" w:rsidRPr="00022C5C">
        <w:rPr>
          <w:rFonts w:ascii="Times New Roman" w:hAnsi="Times New Roman" w:cs="Times New Roman"/>
          <w:b/>
          <w:sz w:val="24"/>
          <w:szCs w:val="24"/>
          <w:lang w:eastAsia="ru-RU"/>
        </w:rPr>
        <w:t>5»</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Ученик</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1) полно излагает изученный материал, дает правильное определение языковых понятий;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3) излагает материал последовательно и правильно с точки зрения норм литературного языка.</w:t>
      </w:r>
    </w:p>
    <w:p w:rsidR="00022C5C" w:rsidRPr="00022C5C" w:rsidRDefault="00022C5C" w:rsidP="00022C5C">
      <w:pPr>
        <w:pStyle w:val="ad"/>
        <w:rPr>
          <w:rFonts w:ascii="Times New Roman" w:hAnsi="Times New Roman" w:cs="Times New Roman"/>
          <w:b/>
          <w:sz w:val="24"/>
          <w:szCs w:val="24"/>
          <w:lang w:eastAsia="ru-RU"/>
        </w:rPr>
      </w:pPr>
      <w:r w:rsidRPr="00022C5C">
        <w:rPr>
          <w:rFonts w:ascii="Times New Roman" w:hAnsi="Times New Roman" w:cs="Times New Roman"/>
          <w:b/>
          <w:sz w:val="24"/>
          <w:szCs w:val="24"/>
          <w:lang w:eastAsia="ru-RU"/>
        </w:rPr>
        <w:t>Оценка «4»</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Ученик дает ответ, удовлетворяющий тем же требованиям, что и для оценки «5», но допускает 1-2 ошибки, которые сам же исправляет,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 1-2 недочета в последовательности и языковом оформлении излагаемого.</w:t>
      </w:r>
    </w:p>
    <w:p w:rsidR="00022C5C" w:rsidRPr="00022C5C" w:rsidRDefault="00022C5C" w:rsidP="00022C5C">
      <w:pPr>
        <w:pStyle w:val="ad"/>
        <w:rPr>
          <w:rFonts w:ascii="Times New Roman" w:hAnsi="Times New Roman" w:cs="Times New Roman"/>
          <w:b/>
          <w:sz w:val="24"/>
          <w:szCs w:val="24"/>
          <w:lang w:eastAsia="ru-RU"/>
        </w:rPr>
      </w:pPr>
      <w:r w:rsidRPr="00022C5C">
        <w:rPr>
          <w:rFonts w:ascii="Times New Roman" w:hAnsi="Times New Roman" w:cs="Times New Roman"/>
          <w:b/>
          <w:sz w:val="24"/>
          <w:szCs w:val="24"/>
          <w:lang w:eastAsia="ru-RU"/>
        </w:rPr>
        <w:t>Оценка «3»</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Ученик обнаруживает знание и понимание основных положений данной темы, но: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1) излагает материал неполно и допускает неточности в определении понятий или формулировке правил;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2) не умеет достаточно глубоко и доказательно обосновать свои суждения и привести свои примеры;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3) излагает материал непоследовательно и допускает ошибки в языковом оформлении излагаемого.</w:t>
      </w:r>
    </w:p>
    <w:p w:rsidR="00022C5C" w:rsidRPr="00022C5C" w:rsidRDefault="00022C5C" w:rsidP="00022C5C">
      <w:pPr>
        <w:pStyle w:val="ad"/>
        <w:rPr>
          <w:rFonts w:ascii="Times New Roman" w:hAnsi="Times New Roman" w:cs="Times New Roman"/>
          <w:b/>
          <w:sz w:val="24"/>
          <w:szCs w:val="24"/>
          <w:lang w:eastAsia="ru-RU"/>
        </w:rPr>
      </w:pPr>
      <w:r w:rsidRPr="00022C5C">
        <w:rPr>
          <w:rFonts w:ascii="Times New Roman" w:hAnsi="Times New Roman" w:cs="Times New Roman"/>
          <w:b/>
          <w:sz w:val="24"/>
          <w:szCs w:val="24"/>
          <w:lang w:eastAsia="ru-RU"/>
        </w:rPr>
        <w:t>Оценка «2»</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22C5C" w:rsidRPr="00022C5C" w:rsidRDefault="00022C5C" w:rsidP="00022C5C">
      <w:pPr>
        <w:pStyle w:val="ad"/>
        <w:rPr>
          <w:rFonts w:ascii="Times New Roman" w:hAnsi="Times New Roman" w:cs="Times New Roman"/>
          <w:b/>
          <w:sz w:val="24"/>
          <w:szCs w:val="24"/>
          <w:lang w:eastAsia="ru-RU"/>
        </w:rPr>
      </w:pPr>
      <w:r w:rsidRPr="00022C5C">
        <w:rPr>
          <w:rFonts w:ascii="Times New Roman" w:hAnsi="Times New Roman" w:cs="Times New Roman"/>
          <w:b/>
          <w:sz w:val="24"/>
          <w:szCs w:val="24"/>
          <w:lang w:eastAsia="ru-RU"/>
        </w:rPr>
        <w:t>Оценка «1»</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Ученик обнаруживает полное незнание или непонимание материала.</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022C5C" w:rsidRPr="00022C5C" w:rsidRDefault="00022C5C" w:rsidP="00022C5C">
      <w:pPr>
        <w:pStyle w:val="ad"/>
        <w:rPr>
          <w:rFonts w:ascii="Times New Roman" w:hAnsi="Times New Roman" w:cs="Times New Roman"/>
          <w:b/>
          <w:sz w:val="24"/>
          <w:szCs w:val="24"/>
          <w:lang w:eastAsia="ru-RU"/>
        </w:rPr>
      </w:pPr>
      <w:r w:rsidRPr="00022C5C">
        <w:rPr>
          <w:rFonts w:ascii="Times New Roman" w:hAnsi="Times New Roman" w:cs="Times New Roman"/>
          <w:b/>
          <w:sz w:val="24"/>
          <w:szCs w:val="24"/>
          <w:lang w:eastAsia="ru-RU"/>
        </w:rPr>
        <w:t>Оценка сочинений и изложений</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С помощью сочинений и изложений проверяются: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1) умение раскрывать тему;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2) умение использовать языковые средства в соответствии со стилем, темой и задачей высказывания;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3) соблюдение языковых норм и правил правописания.</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В 6 классе примерный объём текста для подробного изложения составляет 150-200 слов, примерный объём сочинений - 1,5-2 страницы.</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w:t>
      </w:r>
      <w:r w:rsidR="00941B38" w:rsidRPr="00022C5C">
        <w:rPr>
          <w:rFonts w:ascii="Times New Roman" w:hAnsi="Times New Roman" w:cs="Times New Roman"/>
          <w:sz w:val="24"/>
          <w:szCs w:val="24"/>
          <w:lang w:eastAsia="ru-RU"/>
        </w:rPr>
        <w:t>знания,</w:t>
      </w:r>
      <w:r w:rsidRPr="00022C5C">
        <w:rPr>
          <w:rFonts w:ascii="Times New Roman" w:hAnsi="Times New Roman" w:cs="Times New Roman"/>
          <w:sz w:val="24"/>
          <w:szCs w:val="24"/>
          <w:lang w:eastAsia="ru-RU"/>
        </w:rPr>
        <w:t xml:space="preserve">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соответствие работы ученика теме и основной мысли;</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полнота раскрытия темы;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правильность фактического материала;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последовательность изложения.</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При оценке речевого оформления сочинений и изложений учитывается:</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разнообразие словаря и грамматического строя речи;</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стилевое единство и выразительность речи;</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число речевых недочетов.</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5933CE" w:rsidRPr="005933CE" w:rsidRDefault="00022C5C" w:rsidP="005933CE">
      <w:pPr>
        <w:pStyle w:val="ad"/>
        <w:rPr>
          <w:rFonts w:ascii="Times New Roman" w:hAnsi="Times New Roman" w:cs="Times New Roman"/>
          <w:b/>
          <w:sz w:val="24"/>
          <w:szCs w:val="24"/>
          <w:lang w:eastAsia="ru-RU"/>
        </w:rPr>
      </w:pPr>
      <w:r w:rsidRPr="005933CE">
        <w:rPr>
          <w:rFonts w:ascii="Times New Roman" w:hAnsi="Times New Roman" w:cs="Times New Roman"/>
          <w:b/>
          <w:sz w:val="24"/>
          <w:szCs w:val="24"/>
          <w:lang w:eastAsia="ru-RU"/>
        </w:rPr>
        <w:lastRenderedPageBreak/>
        <w:t>Оценка</w:t>
      </w:r>
      <w:r w:rsidR="005933CE" w:rsidRPr="005933CE">
        <w:rPr>
          <w:rFonts w:ascii="Times New Roman" w:hAnsi="Times New Roman" w:cs="Times New Roman"/>
          <w:b/>
          <w:sz w:val="24"/>
          <w:szCs w:val="24"/>
          <w:lang w:eastAsia="ru-RU"/>
        </w:rPr>
        <w:t xml:space="preserve"> «5»</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Содержание и речь</w:t>
      </w:r>
    </w:p>
    <w:p w:rsidR="00022C5C" w:rsidRPr="00022C5C" w:rsidRDefault="00941B38"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(0</w:t>
      </w:r>
      <w:r w:rsidR="00022C5C" w:rsidRPr="00022C5C">
        <w:rPr>
          <w:rFonts w:ascii="Times New Roman" w:hAnsi="Times New Roman" w:cs="Times New Roman"/>
          <w:sz w:val="24"/>
          <w:szCs w:val="24"/>
          <w:lang w:eastAsia="ru-RU"/>
        </w:rPr>
        <w:t xml:space="preserve"> недочёт в содержании – 0 речевой недочёт)</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Грамотность</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орф. </w:t>
      </w:r>
      <w:r w:rsidR="00941B38" w:rsidRPr="00022C5C">
        <w:rPr>
          <w:rFonts w:ascii="Times New Roman" w:hAnsi="Times New Roman" w:cs="Times New Roman"/>
          <w:sz w:val="24"/>
          <w:szCs w:val="24"/>
          <w:lang w:eastAsia="ru-RU"/>
        </w:rPr>
        <w:t>ош. –</w:t>
      </w:r>
      <w:r w:rsidRPr="00022C5C">
        <w:rPr>
          <w:rFonts w:ascii="Times New Roman" w:hAnsi="Times New Roman" w:cs="Times New Roman"/>
          <w:sz w:val="24"/>
          <w:szCs w:val="24"/>
          <w:lang w:eastAsia="ru-RU"/>
        </w:rPr>
        <w:t xml:space="preserve"> пункт. ош. – гр.ош.</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1. Содержание работы полностью соответствует теме.</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2. Фактические ошибки отсутствуют.</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3. Содержание излагается последовательно.</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4. Работа отличается богатством словаря, разнообразием</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используемых синтаксических конструкций,</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точностью словоупотребления.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5. Достигнуто стилевое единство и выразительность текста.</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В целом в работе допускается: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1 недочёт в содержании и— 1-2 речевых недочёта</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Допускается: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1 – 0 – 0</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или 0 – 1 – 0</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или 0 – 0 – 1</w:t>
      </w:r>
    </w:p>
    <w:p w:rsidR="00022C5C" w:rsidRPr="00022C5C" w:rsidRDefault="00022C5C" w:rsidP="00022C5C">
      <w:pPr>
        <w:pStyle w:val="ad"/>
        <w:rPr>
          <w:rFonts w:ascii="Times New Roman" w:hAnsi="Times New Roman" w:cs="Times New Roman"/>
          <w:b/>
          <w:sz w:val="24"/>
          <w:szCs w:val="24"/>
          <w:lang w:eastAsia="ru-RU"/>
        </w:rPr>
      </w:pPr>
      <w:r w:rsidRPr="00022C5C">
        <w:rPr>
          <w:rFonts w:ascii="Times New Roman" w:hAnsi="Times New Roman" w:cs="Times New Roman"/>
          <w:b/>
          <w:sz w:val="24"/>
          <w:szCs w:val="24"/>
          <w:lang w:eastAsia="ru-RU"/>
        </w:rPr>
        <w:t>Оценка «4»</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1. Содержание работы в основном соответствует теме (имеются незначительные отклонения от темы).</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2. Содержание в основном достоверно, но имеются единичные фактические неточности.</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3. Имеются незначительные нарушения последовательности в изложении мыслей.</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4. Лексический и грамматический строй речи достаточно разнообразен.</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5. Стиль работы отличается единством и достаточной выразительностью.</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В целом в работе допускается: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2 недочета в содержании—3-4 речевых недочетов</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Допускается: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2 – 2 – 0</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или 1 – 3 – 0</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или 0 – 4 – 2</w:t>
      </w:r>
    </w:p>
    <w:p w:rsidR="00022C5C" w:rsidRPr="00022C5C" w:rsidRDefault="00941B38" w:rsidP="00022C5C">
      <w:pPr>
        <w:pStyle w:val="ad"/>
        <w:rPr>
          <w:rFonts w:ascii="Times New Roman" w:hAnsi="Times New Roman" w:cs="Times New Roman"/>
          <w:sz w:val="24"/>
          <w:szCs w:val="24"/>
          <w:lang w:eastAsia="ru-RU"/>
        </w:rPr>
      </w:pPr>
      <w:r w:rsidRPr="00022C5C">
        <w:rPr>
          <w:rFonts w:ascii="Times New Roman" w:hAnsi="Times New Roman" w:cs="Times New Roman"/>
          <w:b/>
          <w:sz w:val="24"/>
          <w:szCs w:val="24"/>
          <w:lang w:eastAsia="ru-RU"/>
        </w:rPr>
        <w:t>Оценка</w:t>
      </w:r>
      <w:r w:rsidRPr="00022C5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022C5C" w:rsidRPr="005933CE">
        <w:rPr>
          <w:rFonts w:ascii="Times New Roman" w:hAnsi="Times New Roman" w:cs="Times New Roman"/>
          <w:b/>
          <w:sz w:val="24"/>
          <w:szCs w:val="24"/>
          <w:lang w:eastAsia="ru-RU"/>
        </w:rPr>
        <w:t>3»</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1. В работе допущены существенные отклонения от темы.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2. Работа достоверна в главном, но в ней имеются отдельные фактические неточности.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3. Допущены отдельные нарушения последовательности изложения.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4. Беден словарь и однообразны употребляемые синтаксические конструкции, встречается неправильное словоупотребление.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5. Стиль работы не отличается единством, речь недостаточно выразительна.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В целом в работе допускается:</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4 недочета в содержании—5 речевых недочетов</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Допускается: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4 – 4 – 0</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или 3 – 5 – 0</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или 0 – 7 – 4</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в 6 классе: 5 – 4 – 4</w:t>
      </w:r>
    </w:p>
    <w:p w:rsidR="00022C5C" w:rsidRPr="005933CE" w:rsidRDefault="005933CE" w:rsidP="00022C5C">
      <w:pPr>
        <w:pStyle w:val="ad"/>
        <w:rPr>
          <w:rFonts w:ascii="Times New Roman" w:hAnsi="Times New Roman" w:cs="Times New Roman"/>
          <w:b/>
          <w:sz w:val="24"/>
          <w:szCs w:val="24"/>
          <w:lang w:eastAsia="ru-RU"/>
        </w:rPr>
      </w:pPr>
      <w:r w:rsidRPr="00022C5C">
        <w:rPr>
          <w:rFonts w:ascii="Times New Roman" w:hAnsi="Times New Roman" w:cs="Times New Roman"/>
          <w:b/>
          <w:sz w:val="24"/>
          <w:szCs w:val="24"/>
          <w:lang w:eastAsia="ru-RU"/>
        </w:rPr>
        <w:t>Оценка</w:t>
      </w:r>
      <w:r w:rsidRPr="005933CE">
        <w:rPr>
          <w:rFonts w:ascii="Times New Roman" w:hAnsi="Times New Roman" w:cs="Times New Roman"/>
          <w:b/>
          <w:sz w:val="24"/>
          <w:szCs w:val="24"/>
          <w:lang w:eastAsia="ru-RU"/>
        </w:rPr>
        <w:t xml:space="preserve"> </w:t>
      </w:r>
      <w:r w:rsidR="00022C5C" w:rsidRPr="005933CE">
        <w:rPr>
          <w:rFonts w:ascii="Times New Roman" w:hAnsi="Times New Roman" w:cs="Times New Roman"/>
          <w:b/>
          <w:sz w:val="24"/>
          <w:szCs w:val="24"/>
          <w:lang w:eastAsia="ru-RU"/>
        </w:rPr>
        <w:t>«2»</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1. Работа не соответствует теме.</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2.Допущено много фактических неточностей.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3.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 xml:space="preserve">5. Нарушено стилевое единство текста.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u w:val="single"/>
          <w:lang w:eastAsia="ru-RU"/>
        </w:rPr>
        <w:t xml:space="preserve">В целом в работе допущено: </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6 недочетов в содержании — до</w:t>
      </w:r>
      <w:r w:rsidR="005933CE">
        <w:rPr>
          <w:rFonts w:ascii="Times New Roman" w:hAnsi="Times New Roman" w:cs="Times New Roman"/>
          <w:sz w:val="24"/>
          <w:szCs w:val="24"/>
          <w:lang w:eastAsia="ru-RU"/>
        </w:rPr>
        <w:t xml:space="preserve"> </w:t>
      </w:r>
      <w:r w:rsidRPr="00022C5C">
        <w:rPr>
          <w:rFonts w:ascii="Times New Roman" w:hAnsi="Times New Roman" w:cs="Times New Roman"/>
          <w:sz w:val="24"/>
          <w:szCs w:val="24"/>
          <w:lang w:eastAsia="ru-RU"/>
        </w:rPr>
        <w:t>7 речевых недочетов</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lastRenderedPageBreak/>
        <w:t>Допускаются:</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7 – 7 – 0</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или 6 – 8 – 0</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или 5 – 9 – 0</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или 8 – 6 – 0</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а также 7 грамматических ошибок</w:t>
      </w:r>
    </w:p>
    <w:p w:rsidR="00022C5C" w:rsidRPr="00022C5C" w:rsidRDefault="00941B38" w:rsidP="00022C5C">
      <w:pPr>
        <w:pStyle w:val="ad"/>
        <w:rPr>
          <w:rFonts w:ascii="Times New Roman" w:hAnsi="Times New Roman" w:cs="Times New Roman"/>
          <w:sz w:val="24"/>
          <w:szCs w:val="24"/>
          <w:lang w:eastAsia="ru-RU"/>
        </w:rPr>
      </w:pPr>
      <w:r w:rsidRPr="00022C5C">
        <w:rPr>
          <w:rFonts w:ascii="Times New Roman" w:hAnsi="Times New Roman" w:cs="Times New Roman"/>
          <w:b/>
          <w:sz w:val="24"/>
          <w:szCs w:val="24"/>
          <w:lang w:eastAsia="ru-RU"/>
        </w:rPr>
        <w:t>Оценка</w:t>
      </w:r>
      <w:r w:rsidRPr="00022C5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022C5C" w:rsidRPr="005933CE">
        <w:rPr>
          <w:rFonts w:ascii="Times New Roman" w:hAnsi="Times New Roman" w:cs="Times New Roman"/>
          <w:b/>
          <w:sz w:val="24"/>
          <w:szCs w:val="24"/>
          <w:lang w:eastAsia="ru-RU"/>
        </w:rPr>
        <w:t>1»</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В работе допущено:</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7 недочетов в содержании — 8 речевых недочетов</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имеется более</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7 – 7 – 7</w:t>
      </w:r>
    </w:p>
    <w:p w:rsidR="00022C5C" w:rsidRPr="005933CE" w:rsidRDefault="005933CE" w:rsidP="00022C5C">
      <w:pPr>
        <w:pStyle w:val="ad"/>
        <w:rPr>
          <w:rFonts w:ascii="Times New Roman" w:hAnsi="Times New Roman" w:cs="Times New Roman"/>
          <w:b/>
          <w:sz w:val="24"/>
          <w:szCs w:val="24"/>
          <w:lang w:eastAsia="ru-RU"/>
        </w:rPr>
      </w:pPr>
      <w:r>
        <w:rPr>
          <w:rFonts w:ascii="Times New Roman" w:hAnsi="Times New Roman" w:cs="Times New Roman"/>
          <w:b/>
          <w:sz w:val="24"/>
          <w:szCs w:val="24"/>
          <w:lang w:eastAsia="ru-RU"/>
        </w:rPr>
        <w:t>Оценка тестовых работ</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Выполнено верно</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100-90% - «5»</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89-75% - «4»</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74-60% - «3»</w:t>
      </w:r>
    </w:p>
    <w:p w:rsidR="00022C5C" w:rsidRPr="00022C5C" w:rsidRDefault="00022C5C" w:rsidP="00022C5C">
      <w:pPr>
        <w:pStyle w:val="ad"/>
        <w:rPr>
          <w:rFonts w:ascii="Times New Roman" w:hAnsi="Times New Roman" w:cs="Times New Roman"/>
          <w:sz w:val="24"/>
          <w:szCs w:val="24"/>
          <w:lang w:eastAsia="ru-RU"/>
        </w:rPr>
      </w:pPr>
      <w:r w:rsidRPr="00022C5C">
        <w:rPr>
          <w:rFonts w:ascii="Times New Roman" w:hAnsi="Times New Roman" w:cs="Times New Roman"/>
          <w:sz w:val="24"/>
          <w:szCs w:val="24"/>
          <w:lang w:eastAsia="ru-RU"/>
        </w:rPr>
        <w:t>59% и ниже - «2»</w:t>
      </w:r>
    </w:p>
    <w:p w:rsidR="00022C5C" w:rsidRPr="00022C5C" w:rsidRDefault="00022C5C" w:rsidP="000650A6">
      <w:pPr>
        <w:pStyle w:val="a8"/>
        <w:shd w:val="clear" w:color="auto" w:fill="FFFFFF"/>
        <w:spacing w:after="0"/>
        <w:ind w:left="284"/>
        <w:jc w:val="center"/>
        <w:rPr>
          <w:b/>
          <w:bCs/>
          <w:color w:val="000000"/>
        </w:rPr>
      </w:pPr>
    </w:p>
    <w:p w:rsidR="000650A6" w:rsidRDefault="000650A6" w:rsidP="000650A6">
      <w:pPr>
        <w:pStyle w:val="a8"/>
        <w:shd w:val="clear" w:color="auto" w:fill="FFFFFF"/>
        <w:spacing w:after="0"/>
        <w:ind w:left="284"/>
        <w:jc w:val="center"/>
        <w:rPr>
          <w:color w:val="000000"/>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B61198" w:rsidRPr="00B61198" w:rsidSect="003E78BA">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5B" w:rsidRDefault="002D4E5B" w:rsidP="003E78BA">
      <w:pPr>
        <w:spacing w:after="0" w:line="240" w:lineRule="auto"/>
      </w:pPr>
      <w:r>
        <w:separator/>
      </w:r>
    </w:p>
  </w:endnote>
  <w:endnote w:type="continuationSeparator" w:id="0">
    <w:p w:rsidR="002D4E5B" w:rsidRDefault="002D4E5B" w:rsidP="003E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decorativ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77"/>
      <w:docPartObj>
        <w:docPartGallery w:val="Page Numbers (Bottom of Page)"/>
        <w:docPartUnique/>
      </w:docPartObj>
    </w:sdtPr>
    <w:sdtEndPr/>
    <w:sdtContent>
      <w:p w:rsidR="002D4E5B" w:rsidRDefault="000B5FD7">
        <w:pPr>
          <w:pStyle w:val="ab"/>
          <w:jc w:val="center"/>
        </w:pPr>
        <w:r>
          <w:fldChar w:fldCharType="begin"/>
        </w:r>
        <w:r>
          <w:instrText xml:space="preserve"> PAGE   \* MERGEFORMAT </w:instrText>
        </w:r>
        <w:r>
          <w:fldChar w:fldCharType="separate"/>
        </w:r>
        <w:r>
          <w:rPr>
            <w:noProof/>
          </w:rPr>
          <w:t>22</w:t>
        </w:r>
        <w:r>
          <w:rPr>
            <w:noProof/>
          </w:rPr>
          <w:fldChar w:fldCharType="end"/>
        </w:r>
      </w:p>
    </w:sdtContent>
  </w:sdt>
  <w:p w:rsidR="002D4E5B" w:rsidRDefault="002D4E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5B" w:rsidRDefault="002D4E5B" w:rsidP="003E78BA">
      <w:pPr>
        <w:spacing w:after="0" w:line="240" w:lineRule="auto"/>
      </w:pPr>
      <w:r>
        <w:separator/>
      </w:r>
    </w:p>
  </w:footnote>
  <w:footnote w:type="continuationSeparator" w:id="0">
    <w:p w:rsidR="002D4E5B" w:rsidRDefault="002D4E5B" w:rsidP="003E7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7E5AB2"/>
    <w:multiLevelType w:val="hybridMultilevel"/>
    <w:tmpl w:val="4FB6889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7E7C6C"/>
    <w:multiLevelType w:val="multilevel"/>
    <w:tmpl w:val="0562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584E59"/>
    <w:multiLevelType w:val="multilevel"/>
    <w:tmpl w:val="EB942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693B50"/>
    <w:multiLevelType w:val="multilevel"/>
    <w:tmpl w:val="7CF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E0305"/>
    <w:multiLevelType w:val="multilevel"/>
    <w:tmpl w:val="03F08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8E0088"/>
    <w:multiLevelType w:val="multilevel"/>
    <w:tmpl w:val="3150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B2654"/>
    <w:multiLevelType w:val="multilevel"/>
    <w:tmpl w:val="2EFA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8F1394"/>
    <w:multiLevelType w:val="hybridMultilevel"/>
    <w:tmpl w:val="1B5AD63A"/>
    <w:lvl w:ilvl="0" w:tplc="D82CC0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2DB4654"/>
    <w:multiLevelType w:val="multilevel"/>
    <w:tmpl w:val="9116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CC075C"/>
    <w:multiLevelType w:val="multilevel"/>
    <w:tmpl w:val="1424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B1283"/>
    <w:multiLevelType w:val="multilevel"/>
    <w:tmpl w:val="B832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D4F17"/>
    <w:multiLevelType w:val="hybridMultilevel"/>
    <w:tmpl w:val="FBB29BC0"/>
    <w:lvl w:ilvl="0" w:tplc="C70A8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B61D31"/>
    <w:multiLevelType w:val="multilevel"/>
    <w:tmpl w:val="80049CC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D1576E1"/>
    <w:multiLevelType w:val="multilevel"/>
    <w:tmpl w:val="C12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DB4EB7"/>
    <w:multiLevelType w:val="hybridMultilevel"/>
    <w:tmpl w:val="F71EE3B6"/>
    <w:lvl w:ilvl="0" w:tplc="C70A8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71144"/>
    <w:multiLevelType w:val="hybridMultilevel"/>
    <w:tmpl w:val="487292F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E203C26"/>
    <w:multiLevelType w:val="multilevel"/>
    <w:tmpl w:val="93629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50C40C9"/>
    <w:multiLevelType w:val="multilevel"/>
    <w:tmpl w:val="2EB68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E663A0"/>
    <w:multiLevelType w:val="multilevel"/>
    <w:tmpl w:val="5A62DD62"/>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6744539"/>
    <w:multiLevelType w:val="multilevel"/>
    <w:tmpl w:val="4ABA443E"/>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71842DA"/>
    <w:multiLevelType w:val="hybridMultilevel"/>
    <w:tmpl w:val="CED2C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87482E"/>
    <w:multiLevelType w:val="hybridMultilevel"/>
    <w:tmpl w:val="B888B23A"/>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703D1CF6"/>
    <w:multiLevelType w:val="multilevel"/>
    <w:tmpl w:val="9B3C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4"/>
  </w:num>
  <w:num w:numId="4">
    <w:abstractNumId w:val="15"/>
  </w:num>
  <w:num w:numId="5">
    <w:abstractNumId w:val="1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5"/>
  </w:num>
  <w:num w:numId="16">
    <w:abstractNumId w:val="17"/>
  </w:num>
  <w:num w:numId="17">
    <w:abstractNumId w:val="12"/>
  </w:num>
  <w:num w:numId="18">
    <w:abstractNumId w:val="13"/>
  </w:num>
  <w:num w:numId="19">
    <w:abstractNumId w:val="9"/>
  </w:num>
  <w:num w:numId="20">
    <w:abstractNumId w:val="7"/>
  </w:num>
  <w:num w:numId="21">
    <w:abstractNumId w:val="14"/>
  </w:num>
  <w:num w:numId="22">
    <w:abstractNumId w:val="19"/>
  </w:num>
  <w:num w:numId="2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2B3"/>
    <w:rsid w:val="00022C5C"/>
    <w:rsid w:val="00033CED"/>
    <w:rsid w:val="00062488"/>
    <w:rsid w:val="000650A6"/>
    <w:rsid w:val="00075AAF"/>
    <w:rsid w:val="000A6245"/>
    <w:rsid w:val="000B5FD7"/>
    <w:rsid w:val="000D2866"/>
    <w:rsid w:val="00101344"/>
    <w:rsid w:val="0010723F"/>
    <w:rsid w:val="0011761F"/>
    <w:rsid w:val="00130BD3"/>
    <w:rsid w:val="001404AC"/>
    <w:rsid w:val="0017126D"/>
    <w:rsid w:val="00186DCE"/>
    <w:rsid w:val="001A183D"/>
    <w:rsid w:val="001F3597"/>
    <w:rsid w:val="00255E91"/>
    <w:rsid w:val="002D4E5B"/>
    <w:rsid w:val="002D74DB"/>
    <w:rsid w:val="002F72E9"/>
    <w:rsid w:val="003076D0"/>
    <w:rsid w:val="00363DD8"/>
    <w:rsid w:val="00365F28"/>
    <w:rsid w:val="00382205"/>
    <w:rsid w:val="003D469F"/>
    <w:rsid w:val="003E78BA"/>
    <w:rsid w:val="0040250E"/>
    <w:rsid w:val="00407B28"/>
    <w:rsid w:val="004204CD"/>
    <w:rsid w:val="0042589D"/>
    <w:rsid w:val="00466A02"/>
    <w:rsid w:val="00485777"/>
    <w:rsid w:val="00492EAD"/>
    <w:rsid w:val="004A42B3"/>
    <w:rsid w:val="00522D92"/>
    <w:rsid w:val="005253DF"/>
    <w:rsid w:val="00541848"/>
    <w:rsid w:val="00552C84"/>
    <w:rsid w:val="00553528"/>
    <w:rsid w:val="00583F38"/>
    <w:rsid w:val="005933CE"/>
    <w:rsid w:val="005B01F5"/>
    <w:rsid w:val="005B1B76"/>
    <w:rsid w:val="005C0962"/>
    <w:rsid w:val="005C57C0"/>
    <w:rsid w:val="00612DFA"/>
    <w:rsid w:val="00624C96"/>
    <w:rsid w:val="00625434"/>
    <w:rsid w:val="006876E6"/>
    <w:rsid w:val="00696C27"/>
    <w:rsid w:val="006B4F3A"/>
    <w:rsid w:val="00711E12"/>
    <w:rsid w:val="007357CD"/>
    <w:rsid w:val="00750B34"/>
    <w:rsid w:val="007B430C"/>
    <w:rsid w:val="007C6D13"/>
    <w:rsid w:val="007D07E8"/>
    <w:rsid w:val="007D3CD0"/>
    <w:rsid w:val="00812ECB"/>
    <w:rsid w:val="0082427F"/>
    <w:rsid w:val="008563D3"/>
    <w:rsid w:val="00860185"/>
    <w:rsid w:val="008739DD"/>
    <w:rsid w:val="00885712"/>
    <w:rsid w:val="008C5AF2"/>
    <w:rsid w:val="008E468B"/>
    <w:rsid w:val="0090007E"/>
    <w:rsid w:val="00902FA5"/>
    <w:rsid w:val="00906265"/>
    <w:rsid w:val="00931B9E"/>
    <w:rsid w:val="00941B38"/>
    <w:rsid w:val="0095708A"/>
    <w:rsid w:val="009807C5"/>
    <w:rsid w:val="00985638"/>
    <w:rsid w:val="00996BCC"/>
    <w:rsid w:val="009A12EC"/>
    <w:rsid w:val="009B63A0"/>
    <w:rsid w:val="009C0FCD"/>
    <w:rsid w:val="009C2870"/>
    <w:rsid w:val="00A0684B"/>
    <w:rsid w:val="00A1341B"/>
    <w:rsid w:val="00A21D5C"/>
    <w:rsid w:val="00A35B8C"/>
    <w:rsid w:val="00A3619E"/>
    <w:rsid w:val="00A4360E"/>
    <w:rsid w:val="00A61B14"/>
    <w:rsid w:val="00A86C80"/>
    <w:rsid w:val="00AE4F16"/>
    <w:rsid w:val="00B31C06"/>
    <w:rsid w:val="00B61198"/>
    <w:rsid w:val="00B743C2"/>
    <w:rsid w:val="00BF5C64"/>
    <w:rsid w:val="00C14E57"/>
    <w:rsid w:val="00C92DE0"/>
    <w:rsid w:val="00D16F1B"/>
    <w:rsid w:val="00D27C43"/>
    <w:rsid w:val="00D321F1"/>
    <w:rsid w:val="00D47EB9"/>
    <w:rsid w:val="00D74073"/>
    <w:rsid w:val="00D80658"/>
    <w:rsid w:val="00DC5413"/>
    <w:rsid w:val="00DD1C9E"/>
    <w:rsid w:val="00DF77EC"/>
    <w:rsid w:val="00E1073D"/>
    <w:rsid w:val="00E11E3D"/>
    <w:rsid w:val="00E32C7D"/>
    <w:rsid w:val="00E514DF"/>
    <w:rsid w:val="00EA2500"/>
    <w:rsid w:val="00F100EE"/>
    <w:rsid w:val="00F31B67"/>
    <w:rsid w:val="00F65A2D"/>
    <w:rsid w:val="00F71AC3"/>
    <w:rsid w:val="00F733A1"/>
    <w:rsid w:val="00F97EAB"/>
    <w:rsid w:val="00FD5ED7"/>
    <w:rsid w:val="00FE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D99C925-BAF4-4FD2-AFFB-A4F915E7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FCD"/>
  </w:style>
  <w:style w:type="paragraph" w:styleId="1">
    <w:name w:val="heading 1"/>
    <w:basedOn w:val="a"/>
    <w:next w:val="a"/>
    <w:link w:val="10"/>
    <w:uiPriority w:val="9"/>
    <w:qFormat/>
    <w:rsid w:val="003E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8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61198"/>
  </w:style>
  <w:style w:type="table" w:customStyle="1" w:styleId="12">
    <w:name w:val="Сетка таблицы1"/>
    <w:basedOn w:val="a1"/>
    <w:next w:val="a3"/>
    <w:uiPriority w:val="59"/>
    <w:rsid w:val="00B6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6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1198"/>
    <w:pPr>
      <w:ind w:left="720"/>
      <w:contextualSpacing/>
    </w:pPr>
  </w:style>
  <w:style w:type="numbering" w:customStyle="1" w:styleId="110">
    <w:name w:val="Нет списка11"/>
    <w:next w:val="a2"/>
    <w:uiPriority w:val="99"/>
    <w:semiHidden/>
    <w:unhideWhenUsed/>
    <w:rsid w:val="00B61198"/>
  </w:style>
  <w:style w:type="paragraph" w:customStyle="1" w:styleId="13">
    <w:name w:val="Без интервала1"/>
    <w:rsid w:val="00B61198"/>
    <w:pPr>
      <w:suppressAutoHyphens/>
      <w:spacing w:after="0" w:line="100" w:lineRule="atLeast"/>
    </w:pPr>
    <w:rPr>
      <w:rFonts w:ascii="Calibri" w:eastAsia="Times New Roman" w:hAnsi="Calibri" w:cs="Times New Roman"/>
      <w:kern w:val="1"/>
      <w:lang w:eastAsia="ar-SA"/>
    </w:rPr>
  </w:style>
  <w:style w:type="paragraph" w:customStyle="1" w:styleId="21">
    <w:name w:val="стиль2"/>
    <w:basedOn w:val="a"/>
    <w:rsid w:val="00B61198"/>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5">
    <w:name w:val="footnote text"/>
    <w:basedOn w:val="a"/>
    <w:link w:val="a6"/>
    <w:semiHidden/>
    <w:rsid w:val="00B61198"/>
    <w:pPr>
      <w:spacing w:after="0" w:line="240" w:lineRule="auto"/>
    </w:pPr>
    <w:rPr>
      <w:rFonts w:ascii="Thames" w:eastAsia="Times New Roman" w:hAnsi="Thames" w:cs="Times New Roman"/>
      <w:sz w:val="20"/>
      <w:szCs w:val="20"/>
      <w:lang w:eastAsia="ru-RU"/>
    </w:rPr>
  </w:style>
  <w:style w:type="character" w:customStyle="1" w:styleId="a6">
    <w:name w:val="Текст сноски Знак"/>
    <w:basedOn w:val="a0"/>
    <w:link w:val="a5"/>
    <w:semiHidden/>
    <w:rsid w:val="00B61198"/>
    <w:rPr>
      <w:rFonts w:ascii="Thames" w:eastAsia="Times New Roman" w:hAnsi="Thames" w:cs="Times New Roman"/>
      <w:sz w:val="20"/>
      <w:szCs w:val="20"/>
      <w:lang w:eastAsia="ru-RU"/>
    </w:rPr>
  </w:style>
  <w:style w:type="character" w:styleId="a7">
    <w:name w:val="footnote reference"/>
    <w:basedOn w:val="a0"/>
    <w:semiHidden/>
    <w:rsid w:val="00B61198"/>
    <w:rPr>
      <w:rFonts w:ascii="Times New Roman" w:hAnsi="Times New Roman"/>
      <w:sz w:val="20"/>
      <w:vertAlign w:val="superscript"/>
    </w:rPr>
  </w:style>
  <w:style w:type="paragraph" w:styleId="a8">
    <w:name w:val="Normal (Web)"/>
    <w:basedOn w:val="a"/>
    <w:uiPriority w:val="99"/>
    <w:unhideWhenUsed/>
    <w:rsid w:val="00B61198"/>
    <w:rPr>
      <w:rFonts w:ascii="Times New Roman" w:hAnsi="Times New Roman" w:cs="Times New Roman"/>
      <w:sz w:val="24"/>
      <w:szCs w:val="24"/>
    </w:rPr>
  </w:style>
  <w:style w:type="paragraph" w:customStyle="1" w:styleId="14">
    <w:name w:val="Знак1"/>
    <w:basedOn w:val="a"/>
    <w:rsid w:val="00B61198"/>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B611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1198"/>
  </w:style>
  <w:style w:type="paragraph" w:styleId="ab">
    <w:name w:val="footer"/>
    <w:basedOn w:val="a"/>
    <w:link w:val="ac"/>
    <w:uiPriority w:val="99"/>
    <w:unhideWhenUsed/>
    <w:rsid w:val="00B611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1198"/>
  </w:style>
  <w:style w:type="character" w:customStyle="1" w:styleId="20">
    <w:name w:val="Заголовок 2 Знак"/>
    <w:basedOn w:val="a0"/>
    <w:link w:val="2"/>
    <w:uiPriority w:val="9"/>
    <w:rsid w:val="003E78B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E78BA"/>
    <w:rPr>
      <w:rFonts w:asciiTheme="majorHAnsi" w:eastAsiaTheme="majorEastAsia" w:hAnsiTheme="majorHAnsi" w:cstheme="majorBidi"/>
      <w:b/>
      <w:bCs/>
      <w:color w:val="365F91" w:themeColor="accent1" w:themeShade="BF"/>
      <w:sz w:val="28"/>
      <w:szCs w:val="28"/>
    </w:rPr>
  </w:style>
  <w:style w:type="paragraph" w:styleId="ad">
    <w:name w:val="No Spacing"/>
    <w:qFormat/>
    <w:rsid w:val="00885712"/>
    <w:pPr>
      <w:spacing w:after="0" w:line="240" w:lineRule="auto"/>
    </w:pPr>
  </w:style>
  <w:style w:type="paragraph" w:styleId="ae">
    <w:name w:val="Balloon Text"/>
    <w:basedOn w:val="a"/>
    <w:link w:val="af"/>
    <w:uiPriority w:val="99"/>
    <w:semiHidden/>
    <w:unhideWhenUsed/>
    <w:rsid w:val="007C6D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6D13"/>
    <w:rPr>
      <w:rFonts w:ascii="Tahoma" w:hAnsi="Tahoma" w:cs="Tahoma"/>
      <w:sz w:val="16"/>
      <w:szCs w:val="16"/>
    </w:rPr>
  </w:style>
  <w:style w:type="character" w:customStyle="1" w:styleId="apple-converted-space">
    <w:name w:val="apple-converted-space"/>
    <w:basedOn w:val="a0"/>
    <w:rsid w:val="000650A6"/>
  </w:style>
  <w:style w:type="paragraph" w:customStyle="1" w:styleId="c28">
    <w:name w:val="c28"/>
    <w:basedOn w:val="a"/>
    <w:rsid w:val="00F733A1"/>
    <w:pPr>
      <w:spacing w:before="72" w:after="72" w:line="240" w:lineRule="auto"/>
    </w:pPr>
    <w:rPr>
      <w:rFonts w:ascii="Times New Roman" w:eastAsia="Times New Roman" w:hAnsi="Times New Roman" w:cs="Times New Roman"/>
      <w:sz w:val="24"/>
      <w:szCs w:val="24"/>
      <w:lang w:eastAsia="ru-RU"/>
    </w:rPr>
  </w:style>
  <w:style w:type="character" w:customStyle="1" w:styleId="c1">
    <w:name w:val="c1"/>
    <w:basedOn w:val="a0"/>
    <w:rsid w:val="00F733A1"/>
  </w:style>
  <w:style w:type="character" w:customStyle="1" w:styleId="c8">
    <w:name w:val="c8"/>
    <w:basedOn w:val="a0"/>
    <w:rsid w:val="00F733A1"/>
  </w:style>
  <w:style w:type="paragraph" w:customStyle="1" w:styleId="c37">
    <w:name w:val="c37"/>
    <w:basedOn w:val="a"/>
    <w:rsid w:val="00F733A1"/>
    <w:pPr>
      <w:spacing w:before="72" w:after="72" w:line="240" w:lineRule="auto"/>
    </w:pPr>
    <w:rPr>
      <w:rFonts w:ascii="Times New Roman" w:eastAsia="Times New Roman" w:hAnsi="Times New Roman" w:cs="Times New Roman"/>
      <w:sz w:val="24"/>
      <w:szCs w:val="24"/>
      <w:lang w:eastAsia="ru-RU"/>
    </w:rPr>
  </w:style>
  <w:style w:type="character" w:customStyle="1" w:styleId="c19">
    <w:name w:val="c19"/>
    <w:basedOn w:val="a0"/>
    <w:rsid w:val="00F733A1"/>
  </w:style>
  <w:style w:type="paragraph" w:customStyle="1" w:styleId="c49">
    <w:name w:val="c49"/>
    <w:basedOn w:val="a"/>
    <w:rsid w:val="00F733A1"/>
    <w:pPr>
      <w:spacing w:before="72" w:after="72" w:line="240" w:lineRule="auto"/>
    </w:pPr>
    <w:rPr>
      <w:rFonts w:ascii="Times New Roman" w:eastAsia="Times New Roman" w:hAnsi="Times New Roman" w:cs="Times New Roman"/>
      <w:sz w:val="24"/>
      <w:szCs w:val="24"/>
      <w:lang w:eastAsia="ru-RU"/>
    </w:rPr>
  </w:style>
  <w:style w:type="character" w:customStyle="1" w:styleId="c29">
    <w:name w:val="c29"/>
    <w:basedOn w:val="a0"/>
    <w:rsid w:val="00F733A1"/>
  </w:style>
  <w:style w:type="paragraph" w:customStyle="1" w:styleId="c54">
    <w:name w:val="c54"/>
    <w:basedOn w:val="a"/>
    <w:rsid w:val="00F733A1"/>
    <w:pPr>
      <w:spacing w:before="72" w:after="72" w:line="240" w:lineRule="auto"/>
    </w:pPr>
    <w:rPr>
      <w:rFonts w:ascii="Times New Roman" w:eastAsia="Times New Roman" w:hAnsi="Times New Roman" w:cs="Times New Roman"/>
      <w:sz w:val="24"/>
      <w:szCs w:val="24"/>
      <w:lang w:eastAsia="ru-RU"/>
    </w:rPr>
  </w:style>
  <w:style w:type="character" w:customStyle="1" w:styleId="c18">
    <w:name w:val="c18"/>
    <w:basedOn w:val="a0"/>
    <w:rsid w:val="00F733A1"/>
  </w:style>
  <w:style w:type="paragraph" w:customStyle="1" w:styleId="c42">
    <w:name w:val="c42"/>
    <w:basedOn w:val="a"/>
    <w:rsid w:val="005B01F5"/>
    <w:pPr>
      <w:spacing w:before="72" w:after="72" w:line="240" w:lineRule="auto"/>
    </w:pPr>
    <w:rPr>
      <w:rFonts w:ascii="Times New Roman" w:eastAsia="Times New Roman" w:hAnsi="Times New Roman" w:cs="Times New Roman"/>
      <w:sz w:val="24"/>
      <w:szCs w:val="24"/>
      <w:lang w:eastAsia="ru-RU"/>
    </w:rPr>
  </w:style>
  <w:style w:type="character" w:customStyle="1" w:styleId="c36">
    <w:name w:val="c36"/>
    <w:basedOn w:val="a0"/>
    <w:rsid w:val="005B01F5"/>
  </w:style>
  <w:style w:type="paragraph" w:customStyle="1" w:styleId="c7">
    <w:name w:val="c7"/>
    <w:basedOn w:val="a"/>
    <w:rsid w:val="005B01F5"/>
    <w:pPr>
      <w:spacing w:before="72" w:after="72" w:line="240" w:lineRule="auto"/>
    </w:pPr>
    <w:rPr>
      <w:rFonts w:ascii="Times New Roman" w:eastAsia="Times New Roman" w:hAnsi="Times New Roman" w:cs="Times New Roman"/>
      <w:sz w:val="24"/>
      <w:szCs w:val="24"/>
      <w:lang w:eastAsia="ru-RU"/>
    </w:rPr>
  </w:style>
  <w:style w:type="paragraph" w:customStyle="1" w:styleId="c48">
    <w:name w:val="c48"/>
    <w:basedOn w:val="a"/>
    <w:rsid w:val="005B01F5"/>
    <w:pPr>
      <w:spacing w:before="72" w:after="72" w:line="240" w:lineRule="auto"/>
    </w:pPr>
    <w:rPr>
      <w:rFonts w:ascii="Times New Roman" w:eastAsia="Times New Roman" w:hAnsi="Times New Roman" w:cs="Times New Roman"/>
      <w:sz w:val="24"/>
      <w:szCs w:val="24"/>
      <w:lang w:eastAsia="ru-RU"/>
    </w:rPr>
  </w:style>
  <w:style w:type="paragraph" w:customStyle="1" w:styleId="c20">
    <w:name w:val="c20"/>
    <w:basedOn w:val="a"/>
    <w:rsid w:val="005B01F5"/>
    <w:pPr>
      <w:spacing w:before="72" w:after="72"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907">
      <w:bodyDiv w:val="1"/>
      <w:marLeft w:val="0"/>
      <w:marRight w:val="0"/>
      <w:marTop w:val="0"/>
      <w:marBottom w:val="0"/>
      <w:divBdr>
        <w:top w:val="none" w:sz="0" w:space="0" w:color="auto"/>
        <w:left w:val="none" w:sz="0" w:space="0" w:color="auto"/>
        <w:bottom w:val="none" w:sz="0" w:space="0" w:color="auto"/>
        <w:right w:val="none" w:sz="0" w:space="0" w:color="auto"/>
      </w:divBdr>
      <w:divsChild>
        <w:div w:id="743064150">
          <w:marLeft w:val="0"/>
          <w:marRight w:val="0"/>
          <w:marTop w:val="0"/>
          <w:marBottom w:val="0"/>
          <w:divBdr>
            <w:top w:val="none" w:sz="0" w:space="0" w:color="auto"/>
            <w:left w:val="none" w:sz="0" w:space="0" w:color="auto"/>
            <w:bottom w:val="none" w:sz="0" w:space="0" w:color="auto"/>
            <w:right w:val="none" w:sz="0" w:space="0" w:color="auto"/>
          </w:divBdr>
          <w:divsChild>
            <w:div w:id="1342198737">
              <w:marLeft w:val="0"/>
              <w:marRight w:val="0"/>
              <w:marTop w:val="0"/>
              <w:marBottom w:val="0"/>
              <w:divBdr>
                <w:top w:val="none" w:sz="0" w:space="0" w:color="auto"/>
                <w:left w:val="none" w:sz="0" w:space="0" w:color="auto"/>
                <w:bottom w:val="none" w:sz="0" w:space="0" w:color="auto"/>
                <w:right w:val="none" w:sz="0" w:space="0" w:color="auto"/>
              </w:divBdr>
              <w:divsChild>
                <w:div w:id="391975242">
                  <w:marLeft w:val="0"/>
                  <w:marRight w:val="0"/>
                  <w:marTop w:val="0"/>
                  <w:marBottom w:val="0"/>
                  <w:divBdr>
                    <w:top w:val="single" w:sz="12" w:space="24" w:color="FFFFFF"/>
                    <w:left w:val="none" w:sz="0" w:space="0" w:color="auto"/>
                    <w:bottom w:val="none" w:sz="0" w:space="0" w:color="auto"/>
                    <w:right w:val="none" w:sz="0" w:space="0" w:color="auto"/>
                  </w:divBdr>
                  <w:divsChild>
                    <w:div w:id="105930766">
                      <w:marLeft w:val="0"/>
                      <w:marRight w:val="0"/>
                      <w:marTop w:val="0"/>
                      <w:marBottom w:val="0"/>
                      <w:divBdr>
                        <w:top w:val="none" w:sz="0" w:space="0" w:color="auto"/>
                        <w:left w:val="none" w:sz="0" w:space="0" w:color="auto"/>
                        <w:bottom w:val="none" w:sz="0" w:space="0" w:color="auto"/>
                        <w:right w:val="none" w:sz="0" w:space="0" w:color="auto"/>
                      </w:divBdr>
                      <w:divsChild>
                        <w:div w:id="301496482">
                          <w:marLeft w:val="0"/>
                          <w:marRight w:val="0"/>
                          <w:marTop w:val="0"/>
                          <w:marBottom w:val="0"/>
                          <w:divBdr>
                            <w:top w:val="none" w:sz="0" w:space="0" w:color="auto"/>
                            <w:left w:val="none" w:sz="0" w:space="0" w:color="auto"/>
                            <w:bottom w:val="none" w:sz="0" w:space="0" w:color="auto"/>
                            <w:right w:val="none" w:sz="0" w:space="0" w:color="auto"/>
                          </w:divBdr>
                          <w:divsChild>
                            <w:div w:id="411859730">
                              <w:marLeft w:val="0"/>
                              <w:marRight w:val="0"/>
                              <w:marTop w:val="0"/>
                              <w:marBottom w:val="0"/>
                              <w:divBdr>
                                <w:top w:val="none" w:sz="0" w:space="0" w:color="auto"/>
                                <w:left w:val="none" w:sz="0" w:space="0" w:color="auto"/>
                                <w:bottom w:val="none" w:sz="0" w:space="0" w:color="auto"/>
                                <w:right w:val="none" w:sz="0" w:space="0" w:color="auto"/>
                              </w:divBdr>
                              <w:divsChild>
                                <w:div w:id="1508985291">
                                  <w:marLeft w:val="0"/>
                                  <w:marRight w:val="0"/>
                                  <w:marTop w:val="0"/>
                                  <w:marBottom w:val="0"/>
                                  <w:divBdr>
                                    <w:top w:val="none" w:sz="0" w:space="0" w:color="auto"/>
                                    <w:left w:val="none" w:sz="0" w:space="0" w:color="auto"/>
                                    <w:bottom w:val="none" w:sz="0" w:space="0" w:color="auto"/>
                                    <w:right w:val="none" w:sz="0" w:space="0" w:color="auto"/>
                                  </w:divBdr>
                                  <w:divsChild>
                                    <w:div w:id="1544250534">
                                      <w:marLeft w:val="0"/>
                                      <w:marRight w:val="0"/>
                                      <w:marTop w:val="0"/>
                                      <w:marBottom w:val="0"/>
                                      <w:divBdr>
                                        <w:top w:val="none" w:sz="0" w:space="0" w:color="auto"/>
                                        <w:left w:val="none" w:sz="0" w:space="0" w:color="auto"/>
                                        <w:bottom w:val="none" w:sz="0" w:space="0" w:color="auto"/>
                                        <w:right w:val="none" w:sz="0" w:space="0" w:color="auto"/>
                                      </w:divBdr>
                                      <w:divsChild>
                                        <w:div w:id="1091857905">
                                          <w:marLeft w:val="0"/>
                                          <w:marRight w:val="0"/>
                                          <w:marTop w:val="0"/>
                                          <w:marBottom w:val="0"/>
                                          <w:divBdr>
                                            <w:top w:val="none" w:sz="0" w:space="0" w:color="auto"/>
                                            <w:left w:val="none" w:sz="0" w:space="0" w:color="auto"/>
                                            <w:bottom w:val="none" w:sz="0" w:space="0" w:color="auto"/>
                                            <w:right w:val="none" w:sz="0" w:space="0" w:color="auto"/>
                                          </w:divBdr>
                                          <w:divsChild>
                                            <w:div w:id="1995983609">
                                              <w:marLeft w:val="0"/>
                                              <w:marRight w:val="0"/>
                                              <w:marTop w:val="0"/>
                                              <w:marBottom w:val="0"/>
                                              <w:divBdr>
                                                <w:top w:val="none" w:sz="0" w:space="0" w:color="auto"/>
                                                <w:left w:val="none" w:sz="0" w:space="0" w:color="auto"/>
                                                <w:bottom w:val="none" w:sz="0" w:space="0" w:color="auto"/>
                                                <w:right w:val="none" w:sz="0" w:space="0" w:color="auto"/>
                                              </w:divBdr>
                                              <w:divsChild>
                                                <w:div w:id="1359351925">
                                                  <w:marLeft w:val="0"/>
                                                  <w:marRight w:val="0"/>
                                                  <w:marTop w:val="0"/>
                                                  <w:marBottom w:val="0"/>
                                                  <w:divBdr>
                                                    <w:top w:val="none" w:sz="0" w:space="0" w:color="auto"/>
                                                    <w:left w:val="none" w:sz="0" w:space="0" w:color="auto"/>
                                                    <w:bottom w:val="none" w:sz="0" w:space="0" w:color="auto"/>
                                                    <w:right w:val="none" w:sz="0" w:space="0" w:color="auto"/>
                                                  </w:divBdr>
                                                  <w:divsChild>
                                                    <w:div w:id="184951999">
                                                      <w:marLeft w:val="0"/>
                                                      <w:marRight w:val="0"/>
                                                      <w:marTop w:val="0"/>
                                                      <w:marBottom w:val="0"/>
                                                      <w:divBdr>
                                                        <w:top w:val="none" w:sz="0" w:space="0" w:color="auto"/>
                                                        <w:left w:val="none" w:sz="0" w:space="0" w:color="auto"/>
                                                        <w:bottom w:val="none" w:sz="0" w:space="0" w:color="auto"/>
                                                        <w:right w:val="none" w:sz="0" w:space="0" w:color="auto"/>
                                                      </w:divBdr>
                                                      <w:divsChild>
                                                        <w:div w:id="227767331">
                                                          <w:marLeft w:val="0"/>
                                                          <w:marRight w:val="0"/>
                                                          <w:marTop w:val="0"/>
                                                          <w:marBottom w:val="0"/>
                                                          <w:divBdr>
                                                            <w:top w:val="none" w:sz="0" w:space="0" w:color="auto"/>
                                                            <w:left w:val="none" w:sz="0" w:space="0" w:color="auto"/>
                                                            <w:bottom w:val="none" w:sz="0" w:space="0" w:color="auto"/>
                                                            <w:right w:val="none" w:sz="0" w:space="0" w:color="auto"/>
                                                          </w:divBdr>
                                                          <w:divsChild>
                                                            <w:div w:id="1128738756">
                                                              <w:marLeft w:val="0"/>
                                                              <w:marRight w:val="0"/>
                                                              <w:marTop w:val="0"/>
                                                              <w:marBottom w:val="0"/>
                                                              <w:divBdr>
                                                                <w:top w:val="none" w:sz="0" w:space="0" w:color="auto"/>
                                                                <w:left w:val="none" w:sz="0" w:space="0" w:color="auto"/>
                                                                <w:bottom w:val="none" w:sz="0" w:space="0" w:color="auto"/>
                                                                <w:right w:val="none" w:sz="0" w:space="0" w:color="auto"/>
                                                              </w:divBdr>
                                                              <w:divsChild>
                                                                <w:div w:id="529874730">
                                                                  <w:marLeft w:val="0"/>
                                                                  <w:marRight w:val="0"/>
                                                                  <w:marTop w:val="0"/>
                                                                  <w:marBottom w:val="0"/>
                                                                  <w:divBdr>
                                                                    <w:top w:val="none" w:sz="0" w:space="0" w:color="auto"/>
                                                                    <w:left w:val="none" w:sz="0" w:space="0" w:color="auto"/>
                                                                    <w:bottom w:val="none" w:sz="0" w:space="0" w:color="auto"/>
                                                                    <w:right w:val="none" w:sz="0" w:space="0" w:color="auto"/>
                                                                  </w:divBdr>
                                                                  <w:divsChild>
                                                                    <w:div w:id="444930914">
                                                                      <w:marLeft w:val="0"/>
                                                                      <w:marRight w:val="0"/>
                                                                      <w:marTop w:val="0"/>
                                                                      <w:marBottom w:val="360"/>
                                                                      <w:divBdr>
                                                                        <w:top w:val="none" w:sz="0" w:space="0" w:color="auto"/>
                                                                        <w:left w:val="none" w:sz="0" w:space="0" w:color="auto"/>
                                                                        <w:bottom w:val="none" w:sz="0" w:space="0" w:color="auto"/>
                                                                        <w:right w:val="none" w:sz="0" w:space="0" w:color="auto"/>
                                                                      </w:divBdr>
                                                                      <w:divsChild>
                                                                        <w:div w:id="1238443048">
                                                                          <w:marLeft w:val="0"/>
                                                                          <w:marRight w:val="0"/>
                                                                          <w:marTop w:val="0"/>
                                                                          <w:marBottom w:val="0"/>
                                                                          <w:divBdr>
                                                                            <w:top w:val="none" w:sz="0" w:space="0" w:color="auto"/>
                                                                            <w:left w:val="none" w:sz="0" w:space="0" w:color="auto"/>
                                                                            <w:bottom w:val="none" w:sz="0" w:space="0" w:color="auto"/>
                                                                            <w:right w:val="none" w:sz="0" w:space="0" w:color="auto"/>
                                                                          </w:divBdr>
                                                                          <w:divsChild>
                                                                            <w:div w:id="1121222160">
                                                                              <w:marLeft w:val="0"/>
                                                                              <w:marRight w:val="0"/>
                                                                              <w:marTop w:val="0"/>
                                                                              <w:marBottom w:val="0"/>
                                                                              <w:divBdr>
                                                                                <w:top w:val="none" w:sz="0" w:space="0" w:color="auto"/>
                                                                                <w:left w:val="none" w:sz="0" w:space="0" w:color="auto"/>
                                                                                <w:bottom w:val="none" w:sz="0" w:space="0" w:color="auto"/>
                                                                                <w:right w:val="none" w:sz="0" w:space="0" w:color="auto"/>
                                                                              </w:divBdr>
                                                                              <w:divsChild>
                                                                                <w:div w:id="647633453">
                                                                                  <w:marLeft w:val="0"/>
                                                                                  <w:marRight w:val="0"/>
                                                                                  <w:marTop w:val="0"/>
                                                                                  <w:marBottom w:val="0"/>
                                                                                  <w:divBdr>
                                                                                    <w:top w:val="none" w:sz="0" w:space="0" w:color="auto"/>
                                                                                    <w:left w:val="none" w:sz="0" w:space="0" w:color="auto"/>
                                                                                    <w:bottom w:val="none" w:sz="0" w:space="0" w:color="auto"/>
                                                                                    <w:right w:val="none" w:sz="0" w:space="0" w:color="auto"/>
                                                                                  </w:divBdr>
                                                                                  <w:divsChild>
                                                                                    <w:div w:id="239290838">
                                                                                      <w:marLeft w:val="0"/>
                                                                                      <w:marRight w:val="0"/>
                                                                                      <w:marTop w:val="0"/>
                                                                                      <w:marBottom w:val="0"/>
                                                                                      <w:divBdr>
                                                                                        <w:top w:val="none" w:sz="0" w:space="0" w:color="auto"/>
                                                                                        <w:left w:val="none" w:sz="0" w:space="0" w:color="auto"/>
                                                                                        <w:bottom w:val="none" w:sz="0" w:space="0" w:color="auto"/>
                                                                                        <w:right w:val="none" w:sz="0" w:space="0" w:color="auto"/>
                                                                                      </w:divBdr>
                                                                                      <w:divsChild>
                                                                                        <w:div w:id="650527826">
                                                                                          <w:marLeft w:val="0"/>
                                                                                          <w:marRight w:val="0"/>
                                                                                          <w:marTop w:val="0"/>
                                                                                          <w:marBottom w:val="360"/>
                                                                                          <w:divBdr>
                                                                                            <w:top w:val="none" w:sz="0" w:space="0" w:color="auto"/>
                                                                                            <w:left w:val="none" w:sz="0" w:space="0" w:color="auto"/>
                                                                                            <w:bottom w:val="none" w:sz="0" w:space="0" w:color="auto"/>
                                                                                            <w:right w:val="none" w:sz="0" w:space="0" w:color="auto"/>
                                                                                          </w:divBdr>
                                                                                          <w:divsChild>
                                                                                            <w:div w:id="1422221013">
                                                                                              <w:marLeft w:val="0"/>
                                                                                              <w:marRight w:val="0"/>
                                                                                              <w:marTop w:val="0"/>
                                                                                              <w:marBottom w:val="360"/>
                                                                                              <w:divBdr>
                                                                                                <w:top w:val="none" w:sz="0" w:space="0" w:color="auto"/>
                                                                                                <w:left w:val="none" w:sz="0" w:space="0" w:color="auto"/>
                                                                                                <w:bottom w:val="none" w:sz="0" w:space="0" w:color="auto"/>
                                                                                                <w:right w:val="none" w:sz="0" w:space="0" w:color="auto"/>
                                                                                              </w:divBdr>
                                                                                              <w:divsChild>
                                                                                                <w:div w:id="1856574007">
                                                                                                  <w:marLeft w:val="0"/>
                                                                                                  <w:marRight w:val="0"/>
                                                                                                  <w:marTop w:val="0"/>
                                                                                                  <w:marBottom w:val="0"/>
                                                                                                  <w:divBdr>
                                                                                                    <w:top w:val="none" w:sz="0" w:space="0" w:color="auto"/>
                                                                                                    <w:left w:val="none" w:sz="0" w:space="0" w:color="auto"/>
                                                                                                    <w:bottom w:val="none" w:sz="0" w:space="0" w:color="auto"/>
                                                                                                    <w:right w:val="none" w:sz="0" w:space="0" w:color="auto"/>
                                                                                                  </w:divBdr>
                                                                                                  <w:divsChild>
                                                                                                    <w:div w:id="1527715247">
                                                                                                      <w:marLeft w:val="0"/>
                                                                                                      <w:marRight w:val="0"/>
                                                                                                      <w:marTop w:val="0"/>
                                                                                                      <w:marBottom w:val="0"/>
                                                                                                      <w:divBdr>
                                                                                                        <w:top w:val="none" w:sz="0" w:space="0" w:color="auto"/>
                                                                                                        <w:left w:val="none" w:sz="0" w:space="0" w:color="auto"/>
                                                                                                        <w:bottom w:val="none" w:sz="0" w:space="0" w:color="auto"/>
                                                                                                        <w:right w:val="none" w:sz="0" w:space="0" w:color="auto"/>
                                                                                                      </w:divBdr>
                                                                                                      <w:divsChild>
                                                                                                        <w:div w:id="147677960">
                                                                                                          <w:marLeft w:val="0"/>
                                                                                                          <w:marRight w:val="0"/>
                                                                                                          <w:marTop w:val="0"/>
                                                                                                          <w:marBottom w:val="0"/>
                                                                                                          <w:divBdr>
                                                                                                            <w:top w:val="none" w:sz="0" w:space="0" w:color="auto"/>
                                                                                                            <w:left w:val="none" w:sz="0" w:space="0" w:color="auto"/>
                                                                                                            <w:bottom w:val="none" w:sz="0" w:space="0" w:color="auto"/>
                                                                                                            <w:right w:val="none" w:sz="0" w:space="0" w:color="auto"/>
                                                                                                          </w:divBdr>
                                                                                                          <w:divsChild>
                                                                                                            <w:div w:id="16483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432196">
      <w:bodyDiv w:val="1"/>
      <w:marLeft w:val="0"/>
      <w:marRight w:val="0"/>
      <w:marTop w:val="0"/>
      <w:marBottom w:val="0"/>
      <w:divBdr>
        <w:top w:val="none" w:sz="0" w:space="0" w:color="auto"/>
        <w:left w:val="none" w:sz="0" w:space="0" w:color="auto"/>
        <w:bottom w:val="none" w:sz="0" w:space="0" w:color="auto"/>
        <w:right w:val="none" w:sz="0" w:space="0" w:color="auto"/>
      </w:divBdr>
      <w:divsChild>
        <w:div w:id="1523468510">
          <w:marLeft w:val="0"/>
          <w:marRight w:val="0"/>
          <w:marTop w:val="0"/>
          <w:marBottom w:val="0"/>
          <w:divBdr>
            <w:top w:val="none" w:sz="0" w:space="0" w:color="auto"/>
            <w:left w:val="none" w:sz="0" w:space="0" w:color="auto"/>
            <w:bottom w:val="none" w:sz="0" w:space="0" w:color="auto"/>
            <w:right w:val="none" w:sz="0" w:space="0" w:color="auto"/>
          </w:divBdr>
          <w:divsChild>
            <w:div w:id="847257678">
              <w:marLeft w:val="0"/>
              <w:marRight w:val="0"/>
              <w:marTop w:val="0"/>
              <w:marBottom w:val="0"/>
              <w:divBdr>
                <w:top w:val="none" w:sz="0" w:space="0" w:color="auto"/>
                <w:left w:val="none" w:sz="0" w:space="0" w:color="auto"/>
                <w:bottom w:val="none" w:sz="0" w:space="0" w:color="auto"/>
                <w:right w:val="none" w:sz="0" w:space="0" w:color="auto"/>
              </w:divBdr>
              <w:divsChild>
                <w:div w:id="1631861609">
                  <w:marLeft w:val="0"/>
                  <w:marRight w:val="0"/>
                  <w:marTop w:val="0"/>
                  <w:marBottom w:val="0"/>
                  <w:divBdr>
                    <w:top w:val="single" w:sz="12" w:space="24" w:color="FFFFFF"/>
                    <w:left w:val="none" w:sz="0" w:space="0" w:color="auto"/>
                    <w:bottom w:val="none" w:sz="0" w:space="0" w:color="auto"/>
                    <w:right w:val="none" w:sz="0" w:space="0" w:color="auto"/>
                  </w:divBdr>
                  <w:divsChild>
                    <w:div w:id="613561507">
                      <w:marLeft w:val="0"/>
                      <w:marRight w:val="0"/>
                      <w:marTop w:val="0"/>
                      <w:marBottom w:val="0"/>
                      <w:divBdr>
                        <w:top w:val="none" w:sz="0" w:space="0" w:color="auto"/>
                        <w:left w:val="none" w:sz="0" w:space="0" w:color="auto"/>
                        <w:bottom w:val="none" w:sz="0" w:space="0" w:color="auto"/>
                        <w:right w:val="none" w:sz="0" w:space="0" w:color="auto"/>
                      </w:divBdr>
                      <w:divsChild>
                        <w:div w:id="405422656">
                          <w:marLeft w:val="0"/>
                          <w:marRight w:val="0"/>
                          <w:marTop w:val="0"/>
                          <w:marBottom w:val="0"/>
                          <w:divBdr>
                            <w:top w:val="none" w:sz="0" w:space="0" w:color="auto"/>
                            <w:left w:val="none" w:sz="0" w:space="0" w:color="auto"/>
                            <w:bottom w:val="none" w:sz="0" w:space="0" w:color="auto"/>
                            <w:right w:val="none" w:sz="0" w:space="0" w:color="auto"/>
                          </w:divBdr>
                          <w:divsChild>
                            <w:div w:id="692263698">
                              <w:marLeft w:val="0"/>
                              <w:marRight w:val="0"/>
                              <w:marTop w:val="0"/>
                              <w:marBottom w:val="0"/>
                              <w:divBdr>
                                <w:top w:val="none" w:sz="0" w:space="0" w:color="auto"/>
                                <w:left w:val="none" w:sz="0" w:space="0" w:color="auto"/>
                                <w:bottom w:val="none" w:sz="0" w:space="0" w:color="auto"/>
                                <w:right w:val="none" w:sz="0" w:space="0" w:color="auto"/>
                              </w:divBdr>
                              <w:divsChild>
                                <w:div w:id="825517401">
                                  <w:marLeft w:val="0"/>
                                  <w:marRight w:val="0"/>
                                  <w:marTop w:val="0"/>
                                  <w:marBottom w:val="0"/>
                                  <w:divBdr>
                                    <w:top w:val="none" w:sz="0" w:space="0" w:color="auto"/>
                                    <w:left w:val="none" w:sz="0" w:space="0" w:color="auto"/>
                                    <w:bottom w:val="none" w:sz="0" w:space="0" w:color="auto"/>
                                    <w:right w:val="none" w:sz="0" w:space="0" w:color="auto"/>
                                  </w:divBdr>
                                  <w:divsChild>
                                    <w:div w:id="1550336252">
                                      <w:marLeft w:val="0"/>
                                      <w:marRight w:val="0"/>
                                      <w:marTop w:val="0"/>
                                      <w:marBottom w:val="0"/>
                                      <w:divBdr>
                                        <w:top w:val="none" w:sz="0" w:space="0" w:color="auto"/>
                                        <w:left w:val="none" w:sz="0" w:space="0" w:color="auto"/>
                                        <w:bottom w:val="none" w:sz="0" w:space="0" w:color="auto"/>
                                        <w:right w:val="none" w:sz="0" w:space="0" w:color="auto"/>
                                      </w:divBdr>
                                      <w:divsChild>
                                        <w:div w:id="1428967735">
                                          <w:marLeft w:val="0"/>
                                          <w:marRight w:val="0"/>
                                          <w:marTop w:val="0"/>
                                          <w:marBottom w:val="0"/>
                                          <w:divBdr>
                                            <w:top w:val="none" w:sz="0" w:space="0" w:color="auto"/>
                                            <w:left w:val="none" w:sz="0" w:space="0" w:color="auto"/>
                                            <w:bottom w:val="none" w:sz="0" w:space="0" w:color="auto"/>
                                            <w:right w:val="none" w:sz="0" w:space="0" w:color="auto"/>
                                          </w:divBdr>
                                          <w:divsChild>
                                            <w:div w:id="901405548">
                                              <w:marLeft w:val="0"/>
                                              <w:marRight w:val="0"/>
                                              <w:marTop w:val="0"/>
                                              <w:marBottom w:val="0"/>
                                              <w:divBdr>
                                                <w:top w:val="none" w:sz="0" w:space="0" w:color="auto"/>
                                                <w:left w:val="none" w:sz="0" w:space="0" w:color="auto"/>
                                                <w:bottom w:val="none" w:sz="0" w:space="0" w:color="auto"/>
                                                <w:right w:val="none" w:sz="0" w:space="0" w:color="auto"/>
                                              </w:divBdr>
                                              <w:divsChild>
                                                <w:div w:id="186524963">
                                                  <w:marLeft w:val="0"/>
                                                  <w:marRight w:val="0"/>
                                                  <w:marTop w:val="0"/>
                                                  <w:marBottom w:val="0"/>
                                                  <w:divBdr>
                                                    <w:top w:val="none" w:sz="0" w:space="0" w:color="auto"/>
                                                    <w:left w:val="none" w:sz="0" w:space="0" w:color="auto"/>
                                                    <w:bottom w:val="none" w:sz="0" w:space="0" w:color="auto"/>
                                                    <w:right w:val="none" w:sz="0" w:space="0" w:color="auto"/>
                                                  </w:divBdr>
                                                  <w:divsChild>
                                                    <w:div w:id="676465004">
                                                      <w:marLeft w:val="0"/>
                                                      <w:marRight w:val="0"/>
                                                      <w:marTop w:val="0"/>
                                                      <w:marBottom w:val="0"/>
                                                      <w:divBdr>
                                                        <w:top w:val="none" w:sz="0" w:space="0" w:color="auto"/>
                                                        <w:left w:val="none" w:sz="0" w:space="0" w:color="auto"/>
                                                        <w:bottom w:val="none" w:sz="0" w:space="0" w:color="auto"/>
                                                        <w:right w:val="none" w:sz="0" w:space="0" w:color="auto"/>
                                                      </w:divBdr>
                                                      <w:divsChild>
                                                        <w:div w:id="1693727052">
                                                          <w:marLeft w:val="0"/>
                                                          <w:marRight w:val="0"/>
                                                          <w:marTop w:val="0"/>
                                                          <w:marBottom w:val="0"/>
                                                          <w:divBdr>
                                                            <w:top w:val="none" w:sz="0" w:space="0" w:color="auto"/>
                                                            <w:left w:val="none" w:sz="0" w:space="0" w:color="auto"/>
                                                            <w:bottom w:val="none" w:sz="0" w:space="0" w:color="auto"/>
                                                            <w:right w:val="none" w:sz="0" w:space="0" w:color="auto"/>
                                                          </w:divBdr>
                                                          <w:divsChild>
                                                            <w:div w:id="1670401576">
                                                              <w:marLeft w:val="0"/>
                                                              <w:marRight w:val="0"/>
                                                              <w:marTop w:val="0"/>
                                                              <w:marBottom w:val="0"/>
                                                              <w:divBdr>
                                                                <w:top w:val="none" w:sz="0" w:space="0" w:color="auto"/>
                                                                <w:left w:val="none" w:sz="0" w:space="0" w:color="auto"/>
                                                                <w:bottom w:val="none" w:sz="0" w:space="0" w:color="auto"/>
                                                                <w:right w:val="none" w:sz="0" w:space="0" w:color="auto"/>
                                                              </w:divBdr>
                                                              <w:divsChild>
                                                                <w:div w:id="360713076">
                                                                  <w:marLeft w:val="0"/>
                                                                  <w:marRight w:val="0"/>
                                                                  <w:marTop w:val="0"/>
                                                                  <w:marBottom w:val="0"/>
                                                                  <w:divBdr>
                                                                    <w:top w:val="none" w:sz="0" w:space="0" w:color="auto"/>
                                                                    <w:left w:val="none" w:sz="0" w:space="0" w:color="auto"/>
                                                                    <w:bottom w:val="none" w:sz="0" w:space="0" w:color="auto"/>
                                                                    <w:right w:val="none" w:sz="0" w:space="0" w:color="auto"/>
                                                                  </w:divBdr>
                                                                  <w:divsChild>
                                                                    <w:div w:id="890850280">
                                                                      <w:marLeft w:val="0"/>
                                                                      <w:marRight w:val="0"/>
                                                                      <w:marTop w:val="0"/>
                                                                      <w:marBottom w:val="360"/>
                                                                      <w:divBdr>
                                                                        <w:top w:val="none" w:sz="0" w:space="0" w:color="auto"/>
                                                                        <w:left w:val="none" w:sz="0" w:space="0" w:color="auto"/>
                                                                        <w:bottom w:val="none" w:sz="0" w:space="0" w:color="auto"/>
                                                                        <w:right w:val="none" w:sz="0" w:space="0" w:color="auto"/>
                                                                      </w:divBdr>
                                                                      <w:divsChild>
                                                                        <w:div w:id="1906256183">
                                                                          <w:marLeft w:val="0"/>
                                                                          <w:marRight w:val="0"/>
                                                                          <w:marTop w:val="0"/>
                                                                          <w:marBottom w:val="0"/>
                                                                          <w:divBdr>
                                                                            <w:top w:val="none" w:sz="0" w:space="0" w:color="auto"/>
                                                                            <w:left w:val="none" w:sz="0" w:space="0" w:color="auto"/>
                                                                            <w:bottom w:val="none" w:sz="0" w:space="0" w:color="auto"/>
                                                                            <w:right w:val="none" w:sz="0" w:space="0" w:color="auto"/>
                                                                          </w:divBdr>
                                                                          <w:divsChild>
                                                                            <w:div w:id="366298186">
                                                                              <w:marLeft w:val="0"/>
                                                                              <w:marRight w:val="0"/>
                                                                              <w:marTop w:val="0"/>
                                                                              <w:marBottom w:val="0"/>
                                                                              <w:divBdr>
                                                                                <w:top w:val="none" w:sz="0" w:space="0" w:color="auto"/>
                                                                                <w:left w:val="none" w:sz="0" w:space="0" w:color="auto"/>
                                                                                <w:bottom w:val="none" w:sz="0" w:space="0" w:color="auto"/>
                                                                                <w:right w:val="none" w:sz="0" w:space="0" w:color="auto"/>
                                                                              </w:divBdr>
                                                                              <w:divsChild>
                                                                                <w:div w:id="913205593">
                                                                                  <w:marLeft w:val="0"/>
                                                                                  <w:marRight w:val="0"/>
                                                                                  <w:marTop w:val="0"/>
                                                                                  <w:marBottom w:val="0"/>
                                                                                  <w:divBdr>
                                                                                    <w:top w:val="none" w:sz="0" w:space="0" w:color="auto"/>
                                                                                    <w:left w:val="none" w:sz="0" w:space="0" w:color="auto"/>
                                                                                    <w:bottom w:val="none" w:sz="0" w:space="0" w:color="auto"/>
                                                                                    <w:right w:val="none" w:sz="0" w:space="0" w:color="auto"/>
                                                                                  </w:divBdr>
                                                                                  <w:divsChild>
                                                                                    <w:div w:id="1450734004">
                                                                                      <w:marLeft w:val="0"/>
                                                                                      <w:marRight w:val="0"/>
                                                                                      <w:marTop w:val="0"/>
                                                                                      <w:marBottom w:val="0"/>
                                                                                      <w:divBdr>
                                                                                        <w:top w:val="none" w:sz="0" w:space="0" w:color="auto"/>
                                                                                        <w:left w:val="none" w:sz="0" w:space="0" w:color="auto"/>
                                                                                        <w:bottom w:val="none" w:sz="0" w:space="0" w:color="auto"/>
                                                                                        <w:right w:val="none" w:sz="0" w:space="0" w:color="auto"/>
                                                                                      </w:divBdr>
                                                                                      <w:divsChild>
                                                                                        <w:div w:id="1110052951">
                                                                                          <w:marLeft w:val="0"/>
                                                                                          <w:marRight w:val="0"/>
                                                                                          <w:marTop w:val="0"/>
                                                                                          <w:marBottom w:val="360"/>
                                                                                          <w:divBdr>
                                                                                            <w:top w:val="none" w:sz="0" w:space="0" w:color="auto"/>
                                                                                            <w:left w:val="none" w:sz="0" w:space="0" w:color="auto"/>
                                                                                            <w:bottom w:val="none" w:sz="0" w:space="0" w:color="auto"/>
                                                                                            <w:right w:val="none" w:sz="0" w:space="0" w:color="auto"/>
                                                                                          </w:divBdr>
                                                                                          <w:divsChild>
                                                                                            <w:div w:id="1168252745">
                                                                                              <w:marLeft w:val="0"/>
                                                                                              <w:marRight w:val="0"/>
                                                                                              <w:marTop w:val="0"/>
                                                                                              <w:marBottom w:val="360"/>
                                                                                              <w:divBdr>
                                                                                                <w:top w:val="none" w:sz="0" w:space="0" w:color="auto"/>
                                                                                                <w:left w:val="none" w:sz="0" w:space="0" w:color="auto"/>
                                                                                                <w:bottom w:val="none" w:sz="0" w:space="0" w:color="auto"/>
                                                                                                <w:right w:val="none" w:sz="0" w:space="0" w:color="auto"/>
                                                                                              </w:divBdr>
                                                                                              <w:divsChild>
                                                                                                <w:div w:id="274793114">
                                                                                                  <w:marLeft w:val="0"/>
                                                                                                  <w:marRight w:val="0"/>
                                                                                                  <w:marTop w:val="0"/>
                                                                                                  <w:marBottom w:val="0"/>
                                                                                                  <w:divBdr>
                                                                                                    <w:top w:val="none" w:sz="0" w:space="0" w:color="auto"/>
                                                                                                    <w:left w:val="none" w:sz="0" w:space="0" w:color="auto"/>
                                                                                                    <w:bottom w:val="none" w:sz="0" w:space="0" w:color="auto"/>
                                                                                                    <w:right w:val="none" w:sz="0" w:space="0" w:color="auto"/>
                                                                                                  </w:divBdr>
                                                                                                  <w:divsChild>
                                                                                                    <w:div w:id="1546211801">
                                                                                                      <w:marLeft w:val="0"/>
                                                                                                      <w:marRight w:val="0"/>
                                                                                                      <w:marTop w:val="0"/>
                                                                                                      <w:marBottom w:val="0"/>
                                                                                                      <w:divBdr>
                                                                                                        <w:top w:val="none" w:sz="0" w:space="0" w:color="auto"/>
                                                                                                        <w:left w:val="none" w:sz="0" w:space="0" w:color="auto"/>
                                                                                                        <w:bottom w:val="none" w:sz="0" w:space="0" w:color="auto"/>
                                                                                                        <w:right w:val="none" w:sz="0" w:space="0" w:color="auto"/>
                                                                                                      </w:divBdr>
                                                                                                      <w:divsChild>
                                                                                                        <w:div w:id="1039017639">
                                                                                                          <w:marLeft w:val="0"/>
                                                                                                          <w:marRight w:val="0"/>
                                                                                                          <w:marTop w:val="0"/>
                                                                                                          <w:marBottom w:val="0"/>
                                                                                                          <w:divBdr>
                                                                                                            <w:top w:val="none" w:sz="0" w:space="0" w:color="auto"/>
                                                                                                            <w:left w:val="none" w:sz="0" w:space="0" w:color="auto"/>
                                                                                                            <w:bottom w:val="none" w:sz="0" w:space="0" w:color="auto"/>
                                                                                                            <w:right w:val="none" w:sz="0" w:space="0" w:color="auto"/>
                                                                                                          </w:divBdr>
                                                                                                          <w:divsChild>
                                                                                                            <w:div w:id="3652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40101">
      <w:bodyDiv w:val="1"/>
      <w:marLeft w:val="0"/>
      <w:marRight w:val="0"/>
      <w:marTop w:val="0"/>
      <w:marBottom w:val="0"/>
      <w:divBdr>
        <w:top w:val="none" w:sz="0" w:space="0" w:color="auto"/>
        <w:left w:val="none" w:sz="0" w:space="0" w:color="auto"/>
        <w:bottom w:val="none" w:sz="0" w:space="0" w:color="auto"/>
        <w:right w:val="none" w:sz="0" w:space="0" w:color="auto"/>
      </w:divBdr>
      <w:divsChild>
        <w:div w:id="1454521170">
          <w:marLeft w:val="0"/>
          <w:marRight w:val="0"/>
          <w:marTop w:val="0"/>
          <w:marBottom w:val="0"/>
          <w:divBdr>
            <w:top w:val="none" w:sz="0" w:space="0" w:color="auto"/>
            <w:left w:val="none" w:sz="0" w:space="0" w:color="auto"/>
            <w:bottom w:val="none" w:sz="0" w:space="0" w:color="auto"/>
            <w:right w:val="none" w:sz="0" w:space="0" w:color="auto"/>
          </w:divBdr>
          <w:divsChild>
            <w:div w:id="1161579110">
              <w:marLeft w:val="0"/>
              <w:marRight w:val="0"/>
              <w:marTop w:val="0"/>
              <w:marBottom w:val="0"/>
              <w:divBdr>
                <w:top w:val="none" w:sz="0" w:space="0" w:color="auto"/>
                <w:left w:val="none" w:sz="0" w:space="0" w:color="auto"/>
                <w:bottom w:val="none" w:sz="0" w:space="0" w:color="auto"/>
                <w:right w:val="none" w:sz="0" w:space="0" w:color="auto"/>
              </w:divBdr>
              <w:divsChild>
                <w:div w:id="1201867191">
                  <w:marLeft w:val="0"/>
                  <w:marRight w:val="0"/>
                  <w:marTop w:val="0"/>
                  <w:marBottom w:val="0"/>
                  <w:divBdr>
                    <w:top w:val="single" w:sz="12" w:space="24" w:color="FFFFFF"/>
                    <w:left w:val="none" w:sz="0" w:space="0" w:color="auto"/>
                    <w:bottom w:val="none" w:sz="0" w:space="0" w:color="auto"/>
                    <w:right w:val="none" w:sz="0" w:space="0" w:color="auto"/>
                  </w:divBdr>
                  <w:divsChild>
                    <w:div w:id="747962420">
                      <w:marLeft w:val="0"/>
                      <w:marRight w:val="0"/>
                      <w:marTop w:val="0"/>
                      <w:marBottom w:val="0"/>
                      <w:divBdr>
                        <w:top w:val="none" w:sz="0" w:space="0" w:color="auto"/>
                        <w:left w:val="none" w:sz="0" w:space="0" w:color="auto"/>
                        <w:bottom w:val="none" w:sz="0" w:space="0" w:color="auto"/>
                        <w:right w:val="none" w:sz="0" w:space="0" w:color="auto"/>
                      </w:divBdr>
                      <w:divsChild>
                        <w:div w:id="679821017">
                          <w:marLeft w:val="0"/>
                          <w:marRight w:val="0"/>
                          <w:marTop w:val="0"/>
                          <w:marBottom w:val="0"/>
                          <w:divBdr>
                            <w:top w:val="none" w:sz="0" w:space="0" w:color="auto"/>
                            <w:left w:val="none" w:sz="0" w:space="0" w:color="auto"/>
                            <w:bottom w:val="none" w:sz="0" w:space="0" w:color="auto"/>
                            <w:right w:val="none" w:sz="0" w:space="0" w:color="auto"/>
                          </w:divBdr>
                          <w:divsChild>
                            <w:div w:id="446697337">
                              <w:marLeft w:val="0"/>
                              <w:marRight w:val="0"/>
                              <w:marTop w:val="0"/>
                              <w:marBottom w:val="0"/>
                              <w:divBdr>
                                <w:top w:val="none" w:sz="0" w:space="0" w:color="auto"/>
                                <w:left w:val="none" w:sz="0" w:space="0" w:color="auto"/>
                                <w:bottom w:val="none" w:sz="0" w:space="0" w:color="auto"/>
                                <w:right w:val="none" w:sz="0" w:space="0" w:color="auto"/>
                              </w:divBdr>
                              <w:divsChild>
                                <w:div w:id="107428875">
                                  <w:marLeft w:val="0"/>
                                  <w:marRight w:val="0"/>
                                  <w:marTop w:val="0"/>
                                  <w:marBottom w:val="0"/>
                                  <w:divBdr>
                                    <w:top w:val="none" w:sz="0" w:space="0" w:color="auto"/>
                                    <w:left w:val="none" w:sz="0" w:space="0" w:color="auto"/>
                                    <w:bottom w:val="none" w:sz="0" w:space="0" w:color="auto"/>
                                    <w:right w:val="none" w:sz="0" w:space="0" w:color="auto"/>
                                  </w:divBdr>
                                  <w:divsChild>
                                    <w:div w:id="557862764">
                                      <w:marLeft w:val="0"/>
                                      <w:marRight w:val="0"/>
                                      <w:marTop w:val="0"/>
                                      <w:marBottom w:val="0"/>
                                      <w:divBdr>
                                        <w:top w:val="none" w:sz="0" w:space="0" w:color="auto"/>
                                        <w:left w:val="none" w:sz="0" w:space="0" w:color="auto"/>
                                        <w:bottom w:val="none" w:sz="0" w:space="0" w:color="auto"/>
                                        <w:right w:val="none" w:sz="0" w:space="0" w:color="auto"/>
                                      </w:divBdr>
                                      <w:divsChild>
                                        <w:div w:id="1271666657">
                                          <w:marLeft w:val="0"/>
                                          <w:marRight w:val="0"/>
                                          <w:marTop w:val="0"/>
                                          <w:marBottom w:val="0"/>
                                          <w:divBdr>
                                            <w:top w:val="none" w:sz="0" w:space="0" w:color="auto"/>
                                            <w:left w:val="none" w:sz="0" w:space="0" w:color="auto"/>
                                            <w:bottom w:val="none" w:sz="0" w:space="0" w:color="auto"/>
                                            <w:right w:val="none" w:sz="0" w:space="0" w:color="auto"/>
                                          </w:divBdr>
                                          <w:divsChild>
                                            <w:div w:id="823397696">
                                              <w:marLeft w:val="0"/>
                                              <w:marRight w:val="0"/>
                                              <w:marTop w:val="0"/>
                                              <w:marBottom w:val="0"/>
                                              <w:divBdr>
                                                <w:top w:val="none" w:sz="0" w:space="0" w:color="auto"/>
                                                <w:left w:val="none" w:sz="0" w:space="0" w:color="auto"/>
                                                <w:bottom w:val="none" w:sz="0" w:space="0" w:color="auto"/>
                                                <w:right w:val="none" w:sz="0" w:space="0" w:color="auto"/>
                                              </w:divBdr>
                                              <w:divsChild>
                                                <w:div w:id="235868653">
                                                  <w:marLeft w:val="0"/>
                                                  <w:marRight w:val="0"/>
                                                  <w:marTop w:val="0"/>
                                                  <w:marBottom w:val="0"/>
                                                  <w:divBdr>
                                                    <w:top w:val="none" w:sz="0" w:space="0" w:color="auto"/>
                                                    <w:left w:val="none" w:sz="0" w:space="0" w:color="auto"/>
                                                    <w:bottom w:val="none" w:sz="0" w:space="0" w:color="auto"/>
                                                    <w:right w:val="none" w:sz="0" w:space="0" w:color="auto"/>
                                                  </w:divBdr>
                                                  <w:divsChild>
                                                    <w:div w:id="1302884277">
                                                      <w:marLeft w:val="0"/>
                                                      <w:marRight w:val="0"/>
                                                      <w:marTop w:val="0"/>
                                                      <w:marBottom w:val="0"/>
                                                      <w:divBdr>
                                                        <w:top w:val="none" w:sz="0" w:space="0" w:color="auto"/>
                                                        <w:left w:val="none" w:sz="0" w:space="0" w:color="auto"/>
                                                        <w:bottom w:val="none" w:sz="0" w:space="0" w:color="auto"/>
                                                        <w:right w:val="none" w:sz="0" w:space="0" w:color="auto"/>
                                                      </w:divBdr>
                                                      <w:divsChild>
                                                        <w:div w:id="671176665">
                                                          <w:marLeft w:val="0"/>
                                                          <w:marRight w:val="0"/>
                                                          <w:marTop w:val="0"/>
                                                          <w:marBottom w:val="0"/>
                                                          <w:divBdr>
                                                            <w:top w:val="none" w:sz="0" w:space="0" w:color="auto"/>
                                                            <w:left w:val="none" w:sz="0" w:space="0" w:color="auto"/>
                                                            <w:bottom w:val="none" w:sz="0" w:space="0" w:color="auto"/>
                                                            <w:right w:val="none" w:sz="0" w:space="0" w:color="auto"/>
                                                          </w:divBdr>
                                                          <w:divsChild>
                                                            <w:div w:id="622688506">
                                                              <w:marLeft w:val="0"/>
                                                              <w:marRight w:val="0"/>
                                                              <w:marTop w:val="0"/>
                                                              <w:marBottom w:val="0"/>
                                                              <w:divBdr>
                                                                <w:top w:val="none" w:sz="0" w:space="0" w:color="auto"/>
                                                                <w:left w:val="none" w:sz="0" w:space="0" w:color="auto"/>
                                                                <w:bottom w:val="none" w:sz="0" w:space="0" w:color="auto"/>
                                                                <w:right w:val="none" w:sz="0" w:space="0" w:color="auto"/>
                                                              </w:divBdr>
                                                              <w:divsChild>
                                                                <w:div w:id="1512259913">
                                                                  <w:marLeft w:val="0"/>
                                                                  <w:marRight w:val="0"/>
                                                                  <w:marTop w:val="0"/>
                                                                  <w:marBottom w:val="0"/>
                                                                  <w:divBdr>
                                                                    <w:top w:val="none" w:sz="0" w:space="0" w:color="auto"/>
                                                                    <w:left w:val="none" w:sz="0" w:space="0" w:color="auto"/>
                                                                    <w:bottom w:val="none" w:sz="0" w:space="0" w:color="auto"/>
                                                                    <w:right w:val="none" w:sz="0" w:space="0" w:color="auto"/>
                                                                  </w:divBdr>
                                                                  <w:divsChild>
                                                                    <w:div w:id="1612664086">
                                                                      <w:marLeft w:val="0"/>
                                                                      <w:marRight w:val="0"/>
                                                                      <w:marTop w:val="0"/>
                                                                      <w:marBottom w:val="360"/>
                                                                      <w:divBdr>
                                                                        <w:top w:val="none" w:sz="0" w:space="0" w:color="auto"/>
                                                                        <w:left w:val="none" w:sz="0" w:space="0" w:color="auto"/>
                                                                        <w:bottom w:val="none" w:sz="0" w:space="0" w:color="auto"/>
                                                                        <w:right w:val="none" w:sz="0" w:space="0" w:color="auto"/>
                                                                      </w:divBdr>
                                                                      <w:divsChild>
                                                                        <w:div w:id="2000963618">
                                                                          <w:marLeft w:val="0"/>
                                                                          <w:marRight w:val="0"/>
                                                                          <w:marTop w:val="0"/>
                                                                          <w:marBottom w:val="0"/>
                                                                          <w:divBdr>
                                                                            <w:top w:val="none" w:sz="0" w:space="0" w:color="auto"/>
                                                                            <w:left w:val="none" w:sz="0" w:space="0" w:color="auto"/>
                                                                            <w:bottom w:val="none" w:sz="0" w:space="0" w:color="auto"/>
                                                                            <w:right w:val="none" w:sz="0" w:space="0" w:color="auto"/>
                                                                          </w:divBdr>
                                                                          <w:divsChild>
                                                                            <w:div w:id="224292464">
                                                                              <w:marLeft w:val="0"/>
                                                                              <w:marRight w:val="0"/>
                                                                              <w:marTop w:val="0"/>
                                                                              <w:marBottom w:val="0"/>
                                                                              <w:divBdr>
                                                                                <w:top w:val="none" w:sz="0" w:space="0" w:color="auto"/>
                                                                                <w:left w:val="none" w:sz="0" w:space="0" w:color="auto"/>
                                                                                <w:bottom w:val="none" w:sz="0" w:space="0" w:color="auto"/>
                                                                                <w:right w:val="none" w:sz="0" w:space="0" w:color="auto"/>
                                                                              </w:divBdr>
                                                                              <w:divsChild>
                                                                                <w:div w:id="1561549874">
                                                                                  <w:marLeft w:val="0"/>
                                                                                  <w:marRight w:val="0"/>
                                                                                  <w:marTop w:val="0"/>
                                                                                  <w:marBottom w:val="0"/>
                                                                                  <w:divBdr>
                                                                                    <w:top w:val="none" w:sz="0" w:space="0" w:color="auto"/>
                                                                                    <w:left w:val="none" w:sz="0" w:space="0" w:color="auto"/>
                                                                                    <w:bottom w:val="none" w:sz="0" w:space="0" w:color="auto"/>
                                                                                    <w:right w:val="none" w:sz="0" w:space="0" w:color="auto"/>
                                                                                  </w:divBdr>
                                                                                  <w:divsChild>
                                                                                    <w:div w:id="1031879390">
                                                                                      <w:marLeft w:val="0"/>
                                                                                      <w:marRight w:val="0"/>
                                                                                      <w:marTop w:val="0"/>
                                                                                      <w:marBottom w:val="0"/>
                                                                                      <w:divBdr>
                                                                                        <w:top w:val="none" w:sz="0" w:space="0" w:color="auto"/>
                                                                                        <w:left w:val="none" w:sz="0" w:space="0" w:color="auto"/>
                                                                                        <w:bottom w:val="none" w:sz="0" w:space="0" w:color="auto"/>
                                                                                        <w:right w:val="none" w:sz="0" w:space="0" w:color="auto"/>
                                                                                      </w:divBdr>
                                                                                      <w:divsChild>
                                                                                        <w:div w:id="2145850154">
                                                                                          <w:marLeft w:val="0"/>
                                                                                          <w:marRight w:val="0"/>
                                                                                          <w:marTop w:val="0"/>
                                                                                          <w:marBottom w:val="360"/>
                                                                                          <w:divBdr>
                                                                                            <w:top w:val="none" w:sz="0" w:space="0" w:color="auto"/>
                                                                                            <w:left w:val="none" w:sz="0" w:space="0" w:color="auto"/>
                                                                                            <w:bottom w:val="none" w:sz="0" w:space="0" w:color="auto"/>
                                                                                            <w:right w:val="none" w:sz="0" w:space="0" w:color="auto"/>
                                                                                          </w:divBdr>
                                                                                          <w:divsChild>
                                                                                            <w:div w:id="1825849472">
                                                                                              <w:marLeft w:val="0"/>
                                                                                              <w:marRight w:val="0"/>
                                                                                              <w:marTop w:val="0"/>
                                                                                              <w:marBottom w:val="360"/>
                                                                                              <w:divBdr>
                                                                                                <w:top w:val="none" w:sz="0" w:space="0" w:color="auto"/>
                                                                                                <w:left w:val="none" w:sz="0" w:space="0" w:color="auto"/>
                                                                                                <w:bottom w:val="none" w:sz="0" w:space="0" w:color="auto"/>
                                                                                                <w:right w:val="none" w:sz="0" w:space="0" w:color="auto"/>
                                                                                              </w:divBdr>
                                                                                              <w:divsChild>
                                                                                                <w:div w:id="732773216">
                                                                                                  <w:marLeft w:val="0"/>
                                                                                                  <w:marRight w:val="0"/>
                                                                                                  <w:marTop w:val="0"/>
                                                                                                  <w:marBottom w:val="0"/>
                                                                                                  <w:divBdr>
                                                                                                    <w:top w:val="none" w:sz="0" w:space="0" w:color="auto"/>
                                                                                                    <w:left w:val="none" w:sz="0" w:space="0" w:color="auto"/>
                                                                                                    <w:bottom w:val="none" w:sz="0" w:space="0" w:color="auto"/>
                                                                                                    <w:right w:val="none" w:sz="0" w:space="0" w:color="auto"/>
                                                                                                  </w:divBdr>
                                                                                                  <w:divsChild>
                                                                                                    <w:div w:id="255359819">
                                                                                                      <w:marLeft w:val="0"/>
                                                                                                      <w:marRight w:val="0"/>
                                                                                                      <w:marTop w:val="0"/>
                                                                                                      <w:marBottom w:val="0"/>
                                                                                                      <w:divBdr>
                                                                                                        <w:top w:val="none" w:sz="0" w:space="0" w:color="auto"/>
                                                                                                        <w:left w:val="none" w:sz="0" w:space="0" w:color="auto"/>
                                                                                                        <w:bottom w:val="none" w:sz="0" w:space="0" w:color="auto"/>
                                                                                                        <w:right w:val="none" w:sz="0" w:space="0" w:color="auto"/>
                                                                                                      </w:divBdr>
                                                                                                      <w:divsChild>
                                                                                                        <w:div w:id="1538543645">
                                                                                                          <w:marLeft w:val="0"/>
                                                                                                          <w:marRight w:val="0"/>
                                                                                                          <w:marTop w:val="0"/>
                                                                                                          <w:marBottom w:val="0"/>
                                                                                                          <w:divBdr>
                                                                                                            <w:top w:val="none" w:sz="0" w:space="0" w:color="auto"/>
                                                                                                            <w:left w:val="none" w:sz="0" w:space="0" w:color="auto"/>
                                                                                                            <w:bottom w:val="none" w:sz="0" w:space="0" w:color="auto"/>
                                                                                                            <w:right w:val="none" w:sz="0" w:space="0" w:color="auto"/>
                                                                                                          </w:divBdr>
                                                                                                          <w:divsChild>
                                                                                                            <w:div w:id="10492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84426">
      <w:bodyDiv w:val="1"/>
      <w:marLeft w:val="0"/>
      <w:marRight w:val="0"/>
      <w:marTop w:val="0"/>
      <w:marBottom w:val="0"/>
      <w:divBdr>
        <w:top w:val="none" w:sz="0" w:space="0" w:color="auto"/>
        <w:left w:val="none" w:sz="0" w:space="0" w:color="auto"/>
        <w:bottom w:val="none" w:sz="0" w:space="0" w:color="auto"/>
        <w:right w:val="none" w:sz="0" w:space="0" w:color="auto"/>
      </w:divBdr>
      <w:divsChild>
        <w:div w:id="1220240894">
          <w:marLeft w:val="0"/>
          <w:marRight w:val="0"/>
          <w:marTop w:val="0"/>
          <w:marBottom w:val="0"/>
          <w:divBdr>
            <w:top w:val="none" w:sz="0" w:space="0" w:color="auto"/>
            <w:left w:val="none" w:sz="0" w:space="0" w:color="auto"/>
            <w:bottom w:val="none" w:sz="0" w:space="0" w:color="auto"/>
            <w:right w:val="none" w:sz="0" w:space="0" w:color="auto"/>
          </w:divBdr>
          <w:divsChild>
            <w:div w:id="583074945">
              <w:marLeft w:val="0"/>
              <w:marRight w:val="0"/>
              <w:marTop w:val="0"/>
              <w:marBottom w:val="0"/>
              <w:divBdr>
                <w:top w:val="none" w:sz="0" w:space="0" w:color="auto"/>
                <w:left w:val="none" w:sz="0" w:space="0" w:color="auto"/>
                <w:bottom w:val="none" w:sz="0" w:space="0" w:color="auto"/>
                <w:right w:val="none" w:sz="0" w:space="0" w:color="auto"/>
              </w:divBdr>
              <w:divsChild>
                <w:div w:id="1654026279">
                  <w:marLeft w:val="0"/>
                  <w:marRight w:val="0"/>
                  <w:marTop w:val="0"/>
                  <w:marBottom w:val="0"/>
                  <w:divBdr>
                    <w:top w:val="none" w:sz="0" w:space="0" w:color="auto"/>
                    <w:left w:val="none" w:sz="0" w:space="0" w:color="auto"/>
                    <w:bottom w:val="none" w:sz="0" w:space="0" w:color="auto"/>
                    <w:right w:val="none" w:sz="0" w:space="0" w:color="auto"/>
                  </w:divBdr>
                  <w:divsChild>
                    <w:div w:id="500395882">
                      <w:marLeft w:val="0"/>
                      <w:marRight w:val="0"/>
                      <w:marTop w:val="0"/>
                      <w:marBottom w:val="0"/>
                      <w:divBdr>
                        <w:top w:val="none" w:sz="0" w:space="0" w:color="auto"/>
                        <w:left w:val="none" w:sz="0" w:space="0" w:color="auto"/>
                        <w:bottom w:val="none" w:sz="0" w:space="0" w:color="auto"/>
                        <w:right w:val="none" w:sz="0" w:space="0" w:color="auto"/>
                      </w:divBdr>
                      <w:divsChild>
                        <w:div w:id="1463498910">
                          <w:marLeft w:val="0"/>
                          <w:marRight w:val="0"/>
                          <w:marTop w:val="0"/>
                          <w:marBottom w:val="0"/>
                          <w:divBdr>
                            <w:top w:val="none" w:sz="0" w:space="0" w:color="auto"/>
                            <w:left w:val="none" w:sz="0" w:space="0" w:color="auto"/>
                            <w:bottom w:val="none" w:sz="0" w:space="0" w:color="auto"/>
                            <w:right w:val="none" w:sz="0" w:space="0" w:color="auto"/>
                          </w:divBdr>
                          <w:divsChild>
                            <w:div w:id="473178770">
                              <w:marLeft w:val="0"/>
                              <w:marRight w:val="0"/>
                              <w:marTop w:val="0"/>
                              <w:marBottom w:val="240"/>
                              <w:divBdr>
                                <w:top w:val="none" w:sz="0" w:space="0" w:color="auto"/>
                                <w:left w:val="none" w:sz="0" w:space="0" w:color="auto"/>
                                <w:bottom w:val="none" w:sz="0" w:space="0" w:color="auto"/>
                                <w:right w:val="none" w:sz="0" w:space="0" w:color="auto"/>
                              </w:divBdr>
                              <w:divsChild>
                                <w:div w:id="2040473463">
                                  <w:marLeft w:val="0"/>
                                  <w:marRight w:val="0"/>
                                  <w:marTop w:val="0"/>
                                  <w:marBottom w:val="0"/>
                                  <w:divBdr>
                                    <w:top w:val="none" w:sz="0" w:space="0" w:color="auto"/>
                                    <w:left w:val="none" w:sz="0" w:space="0" w:color="auto"/>
                                    <w:bottom w:val="none" w:sz="0" w:space="0" w:color="auto"/>
                                    <w:right w:val="none" w:sz="0" w:space="0" w:color="auto"/>
                                  </w:divBdr>
                                  <w:divsChild>
                                    <w:div w:id="1050962447">
                                      <w:marLeft w:val="0"/>
                                      <w:marRight w:val="0"/>
                                      <w:marTop w:val="0"/>
                                      <w:marBottom w:val="0"/>
                                      <w:divBdr>
                                        <w:top w:val="none" w:sz="0" w:space="0" w:color="auto"/>
                                        <w:left w:val="none" w:sz="0" w:space="0" w:color="auto"/>
                                        <w:bottom w:val="none" w:sz="0" w:space="0" w:color="auto"/>
                                        <w:right w:val="none" w:sz="0" w:space="0" w:color="auto"/>
                                      </w:divBdr>
                                      <w:divsChild>
                                        <w:div w:id="1457261233">
                                          <w:marLeft w:val="0"/>
                                          <w:marRight w:val="0"/>
                                          <w:marTop w:val="0"/>
                                          <w:marBottom w:val="0"/>
                                          <w:divBdr>
                                            <w:top w:val="none" w:sz="0" w:space="0" w:color="auto"/>
                                            <w:left w:val="none" w:sz="0" w:space="0" w:color="auto"/>
                                            <w:bottom w:val="none" w:sz="0" w:space="0" w:color="auto"/>
                                            <w:right w:val="none" w:sz="0" w:space="0" w:color="auto"/>
                                          </w:divBdr>
                                          <w:divsChild>
                                            <w:div w:id="11139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3633-46BD-46DB-B29D-933EBDA2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22</Pages>
  <Words>6769</Words>
  <Characters>38586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23</cp:revision>
  <cp:lastPrinted>2018-09-25T10:11:00Z</cp:lastPrinted>
  <dcterms:created xsi:type="dcterms:W3CDTF">2016-08-21T15:19:00Z</dcterms:created>
  <dcterms:modified xsi:type="dcterms:W3CDTF">2018-09-25T10:13:00Z</dcterms:modified>
</cp:coreProperties>
</file>