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8" w:rsidRDefault="00B56A78" w:rsidP="00F1444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p w:rsidR="00545801"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w:t>
      </w:r>
      <w:proofErr w:type="spellStart"/>
      <w:r w:rsidRPr="0058385E">
        <w:rPr>
          <w:rFonts w:ascii="Times New Roman" w:hAnsi="Times New Roman" w:cs="Times New Roman"/>
          <w:b/>
          <w:sz w:val="24"/>
          <w:szCs w:val="24"/>
        </w:rPr>
        <w:t>Целинская</w:t>
      </w:r>
      <w:proofErr w:type="spellEnd"/>
      <w:r w:rsidRPr="0058385E">
        <w:rPr>
          <w:rFonts w:ascii="Times New Roman" w:hAnsi="Times New Roman" w:cs="Times New Roman"/>
          <w:b/>
          <w:sz w:val="24"/>
          <w:szCs w:val="24"/>
        </w:rPr>
        <w:t xml:space="preserve"> средняя общеобразовательная школа № 8»</w:t>
      </w:r>
    </w:p>
    <w:p w:rsidR="007F1542" w:rsidRPr="0058385E" w:rsidRDefault="007F1542" w:rsidP="00B56A78">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7F1542" w:rsidRPr="0058385E" w:rsidTr="001D59C6">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на заседании школьного</w:t>
            </w:r>
          </w:p>
          <w:p w:rsidR="00C612FE"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7F1542" w:rsidRPr="003F5E16"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7F1542" w:rsidRPr="0058385E" w:rsidRDefault="00A5467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Е.К.Палёхина</w:t>
            </w:r>
            <w:proofErr w:type="spellEnd"/>
          </w:p>
          <w:p w:rsidR="007F1542" w:rsidRPr="0058385E" w:rsidRDefault="003E6A7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21</w:t>
            </w:r>
            <w:r w:rsidR="00A54670">
              <w:rPr>
                <w:rFonts w:ascii="Times New Roman" w:hAnsi="Times New Roman" w:cs="Times New Roman"/>
                <w:sz w:val="24"/>
                <w:szCs w:val="24"/>
              </w:rPr>
              <w:t xml:space="preserve"> августа </w:t>
            </w:r>
            <w:r>
              <w:rPr>
                <w:rFonts w:ascii="Times New Roman" w:hAnsi="Times New Roman" w:cs="Times New Roman"/>
                <w:sz w:val="24"/>
                <w:szCs w:val="24"/>
              </w:rPr>
              <w:t>2017</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sidRPr="0058385E">
              <w:rPr>
                <w:rFonts w:ascii="Times New Roman" w:hAnsi="Times New Roman" w:cs="Times New Roman"/>
                <w:b/>
                <w:i/>
                <w:sz w:val="24"/>
                <w:szCs w:val="24"/>
              </w:rPr>
              <w:t xml:space="preserve">Утверждаю </w:t>
            </w:r>
          </w:p>
          <w:p w:rsidR="007F1542" w:rsidRPr="0058385E" w:rsidRDefault="007F1542" w:rsidP="002B79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Ди</w:t>
            </w:r>
            <w:r w:rsidR="00D758E6">
              <w:rPr>
                <w:rFonts w:ascii="Times New Roman" w:hAnsi="Times New Roman" w:cs="Times New Roman"/>
                <w:sz w:val="24"/>
                <w:szCs w:val="24"/>
              </w:rPr>
              <w:t xml:space="preserve">ректор школы _________ </w:t>
            </w:r>
            <w:proofErr w:type="spellStart"/>
            <w:r w:rsidRPr="0058385E">
              <w:rPr>
                <w:rFonts w:ascii="Times New Roman" w:hAnsi="Times New Roman" w:cs="Times New Roman"/>
                <w:sz w:val="24"/>
                <w:szCs w:val="24"/>
              </w:rPr>
              <w:t>Л.А.Щербак</w:t>
            </w:r>
            <w:proofErr w:type="spellEnd"/>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vertAlign w:val="superscript"/>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7F1542" w:rsidRPr="0058385E" w:rsidRDefault="007F1542" w:rsidP="00A5467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sidR="00F91315">
              <w:rPr>
                <w:rFonts w:ascii="Times New Roman" w:hAnsi="Times New Roman" w:cs="Times New Roman"/>
                <w:sz w:val="24"/>
                <w:szCs w:val="24"/>
              </w:rPr>
              <w:t xml:space="preserve">  __________</w:t>
            </w:r>
            <w:proofErr w:type="spellStart"/>
            <w:r w:rsidRPr="0058385E">
              <w:rPr>
                <w:rFonts w:ascii="Times New Roman" w:hAnsi="Times New Roman" w:cs="Times New Roman"/>
                <w:sz w:val="24"/>
                <w:szCs w:val="24"/>
              </w:rPr>
              <w:t>Н.А.Красавина</w:t>
            </w:r>
            <w:proofErr w:type="spellEnd"/>
          </w:p>
          <w:p w:rsidR="007F1542"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22 августа 201</w:t>
            </w:r>
            <w:r w:rsidR="003E6A76">
              <w:rPr>
                <w:rFonts w:ascii="Times New Roman" w:hAnsi="Times New Roman" w:cs="Times New Roman"/>
                <w:sz w:val="24"/>
                <w:szCs w:val="24"/>
              </w:rPr>
              <w:t>7</w:t>
            </w:r>
            <w:r>
              <w:rPr>
                <w:rFonts w:ascii="Times New Roman" w:hAnsi="Times New Roman" w:cs="Times New Roman"/>
                <w:sz w:val="24"/>
                <w:szCs w:val="24"/>
              </w:rPr>
              <w:t>г.</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sidR="002B7978">
              <w:rPr>
                <w:rFonts w:ascii="Times New Roman" w:hAnsi="Times New Roman" w:cs="Times New Roman"/>
                <w:sz w:val="24"/>
                <w:szCs w:val="24"/>
              </w:rPr>
              <w:t>____</w:t>
            </w:r>
            <w:proofErr w:type="spellStart"/>
            <w:r w:rsidR="002B7978">
              <w:rPr>
                <w:rFonts w:ascii="Times New Roman" w:hAnsi="Times New Roman" w:cs="Times New Roman"/>
                <w:sz w:val="24"/>
                <w:szCs w:val="24"/>
              </w:rPr>
              <w:t>Н.А.Красавина</w:t>
            </w:r>
            <w:proofErr w:type="spellEnd"/>
          </w:p>
          <w:p w:rsidR="007F1542"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Протокол № 1 от 25 августа </w:t>
            </w:r>
            <w:r w:rsidR="003E6A76">
              <w:rPr>
                <w:rFonts w:ascii="Times New Roman" w:hAnsi="Times New Roman" w:cs="Times New Roman"/>
                <w:sz w:val="24"/>
                <w:szCs w:val="24"/>
              </w:rPr>
              <w:t>2017</w:t>
            </w:r>
            <w:r w:rsidR="007F1542" w:rsidRPr="0058385E">
              <w:rPr>
                <w:rFonts w:ascii="Times New Roman" w:hAnsi="Times New Roman" w:cs="Times New Roman"/>
                <w:sz w:val="24"/>
                <w:szCs w:val="24"/>
              </w:rPr>
              <w:t xml:space="preserve"> 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Pr="0058385E"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7F1542" w:rsidRPr="002B7978" w:rsidRDefault="003E6A7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 xml:space="preserve">на 2017 – 2018 </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276F45" w:rsidP="00276F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русский язык</w:t>
      </w:r>
    </w:p>
    <w:p w:rsidR="007F1542" w:rsidRPr="0058385E" w:rsidRDefault="00F65D7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Классы: 5</w:t>
      </w:r>
      <w:r w:rsidR="009B0672">
        <w:rPr>
          <w:rFonts w:ascii="Times New Roman" w:hAnsi="Times New Roman" w:cs="Times New Roman"/>
          <w:sz w:val="24"/>
          <w:szCs w:val="24"/>
        </w:rPr>
        <w:t xml:space="preserve"> «Б»</w:t>
      </w:r>
      <w:r w:rsidR="003E6A76">
        <w:rPr>
          <w:rFonts w:ascii="Times New Roman" w:hAnsi="Times New Roman" w:cs="Times New Roman"/>
          <w:sz w:val="24"/>
          <w:szCs w:val="24"/>
        </w:rPr>
        <w:t>, 8 «Б»</w:t>
      </w:r>
      <w:r w:rsidR="00276F45">
        <w:rPr>
          <w:rFonts w:ascii="Times New Roman" w:hAnsi="Times New Roman" w:cs="Times New Roman"/>
          <w:sz w:val="24"/>
          <w:szCs w:val="24"/>
        </w:rPr>
        <w:t>.</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Составител</w:t>
      </w:r>
      <w:r w:rsidR="003E6A76">
        <w:rPr>
          <w:rFonts w:ascii="Times New Roman" w:hAnsi="Times New Roman" w:cs="Times New Roman"/>
          <w:sz w:val="24"/>
          <w:szCs w:val="24"/>
        </w:rPr>
        <w:t xml:space="preserve">ь: </w:t>
      </w:r>
      <w:proofErr w:type="spellStart"/>
      <w:r w:rsidR="003E6A76">
        <w:rPr>
          <w:rFonts w:ascii="Times New Roman" w:hAnsi="Times New Roman" w:cs="Times New Roman"/>
          <w:sz w:val="24"/>
          <w:szCs w:val="24"/>
        </w:rPr>
        <w:t>Процай</w:t>
      </w:r>
      <w:proofErr w:type="spellEnd"/>
      <w:r w:rsidR="003E6A76">
        <w:rPr>
          <w:rFonts w:ascii="Times New Roman" w:hAnsi="Times New Roman" w:cs="Times New Roman"/>
          <w:sz w:val="24"/>
          <w:szCs w:val="24"/>
        </w:rPr>
        <w:t xml:space="preserve"> Светлана Ивановна</w:t>
      </w: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E6A76" w:rsidRDefault="003E6A76" w:rsidP="003E6A7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F5E16" w:rsidRDefault="003F5E16"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A77FC5" w:rsidRDefault="00A77FC5"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A77FC5" w:rsidRDefault="007F1542"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7FC5">
        <w:rPr>
          <w:rFonts w:ascii="Times New Roman" w:hAnsi="Times New Roman" w:cs="Times New Roman"/>
          <w:sz w:val="24"/>
          <w:szCs w:val="24"/>
        </w:rPr>
        <w:t>п. Целина</w:t>
      </w:r>
    </w:p>
    <w:p w:rsidR="007F1542" w:rsidRDefault="007443E6"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2017</w:t>
      </w:r>
      <w:r w:rsidR="007F1542" w:rsidRPr="00A77FC5">
        <w:rPr>
          <w:rFonts w:ascii="Times New Roman" w:hAnsi="Times New Roman" w:cs="Times New Roman"/>
          <w:sz w:val="24"/>
          <w:szCs w:val="24"/>
        </w:rPr>
        <w:t xml:space="preserve"> год</w:t>
      </w:r>
    </w:p>
    <w:p w:rsidR="00F14446" w:rsidRDefault="00F14446"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F14446" w:rsidRDefault="00F14446"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F14446" w:rsidRPr="00A77FC5" w:rsidRDefault="00F14446" w:rsidP="007443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7F1542" w:rsidRPr="002B7978" w:rsidRDefault="007F1542" w:rsidP="00F65D7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7F1542" w:rsidP="00F65D7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sidR="00B56A78">
        <w:rPr>
          <w:rFonts w:ascii="Times New Roman" w:hAnsi="Times New Roman" w:cs="Times New Roman"/>
          <w:sz w:val="24"/>
          <w:szCs w:val="24"/>
        </w:rPr>
        <w:t xml:space="preserve">_______________________________ </w:t>
      </w:r>
      <w:r w:rsidR="00F91315">
        <w:rPr>
          <w:rFonts w:ascii="Times New Roman" w:hAnsi="Times New Roman" w:cs="Times New Roman"/>
          <w:sz w:val="24"/>
          <w:szCs w:val="24"/>
        </w:rPr>
        <w:t>3</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Планируемые результаты освоения у</w:t>
      </w:r>
      <w:r w:rsidR="00F91315" w:rsidRPr="00BE6990">
        <w:rPr>
          <w:rFonts w:ascii="Times New Roman" w:hAnsi="Times New Roman" w:cs="Times New Roman"/>
          <w:sz w:val="24"/>
          <w:szCs w:val="24"/>
        </w:rPr>
        <w:t>чебного предмета _________ 4</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Содержание учебного предмета____</w:t>
      </w:r>
      <w:r w:rsidR="009B0672">
        <w:rPr>
          <w:rFonts w:ascii="Times New Roman" w:hAnsi="Times New Roman" w:cs="Times New Roman"/>
          <w:sz w:val="24"/>
          <w:szCs w:val="24"/>
        </w:rPr>
        <w:t>_________________________ 13</w:t>
      </w:r>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Тематическое планирование __________________</w:t>
      </w:r>
      <w:r w:rsidR="009B0672">
        <w:rPr>
          <w:rFonts w:ascii="Times New Roman" w:hAnsi="Times New Roman" w:cs="Times New Roman"/>
          <w:sz w:val="24"/>
          <w:szCs w:val="24"/>
        </w:rPr>
        <w:t>____________</w:t>
      </w:r>
      <w:proofErr w:type="gramStart"/>
      <w:r w:rsidR="009B0672">
        <w:rPr>
          <w:rFonts w:ascii="Times New Roman" w:hAnsi="Times New Roman" w:cs="Times New Roman"/>
          <w:sz w:val="24"/>
          <w:szCs w:val="24"/>
        </w:rPr>
        <w:t>_  18</w:t>
      </w:r>
      <w:proofErr w:type="gramEnd"/>
    </w:p>
    <w:p w:rsidR="00BE6990" w:rsidRDefault="007F154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Лист корректировки рабочей прогр</w:t>
      </w:r>
      <w:r w:rsidR="009B0672">
        <w:rPr>
          <w:rFonts w:ascii="Times New Roman" w:hAnsi="Times New Roman" w:cs="Times New Roman"/>
          <w:sz w:val="24"/>
          <w:szCs w:val="24"/>
        </w:rPr>
        <w:t>аммы _____________________ 35</w:t>
      </w:r>
    </w:p>
    <w:p w:rsidR="008F7672" w:rsidRPr="00BE6990" w:rsidRDefault="008F7672" w:rsidP="00BE6990">
      <w:pPr>
        <w:pStyle w:val="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spacing w:before="0" w:after="0"/>
        <w:rPr>
          <w:rFonts w:ascii="Times New Roman" w:hAnsi="Times New Roman" w:cs="Times New Roman"/>
          <w:sz w:val="24"/>
          <w:szCs w:val="24"/>
        </w:rPr>
      </w:pPr>
      <w:r w:rsidRPr="00BE6990">
        <w:rPr>
          <w:rFonts w:ascii="Times New Roman" w:hAnsi="Times New Roman" w:cs="Times New Roman"/>
          <w:sz w:val="24"/>
          <w:szCs w:val="24"/>
        </w:rPr>
        <w:t xml:space="preserve">Система </w:t>
      </w:r>
      <w:proofErr w:type="gramStart"/>
      <w:r w:rsidRPr="00BE6990">
        <w:rPr>
          <w:rFonts w:ascii="Times New Roman" w:hAnsi="Times New Roman" w:cs="Times New Roman"/>
          <w:sz w:val="24"/>
          <w:szCs w:val="24"/>
        </w:rPr>
        <w:t>оценивания  _</w:t>
      </w:r>
      <w:proofErr w:type="gramEnd"/>
      <w:r w:rsidRPr="00BE6990">
        <w:rPr>
          <w:rFonts w:ascii="Times New Roman" w:hAnsi="Times New Roman" w:cs="Times New Roman"/>
          <w:sz w:val="24"/>
          <w:szCs w:val="24"/>
        </w:rPr>
        <w:t>________</w:t>
      </w:r>
      <w:r w:rsidR="009B0672">
        <w:rPr>
          <w:rFonts w:ascii="Times New Roman" w:hAnsi="Times New Roman" w:cs="Times New Roman"/>
          <w:sz w:val="24"/>
          <w:szCs w:val="24"/>
        </w:rPr>
        <w:t>_____________________________37</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92487A" w:rsidRPr="0058385E" w:rsidRDefault="0092487A" w:rsidP="00B56A78">
      <w:pPr>
        <w:spacing w:line="240" w:lineRule="auto"/>
        <w:rPr>
          <w:rFonts w:ascii="Times New Roman" w:hAnsi="Times New Roman" w:cs="Times New Roman"/>
          <w:sz w:val="24"/>
          <w:szCs w:val="24"/>
        </w:rPr>
      </w:pPr>
    </w:p>
    <w:p w:rsidR="007F1542" w:rsidRDefault="007F1542" w:rsidP="00B56A78">
      <w:pPr>
        <w:spacing w:line="240" w:lineRule="auto"/>
        <w:jc w:val="center"/>
        <w:rPr>
          <w:rFonts w:ascii="Times New Roman" w:hAnsi="Times New Roman" w:cs="Times New Roman"/>
          <w:sz w:val="24"/>
          <w:szCs w:val="24"/>
        </w:rPr>
      </w:pPr>
    </w:p>
    <w:p w:rsidR="00B56A78" w:rsidRDefault="00B56A78" w:rsidP="00F91315">
      <w:pPr>
        <w:spacing w:line="240" w:lineRule="auto"/>
        <w:rPr>
          <w:rFonts w:ascii="Times New Roman" w:hAnsi="Times New Roman" w:cs="Times New Roman"/>
          <w:sz w:val="24"/>
          <w:szCs w:val="24"/>
        </w:rPr>
      </w:pPr>
    </w:p>
    <w:p w:rsidR="003F5E16" w:rsidRPr="0058385E" w:rsidRDefault="003F5E16" w:rsidP="00F91315">
      <w:pPr>
        <w:spacing w:line="240" w:lineRule="auto"/>
        <w:rPr>
          <w:rFonts w:ascii="Times New Roman" w:hAnsi="Times New Roman" w:cs="Times New Roman"/>
          <w:sz w:val="24"/>
          <w:szCs w:val="24"/>
        </w:rPr>
      </w:pPr>
    </w:p>
    <w:p w:rsidR="0092487A" w:rsidRPr="0058385E" w:rsidRDefault="0092487A" w:rsidP="00337A0F">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8F7672" w:rsidRDefault="00CE44AF" w:rsidP="00337A0F">
      <w:pPr>
        <w:spacing w:line="240" w:lineRule="auto"/>
        <w:jc w:val="both"/>
        <w:rPr>
          <w:rFonts w:ascii="Times New Roman" w:eastAsia="Times New Roman" w:hAnsi="Times New Roman" w:cs="Times New Roman"/>
          <w:sz w:val="24"/>
          <w:szCs w:val="24"/>
          <w:lang w:eastAsia="ru-RU"/>
        </w:rPr>
      </w:pPr>
      <w:r w:rsidRPr="0058385E">
        <w:rPr>
          <w:rFonts w:ascii="Times New Roman" w:hAnsi="Times New Roman"/>
          <w:sz w:val="24"/>
          <w:szCs w:val="24"/>
        </w:rPr>
        <w:t>Рабочая программа по русскому языку для 5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58385E">
        <w:rPr>
          <w:rFonts w:ascii="Times New Roman" w:hAnsi="Times New Roman"/>
          <w:sz w:val="24"/>
          <w:szCs w:val="24"/>
        </w:rPr>
        <w:t>Целинская</w:t>
      </w:r>
      <w:proofErr w:type="spellEnd"/>
      <w:r w:rsidRPr="0058385E">
        <w:rPr>
          <w:rFonts w:ascii="Times New Roman" w:hAnsi="Times New Roman"/>
          <w:sz w:val="24"/>
          <w:szCs w:val="24"/>
        </w:rPr>
        <w:t xml:space="preserve"> средняя общеобразовательная школа №8» с </w:t>
      </w:r>
      <w:proofErr w:type="spellStart"/>
      <w:proofErr w:type="gramStart"/>
      <w:r w:rsidRPr="0058385E">
        <w:rPr>
          <w:rFonts w:ascii="Times New Roman" w:hAnsi="Times New Roman"/>
          <w:sz w:val="24"/>
          <w:szCs w:val="24"/>
        </w:rPr>
        <w:t>учётом</w:t>
      </w:r>
      <w:r w:rsidR="00F972A9" w:rsidRPr="00F972A9">
        <w:rPr>
          <w:rFonts w:ascii="Times New Roman" w:eastAsia="Times New Roman" w:hAnsi="Times New Roman" w:cs="Times New Roman"/>
          <w:sz w:val="24"/>
          <w:szCs w:val="24"/>
          <w:lang w:eastAsia="ru-RU"/>
        </w:rPr>
        <w:t>«</w:t>
      </w:r>
      <w:proofErr w:type="gramEnd"/>
      <w:r w:rsidR="00F972A9" w:rsidRPr="00F972A9">
        <w:rPr>
          <w:rFonts w:ascii="Times New Roman" w:eastAsia="Times New Roman" w:hAnsi="Times New Roman" w:cs="Times New Roman"/>
          <w:sz w:val="24"/>
          <w:szCs w:val="24"/>
          <w:lang w:eastAsia="ru-RU"/>
        </w:rPr>
        <w:t>Примерной</w:t>
      </w:r>
      <w:proofErr w:type="spellEnd"/>
      <w:r w:rsidR="00F972A9" w:rsidRPr="00F972A9">
        <w:rPr>
          <w:rFonts w:ascii="Times New Roman" w:eastAsia="Times New Roman" w:hAnsi="Times New Roman" w:cs="Times New Roman"/>
          <w:sz w:val="24"/>
          <w:szCs w:val="24"/>
          <w:lang w:eastAsia="ru-RU"/>
        </w:rPr>
        <w:t xml:space="preserve"> программы по учебным предметам. Рус</w:t>
      </w:r>
      <w:r w:rsidR="00C0597B">
        <w:rPr>
          <w:rFonts w:ascii="Times New Roman" w:eastAsia="Times New Roman" w:hAnsi="Times New Roman" w:cs="Times New Roman"/>
          <w:sz w:val="24"/>
          <w:szCs w:val="24"/>
          <w:lang w:eastAsia="ru-RU"/>
        </w:rPr>
        <w:t>ский язык. 5 – 9 классы: проект</w:t>
      </w:r>
      <w:r w:rsidR="00F972A9" w:rsidRPr="00F972A9">
        <w:rPr>
          <w:rFonts w:ascii="Times New Roman" w:eastAsia="Times New Roman" w:hAnsi="Times New Roman" w:cs="Times New Roman"/>
          <w:sz w:val="24"/>
          <w:szCs w:val="24"/>
          <w:lang w:eastAsia="ru-RU"/>
        </w:rPr>
        <w:t xml:space="preserve"> (М.: Просвещение, 2011г.) и в соответствии с «Рабочей программой. Русский язык. Предметная линия учебников Т. А. </w:t>
      </w:r>
      <w:proofErr w:type="spellStart"/>
      <w:r w:rsidR="00F972A9" w:rsidRPr="00F972A9">
        <w:rPr>
          <w:rFonts w:ascii="Times New Roman" w:eastAsia="Times New Roman" w:hAnsi="Times New Roman" w:cs="Times New Roman"/>
          <w:sz w:val="24"/>
          <w:szCs w:val="24"/>
          <w:lang w:eastAsia="ru-RU"/>
        </w:rPr>
        <w:t>Ладыженской</w:t>
      </w:r>
      <w:proofErr w:type="spellEnd"/>
      <w:r w:rsidR="00F972A9" w:rsidRPr="00F972A9">
        <w:rPr>
          <w:rFonts w:ascii="Times New Roman" w:eastAsia="Times New Roman" w:hAnsi="Times New Roman" w:cs="Times New Roman"/>
          <w:sz w:val="24"/>
          <w:szCs w:val="24"/>
          <w:lang w:eastAsia="ru-RU"/>
        </w:rPr>
        <w:t xml:space="preserve">, М. Т, Баранова, Л. А. </w:t>
      </w:r>
      <w:proofErr w:type="spellStart"/>
      <w:r w:rsidR="00F972A9" w:rsidRPr="00F972A9">
        <w:rPr>
          <w:rFonts w:ascii="Times New Roman" w:eastAsia="Times New Roman" w:hAnsi="Times New Roman" w:cs="Times New Roman"/>
          <w:sz w:val="24"/>
          <w:szCs w:val="24"/>
          <w:lang w:eastAsia="ru-RU"/>
        </w:rPr>
        <w:t>Тростенцовой</w:t>
      </w:r>
      <w:proofErr w:type="spellEnd"/>
      <w:r w:rsidR="00F972A9" w:rsidRPr="00F972A9">
        <w:rPr>
          <w:rFonts w:ascii="Times New Roman" w:eastAsia="Times New Roman" w:hAnsi="Times New Roman" w:cs="Times New Roman"/>
          <w:sz w:val="24"/>
          <w:szCs w:val="24"/>
          <w:lang w:eastAsia="ru-RU"/>
        </w:rPr>
        <w:t xml:space="preserve"> и других. 5 – </w:t>
      </w:r>
      <w:r w:rsidR="00C0597B">
        <w:rPr>
          <w:rFonts w:ascii="Times New Roman" w:eastAsia="Times New Roman" w:hAnsi="Times New Roman" w:cs="Times New Roman"/>
          <w:sz w:val="24"/>
          <w:szCs w:val="24"/>
          <w:lang w:eastAsia="ru-RU"/>
        </w:rPr>
        <w:t xml:space="preserve">9 классы» (М.: Просвещение, 2016 </w:t>
      </w:r>
      <w:r w:rsidR="00F972A9" w:rsidRPr="00F972A9">
        <w:rPr>
          <w:rFonts w:ascii="Times New Roman" w:eastAsia="Times New Roman" w:hAnsi="Times New Roman" w:cs="Times New Roman"/>
          <w:sz w:val="24"/>
          <w:szCs w:val="24"/>
          <w:lang w:eastAsia="ru-RU"/>
        </w:rPr>
        <w:t>г.)</w:t>
      </w:r>
    </w:p>
    <w:p w:rsidR="00F66394" w:rsidRPr="00F66394" w:rsidRDefault="00CE44AF" w:rsidP="00337A0F">
      <w:pPr>
        <w:spacing w:line="240" w:lineRule="auto"/>
        <w:jc w:val="both"/>
        <w:rPr>
          <w:rFonts w:ascii="Times New Roman" w:eastAsia="Times New Roman" w:hAnsi="Times New Roman" w:cs="Times New Roman"/>
          <w:sz w:val="24"/>
          <w:szCs w:val="24"/>
          <w:lang w:eastAsia="ru-RU"/>
        </w:rPr>
      </w:pPr>
      <w:r w:rsidRPr="0058385E">
        <w:rPr>
          <w:rFonts w:ascii="Times New Roman" w:hAnsi="Times New Roman"/>
          <w:sz w:val="24"/>
          <w:szCs w:val="24"/>
        </w:rPr>
        <w:t xml:space="preserve">Рабочая программа ориентирована на учебник </w:t>
      </w:r>
    </w:p>
    <w:p w:rsidR="00F66394" w:rsidRDefault="00CE44AF" w:rsidP="00337A0F">
      <w:pPr>
        <w:pStyle w:val="11"/>
        <w:tabs>
          <w:tab w:val="left" w:pos="851"/>
        </w:tabs>
        <w:spacing w:line="240" w:lineRule="auto"/>
        <w:ind w:firstLine="709"/>
        <w:jc w:val="both"/>
        <w:rPr>
          <w:rFonts w:ascii="Times New Roman" w:hAnsi="Times New Roman"/>
          <w:sz w:val="24"/>
          <w:szCs w:val="24"/>
        </w:rPr>
      </w:pPr>
      <w:r w:rsidRPr="0058385E">
        <w:rPr>
          <w:rFonts w:ascii="Times New Roman" w:hAnsi="Times New Roman"/>
          <w:sz w:val="24"/>
          <w:szCs w:val="24"/>
        </w:rPr>
        <w:t xml:space="preserve">Русский язык 5 класс, авторы: Т.А. </w:t>
      </w:r>
      <w:proofErr w:type="spellStart"/>
      <w:r w:rsidRPr="0058385E">
        <w:rPr>
          <w:rFonts w:ascii="Times New Roman" w:hAnsi="Times New Roman"/>
          <w:sz w:val="24"/>
          <w:szCs w:val="24"/>
        </w:rPr>
        <w:t>Ладыженская</w:t>
      </w:r>
      <w:proofErr w:type="spellEnd"/>
      <w:r w:rsidRPr="0058385E">
        <w:rPr>
          <w:rFonts w:ascii="Times New Roman" w:hAnsi="Times New Roman"/>
          <w:sz w:val="24"/>
          <w:szCs w:val="24"/>
        </w:rPr>
        <w:t xml:space="preserve">, М.Т. Баранов, Л.А. </w:t>
      </w:r>
      <w:proofErr w:type="spellStart"/>
      <w:r w:rsidRPr="0058385E">
        <w:rPr>
          <w:rFonts w:ascii="Times New Roman" w:hAnsi="Times New Roman"/>
          <w:sz w:val="24"/>
          <w:szCs w:val="24"/>
        </w:rPr>
        <w:t>Тростенцова</w:t>
      </w:r>
      <w:proofErr w:type="spellEnd"/>
      <w:r w:rsidRPr="0058385E">
        <w:rPr>
          <w:rFonts w:ascii="Times New Roman" w:hAnsi="Times New Roman"/>
          <w:sz w:val="24"/>
          <w:szCs w:val="24"/>
        </w:rPr>
        <w:t>, – М.: Просвещение, 2015.</w:t>
      </w:r>
    </w:p>
    <w:p w:rsidR="00F66394" w:rsidRPr="0058385E" w:rsidRDefault="00F66394" w:rsidP="00337A0F">
      <w:pPr>
        <w:pStyle w:val="11"/>
        <w:tabs>
          <w:tab w:val="left" w:pos="851"/>
        </w:tabs>
        <w:spacing w:line="240" w:lineRule="auto"/>
        <w:ind w:firstLine="709"/>
        <w:jc w:val="both"/>
        <w:rPr>
          <w:rFonts w:ascii="Times New Roman" w:hAnsi="Times New Roman"/>
          <w:sz w:val="24"/>
          <w:szCs w:val="24"/>
        </w:rPr>
      </w:pPr>
      <w:r>
        <w:rPr>
          <w:rFonts w:ascii="Times New Roman" w:hAnsi="Times New Roman"/>
          <w:sz w:val="24"/>
          <w:szCs w:val="24"/>
        </w:rPr>
        <w:t>Русский язык 8</w:t>
      </w:r>
      <w:r w:rsidRPr="0058385E">
        <w:rPr>
          <w:rFonts w:ascii="Times New Roman" w:hAnsi="Times New Roman"/>
          <w:sz w:val="24"/>
          <w:szCs w:val="24"/>
        </w:rPr>
        <w:t xml:space="preserve"> класс, авторы: Т.А. </w:t>
      </w:r>
      <w:proofErr w:type="spellStart"/>
      <w:r w:rsidRPr="0058385E">
        <w:rPr>
          <w:rFonts w:ascii="Times New Roman" w:hAnsi="Times New Roman"/>
          <w:sz w:val="24"/>
          <w:szCs w:val="24"/>
        </w:rPr>
        <w:t>Ладыженская</w:t>
      </w:r>
      <w:proofErr w:type="spellEnd"/>
      <w:r w:rsidRPr="0058385E">
        <w:rPr>
          <w:rFonts w:ascii="Times New Roman" w:hAnsi="Times New Roman"/>
          <w:sz w:val="24"/>
          <w:szCs w:val="24"/>
        </w:rPr>
        <w:t xml:space="preserve">, М.Т. Баранов, Л.А. </w:t>
      </w:r>
      <w:proofErr w:type="spellStart"/>
      <w:r w:rsidRPr="0058385E">
        <w:rPr>
          <w:rFonts w:ascii="Times New Roman" w:hAnsi="Times New Roman"/>
          <w:sz w:val="24"/>
          <w:szCs w:val="24"/>
        </w:rPr>
        <w:t>Трос</w:t>
      </w:r>
      <w:r>
        <w:rPr>
          <w:rFonts w:ascii="Times New Roman" w:hAnsi="Times New Roman"/>
          <w:sz w:val="24"/>
          <w:szCs w:val="24"/>
        </w:rPr>
        <w:t>тенцова</w:t>
      </w:r>
      <w:proofErr w:type="spellEnd"/>
      <w:r>
        <w:rPr>
          <w:rFonts w:ascii="Times New Roman" w:hAnsi="Times New Roman"/>
          <w:sz w:val="24"/>
          <w:szCs w:val="24"/>
        </w:rPr>
        <w:t>, – М.: Просвещение, 2014</w:t>
      </w:r>
      <w:r w:rsidRPr="0058385E">
        <w:rPr>
          <w:rFonts w:ascii="Times New Roman" w:hAnsi="Times New Roman"/>
          <w:sz w:val="24"/>
          <w:szCs w:val="24"/>
        </w:rPr>
        <w:t>.</w:t>
      </w:r>
    </w:p>
    <w:p w:rsidR="009B0672" w:rsidRDefault="008F7672" w:rsidP="00337A0F">
      <w:pPr>
        <w:pStyle w:val="1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ab/>
      </w:r>
      <w:r w:rsidRPr="004806E8">
        <w:rPr>
          <w:rFonts w:ascii="Times New Roman" w:hAnsi="Times New Roman"/>
          <w:sz w:val="24"/>
          <w:szCs w:val="24"/>
        </w:rPr>
        <w:t>Согласно учебному плану</w:t>
      </w:r>
      <w:r>
        <w:rPr>
          <w:rFonts w:ascii="Times New Roman" w:hAnsi="Times New Roman"/>
          <w:sz w:val="24"/>
          <w:szCs w:val="24"/>
        </w:rPr>
        <w:t xml:space="preserve"> и годов</w:t>
      </w:r>
      <w:r w:rsidR="007443E6">
        <w:rPr>
          <w:rFonts w:ascii="Times New Roman" w:hAnsi="Times New Roman"/>
          <w:sz w:val="24"/>
          <w:szCs w:val="24"/>
        </w:rPr>
        <w:t>ому календарн</w:t>
      </w:r>
      <w:r w:rsidR="009B0672">
        <w:rPr>
          <w:rFonts w:ascii="Times New Roman" w:hAnsi="Times New Roman"/>
          <w:sz w:val="24"/>
          <w:szCs w:val="24"/>
        </w:rPr>
        <w:t>ому графику на 2017-2018</w:t>
      </w:r>
      <w:r>
        <w:rPr>
          <w:rFonts w:ascii="Times New Roman" w:hAnsi="Times New Roman"/>
          <w:sz w:val="24"/>
          <w:szCs w:val="24"/>
        </w:rPr>
        <w:t xml:space="preserve"> учебный год</w:t>
      </w:r>
      <w:r w:rsidRPr="004806E8">
        <w:rPr>
          <w:rFonts w:ascii="Times New Roman" w:hAnsi="Times New Roman"/>
          <w:sz w:val="24"/>
          <w:szCs w:val="24"/>
        </w:rPr>
        <w:t xml:space="preserve"> на изучение</w:t>
      </w:r>
      <w:r>
        <w:rPr>
          <w:rFonts w:ascii="Times New Roman" w:hAnsi="Times New Roman"/>
          <w:sz w:val="24"/>
          <w:szCs w:val="24"/>
        </w:rPr>
        <w:t xml:space="preserve"> русского языка</w:t>
      </w:r>
      <w:r w:rsidR="009B0672">
        <w:rPr>
          <w:rFonts w:ascii="Times New Roman" w:hAnsi="Times New Roman"/>
          <w:sz w:val="24"/>
          <w:szCs w:val="24"/>
        </w:rPr>
        <w:t xml:space="preserve"> отводится:</w:t>
      </w:r>
    </w:p>
    <w:p w:rsidR="00CE44AF" w:rsidRDefault="004207D2" w:rsidP="00337A0F">
      <w:pPr>
        <w:pStyle w:val="1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в 5 классе 205</w:t>
      </w:r>
      <w:proofErr w:type="gramStart"/>
      <w:r w:rsidR="0058385E" w:rsidRPr="0058385E">
        <w:rPr>
          <w:rFonts w:ascii="Times New Roman" w:hAnsi="Times New Roman"/>
          <w:sz w:val="24"/>
          <w:szCs w:val="24"/>
        </w:rPr>
        <w:t>часов</w:t>
      </w:r>
      <w:r w:rsidR="006A4B3A">
        <w:rPr>
          <w:rFonts w:ascii="Times New Roman" w:hAnsi="Times New Roman"/>
          <w:sz w:val="24"/>
          <w:szCs w:val="24"/>
        </w:rPr>
        <w:t>,</w:t>
      </w:r>
      <w:r w:rsidR="00820AD0">
        <w:rPr>
          <w:rFonts w:ascii="Times New Roman" w:hAnsi="Times New Roman"/>
          <w:sz w:val="24"/>
          <w:szCs w:val="24"/>
        </w:rPr>
        <w:t>К.Д.</w:t>
      </w:r>
      <w:proofErr w:type="gramEnd"/>
      <w:r w:rsidR="00820AD0">
        <w:rPr>
          <w:rFonts w:ascii="Times New Roman" w:hAnsi="Times New Roman"/>
          <w:sz w:val="24"/>
          <w:szCs w:val="24"/>
        </w:rPr>
        <w:t xml:space="preserve">- 12 уроков, Р.Р.- </w:t>
      </w:r>
      <w:r w:rsidR="0058385E" w:rsidRPr="0058385E">
        <w:rPr>
          <w:rFonts w:ascii="Times New Roman" w:hAnsi="Times New Roman"/>
          <w:sz w:val="24"/>
          <w:szCs w:val="24"/>
        </w:rPr>
        <w:t>38 уроков</w:t>
      </w:r>
    </w:p>
    <w:p w:rsidR="00276F45" w:rsidRPr="0058385E" w:rsidRDefault="00F629DD" w:rsidP="00337A0F">
      <w:pPr>
        <w:pStyle w:val="1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в 8 классе 13</w:t>
      </w:r>
      <w:r w:rsidR="004C5284">
        <w:rPr>
          <w:rFonts w:ascii="Times New Roman" w:hAnsi="Times New Roman"/>
          <w:sz w:val="24"/>
          <w:szCs w:val="24"/>
        </w:rPr>
        <w:t>7</w:t>
      </w:r>
      <w:r w:rsidR="00276F45">
        <w:rPr>
          <w:rFonts w:ascii="Times New Roman" w:hAnsi="Times New Roman"/>
          <w:sz w:val="24"/>
          <w:szCs w:val="24"/>
        </w:rPr>
        <w:t xml:space="preserve"> часов,</w:t>
      </w:r>
      <w:r w:rsidR="00820AD0">
        <w:rPr>
          <w:rFonts w:ascii="Times New Roman" w:hAnsi="Times New Roman"/>
          <w:sz w:val="24"/>
          <w:szCs w:val="24"/>
        </w:rPr>
        <w:t xml:space="preserve"> К.Д. - 6, К.Р.- 8, урок-зачёт- 1. Р.Р.-15</w:t>
      </w:r>
    </w:p>
    <w:p w:rsidR="00CE44AF" w:rsidRPr="0058385E" w:rsidRDefault="00CE44AF" w:rsidP="00337A0F">
      <w:pPr>
        <w:pStyle w:val="11"/>
        <w:tabs>
          <w:tab w:val="left" w:pos="851"/>
        </w:tabs>
        <w:spacing w:line="240" w:lineRule="auto"/>
        <w:ind w:firstLine="709"/>
        <w:jc w:val="both"/>
        <w:rPr>
          <w:rFonts w:ascii="Times New Roman" w:hAnsi="Times New Roman"/>
          <w:sz w:val="24"/>
          <w:szCs w:val="24"/>
        </w:rPr>
      </w:pPr>
      <w:r w:rsidRPr="0058385E">
        <w:rPr>
          <w:rFonts w:ascii="Times New Roman" w:hAnsi="Times New Roman"/>
          <w:sz w:val="24"/>
          <w:szCs w:val="24"/>
        </w:rPr>
        <w:t xml:space="preserve">Срок реализации рабочей программы </w:t>
      </w:r>
      <w:r w:rsidR="009B1796" w:rsidRPr="0058385E">
        <w:rPr>
          <w:rFonts w:ascii="Times New Roman" w:hAnsi="Times New Roman"/>
          <w:sz w:val="24"/>
          <w:szCs w:val="24"/>
        </w:rPr>
        <w:t>1 год.</w:t>
      </w:r>
    </w:p>
    <w:p w:rsidR="00CE44AF" w:rsidRPr="0058385E" w:rsidRDefault="00CE44AF" w:rsidP="00337A0F">
      <w:pPr>
        <w:spacing w:line="240" w:lineRule="auto"/>
        <w:jc w:val="both"/>
        <w:rPr>
          <w:rFonts w:ascii="Times New Roman" w:hAnsi="Times New Roman" w:cs="Times New Roman"/>
          <w:sz w:val="24"/>
          <w:szCs w:val="24"/>
        </w:rPr>
      </w:pPr>
    </w:p>
    <w:p w:rsidR="009B1796" w:rsidRPr="0058385E" w:rsidRDefault="009B1796" w:rsidP="00337A0F">
      <w:pPr>
        <w:spacing w:line="240" w:lineRule="auto"/>
        <w:rPr>
          <w:rFonts w:ascii="Times New Roman" w:hAnsi="Times New Roman" w:cs="Times New Roman"/>
          <w:sz w:val="24"/>
          <w:szCs w:val="24"/>
        </w:rPr>
      </w:pPr>
    </w:p>
    <w:p w:rsidR="009B1796" w:rsidRPr="0058385E" w:rsidRDefault="009B1796" w:rsidP="00337A0F">
      <w:pPr>
        <w:spacing w:line="240" w:lineRule="auto"/>
        <w:rPr>
          <w:rFonts w:ascii="Times New Roman" w:hAnsi="Times New Roman" w:cs="Times New Roman"/>
          <w:sz w:val="24"/>
          <w:szCs w:val="24"/>
        </w:rPr>
      </w:pPr>
    </w:p>
    <w:p w:rsidR="009B1796" w:rsidRPr="0058385E" w:rsidRDefault="009B1796" w:rsidP="00337A0F">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Pr="0058385E" w:rsidRDefault="009B1796" w:rsidP="00B56A78">
      <w:pPr>
        <w:spacing w:line="240" w:lineRule="auto"/>
        <w:rPr>
          <w:rFonts w:ascii="Times New Roman" w:hAnsi="Times New Roman" w:cs="Times New Roman"/>
          <w:sz w:val="24"/>
          <w:szCs w:val="24"/>
        </w:rPr>
      </w:pPr>
    </w:p>
    <w:p w:rsidR="009B1796" w:rsidRDefault="009B1796" w:rsidP="00B56A78">
      <w:pPr>
        <w:spacing w:line="240" w:lineRule="auto"/>
        <w:rPr>
          <w:rFonts w:ascii="Times New Roman" w:hAnsi="Times New Roman" w:cs="Times New Roman"/>
          <w:sz w:val="24"/>
          <w:szCs w:val="24"/>
        </w:rPr>
      </w:pPr>
    </w:p>
    <w:p w:rsidR="00337A0F" w:rsidRPr="0058385E" w:rsidRDefault="00337A0F" w:rsidP="00B56A78">
      <w:pPr>
        <w:spacing w:line="240" w:lineRule="auto"/>
        <w:rPr>
          <w:rFonts w:ascii="Times New Roman" w:hAnsi="Times New Roman" w:cs="Times New Roman"/>
          <w:sz w:val="24"/>
          <w:szCs w:val="24"/>
        </w:rPr>
      </w:pPr>
    </w:p>
    <w:p w:rsidR="00B56A78" w:rsidRDefault="00B56A78" w:rsidP="00B56A78">
      <w:pPr>
        <w:spacing w:line="240" w:lineRule="auto"/>
        <w:rPr>
          <w:rFonts w:ascii="Times New Roman" w:hAnsi="Times New Roman" w:cs="Times New Roman"/>
          <w:sz w:val="24"/>
          <w:szCs w:val="24"/>
        </w:rPr>
      </w:pPr>
    </w:p>
    <w:p w:rsidR="00F91315" w:rsidRDefault="00F91315" w:rsidP="00C52147">
      <w:pPr>
        <w:spacing w:after="0" w:line="240" w:lineRule="auto"/>
        <w:rPr>
          <w:rFonts w:ascii="Times New Roman" w:hAnsi="Times New Roman" w:cs="Times New Roman"/>
          <w:sz w:val="24"/>
          <w:szCs w:val="24"/>
        </w:rPr>
      </w:pPr>
    </w:p>
    <w:p w:rsidR="009B0672" w:rsidRDefault="009B0672" w:rsidP="00C52147">
      <w:pPr>
        <w:spacing w:after="0" w:line="240" w:lineRule="auto"/>
        <w:rPr>
          <w:rFonts w:ascii="Times New Roman" w:hAnsi="Times New Roman" w:cs="Times New Roman"/>
          <w:sz w:val="24"/>
          <w:szCs w:val="24"/>
        </w:rPr>
      </w:pPr>
    </w:p>
    <w:p w:rsidR="009B0672" w:rsidRDefault="009B0672" w:rsidP="00C52147">
      <w:pPr>
        <w:spacing w:after="0" w:line="240" w:lineRule="auto"/>
        <w:rPr>
          <w:rFonts w:ascii="Times New Roman" w:hAnsi="Times New Roman" w:cs="Times New Roman"/>
          <w:sz w:val="24"/>
          <w:szCs w:val="24"/>
        </w:rPr>
      </w:pPr>
    </w:p>
    <w:p w:rsidR="007443E6" w:rsidRDefault="007443E6" w:rsidP="00C52147">
      <w:pPr>
        <w:spacing w:after="0" w:line="240" w:lineRule="auto"/>
        <w:rPr>
          <w:rFonts w:ascii="Times New Roman" w:hAnsi="Times New Roman" w:cs="Times New Roman"/>
          <w:sz w:val="24"/>
          <w:szCs w:val="24"/>
        </w:rPr>
      </w:pPr>
    </w:p>
    <w:p w:rsidR="007443E6" w:rsidRPr="00C52147" w:rsidRDefault="007443E6" w:rsidP="00C52147">
      <w:pPr>
        <w:spacing w:after="0" w:line="240" w:lineRule="auto"/>
        <w:rPr>
          <w:rFonts w:ascii="Times New Roman" w:hAnsi="Times New Roman" w:cs="Times New Roman"/>
          <w:sz w:val="24"/>
          <w:szCs w:val="24"/>
        </w:rPr>
      </w:pPr>
    </w:p>
    <w:p w:rsidR="009B1796" w:rsidRPr="00C52147" w:rsidRDefault="009B1796" w:rsidP="00C52147">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t>Планируемые результаты освоения учебного предмета</w:t>
      </w:r>
    </w:p>
    <w:p w:rsidR="00276F45" w:rsidRPr="00C52147" w:rsidRDefault="00276F45" w:rsidP="00337A0F">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t>5 класс</w:t>
      </w:r>
    </w:p>
    <w:p w:rsidR="00A17061" w:rsidRPr="00A17061" w:rsidRDefault="00783017" w:rsidP="00337A0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b/>
          <w:bCs/>
          <w:color w:val="000000"/>
          <w:sz w:val="24"/>
          <w:szCs w:val="24"/>
          <w:lang w:eastAsia="ru-RU"/>
        </w:rPr>
        <w:t>Личностные результаты обучения: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1) любовь и уважение к Отечеству, его языку, культуре, истории;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2) любовь к природе, осознание ее уникальности, необходимости ее беречь, умение чувствовать красоту природы;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3) потребность в самовыражении через слово;</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4) устойчивый познавательный интерес к чтению, к ведению диалога с автором текста; потребность в чтении;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5) </w:t>
      </w:r>
      <w:proofErr w:type="gramStart"/>
      <w:r w:rsidRPr="00A17061">
        <w:rPr>
          <w:rFonts w:ascii="Times New Roman" w:eastAsia="Times New Roman" w:hAnsi="Times New Roman" w:cs="Times New Roman"/>
          <w:color w:val="000000"/>
          <w:sz w:val="24"/>
          <w:szCs w:val="24"/>
          <w:lang w:eastAsia="ru-RU"/>
        </w:rPr>
        <w:t>ориентация  в</w:t>
      </w:r>
      <w:proofErr w:type="gramEnd"/>
      <w:r w:rsidRPr="00A17061">
        <w:rPr>
          <w:rFonts w:ascii="Times New Roman" w:eastAsia="Times New Roman" w:hAnsi="Times New Roman" w:cs="Times New Roman"/>
          <w:color w:val="000000"/>
          <w:sz w:val="24"/>
          <w:szCs w:val="24"/>
          <w:lang w:eastAsia="ru-RU"/>
        </w:rPr>
        <w:t xml:space="preserve"> системе моральных норм и ценностей, их присвоение;</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6) стремление к развитию </w:t>
      </w:r>
      <w:proofErr w:type="gramStart"/>
      <w:r w:rsidRPr="00A17061">
        <w:rPr>
          <w:rFonts w:ascii="Times New Roman" w:eastAsia="Times New Roman" w:hAnsi="Times New Roman" w:cs="Times New Roman"/>
          <w:color w:val="000000"/>
          <w:sz w:val="24"/>
          <w:szCs w:val="24"/>
          <w:lang w:eastAsia="ru-RU"/>
        </w:rPr>
        <w:t>и  совершенствованию</w:t>
      </w:r>
      <w:proofErr w:type="gramEnd"/>
      <w:r w:rsidRPr="00A17061">
        <w:rPr>
          <w:rFonts w:ascii="Times New Roman" w:eastAsia="Times New Roman" w:hAnsi="Times New Roman" w:cs="Times New Roman"/>
          <w:color w:val="000000"/>
          <w:sz w:val="24"/>
          <w:szCs w:val="24"/>
          <w:lang w:eastAsia="ru-RU"/>
        </w:rPr>
        <w:t xml:space="preserve"> собственной речи</w:t>
      </w:r>
    </w:p>
    <w:p w:rsidR="00A17061" w:rsidRPr="00A17061" w:rsidRDefault="00783017" w:rsidP="00337A0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C52147">
        <w:rPr>
          <w:rFonts w:ascii="Times New Roman" w:eastAsia="Times New Roman" w:hAnsi="Times New Roman" w:cs="Times New Roman"/>
          <w:b/>
          <w:bCs/>
          <w:color w:val="000000"/>
          <w:sz w:val="24"/>
          <w:szCs w:val="24"/>
          <w:lang w:eastAsia="ru-RU"/>
        </w:rPr>
        <w:t>Метапредметные</w:t>
      </w:r>
      <w:proofErr w:type="spellEnd"/>
      <w:r w:rsidRPr="00C52147">
        <w:rPr>
          <w:rFonts w:ascii="Times New Roman" w:eastAsia="Times New Roman" w:hAnsi="Times New Roman" w:cs="Times New Roman"/>
          <w:b/>
          <w:bCs/>
          <w:color w:val="000000"/>
          <w:sz w:val="24"/>
          <w:szCs w:val="24"/>
          <w:lang w:eastAsia="ru-RU"/>
        </w:rPr>
        <w:t xml:space="preserve"> результаты обучения: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Регулятивные УУД:</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анализировать условия и пути достижения цели;</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составлять план решения учебной проблемы;</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по плану, сверяя свои действия с целью, прогнозировать, корректировать свою деятельность;</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решения учебных и практических задач;</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t>организовывать  исследовательскую</w:t>
      </w:r>
      <w:proofErr w:type="gramEnd"/>
      <w:r w:rsidRPr="00A17061">
        <w:rPr>
          <w:rFonts w:ascii="Times New Roman" w:eastAsia="Times New Roman" w:hAnsi="Times New Roman" w:cs="Times New Roman"/>
          <w:color w:val="000000"/>
          <w:sz w:val="24"/>
          <w:szCs w:val="24"/>
          <w:lang w:eastAsia="ru-RU"/>
        </w:rPr>
        <w:t xml:space="preserve"> работу: ставить учебные задачи, планировать деятельность;</w:t>
      </w:r>
    </w:p>
    <w:p w:rsidR="00A17061" w:rsidRPr="00A17061" w:rsidRDefault="00A17061" w:rsidP="00337A0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 выполнять учебные действия в устной, письменной речи, во внутреннем плане – исследовать</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Познавательные УУД:</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искать и выделять необходимую информацию;</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извлекать информацию, представленную в разных формах (сплошной текст; </w:t>
      </w:r>
      <w:proofErr w:type="spellStart"/>
      <w:r w:rsidRPr="00A17061">
        <w:rPr>
          <w:rFonts w:ascii="Times New Roman" w:eastAsia="Times New Roman" w:hAnsi="Times New Roman" w:cs="Times New Roman"/>
          <w:color w:val="000000"/>
          <w:sz w:val="24"/>
          <w:szCs w:val="24"/>
          <w:lang w:eastAsia="ru-RU"/>
        </w:rPr>
        <w:t>несплошной</w:t>
      </w:r>
      <w:proofErr w:type="spellEnd"/>
      <w:r w:rsidRPr="00A17061">
        <w:rPr>
          <w:rFonts w:ascii="Times New Roman" w:eastAsia="Times New Roman" w:hAnsi="Times New Roman" w:cs="Times New Roman"/>
          <w:color w:val="000000"/>
          <w:sz w:val="24"/>
          <w:szCs w:val="24"/>
          <w:lang w:eastAsia="ru-RU"/>
        </w:rPr>
        <w:t xml:space="preserve"> текст – иллюстрация, таблица, схема);</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моделировать: перерабатывать и преобразовывать информацию из одной формы в другую (составлять план, таблицу, схему);</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излагать содержание прочитанного (прослушанного) текста подробно, сжато, выборочно;</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словарями, справочниками;</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осуществлять анализ и синтез;</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устанавливать причинно-следственные связи;</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строить </w:t>
      </w:r>
      <w:proofErr w:type="gramStart"/>
      <w:r w:rsidRPr="00A17061">
        <w:rPr>
          <w:rFonts w:ascii="Times New Roman" w:eastAsia="Times New Roman" w:hAnsi="Times New Roman" w:cs="Times New Roman"/>
          <w:color w:val="000000"/>
          <w:sz w:val="24"/>
          <w:szCs w:val="24"/>
          <w:lang w:eastAsia="ru-RU"/>
        </w:rPr>
        <w:t>логическую  цепочку</w:t>
      </w:r>
      <w:proofErr w:type="gramEnd"/>
      <w:r w:rsidRPr="00A17061">
        <w:rPr>
          <w:rFonts w:ascii="Times New Roman" w:eastAsia="Times New Roman" w:hAnsi="Times New Roman" w:cs="Times New Roman"/>
          <w:color w:val="000000"/>
          <w:sz w:val="24"/>
          <w:szCs w:val="24"/>
          <w:lang w:eastAsia="ru-RU"/>
        </w:rPr>
        <w:t>;</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осваивать </w:t>
      </w:r>
      <w:proofErr w:type="gramStart"/>
      <w:r w:rsidRPr="00A17061">
        <w:rPr>
          <w:rFonts w:ascii="Times New Roman" w:eastAsia="Times New Roman" w:hAnsi="Times New Roman" w:cs="Times New Roman"/>
          <w:color w:val="000000"/>
          <w:sz w:val="24"/>
          <w:szCs w:val="24"/>
          <w:lang w:eastAsia="ru-RU"/>
        </w:rPr>
        <w:t>формы  познавательной</w:t>
      </w:r>
      <w:proofErr w:type="gramEnd"/>
      <w:r w:rsidRPr="00A17061">
        <w:rPr>
          <w:rFonts w:ascii="Times New Roman" w:eastAsia="Times New Roman" w:hAnsi="Times New Roman" w:cs="Times New Roman"/>
          <w:color w:val="000000"/>
          <w:sz w:val="24"/>
          <w:szCs w:val="24"/>
          <w:lang w:eastAsia="ru-RU"/>
        </w:rPr>
        <w:t xml:space="preserve"> и личностной рефлексии правильно общаться – выражать и принимать сочувствие, не обижать собеседника;</w:t>
      </w:r>
    </w:p>
    <w:p w:rsidR="00A17061" w:rsidRPr="00A17061" w:rsidRDefault="00A17061" w:rsidP="00337A0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t>участвовать  в</w:t>
      </w:r>
      <w:proofErr w:type="gramEnd"/>
      <w:r w:rsidRPr="00A17061">
        <w:rPr>
          <w:rFonts w:ascii="Times New Roman" w:eastAsia="Times New Roman" w:hAnsi="Times New Roman" w:cs="Times New Roman"/>
          <w:color w:val="000000"/>
          <w:sz w:val="24"/>
          <w:szCs w:val="24"/>
          <w:lang w:eastAsia="ru-RU"/>
        </w:rPr>
        <w:t xml:space="preserve">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A17061" w:rsidRPr="00A17061" w:rsidRDefault="00A17061" w:rsidP="00337A0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Коммуникативные УУД:</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оформлять свои мысли в устной и письменной форме с учётом речевой ситуации; создавать тексты различного типа, стиля, жанра;</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совершенствовать орфоэпические навыки;</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количественно и качественно обогащать словарный запас;</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оперировать стилистическими ресурсами языка;</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развивать связную устную и письменную речь;</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общаться – выражать и принимать сочувствие, не обижать собеседника;</w:t>
      </w:r>
    </w:p>
    <w:p w:rsidR="00A17061" w:rsidRPr="00A17061" w:rsidRDefault="00A17061" w:rsidP="00337A0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17061">
        <w:rPr>
          <w:rFonts w:ascii="Times New Roman" w:eastAsia="Times New Roman" w:hAnsi="Times New Roman" w:cs="Times New Roman"/>
          <w:color w:val="000000"/>
          <w:sz w:val="24"/>
          <w:szCs w:val="24"/>
          <w:lang w:eastAsia="ru-RU"/>
        </w:rPr>
        <w:t>участвовать  в</w:t>
      </w:r>
      <w:proofErr w:type="gramEnd"/>
      <w:r w:rsidRPr="00A17061">
        <w:rPr>
          <w:rFonts w:ascii="Times New Roman" w:eastAsia="Times New Roman" w:hAnsi="Times New Roman" w:cs="Times New Roman"/>
          <w:color w:val="000000"/>
          <w:sz w:val="24"/>
          <w:szCs w:val="24"/>
          <w:lang w:eastAsia="ru-RU"/>
        </w:rPr>
        <w:t xml:space="preserve">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A17061" w:rsidRPr="00A17061" w:rsidRDefault="00A17061" w:rsidP="00337A0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Предметные</w:t>
      </w:r>
      <w:r w:rsidR="00783017" w:rsidRPr="00C52147">
        <w:rPr>
          <w:rFonts w:ascii="Times New Roman" w:eastAsia="Times New Roman" w:hAnsi="Times New Roman" w:cs="Times New Roman"/>
          <w:b/>
          <w:bCs/>
          <w:color w:val="000000"/>
          <w:sz w:val="24"/>
          <w:szCs w:val="24"/>
          <w:lang w:eastAsia="ru-RU"/>
        </w:rPr>
        <w:t xml:space="preserve"> результаты обучения: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1) совершенствование видов речевой деятельности (</w:t>
      </w:r>
      <w:proofErr w:type="spellStart"/>
      <w:r w:rsidRPr="00A17061">
        <w:rPr>
          <w:rFonts w:ascii="Times New Roman" w:eastAsia="Times New Roman" w:hAnsi="Times New Roman" w:cs="Times New Roman"/>
          <w:color w:val="000000"/>
          <w:sz w:val="24"/>
          <w:szCs w:val="24"/>
          <w:lang w:eastAsia="ru-RU"/>
        </w:rPr>
        <w:t>аудирования</w:t>
      </w:r>
      <w:proofErr w:type="spellEnd"/>
      <w:r w:rsidRPr="00A17061">
        <w:rPr>
          <w:rFonts w:ascii="Times New Roman" w:eastAsia="Times New Roman" w:hAnsi="Times New Roman" w:cs="Times New Roman"/>
          <w:color w:val="000000"/>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русского и родного языков;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Требования к подготовке учащихся по предмету в полном объёме совпадают с требованиями ФГОС и примерной программой по предмету «Русский язык».</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                </w:t>
      </w:r>
      <w:r w:rsidRPr="00A17061">
        <w:rPr>
          <w:rFonts w:ascii="Times New Roman" w:eastAsia="Times New Roman" w:hAnsi="Times New Roman" w:cs="Times New Roman"/>
          <w:color w:val="000000"/>
          <w:sz w:val="24"/>
          <w:szCs w:val="24"/>
          <w:lang w:eastAsia="ru-RU"/>
        </w:rPr>
        <w:t>В результате изучения </w:t>
      </w:r>
      <w:r w:rsidRPr="00A17061">
        <w:rPr>
          <w:rFonts w:ascii="Times New Roman" w:eastAsia="Times New Roman" w:hAnsi="Times New Roman" w:cs="Times New Roman"/>
          <w:b/>
          <w:bCs/>
          <w:color w:val="000000"/>
          <w:sz w:val="24"/>
          <w:szCs w:val="24"/>
          <w:lang w:eastAsia="ru-RU"/>
        </w:rPr>
        <w:t>русского языка</w:t>
      </w:r>
      <w:r w:rsidRPr="00A17061">
        <w:rPr>
          <w:rFonts w:ascii="Times New Roman" w:eastAsia="Times New Roman" w:hAnsi="Times New Roman" w:cs="Times New Roman"/>
          <w:b/>
          <w:bCs/>
          <w:i/>
          <w:iCs/>
          <w:color w:val="000000"/>
          <w:sz w:val="24"/>
          <w:szCs w:val="24"/>
          <w:lang w:eastAsia="ru-RU"/>
        </w:rPr>
        <w:t> </w:t>
      </w:r>
      <w:r w:rsidRPr="00A17061">
        <w:rPr>
          <w:rFonts w:ascii="Times New Roman" w:eastAsia="Times New Roman" w:hAnsi="Times New Roman" w:cs="Times New Roman"/>
          <w:color w:val="000000"/>
          <w:sz w:val="24"/>
          <w:szCs w:val="24"/>
          <w:lang w:eastAsia="ru-RU"/>
        </w:rPr>
        <w:t>учащиеся должны </w:t>
      </w:r>
      <w:r w:rsidRPr="00A17061">
        <w:rPr>
          <w:rFonts w:ascii="Times New Roman" w:eastAsia="Times New Roman" w:hAnsi="Times New Roman" w:cs="Times New Roman"/>
          <w:b/>
          <w:bCs/>
          <w:i/>
          <w:iCs/>
          <w:color w:val="000000"/>
          <w:sz w:val="24"/>
          <w:szCs w:val="24"/>
          <w:lang w:eastAsia="ru-RU"/>
        </w:rPr>
        <w:t>знать </w:t>
      </w:r>
      <w:r w:rsidRPr="00A17061">
        <w:rPr>
          <w:rFonts w:ascii="Times New Roman" w:eastAsia="Times New Roman" w:hAnsi="Times New Roman" w:cs="Times New Roman"/>
          <w:color w:val="000000"/>
          <w:sz w:val="24"/>
          <w:szCs w:val="24"/>
          <w:lang w:eastAsia="ru-RU"/>
        </w:rPr>
        <w:t xml:space="preserve">определение основных изученных в 5 классе языковых явлений и </w:t>
      </w:r>
      <w:proofErr w:type="spellStart"/>
      <w:r w:rsidRPr="00A17061">
        <w:rPr>
          <w:rFonts w:ascii="Times New Roman" w:eastAsia="Times New Roman" w:hAnsi="Times New Roman" w:cs="Times New Roman"/>
          <w:color w:val="000000"/>
          <w:sz w:val="24"/>
          <w:szCs w:val="24"/>
          <w:lang w:eastAsia="ru-RU"/>
        </w:rPr>
        <w:t>речеведческих</w:t>
      </w:r>
      <w:proofErr w:type="spellEnd"/>
      <w:r w:rsidRPr="00A17061">
        <w:rPr>
          <w:rFonts w:ascii="Times New Roman" w:eastAsia="Times New Roman" w:hAnsi="Times New Roman" w:cs="Times New Roman"/>
          <w:color w:val="000000"/>
          <w:sz w:val="24"/>
          <w:szCs w:val="24"/>
          <w:lang w:eastAsia="ru-RU"/>
        </w:rPr>
        <w:t xml:space="preserve"> понятий, орфографических и пунктуационных правил.</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 xml:space="preserve">              </w:t>
      </w:r>
      <w:r w:rsidRPr="00C52147">
        <w:rPr>
          <w:rFonts w:ascii="Times New Roman" w:eastAsia="Times New Roman" w:hAnsi="Times New Roman" w:cs="Times New Roman"/>
          <w:b/>
          <w:bCs/>
          <w:color w:val="000000"/>
          <w:sz w:val="24"/>
          <w:szCs w:val="24"/>
          <w:lang w:eastAsia="ru-RU"/>
        </w:rPr>
        <w:t xml:space="preserve">К </w:t>
      </w:r>
      <w:r w:rsidR="006223C8" w:rsidRPr="00C52147">
        <w:rPr>
          <w:rFonts w:ascii="Times New Roman" w:eastAsia="Times New Roman" w:hAnsi="Times New Roman" w:cs="Times New Roman"/>
          <w:b/>
          <w:bCs/>
          <w:color w:val="000000"/>
          <w:sz w:val="24"/>
          <w:szCs w:val="24"/>
          <w:lang w:eastAsia="ru-RU"/>
        </w:rPr>
        <w:t>  концу учебного года выпускник</w:t>
      </w:r>
      <w:r w:rsidRPr="00A17061">
        <w:rPr>
          <w:rFonts w:ascii="Times New Roman" w:eastAsia="Times New Roman" w:hAnsi="Times New Roman" w:cs="Times New Roman"/>
          <w:b/>
          <w:bCs/>
          <w:color w:val="000000"/>
          <w:sz w:val="24"/>
          <w:szCs w:val="24"/>
          <w:lang w:eastAsia="ru-RU"/>
        </w:rPr>
        <w:t xml:space="preserve"> 5 </w:t>
      </w:r>
      <w:proofErr w:type="spellStart"/>
      <w:r w:rsidRPr="00A17061">
        <w:rPr>
          <w:rFonts w:ascii="Times New Roman" w:eastAsia="Times New Roman" w:hAnsi="Times New Roman" w:cs="Times New Roman"/>
          <w:b/>
          <w:bCs/>
          <w:color w:val="000000"/>
          <w:sz w:val="24"/>
          <w:szCs w:val="24"/>
          <w:lang w:eastAsia="ru-RU"/>
        </w:rPr>
        <w:t>класса</w:t>
      </w:r>
      <w:r w:rsidR="006223C8" w:rsidRPr="00C52147">
        <w:rPr>
          <w:rFonts w:ascii="Times New Roman" w:eastAsia="Times New Roman" w:hAnsi="Times New Roman" w:cs="Times New Roman"/>
          <w:b/>
          <w:bCs/>
          <w:color w:val="000000"/>
          <w:sz w:val="24"/>
          <w:szCs w:val="24"/>
          <w:lang w:eastAsia="ru-RU"/>
        </w:rPr>
        <w:t>получит</w:t>
      </w:r>
      <w:proofErr w:type="spellEnd"/>
      <w:r w:rsidR="006223C8" w:rsidRPr="00C52147">
        <w:rPr>
          <w:rFonts w:ascii="Times New Roman" w:eastAsia="Times New Roman" w:hAnsi="Times New Roman" w:cs="Times New Roman"/>
          <w:b/>
          <w:bCs/>
          <w:color w:val="000000"/>
          <w:sz w:val="24"/>
          <w:szCs w:val="24"/>
          <w:lang w:eastAsia="ru-RU"/>
        </w:rPr>
        <w:t xml:space="preserve"> возможность </w:t>
      </w:r>
      <w:r w:rsidRPr="00A17061">
        <w:rPr>
          <w:rFonts w:ascii="Times New Roman" w:eastAsia="Times New Roman" w:hAnsi="Times New Roman" w:cs="Times New Roman"/>
          <w:b/>
          <w:bCs/>
          <w:color w:val="000000"/>
          <w:sz w:val="24"/>
          <w:szCs w:val="24"/>
          <w:lang w:eastAsia="ru-RU"/>
        </w:rPr>
        <w:t>знать:</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сведения о языке, изученные в 5 классе;</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роль русского языка как национального языка русского народа, государственного языка Российской Федерации и средства межнационального </w:t>
      </w:r>
      <w:proofErr w:type="spellStart"/>
      <w:proofErr w:type="gramStart"/>
      <w:r w:rsidRPr="00A17061">
        <w:rPr>
          <w:rFonts w:ascii="Times New Roman" w:eastAsia="Times New Roman" w:hAnsi="Times New Roman" w:cs="Times New Roman"/>
          <w:color w:val="000000"/>
          <w:sz w:val="24"/>
          <w:szCs w:val="24"/>
          <w:lang w:eastAsia="ru-RU"/>
        </w:rPr>
        <w:t>общения;смысл</w:t>
      </w:r>
      <w:proofErr w:type="spellEnd"/>
      <w:proofErr w:type="gramEnd"/>
      <w:r w:rsidRPr="00A17061">
        <w:rPr>
          <w:rFonts w:ascii="Times New Roman" w:eastAsia="Times New Roman" w:hAnsi="Times New Roman" w:cs="Times New Roman"/>
          <w:color w:val="000000"/>
          <w:sz w:val="24"/>
          <w:szCs w:val="24"/>
          <w:lang w:eastAsia="ru-RU"/>
        </w:rPr>
        <w:t xml:space="preserve"> понятий: речь устная и письменная, монолог, диалог, сфера и ситуация речевого общения;</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признаки разговорной речи, научного, публицистического, официально-делового стилей, языка художественной литературы;</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особенности основных жанров научного, публицистического, официально-делового стилей и разговорной речи;</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признаки текста и его функционально-смысловых типов (повествования, описания, рассуждения);</w:t>
      </w:r>
    </w:p>
    <w:p w:rsidR="00A17061" w:rsidRPr="00A17061" w:rsidRDefault="00A17061" w:rsidP="00337A0F">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аудирование</w:t>
      </w:r>
      <w:proofErr w:type="spellEnd"/>
    </w:p>
    <w:p w:rsidR="00A17061" w:rsidRPr="00A17061" w:rsidRDefault="00A17061" w:rsidP="00337A0F">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A17061" w:rsidRPr="00A17061" w:rsidRDefault="00A17061" w:rsidP="00337A0F">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основную мысль, структурные части исходного текста;</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фонетика и графика</w:t>
      </w:r>
    </w:p>
    <w:p w:rsidR="00A17061" w:rsidRPr="00A17061" w:rsidRDefault="00A17061" w:rsidP="00337A0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слове звуки речи;</w:t>
      </w:r>
    </w:p>
    <w:p w:rsidR="00A17061" w:rsidRPr="00A17061" w:rsidRDefault="00A17061" w:rsidP="00337A0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давать им фонетическую характеристику;</w:t>
      </w:r>
    </w:p>
    <w:p w:rsidR="00A17061" w:rsidRPr="00A17061" w:rsidRDefault="00A17061" w:rsidP="00337A0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различать ударные и безударные слоги; не смешивать звуки и буквы; свободно пользоваться алфавитом, работая со словарями;</w:t>
      </w:r>
    </w:p>
    <w:p w:rsidR="00A17061" w:rsidRPr="00A17061" w:rsidRDefault="00A17061" w:rsidP="00337A0F">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слова фонетически;</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орфоэпия</w:t>
      </w:r>
    </w:p>
    <w:p w:rsidR="00A17061" w:rsidRPr="00A17061" w:rsidRDefault="00A17061" w:rsidP="00337A0F">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гласные, согласные и их сочетания в составе слова;</w:t>
      </w:r>
    </w:p>
    <w:p w:rsidR="00A17061" w:rsidRPr="00A17061" w:rsidRDefault="00A17061" w:rsidP="00337A0F">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звукопись как поэтическое средство;</w:t>
      </w:r>
    </w:p>
    <w:p w:rsidR="00A17061" w:rsidRPr="00A17061" w:rsidRDefault="00A17061" w:rsidP="00337A0F">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логическое ударение для усиления выразительности речи;</w:t>
      </w:r>
    </w:p>
    <w:p w:rsidR="00A17061" w:rsidRPr="00A17061" w:rsidRDefault="00A17061" w:rsidP="00337A0F">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разбирать слова </w:t>
      </w:r>
      <w:proofErr w:type="spellStart"/>
      <w:r w:rsidRPr="00A17061">
        <w:rPr>
          <w:rFonts w:ascii="Times New Roman" w:eastAsia="Times New Roman" w:hAnsi="Times New Roman" w:cs="Times New Roman"/>
          <w:color w:val="000000"/>
          <w:sz w:val="24"/>
          <w:szCs w:val="24"/>
          <w:lang w:eastAsia="ru-RU"/>
        </w:rPr>
        <w:t>орфоэпически</w:t>
      </w:r>
      <w:proofErr w:type="spellEnd"/>
      <w:r w:rsidRPr="00A17061">
        <w:rPr>
          <w:rFonts w:ascii="Times New Roman" w:eastAsia="Times New Roman" w:hAnsi="Times New Roman" w:cs="Times New Roman"/>
          <w:color w:val="000000"/>
          <w:sz w:val="24"/>
          <w:szCs w:val="24"/>
          <w:lang w:eastAsia="ru-RU"/>
        </w:rPr>
        <w:t>;</w:t>
      </w:r>
    </w:p>
    <w:p w:rsidR="00A17061" w:rsidRPr="00A17061" w:rsidRDefault="00A17061" w:rsidP="00337A0F">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с орфоэпическим словарем;</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лексика</w:t>
      </w:r>
    </w:p>
    <w:p w:rsidR="00A17061" w:rsidRPr="00A17061" w:rsidRDefault="00A17061" w:rsidP="00337A0F">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употреблять слова в соответствии с их лексическим значением;</w:t>
      </w:r>
    </w:p>
    <w:p w:rsidR="00A17061" w:rsidRPr="00A17061" w:rsidRDefault="00A17061" w:rsidP="00337A0F">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толковать лексическое значение известных слов и подбирать к словам синонимы и антонимы;</w:t>
      </w:r>
    </w:p>
    <w:p w:rsidR="00A17061" w:rsidRPr="00A17061" w:rsidRDefault="00A17061" w:rsidP="00337A0F">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эпитеты, метафоры, олицетворения как средства выразительности речи;</w:t>
      </w:r>
    </w:p>
    <w:p w:rsidR="00A17061" w:rsidRPr="00A17061" w:rsidRDefault="00A17061" w:rsidP="00337A0F">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толковым словарем;</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словообразование</w:t>
      </w:r>
    </w:p>
    <w:p w:rsidR="00A17061" w:rsidRPr="00A17061" w:rsidRDefault="00A17061" w:rsidP="00337A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морфемы на основе смыслового и словообразовательного анализа слова (в словах несложной структуры);</w:t>
      </w:r>
    </w:p>
    <w:p w:rsidR="00A17061" w:rsidRPr="00A17061" w:rsidRDefault="00A17061" w:rsidP="00337A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однокоренные слова с учетом значения слов;</w:t>
      </w:r>
    </w:p>
    <w:p w:rsidR="00A17061" w:rsidRPr="00A17061" w:rsidRDefault="00A17061" w:rsidP="00337A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 типичным суффиксам и окончанию определять части речи и их формы;</w:t>
      </w:r>
    </w:p>
    <w:p w:rsidR="00A17061" w:rsidRPr="00A17061" w:rsidRDefault="00A17061" w:rsidP="00337A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слова по составу;</w:t>
      </w:r>
    </w:p>
    <w:p w:rsidR="00A17061" w:rsidRPr="00A17061" w:rsidRDefault="00A17061" w:rsidP="00337A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словарем морфемного строения слов;</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морфология</w:t>
      </w:r>
    </w:p>
    <w:p w:rsidR="00A17061" w:rsidRPr="00A17061" w:rsidRDefault="00A17061" w:rsidP="00337A0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квалифицировать слово как часть речи по вопросу и общему значению;</w:t>
      </w:r>
    </w:p>
    <w:p w:rsidR="00A17061" w:rsidRPr="00A17061" w:rsidRDefault="00A17061" w:rsidP="00337A0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определять грамматические признаки изученных частей речи;</w:t>
      </w:r>
    </w:p>
    <w:p w:rsidR="00A17061" w:rsidRPr="00A17061" w:rsidRDefault="00A17061" w:rsidP="00337A0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образовывать формы изученных частей речи в соответствии с нормами литературного языка;</w:t>
      </w:r>
    </w:p>
    <w:p w:rsidR="00A17061" w:rsidRPr="00A17061" w:rsidRDefault="00A17061" w:rsidP="00337A0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w:t>
      </w:r>
      <w:r w:rsidRPr="00A17061">
        <w:rPr>
          <w:rFonts w:ascii="Times New Roman" w:eastAsia="Times New Roman" w:hAnsi="Times New Roman" w:cs="Times New Roman"/>
          <w:i/>
          <w:iCs/>
          <w:color w:val="000000"/>
          <w:sz w:val="24"/>
          <w:szCs w:val="24"/>
          <w:lang w:eastAsia="ru-RU"/>
        </w:rPr>
        <w:t>слово морфологически;</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синтаксис</w:t>
      </w:r>
    </w:p>
    <w:p w:rsidR="00A17061" w:rsidRPr="00A17061" w:rsidRDefault="00A17061" w:rsidP="00337A0F">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словосочетания в предложении;</w:t>
      </w:r>
    </w:p>
    <w:p w:rsidR="00A17061" w:rsidRPr="00A17061" w:rsidRDefault="00A17061" w:rsidP="00337A0F">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главное и зависимое слово;</w:t>
      </w:r>
    </w:p>
    <w:p w:rsidR="00A17061" w:rsidRPr="00A17061" w:rsidRDefault="00A17061" w:rsidP="00337A0F">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A17061" w:rsidRPr="00A17061" w:rsidRDefault="00A17061" w:rsidP="00337A0F">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простые и сложные предложения изученных видов;</w:t>
      </w:r>
    </w:p>
    <w:p w:rsidR="00A17061" w:rsidRPr="00A17061" w:rsidRDefault="00A17061" w:rsidP="00337A0F">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разбирать простое предложение синтаксически;</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орфография</w:t>
      </w:r>
    </w:p>
    <w:p w:rsidR="00A17061" w:rsidRPr="00A17061" w:rsidRDefault="00A17061" w:rsidP="00337A0F">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A17061" w:rsidRPr="00A17061" w:rsidRDefault="00A17061" w:rsidP="00337A0F">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писать слова с непроверяемыми согласными, изученными в 5 классе;</w:t>
      </w:r>
    </w:p>
    <w:p w:rsidR="00A17061" w:rsidRPr="00A17061" w:rsidRDefault="00A17061" w:rsidP="00337A0F">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орфографическим словарем;</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пунктуация</w:t>
      </w:r>
    </w:p>
    <w:p w:rsidR="00A17061" w:rsidRPr="00A17061" w:rsidRDefault="00A17061" w:rsidP="00337A0F">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предложениях места для постановки знаков препинания;</w:t>
      </w:r>
    </w:p>
    <w:p w:rsidR="00A17061" w:rsidRPr="00A17061" w:rsidRDefault="00A17061" w:rsidP="00337A0F">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обосновывать выбор знаков препинания;</w:t>
      </w:r>
    </w:p>
    <w:p w:rsidR="00A17061" w:rsidRPr="00A17061" w:rsidRDefault="00A17061" w:rsidP="00337A0F">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расставлять знаки препинания в предложениях в соответствии с изученными правилами;</w:t>
      </w:r>
    </w:p>
    <w:p w:rsidR="00A17061" w:rsidRPr="00A17061" w:rsidRDefault="00A17061" w:rsidP="00337A0F">
      <w:p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связная речь</w:t>
      </w:r>
    </w:p>
    <w:p w:rsidR="00A17061" w:rsidRPr="00A17061" w:rsidRDefault="00A17061" w:rsidP="00337A0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тему и основную мысль текста, его стиль;</w:t>
      </w:r>
    </w:p>
    <w:p w:rsidR="00A17061" w:rsidRPr="00A17061" w:rsidRDefault="00A17061" w:rsidP="00337A0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простой план текста;</w:t>
      </w:r>
    </w:p>
    <w:p w:rsidR="00A17061" w:rsidRPr="00A17061" w:rsidRDefault="00A17061" w:rsidP="00337A0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излагать повествовательные тексты (в том числе с элементами описания предметов, животных);</w:t>
      </w:r>
    </w:p>
    <w:p w:rsidR="00A17061" w:rsidRPr="00A17061" w:rsidRDefault="00A17061" w:rsidP="00337A0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писать сочинения повествовательного характера;</w:t>
      </w:r>
    </w:p>
    <w:p w:rsidR="00A17061" w:rsidRPr="00A17061" w:rsidRDefault="00A17061" w:rsidP="00337A0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совершенствовать содержание и языковое оформление (в соответствии с изученным языковым материалом).</w:t>
      </w:r>
    </w:p>
    <w:p w:rsidR="00A17061" w:rsidRPr="00A17061" w:rsidRDefault="006223C8" w:rsidP="00337A0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52147">
        <w:rPr>
          <w:rFonts w:ascii="Times New Roman" w:eastAsia="Times New Roman" w:hAnsi="Times New Roman" w:cs="Times New Roman"/>
          <w:b/>
          <w:bCs/>
          <w:color w:val="000000"/>
          <w:sz w:val="24"/>
          <w:szCs w:val="24"/>
          <w:lang w:eastAsia="ru-RU"/>
        </w:rPr>
        <w:t xml:space="preserve">Выпускники </w:t>
      </w:r>
      <w:r w:rsidR="00A17061" w:rsidRPr="00A17061">
        <w:rPr>
          <w:rFonts w:ascii="Times New Roman" w:eastAsia="Times New Roman" w:hAnsi="Times New Roman" w:cs="Times New Roman"/>
          <w:b/>
          <w:bCs/>
          <w:color w:val="000000"/>
          <w:sz w:val="24"/>
          <w:szCs w:val="24"/>
          <w:lang w:eastAsia="ru-RU"/>
        </w:rPr>
        <w:t xml:space="preserve"> должны</w:t>
      </w:r>
      <w:proofErr w:type="gramEnd"/>
      <w:r w:rsidR="00A17061" w:rsidRPr="00A17061">
        <w:rPr>
          <w:rFonts w:ascii="Times New Roman" w:eastAsia="Times New Roman" w:hAnsi="Times New Roman" w:cs="Times New Roman"/>
          <w:b/>
          <w:bCs/>
          <w:color w:val="000000"/>
          <w:sz w:val="24"/>
          <w:szCs w:val="24"/>
          <w:lang w:eastAsia="ru-RU"/>
        </w:rPr>
        <w:t xml:space="preserve"> использовать приобретенные знания и умения в практической деятельности и повседневной жизни для:</w:t>
      </w:r>
    </w:p>
    <w:p w:rsidR="00A17061" w:rsidRPr="00A17061" w:rsidRDefault="00A17061" w:rsidP="00337A0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17061" w:rsidRPr="00A17061" w:rsidRDefault="00A17061" w:rsidP="00337A0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развития речевой культуры, бережного и сознательного отношения к родному языку;</w:t>
      </w:r>
    </w:p>
    <w:p w:rsidR="00A17061" w:rsidRPr="00A17061" w:rsidRDefault="00A17061" w:rsidP="00337A0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удовлетворения коммуникативных потребностей в учебных, бытовых, социально-культурных ситуациях общения;</w:t>
      </w:r>
    </w:p>
    <w:p w:rsidR="00A17061" w:rsidRPr="00A17061" w:rsidRDefault="00A17061" w:rsidP="00337A0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увеличения словарного запаса, расширения круга используемых грамматических средств, развития способности к самооценке;</w:t>
      </w:r>
    </w:p>
    <w:p w:rsidR="00A17061" w:rsidRPr="00A17061" w:rsidRDefault="00A17061" w:rsidP="00337A0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получения знаний по другим учебным предметам.</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речевая деятельность:</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аудирование</w:t>
      </w:r>
      <w:proofErr w:type="spellEnd"/>
      <w:r w:rsidRPr="00A17061">
        <w:rPr>
          <w:rFonts w:ascii="Times New Roman" w:eastAsia="Times New Roman" w:hAnsi="Times New Roman" w:cs="Times New Roman"/>
          <w:b/>
          <w:bCs/>
          <w:color w:val="000000"/>
          <w:sz w:val="24"/>
          <w:szCs w:val="24"/>
          <w:lang w:eastAsia="ru-RU"/>
        </w:rPr>
        <w:t>:</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основную мысль, структурные части исходного текста;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чтение:</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техникой чтения;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тексте главную и второстепенную информацию;</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-разбивать текст на смысловые части и составлять простой план;</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-отвечать на вопросы по содержанию прочитанного текста;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ознакомительным и изучающим видами чтения;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-прогнозировать содержание текста по заголовку, названию параграфа учебника;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-извлекать информацию из лингвистических словарей разных видов;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расставлять логические ударения, паузы;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-выбирать уместный тон речи при чтении текста вслух;</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говорение:</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-доказательно отвечать на вопросы учителя;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излагать прочитанный текст, сохраняя его строение, тип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-создавать устные высказывания, раскрывая тему и развивая основную мысль;</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-выражать свое отношение к предмету речи с помощью разнообразных языковых средств и интонации;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письмо:</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-подробно и сжато пересказывать тексты разных типов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-создавать письменные высказывания разных типов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план сочинения и соблюдать его в процессе письма;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и раскрывать тему и основную мысль высказывания;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-делить текст на абзацы;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-писать небольшие по объему тексты (сочинения-миниатюры разных стилей, в том числе и научного);</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разными видами словарей в процессе написания текста;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-выражать свое отношение к предмету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тексте типовые фрагменты описания, повествования, рассуждения;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заголовок, отражающий тему и основную мысль текста;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-исправлять недочеты в содержании высказывания и его построении;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фонетика и орфоэпия: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в слове звуки речи, давать им фонетическую характеристику;</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ударные и безударные слоги, не смешивать звуки и буквы;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использовать элементы упрощенной транскрипции для обозначения анализируемого звука объяснения написания слова;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в художественном тексте явления звукописи;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-работать с орфоэпическим словарем;</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графика: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произносить названия букв русского алфавита;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xml:space="preserve">-свободно пользоваться алфавитом, работая со </w:t>
      </w:r>
      <w:proofErr w:type="gramStart"/>
      <w:r w:rsidRPr="00A17061">
        <w:rPr>
          <w:rFonts w:ascii="Times New Roman" w:eastAsia="Times New Roman" w:hAnsi="Times New Roman" w:cs="Times New Roman"/>
          <w:color w:val="000000"/>
          <w:sz w:val="24"/>
          <w:szCs w:val="24"/>
          <w:lang w:eastAsia="ru-RU"/>
        </w:rPr>
        <w:t>словарями;-</w:t>
      </w:r>
      <w:proofErr w:type="gramEnd"/>
      <w:r w:rsidRPr="00A17061">
        <w:rPr>
          <w:rFonts w:ascii="Times New Roman" w:eastAsia="Times New Roman" w:hAnsi="Times New Roman" w:cs="Times New Roman"/>
          <w:color w:val="000000"/>
          <w:sz w:val="24"/>
          <w:szCs w:val="24"/>
          <w:lang w:eastAsia="ru-RU"/>
        </w:rPr>
        <w:t>проводить сопоставительный анализ звукового и буквенного состава слова;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17061">
        <w:rPr>
          <w:rFonts w:ascii="Times New Roman" w:eastAsia="Times New Roman" w:hAnsi="Times New Roman" w:cs="Times New Roman"/>
          <w:b/>
          <w:bCs/>
          <w:color w:val="000000"/>
          <w:sz w:val="24"/>
          <w:szCs w:val="24"/>
          <w:lang w:eastAsia="ru-RU"/>
        </w:rPr>
        <w:t>морфемика</w:t>
      </w:r>
      <w:proofErr w:type="spellEnd"/>
      <w:r w:rsidRPr="00A17061">
        <w:rPr>
          <w:rFonts w:ascii="Times New Roman" w:eastAsia="Times New Roman" w:hAnsi="Times New Roman" w:cs="Times New Roman"/>
          <w:b/>
          <w:bCs/>
          <w:color w:val="000000"/>
          <w:sz w:val="24"/>
          <w:szCs w:val="24"/>
          <w:lang w:eastAsia="ru-RU"/>
        </w:rPr>
        <w:t>:</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lastRenderedPageBreak/>
        <w:t>-выделять морфемы на основе смыслового анализа слова;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однокоренные слова с учетом значения слова;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-учитывать различия в значении однокоренных слов, вносимые приставками и суффиксами;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словарем значения морфем и словарем морфемного строения слов;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-объяснять особенности использования слов с эмоционально-оценочными суффиксами в художественных текстах;</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лексикология и фразеология: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-распределять слова на тематические группы;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-употреблять слова в соответствии с их лексическим значением;</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прямое и переносное значение слов;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-отличать омонимы от многозначных слов;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-подбирать синонимы и антонимы;</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-выбирать из синонимического ряда наиболее точное и уместное слово;</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находить в тексте выразительные приемы, основанные на употреблении слова в переносном значении;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владеть наиболее употребительными оборотами русского речевого этикета;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использовать синонимы как средство связи предложений в тексте и как средство устранения неоправданного повтора;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морфология: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-различать части речи;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указывать морфологические признаки имен существительных;</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-отличать имя существительное от однокоренных слов других частей речи по совокупности признаков;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орфография: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орфограммы в морфемах;</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-группировать слова по видам орфограмм;</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правильным способом подбора однокоренных слов, а также приемами применения изученных правил орфографии;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-устно объяснять выбор написания и использовать на письме специальные графические обозначения;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самостоятельно подбирать слова на изученные правила;</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b/>
          <w:bCs/>
          <w:color w:val="000000"/>
          <w:sz w:val="24"/>
          <w:szCs w:val="24"/>
          <w:lang w:eastAsia="ru-RU"/>
        </w:rPr>
        <w:t>синтаксис и пунктуация:</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словосочетания в предложении;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-определять главное и зависимое слово;</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составлять схемы словосочетаний изученных видов и конструировать словосочетания по заданной схеме;</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-выделять основы предложений с двумя главными членами;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-конструировать предложения по заданным типам грамматических основ;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-характеризовать предложения по цели высказывания, наличию или отсутствию второстепенных членов, количеству грамматических основ;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-составлять простые и сложные предложения изученных видов;</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-опознавать предложения, осложненные однородными членами, обращениями, вводными словами;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-находить, анализировать и конструировать предложения с прямой речью;</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-владеть правильным способом действия при применении изученных правил пунктуации;</w:t>
      </w:r>
    </w:p>
    <w:p w:rsidR="00A17061" w:rsidRPr="00A17061"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783017" w:rsidRPr="00783017" w:rsidRDefault="00A17061" w:rsidP="00337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061">
        <w:rPr>
          <w:rFonts w:ascii="Times New Roman" w:eastAsia="Times New Roman" w:hAnsi="Times New Roman" w:cs="Times New Roman"/>
          <w:color w:val="000000"/>
          <w:sz w:val="24"/>
          <w:szCs w:val="24"/>
          <w:lang w:eastAsia="ru-RU"/>
        </w:rPr>
        <w:t>- самостоятельно подбирать примеры на изученное пунктуационное правило.</w:t>
      </w:r>
    </w:p>
    <w:p w:rsidR="00783017" w:rsidRPr="00C52147" w:rsidRDefault="00783017" w:rsidP="00337A0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52147">
        <w:rPr>
          <w:rFonts w:ascii="Times New Roman" w:eastAsia="Times New Roman" w:hAnsi="Times New Roman" w:cs="Times New Roman"/>
          <w:b/>
          <w:bCs/>
          <w:color w:val="000000"/>
          <w:sz w:val="24"/>
          <w:szCs w:val="24"/>
          <w:lang w:eastAsia="ru-RU"/>
        </w:rPr>
        <w:lastRenderedPageBreak/>
        <w:t>8 класс</w:t>
      </w:r>
    </w:p>
    <w:p w:rsidR="000826D7" w:rsidRPr="00C52147" w:rsidRDefault="00783017" w:rsidP="00337A0F">
      <w:pPr>
        <w:pStyle w:val="a8"/>
        <w:shd w:val="clear" w:color="auto" w:fill="FFFFFF"/>
        <w:spacing w:line="240" w:lineRule="auto"/>
        <w:rPr>
          <w:rFonts w:eastAsia="Times New Roman"/>
          <w:b/>
          <w:bCs/>
          <w:color w:val="000000"/>
          <w:lang w:eastAsia="ru-RU"/>
        </w:rPr>
      </w:pPr>
      <w:r w:rsidRPr="00783017">
        <w:rPr>
          <w:rFonts w:eastAsia="Times New Roman"/>
          <w:b/>
          <w:bCs/>
          <w:color w:val="000000"/>
          <w:lang w:eastAsia="ru-RU"/>
        </w:rPr>
        <w:t>Личностные результаты обуче</w:t>
      </w:r>
      <w:r w:rsidR="000826D7" w:rsidRPr="00C52147">
        <w:rPr>
          <w:rFonts w:eastAsia="Times New Roman"/>
          <w:b/>
          <w:bCs/>
          <w:color w:val="000000"/>
          <w:lang w:eastAsia="ru-RU"/>
        </w:rPr>
        <w:t>ния:</w:t>
      </w:r>
    </w:p>
    <w:p w:rsidR="000826D7" w:rsidRPr="00C52147" w:rsidRDefault="000826D7" w:rsidP="00337A0F">
      <w:pPr>
        <w:pStyle w:val="a8"/>
        <w:shd w:val="clear" w:color="auto" w:fill="FFFFFF"/>
        <w:spacing w:line="240" w:lineRule="auto"/>
        <w:rPr>
          <w:rFonts w:eastAsia="Times New Roman"/>
          <w:color w:val="000000"/>
          <w:lang w:eastAsia="ru-RU"/>
        </w:rPr>
      </w:pPr>
      <w:r w:rsidRPr="00C52147">
        <w:rPr>
          <w:rFonts w:eastAsia="Times New Roman"/>
          <w:color w:val="000000"/>
          <w:lang w:eastAsia="ru-RU"/>
        </w:rPr>
        <w:t>-  понимание того, что русский язык - одна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имеющая огромное значение в процессе получения школьного образования;</w:t>
      </w:r>
    </w:p>
    <w:p w:rsidR="000826D7" w:rsidRPr="000826D7" w:rsidRDefault="000826D7" w:rsidP="00337A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color w:val="000000"/>
          <w:sz w:val="24"/>
          <w:szCs w:val="24"/>
          <w:lang w:eastAsia="ru-RU"/>
        </w:rPr>
        <w:t xml:space="preserve">- </w:t>
      </w:r>
      <w:r w:rsidRPr="000826D7">
        <w:rPr>
          <w:rFonts w:ascii="Times New Roman" w:eastAsia="Times New Roman" w:hAnsi="Times New Roman" w:cs="Times New Roman"/>
          <w:color w:val="000000"/>
          <w:sz w:val="24"/>
          <w:szCs w:val="24"/>
          <w:lang w:eastAsia="ru-RU"/>
        </w:rPr>
        <w:t xml:space="preserve"> осознание эстетической ценности русского языка;</w:t>
      </w:r>
    </w:p>
    <w:p w:rsidR="000826D7" w:rsidRPr="000826D7" w:rsidRDefault="000826D7" w:rsidP="00337A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color w:val="000000"/>
          <w:sz w:val="24"/>
          <w:szCs w:val="24"/>
          <w:lang w:eastAsia="ru-RU"/>
        </w:rPr>
        <w:t xml:space="preserve"> - </w:t>
      </w:r>
      <w:r w:rsidRPr="000826D7">
        <w:rPr>
          <w:rFonts w:ascii="Times New Roman" w:eastAsia="Times New Roman" w:hAnsi="Times New Roman" w:cs="Times New Roman"/>
          <w:color w:val="000000"/>
          <w:sz w:val="24"/>
          <w:szCs w:val="24"/>
          <w:lang w:eastAsia="ru-RU"/>
        </w:rPr>
        <w:t>уважительное отношение к родному языку, гордость за него;</w:t>
      </w:r>
    </w:p>
    <w:p w:rsidR="000826D7" w:rsidRPr="000826D7" w:rsidRDefault="000826D7" w:rsidP="00337A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color w:val="000000"/>
          <w:sz w:val="24"/>
          <w:szCs w:val="24"/>
          <w:lang w:eastAsia="ru-RU"/>
        </w:rPr>
        <w:t xml:space="preserve"> - </w:t>
      </w:r>
      <w:r w:rsidRPr="000826D7">
        <w:rPr>
          <w:rFonts w:ascii="Times New Roman" w:eastAsia="Times New Roman" w:hAnsi="Times New Roman" w:cs="Times New Roman"/>
          <w:color w:val="000000"/>
          <w:sz w:val="24"/>
          <w:szCs w:val="24"/>
          <w:lang w:eastAsia="ru-RU"/>
        </w:rPr>
        <w:t xml:space="preserve"> осознание потребности хранить чистоту русского языка как явления национальной культуры;</w:t>
      </w:r>
    </w:p>
    <w:p w:rsidR="000826D7" w:rsidRPr="000826D7" w:rsidRDefault="000826D7" w:rsidP="00337A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color w:val="000000"/>
          <w:sz w:val="24"/>
          <w:szCs w:val="24"/>
          <w:lang w:eastAsia="ru-RU"/>
        </w:rPr>
        <w:t xml:space="preserve"> - </w:t>
      </w:r>
      <w:r w:rsidRPr="000826D7">
        <w:rPr>
          <w:rFonts w:ascii="Times New Roman" w:eastAsia="Times New Roman" w:hAnsi="Times New Roman" w:cs="Times New Roman"/>
          <w:color w:val="000000"/>
          <w:sz w:val="24"/>
          <w:szCs w:val="24"/>
          <w:lang w:eastAsia="ru-RU"/>
        </w:rPr>
        <w:t xml:space="preserve"> стремление к речевому самосовершенствованию;</w:t>
      </w:r>
    </w:p>
    <w:p w:rsidR="000826D7" w:rsidRPr="000826D7" w:rsidRDefault="000826D7" w:rsidP="00337A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color w:val="000000"/>
          <w:sz w:val="24"/>
          <w:szCs w:val="24"/>
          <w:lang w:eastAsia="ru-RU"/>
        </w:rPr>
        <w:t xml:space="preserve"> - </w:t>
      </w:r>
      <w:r w:rsidRPr="000826D7">
        <w:rPr>
          <w:rFonts w:ascii="Times New Roman" w:eastAsia="Times New Roman" w:hAnsi="Times New Roman" w:cs="Times New Roman"/>
          <w:color w:val="000000"/>
          <w:sz w:val="24"/>
          <w:szCs w:val="24"/>
          <w:lang w:eastAsia="ru-RU"/>
        </w:rPr>
        <w:t xml:space="preserve"> формирование достаточного для данного возраста объема словарного запаса и усвоение грамматических средств для свободного выражения мыслей и чувств в процессе речевого общения; обретение способности к самооценке на основе наблюдения за собственной речью.</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C52147">
        <w:rPr>
          <w:rFonts w:ascii="Times New Roman" w:eastAsia="Times New Roman" w:hAnsi="Times New Roman" w:cs="Times New Roman"/>
          <w:b/>
          <w:bCs/>
          <w:color w:val="000000"/>
          <w:sz w:val="24"/>
          <w:szCs w:val="24"/>
          <w:lang w:eastAsia="ru-RU"/>
        </w:rPr>
        <w:t>Метапредметные</w:t>
      </w:r>
      <w:proofErr w:type="spellEnd"/>
      <w:r w:rsidRPr="00C52147">
        <w:rPr>
          <w:rFonts w:ascii="Times New Roman" w:eastAsia="Times New Roman" w:hAnsi="Times New Roman" w:cs="Times New Roman"/>
          <w:b/>
          <w:bCs/>
          <w:color w:val="000000"/>
          <w:sz w:val="24"/>
          <w:szCs w:val="24"/>
          <w:lang w:eastAsia="ru-RU"/>
        </w:rPr>
        <w:t xml:space="preserve"> результаты обучения:</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владеть читательскими умениями, достаточными для продуктивной самостоятельной работы с литературой разных стилей и жанров;</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пользоваться языковыми средствами при построении высказывания, обеспечивая простоту и ясность предложений;</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составлять компьютерную презентацию по интернет источникам, выступать с ней.</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2147">
        <w:rPr>
          <w:rFonts w:ascii="Times New Roman" w:eastAsia="Times New Roman" w:hAnsi="Times New Roman" w:cs="Times New Roman"/>
          <w:b/>
          <w:bCs/>
          <w:color w:val="000000"/>
          <w:sz w:val="24"/>
          <w:szCs w:val="24"/>
          <w:lang w:eastAsia="ru-RU"/>
        </w:rPr>
        <w:t>Предметные результаты обучения</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b/>
          <w:bCs/>
          <w:color w:val="000000"/>
          <w:sz w:val="24"/>
          <w:szCs w:val="24"/>
          <w:lang w:eastAsia="ru-RU"/>
        </w:rPr>
        <w:t>- </w:t>
      </w:r>
      <w:r w:rsidRPr="00783017">
        <w:rPr>
          <w:rFonts w:ascii="Times New Roman" w:eastAsia="Times New Roman" w:hAnsi="Times New Roman" w:cs="Times New Roman"/>
          <w:color w:val="000000"/>
          <w:sz w:val="24"/>
          <w:szCs w:val="24"/>
          <w:lang w:eastAsia="ru-RU"/>
        </w:rPr>
        <w:t xml:space="preserve">знать определения основных изучаемых в 8 классе языковых единиц, </w:t>
      </w:r>
      <w:proofErr w:type="spellStart"/>
      <w:r w:rsidRPr="00783017">
        <w:rPr>
          <w:rFonts w:ascii="Times New Roman" w:eastAsia="Times New Roman" w:hAnsi="Times New Roman" w:cs="Times New Roman"/>
          <w:color w:val="000000"/>
          <w:sz w:val="24"/>
          <w:szCs w:val="24"/>
          <w:lang w:eastAsia="ru-RU"/>
        </w:rPr>
        <w:t>речеведческих</w:t>
      </w:r>
      <w:proofErr w:type="spellEnd"/>
      <w:r w:rsidRPr="00783017">
        <w:rPr>
          <w:rFonts w:ascii="Times New Roman" w:eastAsia="Times New Roman" w:hAnsi="Times New Roman" w:cs="Times New Roman"/>
          <w:color w:val="000000"/>
          <w:sz w:val="24"/>
          <w:szCs w:val="24"/>
          <w:lang w:eastAsia="ru-RU"/>
        </w:rPr>
        <w:t xml:space="preserve"> понятий, орфографических и пунктуационных правил, обосновывать свои ответы, приводя нужные примеры;</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с помощью толкового словаря выяснять нормы употребления слова;</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правильно писать слова с непроверяемыми орфограммами, изученными в 6 классе.</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color w:val="000000"/>
          <w:sz w:val="24"/>
          <w:szCs w:val="24"/>
          <w:lang w:eastAsia="ru-RU"/>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b/>
          <w:bCs/>
          <w:color w:val="000000"/>
          <w:sz w:val="24"/>
          <w:szCs w:val="24"/>
          <w:lang w:eastAsia="ru-RU"/>
        </w:rPr>
        <w:t>Сформированные компетентности:</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783017">
        <w:rPr>
          <w:rFonts w:ascii="Times New Roman" w:eastAsia="Times New Roman" w:hAnsi="Times New Roman" w:cs="Times New Roman"/>
          <w:b/>
          <w:bCs/>
          <w:color w:val="000000"/>
          <w:sz w:val="24"/>
          <w:szCs w:val="24"/>
          <w:lang w:eastAsia="ru-RU"/>
        </w:rPr>
        <w:lastRenderedPageBreak/>
        <w:t>Культуроведческая</w:t>
      </w:r>
      <w:proofErr w:type="spellEnd"/>
      <w:r w:rsidRPr="00783017">
        <w:rPr>
          <w:rFonts w:ascii="Times New Roman" w:eastAsia="Times New Roman" w:hAnsi="Times New Roman" w:cs="Times New Roman"/>
          <w:b/>
          <w:bCs/>
          <w:color w:val="000000"/>
          <w:sz w:val="24"/>
          <w:szCs w:val="24"/>
          <w:lang w:eastAsia="ru-RU"/>
        </w:rPr>
        <w:t>: </w:t>
      </w:r>
      <w:r w:rsidRPr="00783017">
        <w:rPr>
          <w:rFonts w:ascii="Times New Roman" w:eastAsia="Times New Roman" w:hAnsi="Times New Roman" w:cs="Times New Roman"/>
          <w:color w:val="000000"/>
          <w:sz w:val="24"/>
          <w:szCs w:val="24"/>
          <w:lang w:eastAsia="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b/>
          <w:bCs/>
          <w:color w:val="000000"/>
          <w:sz w:val="24"/>
          <w:szCs w:val="24"/>
          <w:lang w:eastAsia="ru-RU"/>
        </w:rPr>
        <w:t>Коммуникативная:</w:t>
      </w:r>
      <w:r w:rsidRPr="00783017">
        <w:rPr>
          <w:rFonts w:ascii="Times New Roman" w:eastAsia="Times New Roman" w:hAnsi="Times New Roman" w:cs="Times New Roman"/>
          <w:color w:val="000000"/>
          <w:sz w:val="24"/>
          <w:szCs w:val="24"/>
          <w:lang w:eastAsia="ru-RU"/>
        </w:rPr>
        <w:t> Совершенствование культуры разговорной речи. Особенности речевого этикета в официально-деловой, научной и публицистической сферах общения.</w:t>
      </w:r>
    </w:p>
    <w:p w:rsidR="00783017" w:rsidRPr="00783017" w:rsidRDefault="00783017" w:rsidP="00337A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3017">
        <w:rPr>
          <w:rFonts w:ascii="Times New Roman" w:eastAsia="Times New Roman" w:hAnsi="Times New Roman" w:cs="Times New Roman"/>
          <w:b/>
          <w:bCs/>
          <w:color w:val="000000"/>
          <w:sz w:val="24"/>
          <w:szCs w:val="24"/>
          <w:lang w:eastAsia="ru-RU"/>
        </w:rPr>
        <w:t>Языковедческая:</w:t>
      </w:r>
      <w:r w:rsidRPr="00783017">
        <w:rPr>
          <w:rFonts w:ascii="Times New Roman" w:eastAsia="Times New Roman" w:hAnsi="Times New Roman" w:cs="Times New Roman"/>
          <w:color w:val="000000"/>
          <w:sz w:val="24"/>
          <w:szCs w:val="24"/>
          <w:lang w:eastAsia="ru-RU"/>
        </w:rPr>
        <w:t>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w:t>
      </w:r>
    </w:p>
    <w:p w:rsidR="006223C8" w:rsidRPr="00C52147" w:rsidRDefault="006223C8" w:rsidP="00337A0F">
      <w:pPr>
        <w:spacing w:line="240" w:lineRule="auto"/>
        <w:rPr>
          <w:rFonts w:ascii="Times New Roman" w:eastAsia="MS Mincho" w:hAnsi="Times New Roman" w:cs="Times New Roman"/>
          <w:b/>
          <w:sz w:val="24"/>
          <w:szCs w:val="24"/>
          <w:u w:val="single"/>
          <w:lang w:eastAsia="ja-JP"/>
        </w:rPr>
      </w:pPr>
      <w:r w:rsidRPr="00A17061">
        <w:rPr>
          <w:rFonts w:ascii="Times New Roman" w:eastAsia="Times New Roman" w:hAnsi="Times New Roman" w:cs="Times New Roman"/>
          <w:b/>
          <w:bCs/>
          <w:color w:val="000000"/>
          <w:sz w:val="24"/>
          <w:szCs w:val="24"/>
          <w:lang w:eastAsia="ru-RU"/>
        </w:rPr>
        <w:t xml:space="preserve">  </w:t>
      </w:r>
      <w:r w:rsidRPr="00C52147">
        <w:rPr>
          <w:rFonts w:ascii="Times New Roman" w:eastAsia="Times New Roman" w:hAnsi="Times New Roman" w:cs="Times New Roman"/>
          <w:b/>
          <w:bCs/>
          <w:color w:val="000000"/>
          <w:sz w:val="24"/>
          <w:szCs w:val="24"/>
          <w:lang w:eastAsia="ru-RU"/>
        </w:rPr>
        <w:t xml:space="preserve">К   концу учебного года </w:t>
      </w:r>
      <w:proofErr w:type="gramStart"/>
      <w:r w:rsidRPr="00C52147">
        <w:rPr>
          <w:rFonts w:ascii="Times New Roman" w:eastAsia="Times New Roman" w:hAnsi="Times New Roman" w:cs="Times New Roman"/>
          <w:b/>
          <w:bCs/>
          <w:color w:val="000000"/>
          <w:sz w:val="24"/>
          <w:szCs w:val="24"/>
          <w:lang w:eastAsia="ru-RU"/>
        </w:rPr>
        <w:t>выпускник  8</w:t>
      </w:r>
      <w:proofErr w:type="gramEnd"/>
      <w:r w:rsidRPr="00A17061">
        <w:rPr>
          <w:rFonts w:ascii="Times New Roman" w:eastAsia="Times New Roman" w:hAnsi="Times New Roman" w:cs="Times New Roman"/>
          <w:b/>
          <w:bCs/>
          <w:color w:val="000000"/>
          <w:sz w:val="24"/>
          <w:szCs w:val="24"/>
          <w:lang w:eastAsia="ru-RU"/>
        </w:rPr>
        <w:t>класса</w:t>
      </w:r>
      <w:r w:rsidRPr="00C52147">
        <w:rPr>
          <w:rFonts w:ascii="Times New Roman" w:eastAsia="Times New Roman" w:hAnsi="Times New Roman" w:cs="Times New Roman"/>
          <w:b/>
          <w:bCs/>
          <w:color w:val="000000"/>
          <w:sz w:val="24"/>
          <w:szCs w:val="24"/>
          <w:lang w:eastAsia="ru-RU"/>
        </w:rPr>
        <w:t xml:space="preserve">получит возможность </w:t>
      </w:r>
      <w:r w:rsidR="00A42E8B" w:rsidRPr="00C52147">
        <w:rPr>
          <w:rFonts w:ascii="Times New Roman" w:eastAsia="Times New Roman" w:hAnsi="Times New Roman" w:cs="Times New Roman"/>
          <w:b/>
          <w:bCs/>
          <w:color w:val="000000"/>
          <w:sz w:val="24"/>
          <w:szCs w:val="24"/>
          <w:lang w:eastAsia="ru-RU"/>
        </w:rPr>
        <w:t>научиться</w:t>
      </w:r>
      <w:r w:rsidRPr="00A17061">
        <w:rPr>
          <w:rFonts w:ascii="Times New Roman" w:eastAsia="Times New Roman" w:hAnsi="Times New Roman" w:cs="Times New Roman"/>
          <w:b/>
          <w:bCs/>
          <w:color w:val="000000"/>
          <w:sz w:val="24"/>
          <w:szCs w:val="24"/>
          <w:lang w:eastAsia="ru-RU"/>
        </w:rPr>
        <w:t>:</w:t>
      </w:r>
    </w:p>
    <w:p w:rsidR="006223C8" w:rsidRPr="00C52147" w:rsidRDefault="006223C8" w:rsidP="00337A0F">
      <w:pPr>
        <w:spacing w:after="0" w:line="240" w:lineRule="auto"/>
        <w:rPr>
          <w:rFonts w:ascii="Times New Roman" w:eastAsia="MS Mincho" w:hAnsi="Times New Roman" w:cs="Times New Roman"/>
          <w:sz w:val="24"/>
          <w:szCs w:val="24"/>
          <w:lang w:eastAsia="ja-JP"/>
        </w:rPr>
      </w:pPr>
      <w:r w:rsidRPr="00C52147">
        <w:rPr>
          <w:rFonts w:ascii="Times New Roman" w:eastAsia="MS Mincho" w:hAnsi="Times New Roman" w:cs="Times New Roman"/>
          <w:sz w:val="24"/>
          <w:szCs w:val="24"/>
          <w:lang w:eastAsia="ja-JP"/>
        </w:rPr>
        <w:t xml:space="preserve">I. </w:t>
      </w:r>
      <w:r w:rsidR="00A42E8B" w:rsidRPr="00C52147">
        <w:rPr>
          <w:rFonts w:ascii="Times New Roman" w:eastAsia="MS Mincho" w:hAnsi="Times New Roman" w:cs="Times New Roman"/>
          <w:sz w:val="24"/>
          <w:szCs w:val="24"/>
          <w:lang w:eastAsia="ja-JP"/>
        </w:rPr>
        <w:t>определять основные изученные в 8 классе языковые</w:t>
      </w:r>
      <w:r w:rsidRPr="006223C8">
        <w:rPr>
          <w:rFonts w:ascii="Times New Roman" w:eastAsia="MS Mincho" w:hAnsi="Times New Roman" w:cs="Times New Roman"/>
          <w:sz w:val="24"/>
          <w:szCs w:val="24"/>
          <w:lang w:eastAsia="ja-JP"/>
        </w:rPr>
        <w:t xml:space="preserve"> явле</w:t>
      </w:r>
      <w:r w:rsidR="00A42E8B" w:rsidRPr="00C52147">
        <w:rPr>
          <w:rFonts w:ascii="Times New Roman" w:eastAsia="MS Mincho" w:hAnsi="Times New Roman" w:cs="Times New Roman"/>
          <w:sz w:val="24"/>
          <w:szCs w:val="24"/>
          <w:lang w:eastAsia="ja-JP"/>
        </w:rPr>
        <w:t xml:space="preserve">ния, </w:t>
      </w:r>
      <w:proofErr w:type="spellStart"/>
      <w:proofErr w:type="gramStart"/>
      <w:r w:rsidR="00A42E8B" w:rsidRPr="00C52147">
        <w:rPr>
          <w:rFonts w:ascii="Times New Roman" w:eastAsia="MS Mincho" w:hAnsi="Times New Roman" w:cs="Times New Roman"/>
          <w:sz w:val="24"/>
          <w:szCs w:val="24"/>
          <w:lang w:eastAsia="ja-JP"/>
        </w:rPr>
        <w:t>речеведческие</w:t>
      </w:r>
      <w:proofErr w:type="spellEnd"/>
      <w:r w:rsidR="00A42E8B" w:rsidRPr="00C52147">
        <w:rPr>
          <w:rFonts w:ascii="Times New Roman" w:eastAsia="MS Mincho" w:hAnsi="Times New Roman" w:cs="Times New Roman"/>
          <w:sz w:val="24"/>
          <w:szCs w:val="24"/>
          <w:lang w:eastAsia="ja-JP"/>
        </w:rPr>
        <w:t xml:space="preserve">  понятия</w:t>
      </w:r>
      <w:proofErr w:type="gramEnd"/>
      <w:r w:rsidR="00A42E8B" w:rsidRPr="00C52147">
        <w:rPr>
          <w:rFonts w:ascii="Times New Roman" w:eastAsia="MS Mincho" w:hAnsi="Times New Roman" w:cs="Times New Roman"/>
          <w:sz w:val="24"/>
          <w:szCs w:val="24"/>
          <w:lang w:eastAsia="ja-JP"/>
        </w:rPr>
        <w:t>, пунктуационные</w:t>
      </w:r>
      <w:r w:rsidRPr="006223C8">
        <w:rPr>
          <w:rFonts w:ascii="Times New Roman" w:eastAsia="MS Mincho" w:hAnsi="Times New Roman" w:cs="Times New Roman"/>
          <w:sz w:val="24"/>
          <w:szCs w:val="24"/>
          <w:lang w:eastAsia="ja-JP"/>
        </w:rPr>
        <w:t xml:space="preserve"> правил</w:t>
      </w:r>
      <w:r w:rsidR="00A42E8B" w:rsidRPr="00C52147">
        <w:rPr>
          <w:rFonts w:ascii="Times New Roman" w:eastAsia="MS Mincho" w:hAnsi="Times New Roman" w:cs="Times New Roman"/>
          <w:sz w:val="24"/>
          <w:szCs w:val="24"/>
          <w:lang w:eastAsia="ja-JP"/>
        </w:rPr>
        <w:t>а</w:t>
      </w:r>
      <w:r w:rsidRPr="006223C8">
        <w:rPr>
          <w:rFonts w:ascii="Times New Roman" w:eastAsia="MS Mincho" w:hAnsi="Times New Roman" w:cs="Times New Roman"/>
          <w:sz w:val="24"/>
          <w:szCs w:val="24"/>
          <w:lang w:eastAsia="ja-JP"/>
        </w:rPr>
        <w:t>, обосновывать свои ответы, привод</w:t>
      </w:r>
      <w:r w:rsidRPr="00C52147">
        <w:rPr>
          <w:rFonts w:ascii="Times New Roman" w:eastAsia="MS Mincho" w:hAnsi="Times New Roman" w:cs="Times New Roman"/>
          <w:sz w:val="24"/>
          <w:szCs w:val="24"/>
          <w:lang w:eastAsia="ja-JP"/>
        </w:rPr>
        <w:t xml:space="preserve">я нужные примеры. </w:t>
      </w:r>
      <w:r w:rsidRPr="00C52147">
        <w:rPr>
          <w:rFonts w:ascii="Times New Roman" w:eastAsia="MS Mincho" w:hAnsi="Times New Roman" w:cs="Times New Roman"/>
          <w:sz w:val="24"/>
          <w:szCs w:val="24"/>
          <w:lang w:eastAsia="ja-JP"/>
        </w:rPr>
        <w:br/>
        <w:t xml:space="preserve">II. Получит </w:t>
      </w:r>
      <w:proofErr w:type="gramStart"/>
      <w:r w:rsidRPr="00C52147">
        <w:rPr>
          <w:rFonts w:ascii="Times New Roman" w:eastAsia="MS Mincho" w:hAnsi="Times New Roman" w:cs="Times New Roman"/>
          <w:sz w:val="24"/>
          <w:szCs w:val="24"/>
          <w:lang w:eastAsia="ja-JP"/>
        </w:rPr>
        <w:t>возможность:</w:t>
      </w:r>
      <w:r w:rsidRPr="006223C8">
        <w:rPr>
          <w:rFonts w:ascii="Times New Roman" w:eastAsia="MS Mincho" w:hAnsi="Times New Roman" w:cs="Times New Roman"/>
          <w:sz w:val="24"/>
          <w:szCs w:val="24"/>
          <w:lang w:eastAsia="ja-JP"/>
        </w:rPr>
        <w:br/>
        <w:t>-</w:t>
      </w:r>
      <w:proofErr w:type="gramEnd"/>
      <w:r w:rsidRPr="006223C8">
        <w:rPr>
          <w:rFonts w:ascii="Times New Roman" w:eastAsia="MS Mincho" w:hAnsi="Times New Roman" w:cs="Times New Roman"/>
          <w:sz w:val="24"/>
          <w:szCs w:val="24"/>
          <w:lang w:eastAsia="ja-JP"/>
        </w:rPr>
        <w:t xml:space="preserve"> производить синтаксический разбор словосочетаний, простых двусоставных и односоставных предложений, предложений с прямой речью; </w:t>
      </w:r>
      <w:r w:rsidRPr="006223C8">
        <w:rPr>
          <w:rFonts w:ascii="Times New Roman" w:eastAsia="MS Mincho" w:hAnsi="Times New Roman" w:cs="Times New Roman"/>
          <w:sz w:val="24"/>
          <w:szCs w:val="24"/>
          <w:lang w:eastAsia="ja-JP"/>
        </w:rPr>
        <w:br/>
        <w:t xml:space="preserve">-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 </w:t>
      </w:r>
      <w:r w:rsidRPr="006223C8">
        <w:rPr>
          <w:rFonts w:ascii="Times New Roman" w:eastAsia="MS Mincho" w:hAnsi="Times New Roman" w:cs="Times New Roman"/>
          <w:sz w:val="24"/>
          <w:szCs w:val="24"/>
          <w:lang w:eastAsia="ja-JP"/>
        </w:rPr>
        <w:br/>
        <w:t xml:space="preserve">- пользоваться синтаксическими синонимами в соответствии с содержанием и стилем речи; </w:t>
      </w:r>
      <w:r w:rsidRPr="006223C8">
        <w:rPr>
          <w:rFonts w:ascii="Times New Roman" w:eastAsia="MS Mincho" w:hAnsi="Times New Roman" w:cs="Times New Roman"/>
          <w:sz w:val="24"/>
          <w:szCs w:val="24"/>
          <w:lang w:eastAsia="ja-JP"/>
        </w:rPr>
        <w:br/>
        <w:t xml:space="preserve">- соблюдать нормы литературного языка в пре- делах изученного материала. </w:t>
      </w:r>
      <w:r w:rsidRPr="006223C8">
        <w:rPr>
          <w:rFonts w:ascii="Times New Roman" w:eastAsia="MS Mincho" w:hAnsi="Times New Roman" w:cs="Times New Roman"/>
          <w:sz w:val="24"/>
          <w:szCs w:val="24"/>
          <w:lang w:eastAsia="ja-JP"/>
        </w:rPr>
        <w:br/>
      </w:r>
      <w:r w:rsidRPr="006223C8">
        <w:rPr>
          <w:rFonts w:ascii="Times New Roman" w:eastAsia="MS Mincho" w:hAnsi="Times New Roman" w:cs="Times New Roman"/>
          <w:sz w:val="24"/>
          <w:szCs w:val="24"/>
          <w:u w:val="single"/>
          <w:lang w:eastAsia="ja-JP"/>
        </w:rPr>
        <w:t>По пунктуации</w:t>
      </w:r>
      <w:r w:rsidRPr="006223C8">
        <w:rPr>
          <w:rFonts w:ascii="Times New Roman" w:eastAsia="MS Mincho" w:hAnsi="Times New Roman" w:cs="Times New Roman"/>
          <w:sz w:val="24"/>
          <w:szCs w:val="24"/>
          <w:lang w:eastAsia="ja-JP"/>
        </w:rPr>
        <w:t xml:space="preserve">. </w:t>
      </w:r>
    </w:p>
    <w:p w:rsidR="006223C8" w:rsidRPr="006223C8" w:rsidRDefault="006223C8" w:rsidP="00337A0F">
      <w:pPr>
        <w:spacing w:after="0" w:line="240" w:lineRule="auto"/>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 xml:space="preserve">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w:t>
      </w:r>
      <w:r w:rsidRPr="006223C8">
        <w:rPr>
          <w:rFonts w:ascii="Times New Roman" w:eastAsia="MS Mincho" w:hAnsi="Times New Roman" w:cs="Times New Roman"/>
          <w:sz w:val="24"/>
          <w:szCs w:val="24"/>
          <w:lang w:eastAsia="ja-JP"/>
        </w:rPr>
        <w:br/>
        <w:t xml:space="preserve">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 </w:t>
      </w:r>
      <w:r w:rsidRPr="006223C8">
        <w:rPr>
          <w:rFonts w:ascii="Times New Roman" w:eastAsia="MS Mincho" w:hAnsi="Times New Roman" w:cs="Times New Roman"/>
          <w:sz w:val="24"/>
          <w:szCs w:val="24"/>
          <w:lang w:eastAsia="ja-JP"/>
        </w:rPr>
        <w:br/>
      </w:r>
      <w:r w:rsidRPr="006223C8">
        <w:rPr>
          <w:rFonts w:ascii="Times New Roman" w:eastAsia="MS Mincho" w:hAnsi="Times New Roman" w:cs="Times New Roman"/>
          <w:sz w:val="24"/>
          <w:szCs w:val="24"/>
          <w:u w:val="single"/>
          <w:lang w:eastAsia="ja-JP"/>
        </w:rPr>
        <w:t>По орфографии</w:t>
      </w:r>
      <w:r w:rsidRPr="006223C8">
        <w:rPr>
          <w:rFonts w:ascii="Times New Roman" w:eastAsia="MS Mincho" w:hAnsi="Times New Roman" w:cs="Times New Roman"/>
          <w:sz w:val="24"/>
          <w:szCs w:val="24"/>
          <w:lang w:eastAsia="ja-JP"/>
        </w:rPr>
        <w:t xml:space="preserve">. Находить в словах изученные орфограммы, обосновывать их выбор, правильно писать слова с изученными орфограммами. Правильно писать изученные в 8 классе слова с непроверяемыми орфограммами. </w:t>
      </w:r>
      <w:r w:rsidRPr="006223C8">
        <w:rPr>
          <w:rFonts w:ascii="Times New Roman" w:eastAsia="MS Mincho" w:hAnsi="Times New Roman" w:cs="Times New Roman"/>
          <w:sz w:val="24"/>
          <w:szCs w:val="24"/>
          <w:lang w:eastAsia="ja-JP"/>
        </w:rPr>
        <w:br/>
      </w:r>
      <w:r w:rsidRPr="006223C8">
        <w:rPr>
          <w:rFonts w:ascii="Times New Roman" w:eastAsia="MS Mincho" w:hAnsi="Times New Roman" w:cs="Times New Roman"/>
          <w:sz w:val="24"/>
          <w:szCs w:val="24"/>
          <w:u w:val="single"/>
          <w:lang w:eastAsia="ja-JP"/>
        </w:rPr>
        <w:t>По связной речи.</w:t>
      </w:r>
      <w:r w:rsidRPr="006223C8">
        <w:rPr>
          <w:rFonts w:ascii="Times New Roman" w:eastAsia="MS Mincho" w:hAnsi="Times New Roman" w:cs="Times New Roman"/>
          <w:sz w:val="24"/>
          <w:szCs w:val="24"/>
          <w:lang w:eastAsia="ja-JP"/>
        </w:rPr>
        <w:t xml:space="preserve">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проблемам.</w:t>
      </w:r>
    </w:p>
    <w:p w:rsidR="006223C8" w:rsidRPr="006223C8" w:rsidRDefault="006223C8" w:rsidP="00337A0F">
      <w:pPr>
        <w:widowControl w:val="0"/>
        <w:shd w:val="clear" w:color="auto" w:fill="FFFFFF"/>
        <w:suppressAutoHyphens/>
        <w:autoSpaceDE w:val="0"/>
        <w:autoSpaceDN w:val="0"/>
        <w:adjustRightInd w:val="0"/>
        <w:spacing w:after="0" w:line="240" w:lineRule="auto"/>
        <w:ind w:left="552" w:right="3360"/>
        <w:rPr>
          <w:rFonts w:ascii="Times New Roman" w:eastAsia="MS Mincho" w:hAnsi="Times New Roman" w:cs="Times New Roman"/>
          <w:b/>
          <w:sz w:val="24"/>
          <w:szCs w:val="24"/>
          <w:lang w:eastAsia="ja-JP"/>
        </w:rPr>
      </w:pPr>
      <w:r w:rsidRPr="00C52147">
        <w:rPr>
          <w:rFonts w:ascii="Times New Roman" w:eastAsia="MS Mincho" w:hAnsi="Times New Roman" w:cs="Times New Roman"/>
          <w:b/>
          <w:sz w:val="24"/>
          <w:szCs w:val="24"/>
          <w:lang w:eastAsia="ja-JP"/>
        </w:rPr>
        <w:t xml:space="preserve">получит возможность научиться </w:t>
      </w:r>
      <w:r w:rsidRPr="006223C8">
        <w:rPr>
          <w:rFonts w:ascii="Times New Roman" w:eastAsia="MS Mincho" w:hAnsi="Times New Roman" w:cs="Times New Roman"/>
          <w:b/>
          <w:bCs/>
          <w:iCs/>
          <w:sz w:val="24"/>
          <w:szCs w:val="24"/>
          <w:lang w:eastAsia="ja-JP"/>
        </w:rPr>
        <w:t>понимать:</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216" w:firstLine="533"/>
        <w:rPr>
          <w:rFonts w:ascii="Times New Roman" w:eastAsia="MS Mincho" w:hAnsi="Times New Roman" w:cs="Times New Roman"/>
          <w:i/>
          <w:iCs/>
          <w:sz w:val="24"/>
          <w:szCs w:val="24"/>
          <w:lang w:eastAsia="ja-JP"/>
        </w:rPr>
      </w:pPr>
      <w:r w:rsidRPr="006223C8">
        <w:rPr>
          <w:rFonts w:ascii="Times New Roman" w:eastAsia="MS Mincho" w:hAnsi="Times New Roman" w:cs="Times New Roman"/>
          <w:sz w:val="24"/>
          <w:szCs w:val="24"/>
          <w:lang w:eastAsia="ja-JP"/>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192"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 xml:space="preserve">смысл понятий: речь устная и письменная; монологи, диалог; сфера и ситуация </w:t>
      </w:r>
      <w:proofErr w:type="spellStart"/>
      <w:r w:rsidRPr="006223C8">
        <w:rPr>
          <w:rFonts w:ascii="Times New Roman" w:eastAsia="MS Mincho" w:hAnsi="Times New Roman" w:cs="Times New Roman"/>
          <w:sz w:val="24"/>
          <w:szCs w:val="24"/>
          <w:lang w:val="en-US" w:eastAsia="ja-JP"/>
        </w:rPr>
        <w:t>pe</w:t>
      </w:r>
      <w:r w:rsidRPr="006223C8">
        <w:rPr>
          <w:rFonts w:ascii="Times New Roman" w:eastAsia="MS Mincho" w:hAnsi="Times New Roman" w:cs="Times New Roman"/>
          <w:sz w:val="24"/>
          <w:szCs w:val="24"/>
          <w:lang w:eastAsia="ja-JP"/>
        </w:rPr>
        <w:t>чевого</w:t>
      </w:r>
      <w:proofErr w:type="spellEnd"/>
      <w:r w:rsidRPr="006223C8">
        <w:rPr>
          <w:rFonts w:ascii="Times New Roman" w:eastAsia="MS Mincho" w:hAnsi="Times New Roman" w:cs="Times New Roman"/>
          <w:sz w:val="24"/>
          <w:szCs w:val="24"/>
          <w:lang w:eastAsia="ja-JP"/>
        </w:rPr>
        <w:t xml:space="preserve"> общения;</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14"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основные признаки разговорной речи, научного, публицистического, официально делового стилей, языка художественной литературы;</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216"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особенности основных жанров научного, публицистического, официально-делового стилей и разговорной речи;</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197"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признаки текста и его функционально-смысловых типов (повествования, описания рассуждения);</w:t>
      </w:r>
    </w:p>
    <w:p w:rsidR="006223C8" w:rsidRPr="006223C8"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3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основные единицы языка, их признаки;</w:t>
      </w:r>
    </w:p>
    <w:p w:rsidR="006223C8" w:rsidRPr="00C52147" w:rsidRDefault="006223C8" w:rsidP="00337A0F">
      <w:pPr>
        <w:widowControl w:val="0"/>
        <w:numPr>
          <w:ilvl w:val="0"/>
          <w:numId w:val="25"/>
        </w:numPr>
        <w:shd w:val="clear" w:color="auto" w:fill="FFFFFF"/>
        <w:tabs>
          <w:tab w:val="left" w:pos="744"/>
        </w:tabs>
        <w:suppressAutoHyphens/>
        <w:autoSpaceDE w:val="0"/>
        <w:autoSpaceDN w:val="0"/>
        <w:adjustRightInd w:val="0"/>
        <w:spacing w:after="0" w:line="240" w:lineRule="auto"/>
        <w:ind w:left="5" w:right="178"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223C8" w:rsidRPr="006223C8" w:rsidRDefault="006223C8" w:rsidP="00337A0F">
      <w:pPr>
        <w:widowControl w:val="0"/>
        <w:shd w:val="clear" w:color="auto" w:fill="FFFFFF"/>
        <w:suppressAutoHyphens/>
        <w:autoSpaceDE w:val="0"/>
        <w:autoSpaceDN w:val="0"/>
        <w:adjustRightInd w:val="0"/>
        <w:spacing w:after="0" w:line="240" w:lineRule="auto"/>
        <w:ind w:left="799" w:right="5990" w:hanging="187"/>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РЕЧЕВАЯ ДЕЯТЕЛЬНОСТЬ:</w:t>
      </w:r>
    </w:p>
    <w:p w:rsidR="006223C8" w:rsidRPr="006223C8" w:rsidRDefault="006223C8" w:rsidP="00337A0F">
      <w:pPr>
        <w:widowControl w:val="0"/>
        <w:shd w:val="clear" w:color="auto" w:fill="FFFFFF"/>
        <w:suppressAutoHyphens/>
        <w:autoSpaceDE w:val="0"/>
        <w:autoSpaceDN w:val="0"/>
        <w:adjustRightInd w:val="0"/>
        <w:spacing w:after="0" w:line="240" w:lineRule="auto"/>
        <w:ind w:left="785"/>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lastRenderedPageBreak/>
        <w:t>АУДИРОВАНИЕ:</w:t>
      </w:r>
    </w:p>
    <w:p w:rsidR="006223C8" w:rsidRPr="006223C8" w:rsidRDefault="006223C8" w:rsidP="00337A0F">
      <w:pPr>
        <w:widowControl w:val="0"/>
        <w:numPr>
          <w:ilvl w:val="0"/>
          <w:numId w:val="26"/>
        </w:numPr>
        <w:shd w:val="clear" w:color="auto" w:fill="FFFFFF"/>
        <w:tabs>
          <w:tab w:val="left" w:pos="814"/>
        </w:tabs>
        <w:suppressAutoHyphens/>
        <w:autoSpaceDE w:val="0"/>
        <w:autoSpaceDN w:val="0"/>
        <w:adjustRightInd w:val="0"/>
        <w:spacing w:after="0" w:line="240" w:lineRule="auto"/>
        <w:ind w:left="101" w:right="36" w:firstLine="504"/>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фиксировать на письме информацию исходного текста в виде тезисов, конспектов, резюме, полного или сжатого пересказа;</w:t>
      </w:r>
    </w:p>
    <w:p w:rsidR="006223C8" w:rsidRPr="006223C8" w:rsidRDefault="006223C8" w:rsidP="00337A0F">
      <w:pPr>
        <w:widowControl w:val="0"/>
        <w:numPr>
          <w:ilvl w:val="0"/>
          <w:numId w:val="26"/>
        </w:numPr>
        <w:shd w:val="clear" w:color="auto" w:fill="FFFFFF"/>
        <w:tabs>
          <w:tab w:val="left" w:pos="814"/>
        </w:tabs>
        <w:suppressAutoHyphens/>
        <w:autoSpaceDE w:val="0"/>
        <w:autoSpaceDN w:val="0"/>
        <w:adjustRightInd w:val="0"/>
        <w:spacing w:after="0" w:line="240" w:lineRule="auto"/>
        <w:ind w:left="605"/>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формулировать вопросы по содержанию текста;</w:t>
      </w:r>
    </w:p>
    <w:p w:rsidR="006223C8" w:rsidRPr="006223C8" w:rsidRDefault="006223C8" w:rsidP="00337A0F">
      <w:pPr>
        <w:widowControl w:val="0"/>
        <w:shd w:val="clear" w:color="auto" w:fill="FFFFFF"/>
        <w:tabs>
          <w:tab w:val="left" w:pos="799"/>
        </w:tabs>
        <w:suppressAutoHyphens/>
        <w:autoSpaceDE w:val="0"/>
        <w:autoSpaceDN w:val="0"/>
        <w:adjustRightInd w:val="0"/>
        <w:spacing w:after="0" w:line="240" w:lineRule="auto"/>
        <w:ind w:left="799" w:right="461" w:hanging="187"/>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 xml:space="preserve">замечать в собственной и чужой речи отступления от норм литературного </w:t>
      </w:r>
      <w:proofErr w:type="gramStart"/>
      <w:r w:rsidRPr="006223C8">
        <w:rPr>
          <w:rFonts w:ascii="Times New Roman" w:eastAsia="MS Mincho" w:hAnsi="Times New Roman" w:cs="Times New Roman"/>
          <w:sz w:val="24"/>
          <w:szCs w:val="24"/>
          <w:lang w:eastAsia="ja-JP"/>
        </w:rPr>
        <w:t>языка;</w:t>
      </w:r>
      <w:r w:rsidRPr="006223C8">
        <w:rPr>
          <w:rFonts w:ascii="Times New Roman" w:eastAsia="MS Mincho" w:hAnsi="Times New Roman" w:cs="Times New Roman"/>
          <w:sz w:val="24"/>
          <w:szCs w:val="24"/>
          <w:lang w:eastAsia="ja-JP"/>
        </w:rPr>
        <w:br/>
        <w:t>ЧТЕНИЕ</w:t>
      </w:r>
      <w:proofErr w:type="gramEnd"/>
      <w:r w:rsidRPr="006223C8">
        <w:rPr>
          <w:rFonts w:ascii="Times New Roman" w:eastAsia="MS Mincho" w:hAnsi="Times New Roman" w:cs="Times New Roman"/>
          <w:sz w:val="24"/>
          <w:szCs w:val="24"/>
          <w:lang w:eastAsia="ja-JP"/>
        </w:rPr>
        <w:t>:</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понимать коммуникативную тему, цель чтения текста и в соответствии с этим органи</w:t>
      </w:r>
      <w:r w:rsidRPr="006223C8">
        <w:rPr>
          <w:rFonts w:ascii="Times New Roman" w:eastAsia="MS Mincho" w:hAnsi="Times New Roman" w:cs="Times New Roman"/>
          <w:sz w:val="24"/>
          <w:szCs w:val="24"/>
          <w:lang w:eastAsia="ja-JP"/>
        </w:rPr>
        <w:softHyphen/>
        <w:t>зовывать процесс чтения;</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612"/>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составлять конспект прочитанного текста;</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612"/>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оценивать степень понимания содержания прочитанного текста;</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86" w:right="22" w:firstLine="52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прогнозировать возможное развитие основной мысли до чтения лингвистического и художественного текста;</w:t>
      </w:r>
    </w:p>
    <w:p w:rsidR="006223C8" w:rsidRPr="006223C8" w:rsidRDefault="006223C8" w:rsidP="00337A0F">
      <w:pPr>
        <w:widowControl w:val="0"/>
        <w:shd w:val="clear" w:color="auto" w:fill="FFFFFF"/>
        <w:suppressAutoHyphens/>
        <w:autoSpaceDE w:val="0"/>
        <w:autoSpaceDN w:val="0"/>
        <w:adjustRightInd w:val="0"/>
        <w:spacing w:after="0" w:line="240" w:lineRule="auto"/>
        <w:ind w:left="80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ГОВОРЕНИЕ:</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создавать устные монологические высказывания на актуальные социально-культурные, нравственно-этические, социально-бытовые, учебные темы;</w:t>
      </w:r>
    </w:p>
    <w:p w:rsidR="006223C8" w:rsidRPr="006223C8" w:rsidRDefault="006223C8" w:rsidP="00337A0F">
      <w:pPr>
        <w:widowControl w:val="0"/>
        <w:numPr>
          <w:ilvl w:val="0"/>
          <w:numId w:val="26"/>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6223C8">
        <w:rPr>
          <w:rFonts w:ascii="Times New Roman" w:eastAsia="MS Mincho" w:hAnsi="Times New Roman" w:cs="Times New Roman"/>
          <w:sz w:val="24"/>
          <w:szCs w:val="24"/>
          <w:lang w:eastAsia="ja-JP"/>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6223C8" w:rsidRPr="006223C8" w:rsidRDefault="006223C8" w:rsidP="00337A0F">
      <w:pPr>
        <w:widowControl w:val="0"/>
        <w:shd w:val="clear" w:color="auto" w:fill="FFFFFF"/>
        <w:tabs>
          <w:tab w:val="left" w:pos="806"/>
        </w:tabs>
        <w:suppressAutoHyphens/>
        <w:autoSpaceDE w:val="0"/>
        <w:autoSpaceDN w:val="0"/>
        <w:adjustRightInd w:val="0"/>
        <w:spacing w:after="0" w:line="240" w:lineRule="auto"/>
        <w:ind w:left="806" w:hanging="194"/>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 xml:space="preserve">строить научное рассуждение по сложным вопросам школьного курса русского </w:t>
      </w:r>
      <w:proofErr w:type="gramStart"/>
      <w:r w:rsidRPr="006223C8">
        <w:rPr>
          <w:rFonts w:ascii="Times New Roman" w:eastAsia="MS Mincho" w:hAnsi="Times New Roman" w:cs="Times New Roman"/>
          <w:sz w:val="24"/>
          <w:szCs w:val="24"/>
          <w:lang w:eastAsia="ja-JP"/>
        </w:rPr>
        <w:t>языка;</w:t>
      </w:r>
      <w:r w:rsidRPr="006223C8">
        <w:rPr>
          <w:rFonts w:ascii="Times New Roman" w:eastAsia="MS Mincho" w:hAnsi="Times New Roman" w:cs="Times New Roman"/>
          <w:sz w:val="24"/>
          <w:szCs w:val="24"/>
          <w:lang w:eastAsia="ja-JP"/>
        </w:rPr>
        <w:br/>
      </w:r>
      <w:r w:rsidRPr="006223C8">
        <w:rPr>
          <w:rFonts w:ascii="Times New Roman" w:eastAsia="MS Mincho" w:hAnsi="Times New Roman" w:cs="Times New Roman"/>
          <w:b/>
          <w:sz w:val="24"/>
          <w:szCs w:val="24"/>
          <w:lang w:eastAsia="ja-JP"/>
        </w:rPr>
        <w:t>ПИСЬМО</w:t>
      </w:r>
      <w:proofErr w:type="gramEnd"/>
      <w:r w:rsidRPr="006223C8">
        <w:rPr>
          <w:rFonts w:ascii="Times New Roman" w:eastAsia="MS Mincho" w:hAnsi="Times New Roman" w:cs="Times New Roman"/>
          <w:b/>
          <w:sz w:val="24"/>
          <w:szCs w:val="24"/>
          <w:lang w:eastAsia="ja-JP"/>
        </w:rPr>
        <w:t>:</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6223C8">
        <w:rPr>
          <w:rFonts w:ascii="Times New Roman" w:eastAsia="MS Mincho" w:hAnsi="Times New Roman" w:cs="Times New Roman"/>
          <w:sz w:val="24"/>
          <w:szCs w:val="24"/>
          <w:lang w:eastAsia="ja-JP"/>
        </w:rPr>
        <w:softHyphen/>
        <w:t>го материала, последовательность изложения (развертывание содержания по плану, пра</w:t>
      </w:r>
      <w:r w:rsidRPr="006223C8">
        <w:rPr>
          <w:rFonts w:ascii="Times New Roman" w:eastAsia="MS Mincho" w:hAnsi="Times New Roman" w:cs="Times New Roman"/>
          <w:sz w:val="24"/>
          <w:szCs w:val="24"/>
          <w:lang w:eastAsia="ja-JP"/>
        </w:rPr>
        <w:softHyphen/>
        <w:t>вильность выделения абзацев в тексте, наличие грамматической связи предложений в тек</w:t>
      </w:r>
      <w:r w:rsidRPr="006223C8">
        <w:rPr>
          <w:rFonts w:ascii="Times New Roman" w:eastAsia="MS Mincho" w:hAnsi="Times New Roman" w:cs="Times New Roman"/>
          <w:sz w:val="24"/>
          <w:szCs w:val="24"/>
          <w:lang w:eastAsia="ja-JP"/>
        </w:rPr>
        <w:softHyphen/>
        <w:t>сте, владение нормами правописания);</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писать изложения по публицистическим, художественным текстам, сохраняя компо</w:t>
      </w:r>
      <w:r w:rsidRPr="006223C8">
        <w:rPr>
          <w:rFonts w:ascii="Times New Roman" w:eastAsia="MS Mincho" w:hAnsi="Times New Roman" w:cs="Times New Roman"/>
          <w:sz w:val="24"/>
          <w:szCs w:val="24"/>
          <w:lang w:eastAsia="ja-JP"/>
        </w:rPr>
        <w:softHyphen/>
        <w:t>зиционную форму, типологическое строение, характерные языковые средства;</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вводить в текст изложения элементы сочинения (рассуждение, описание, повество</w:t>
      </w:r>
      <w:r w:rsidRPr="006223C8">
        <w:rPr>
          <w:rFonts w:ascii="Times New Roman" w:eastAsia="MS Mincho" w:hAnsi="Times New Roman" w:cs="Times New Roman"/>
          <w:sz w:val="24"/>
          <w:szCs w:val="24"/>
          <w:lang w:eastAsia="ja-JP"/>
        </w:rPr>
        <w:softHyphen/>
        <w:t>вание);</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писать небольшие по объему сочинения на основе прочитанного или прослушанного текста;</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619"/>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составлять тезисы и конспект небольшой статьи (или фрагмента большой статьи);</w:t>
      </w:r>
    </w:p>
    <w:p w:rsidR="006223C8" w:rsidRPr="006223C8" w:rsidRDefault="006223C8" w:rsidP="00337A0F">
      <w:pPr>
        <w:widowControl w:val="0"/>
        <w:numPr>
          <w:ilvl w:val="0"/>
          <w:numId w:val="26"/>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совершенствовать написанное, исправляя недочеты в построении и содержании вы</w:t>
      </w:r>
      <w:r w:rsidRPr="006223C8">
        <w:rPr>
          <w:rFonts w:ascii="Times New Roman" w:eastAsia="MS Mincho" w:hAnsi="Times New Roman" w:cs="Times New Roman"/>
          <w:sz w:val="24"/>
          <w:szCs w:val="24"/>
          <w:lang w:eastAsia="ja-JP"/>
        </w:rPr>
        <w:softHyphen/>
        <w:t>сказывания, речевые недочеты и грамматические ошибки;</w:t>
      </w:r>
    </w:p>
    <w:p w:rsidR="006223C8" w:rsidRPr="006223C8" w:rsidRDefault="006223C8" w:rsidP="00337A0F">
      <w:pPr>
        <w:widowControl w:val="0"/>
        <w:shd w:val="clear" w:color="auto" w:fill="FFFFFF"/>
        <w:suppressAutoHyphens/>
        <w:autoSpaceDE w:val="0"/>
        <w:autoSpaceDN w:val="0"/>
        <w:adjustRightInd w:val="0"/>
        <w:spacing w:after="0" w:line="240" w:lineRule="auto"/>
        <w:ind w:left="806"/>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ТЕКСТ:</w:t>
      </w:r>
    </w:p>
    <w:p w:rsidR="006223C8" w:rsidRPr="006223C8" w:rsidRDefault="006223C8" w:rsidP="00337A0F">
      <w:pPr>
        <w:widowControl w:val="0"/>
        <w:shd w:val="clear" w:color="auto" w:fill="FFFFFF"/>
        <w:tabs>
          <w:tab w:val="left" w:pos="828"/>
        </w:tabs>
        <w:suppressAutoHyphens/>
        <w:autoSpaceDE w:val="0"/>
        <w:autoSpaceDN w:val="0"/>
        <w:adjustRightInd w:val="0"/>
        <w:spacing w:after="0" w:line="240" w:lineRule="auto"/>
        <w:ind w:left="101"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 xml:space="preserve">проводить </w:t>
      </w:r>
      <w:proofErr w:type="spellStart"/>
      <w:r w:rsidRPr="006223C8">
        <w:rPr>
          <w:rFonts w:ascii="Times New Roman" w:eastAsia="MS Mincho" w:hAnsi="Times New Roman" w:cs="Times New Roman"/>
          <w:sz w:val="24"/>
          <w:szCs w:val="24"/>
          <w:lang w:eastAsia="ja-JP"/>
        </w:rPr>
        <w:t>текстоведческий</w:t>
      </w:r>
      <w:proofErr w:type="spellEnd"/>
      <w:r w:rsidRPr="006223C8">
        <w:rPr>
          <w:rFonts w:ascii="Times New Roman" w:eastAsia="MS Mincho" w:hAnsi="Times New Roman" w:cs="Times New Roman"/>
          <w:sz w:val="24"/>
          <w:szCs w:val="24"/>
          <w:lang w:eastAsia="ja-JP"/>
        </w:rPr>
        <w:t xml:space="preserve"> анализ текстов разных стилей и типов речи (тема, основ</w:t>
      </w:r>
      <w:r w:rsidRPr="006223C8">
        <w:rPr>
          <w:rFonts w:ascii="Times New Roman" w:eastAsia="MS Mincho" w:hAnsi="Times New Roman" w:cs="Times New Roman"/>
          <w:sz w:val="24"/>
          <w:szCs w:val="24"/>
          <w:lang w:eastAsia="ja-JP"/>
        </w:rPr>
        <w:softHyphen/>
      </w:r>
      <w:r w:rsidRPr="006223C8">
        <w:rPr>
          <w:rFonts w:ascii="Times New Roman" w:eastAsia="MS Mincho" w:hAnsi="Times New Roman" w:cs="Times New Roman"/>
          <w:sz w:val="24"/>
          <w:szCs w:val="24"/>
          <w:lang w:eastAsia="ja-JP"/>
        </w:rPr>
        <w:br/>
      </w:r>
      <w:proofErr w:type="spellStart"/>
      <w:r w:rsidRPr="006223C8">
        <w:rPr>
          <w:rFonts w:ascii="Times New Roman" w:eastAsia="MS Mincho" w:hAnsi="Times New Roman" w:cs="Times New Roman"/>
          <w:sz w:val="24"/>
          <w:szCs w:val="24"/>
          <w:lang w:eastAsia="ja-JP"/>
        </w:rPr>
        <w:t>ная</w:t>
      </w:r>
      <w:proofErr w:type="spellEnd"/>
      <w:r w:rsidRPr="006223C8">
        <w:rPr>
          <w:rFonts w:ascii="Times New Roman" w:eastAsia="MS Mincho" w:hAnsi="Times New Roman" w:cs="Times New Roman"/>
          <w:sz w:val="24"/>
          <w:szCs w:val="24"/>
          <w:lang w:eastAsia="ja-JP"/>
        </w:rPr>
        <w:t xml:space="preserve"> мысль, тип речи, стиль, языковые и речевые средства, средства связи </w:t>
      </w:r>
      <w:proofErr w:type="gramStart"/>
      <w:r w:rsidRPr="006223C8">
        <w:rPr>
          <w:rFonts w:ascii="Times New Roman" w:eastAsia="MS Mincho" w:hAnsi="Times New Roman" w:cs="Times New Roman"/>
          <w:sz w:val="24"/>
          <w:szCs w:val="24"/>
          <w:lang w:eastAsia="ja-JP"/>
        </w:rPr>
        <w:t>предложений,</w:t>
      </w:r>
      <w:r w:rsidRPr="006223C8">
        <w:rPr>
          <w:rFonts w:ascii="Times New Roman" w:eastAsia="MS Mincho" w:hAnsi="Times New Roman" w:cs="Times New Roman"/>
          <w:sz w:val="24"/>
          <w:szCs w:val="24"/>
          <w:lang w:eastAsia="ja-JP"/>
        </w:rPr>
        <w:br/>
        <w:t>строение</w:t>
      </w:r>
      <w:proofErr w:type="gramEnd"/>
      <w:r w:rsidRPr="006223C8">
        <w:rPr>
          <w:rFonts w:ascii="Times New Roman" w:eastAsia="MS Mincho" w:hAnsi="Times New Roman" w:cs="Times New Roman"/>
          <w:sz w:val="24"/>
          <w:szCs w:val="24"/>
          <w:lang w:eastAsia="ja-JP"/>
        </w:rPr>
        <w:t xml:space="preserve"> текста);</w:t>
      </w:r>
    </w:p>
    <w:p w:rsidR="006223C8" w:rsidRPr="006223C8" w:rsidRDefault="006223C8" w:rsidP="00337A0F">
      <w:pPr>
        <w:widowControl w:val="0"/>
        <w:shd w:val="clear" w:color="auto" w:fill="FFFFFF"/>
        <w:suppressAutoHyphens/>
        <w:autoSpaceDE w:val="0"/>
        <w:autoSpaceDN w:val="0"/>
        <w:adjustRightInd w:val="0"/>
        <w:spacing w:after="0" w:line="240" w:lineRule="auto"/>
        <w:ind w:left="806"/>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ФОНЕТИКА И ОРФОЭПИЯ:</w:t>
      </w:r>
    </w:p>
    <w:p w:rsidR="006223C8" w:rsidRPr="006223C8" w:rsidRDefault="006223C8" w:rsidP="00337A0F">
      <w:pPr>
        <w:widowControl w:val="0"/>
        <w:shd w:val="clear" w:color="auto" w:fill="FFFFFF"/>
        <w:tabs>
          <w:tab w:val="left" w:pos="828"/>
        </w:tabs>
        <w:suppressAutoHyphens/>
        <w:autoSpaceDE w:val="0"/>
        <w:autoSpaceDN w:val="0"/>
        <w:adjustRightInd w:val="0"/>
        <w:spacing w:after="0" w:line="240" w:lineRule="auto"/>
        <w:ind w:left="619"/>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правильно произносить употребительные слова с учетом вариантов их произношения;</w:t>
      </w:r>
    </w:p>
    <w:p w:rsidR="006223C8" w:rsidRPr="006223C8" w:rsidRDefault="006223C8" w:rsidP="00337A0F">
      <w:pPr>
        <w:widowControl w:val="0"/>
        <w:shd w:val="clear" w:color="auto" w:fill="FFFFFF"/>
        <w:tabs>
          <w:tab w:val="left" w:pos="828"/>
        </w:tabs>
        <w:suppressAutoHyphens/>
        <w:autoSpaceDE w:val="0"/>
        <w:autoSpaceDN w:val="0"/>
        <w:adjustRightInd w:val="0"/>
        <w:spacing w:after="0" w:line="240" w:lineRule="auto"/>
        <w:ind w:right="7" w:firstLine="626"/>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анализировать и оценивать собственную и чужую речь с точки зрения соблюдения</w:t>
      </w:r>
      <w:r w:rsidRPr="006223C8">
        <w:rPr>
          <w:rFonts w:ascii="Times New Roman" w:eastAsia="MS Mincho" w:hAnsi="Times New Roman" w:cs="Times New Roman"/>
          <w:sz w:val="24"/>
          <w:szCs w:val="24"/>
          <w:lang w:eastAsia="ja-JP"/>
        </w:rPr>
        <w:br/>
      </w:r>
      <w:proofErr w:type="gramStart"/>
      <w:r w:rsidRPr="006223C8">
        <w:rPr>
          <w:rFonts w:ascii="Times New Roman" w:eastAsia="MS Mincho" w:hAnsi="Times New Roman" w:cs="Times New Roman"/>
          <w:sz w:val="24"/>
          <w:szCs w:val="24"/>
          <w:lang w:eastAsia="ja-JP"/>
        </w:rPr>
        <w:t>'.орфоэпических</w:t>
      </w:r>
      <w:proofErr w:type="gramEnd"/>
      <w:r w:rsidRPr="006223C8">
        <w:rPr>
          <w:rFonts w:ascii="Times New Roman" w:eastAsia="MS Mincho" w:hAnsi="Times New Roman" w:cs="Times New Roman"/>
          <w:sz w:val="24"/>
          <w:szCs w:val="24"/>
          <w:lang w:eastAsia="ja-JP"/>
        </w:rPr>
        <w:t xml:space="preserve"> норм;</w:t>
      </w:r>
    </w:p>
    <w:p w:rsidR="006223C8" w:rsidRPr="006223C8" w:rsidRDefault="006223C8" w:rsidP="00337A0F">
      <w:pPr>
        <w:widowControl w:val="0"/>
        <w:shd w:val="clear" w:color="auto" w:fill="FFFFFF"/>
        <w:suppressAutoHyphens/>
        <w:autoSpaceDE w:val="0"/>
        <w:autoSpaceDN w:val="0"/>
        <w:adjustRightInd w:val="0"/>
        <w:spacing w:after="0" w:line="240" w:lineRule="auto"/>
        <w:ind w:left="821"/>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МОРФЕМИКА И СЛОВООБРАЗОВАНИЕ:</w:t>
      </w:r>
    </w:p>
    <w:p w:rsidR="006223C8" w:rsidRPr="006223C8" w:rsidRDefault="006223C8" w:rsidP="00337A0F">
      <w:pPr>
        <w:widowControl w:val="0"/>
        <w:numPr>
          <w:ilvl w:val="0"/>
          <w:numId w:val="27"/>
        </w:numPr>
        <w:shd w:val="clear" w:color="auto" w:fill="FFFFFF"/>
        <w:tabs>
          <w:tab w:val="left" w:pos="828"/>
        </w:tabs>
        <w:suppressAutoHyphens/>
        <w:autoSpaceDE w:val="0"/>
        <w:autoSpaceDN w:val="0"/>
        <w:adjustRightInd w:val="0"/>
        <w:spacing w:after="0" w:line="240" w:lineRule="auto"/>
        <w:ind w:left="108"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владеть приемом морфемного разбора: от значения слова и способа его образова</w:t>
      </w:r>
      <w:r w:rsidRPr="006223C8">
        <w:rPr>
          <w:rFonts w:ascii="Times New Roman" w:eastAsia="MS Mincho" w:hAnsi="Times New Roman" w:cs="Times New Roman"/>
          <w:sz w:val="24"/>
          <w:szCs w:val="24"/>
          <w:lang w:eastAsia="ja-JP"/>
        </w:rPr>
        <w:softHyphen/>
        <w:t>ния к морфемной структуре;</w:t>
      </w:r>
    </w:p>
    <w:p w:rsidR="006223C8" w:rsidRPr="006223C8" w:rsidRDefault="006223C8" w:rsidP="00337A0F">
      <w:pPr>
        <w:widowControl w:val="0"/>
        <w:numPr>
          <w:ilvl w:val="0"/>
          <w:numId w:val="27"/>
        </w:numPr>
        <w:shd w:val="clear" w:color="auto" w:fill="FFFFFF"/>
        <w:tabs>
          <w:tab w:val="left" w:pos="828"/>
        </w:tabs>
        <w:suppressAutoHyphens/>
        <w:autoSpaceDE w:val="0"/>
        <w:autoSpaceDN w:val="0"/>
        <w:adjustRightInd w:val="0"/>
        <w:spacing w:after="0" w:line="240" w:lineRule="auto"/>
        <w:ind w:left="108"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толковать значение слова, исходя из его морфемного состава (в том числе и слов с иноязычными элементами типа -ЛОГ, ПОЛИ-, -ФОН и т.п.);</w:t>
      </w:r>
    </w:p>
    <w:p w:rsidR="006223C8" w:rsidRPr="006223C8" w:rsidRDefault="006223C8" w:rsidP="00337A0F">
      <w:pPr>
        <w:widowControl w:val="0"/>
        <w:numPr>
          <w:ilvl w:val="0"/>
          <w:numId w:val="27"/>
        </w:numPr>
        <w:shd w:val="clear" w:color="auto" w:fill="FFFFFF"/>
        <w:tabs>
          <w:tab w:val="left" w:pos="828"/>
        </w:tabs>
        <w:suppressAutoHyphens/>
        <w:autoSpaceDE w:val="0"/>
        <w:autoSpaceDN w:val="0"/>
        <w:adjustRightInd w:val="0"/>
        <w:spacing w:after="0" w:line="240" w:lineRule="auto"/>
        <w:ind w:left="108"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пользоваться разными видами морфемных, словообразовательных и этимологиче</w:t>
      </w:r>
      <w:r w:rsidRPr="006223C8">
        <w:rPr>
          <w:rFonts w:ascii="Times New Roman" w:eastAsia="MS Mincho" w:hAnsi="Times New Roman" w:cs="Times New Roman"/>
          <w:sz w:val="24"/>
          <w:szCs w:val="24"/>
          <w:lang w:eastAsia="ja-JP"/>
        </w:rPr>
        <w:softHyphen/>
        <w:t>ских словарей;</w:t>
      </w:r>
    </w:p>
    <w:p w:rsidR="006223C8" w:rsidRPr="006223C8" w:rsidRDefault="006223C8" w:rsidP="00337A0F">
      <w:pPr>
        <w:widowControl w:val="0"/>
        <w:numPr>
          <w:ilvl w:val="0"/>
          <w:numId w:val="27"/>
        </w:numPr>
        <w:shd w:val="clear" w:color="auto" w:fill="FFFFFF"/>
        <w:tabs>
          <w:tab w:val="left" w:pos="828"/>
        </w:tabs>
        <w:suppressAutoHyphens/>
        <w:autoSpaceDE w:val="0"/>
        <w:autoSpaceDN w:val="0"/>
        <w:adjustRightInd w:val="0"/>
        <w:spacing w:after="0" w:line="240" w:lineRule="auto"/>
        <w:ind w:left="108" w:right="7" w:firstLine="518"/>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опираться на морфемный разбор при проведении орфографического анализа и оп</w:t>
      </w:r>
      <w:r w:rsidRPr="006223C8">
        <w:rPr>
          <w:rFonts w:ascii="Times New Roman" w:eastAsia="MS Mincho" w:hAnsi="Times New Roman" w:cs="Times New Roman"/>
          <w:sz w:val="24"/>
          <w:szCs w:val="24"/>
          <w:lang w:eastAsia="ja-JP"/>
        </w:rPr>
        <w:softHyphen/>
        <w:t>ределении грамматических признаков слов;</w:t>
      </w:r>
    </w:p>
    <w:p w:rsidR="006223C8" w:rsidRPr="006223C8" w:rsidRDefault="006223C8" w:rsidP="00337A0F">
      <w:pPr>
        <w:widowControl w:val="0"/>
        <w:shd w:val="clear" w:color="auto" w:fill="FFFFFF"/>
        <w:suppressAutoHyphens/>
        <w:autoSpaceDE w:val="0"/>
        <w:autoSpaceDN w:val="0"/>
        <w:adjustRightInd w:val="0"/>
        <w:spacing w:after="0" w:line="240" w:lineRule="auto"/>
        <w:ind w:left="806"/>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ЛЕКСИКОЛОГИЯ И ФРАЗЕОЛОГИЯ:</w:t>
      </w:r>
    </w:p>
    <w:p w:rsidR="006223C8" w:rsidRPr="006223C8" w:rsidRDefault="006223C8" w:rsidP="00337A0F">
      <w:pPr>
        <w:widowControl w:val="0"/>
        <w:shd w:val="clear" w:color="auto" w:fill="FFFFFF"/>
        <w:suppressAutoHyphens/>
        <w:autoSpaceDE w:val="0"/>
        <w:autoSpaceDN w:val="0"/>
        <w:adjustRightInd w:val="0"/>
        <w:spacing w:after="0" w:line="240" w:lineRule="auto"/>
        <w:ind w:left="19"/>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w:t>
      </w:r>
      <w:r w:rsidRPr="006223C8">
        <w:rPr>
          <w:rFonts w:ascii="Times New Roman" w:eastAsia="MS Mincho" w:hAnsi="Times New Roman" w:cs="Times New Roman"/>
          <w:sz w:val="24"/>
          <w:szCs w:val="24"/>
          <w:lang w:eastAsia="ja-JP"/>
        </w:rPr>
        <w:tab/>
        <w:t>разъяснять значение слов общественной и морально-этической тематики</w:t>
      </w:r>
      <w:r w:rsidRPr="006223C8">
        <w:rPr>
          <w:rFonts w:ascii="Times New Roman" w:eastAsia="MS Mincho" w:hAnsi="Times New Roman" w:cs="Times New Roman"/>
          <w:sz w:val="24"/>
          <w:szCs w:val="24"/>
          <w:lang w:eastAsia="ja-JP"/>
        </w:rPr>
        <w:softHyphen/>
      </w:r>
      <w:r w:rsidRPr="006223C8">
        <w:rPr>
          <w:rFonts w:ascii="Times New Roman" w:eastAsia="MS Mincho" w:hAnsi="Times New Roman" w:cs="Times New Roman"/>
          <w:sz w:val="24"/>
          <w:szCs w:val="24"/>
          <w:lang w:eastAsia="ja-JP"/>
        </w:rPr>
        <w:br/>
        <w:t>пользоваться разными видами толковых словарей;</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left="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верно использовать термины в текстах научного стиля;</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оценивать свою и чужую речь с точки зрения уместного и выразительного словоупотребления;</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firstLine="533"/>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lastRenderedPageBreak/>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6223C8" w:rsidRPr="006223C8" w:rsidRDefault="006223C8" w:rsidP="00337A0F">
      <w:pPr>
        <w:widowControl w:val="0"/>
        <w:shd w:val="clear" w:color="auto" w:fill="FFFFFF"/>
        <w:suppressAutoHyphens/>
        <w:autoSpaceDE w:val="0"/>
        <w:autoSpaceDN w:val="0"/>
        <w:adjustRightInd w:val="0"/>
        <w:spacing w:after="0" w:line="240" w:lineRule="auto"/>
        <w:ind w:left="727"/>
        <w:jc w:val="both"/>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МОРФОЛОГИЯ:</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распознавать части речи и их формы в трудных случаях;</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right="158" w:firstLine="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правильно образовывать формы слов с использованием словаря грамматических трудностей;</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определять синтаксическую роль слов разных частей речи;</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right="158" w:firstLine="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опираться на морфологическую характеристику слова при проведении орфографического и пунктуационного анализа;</w:t>
      </w:r>
    </w:p>
    <w:p w:rsidR="006223C8" w:rsidRPr="006223C8" w:rsidRDefault="006223C8" w:rsidP="00337A0F">
      <w:pPr>
        <w:widowControl w:val="0"/>
        <w:shd w:val="clear" w:color="auto" w:fill="FFFFFF"/>
        <w:suppressAutoHyphens/>
        <w:autoSpaceDE w:val="0"/>
        <w:autoSpaceDN w:val="0"/>
        <w:adjustRightInd w:val="0"/>
        <w:spacing w:after="0" w:line="240" w:lineRule="auto"/>
        <w:ind w:left="727"/>
        <w:jc w:val="both"/>
        <w:rPr>
          <w:rFonts w:ascii="Times New Roman" w:eastAsia="MS Mincho" w:hAnsi="Times New Roman" w:cs="Times New Roman"/>
          <w:sz w:val="24"/>
          <w:szCs w:val="24"/>
          <w:lang w:eastAsia="ja-JP"/>
        </w:rPr>
      </w:pPr>
      <w:r w:rsidRPr="006223C8">
        <w:rPr>
          <w:rFonts w:ascii="Times New Roman" w:eastAsia="MS Mincho" w:hAnsi="Times New Roman" w:cs="Times New Roman"/>
          <w:b/>
          <w:bCs/>
          <w:sz w:val="24"/>
          <w:szCs w:val="24"/>
          <w:lang w:eastAsia="ja-JP"/>
        </w:rPr>
        <w:t>ОРФОГРАФИЯ:</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right="180" w:firstLine="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применять орфографические правила, объяснять правописание слов с трудно проверяемыми орфограммами;</w:t>
      </w:r>
    </w:p>
    <w:p w:rsidR="006223C8" w:rsidRPr="006223C8" w:rsidRDefault="006223C8" w:rsidP="00337A0F">
      <w:pPr>
        <w:widowControl w:val="0"/>
        <w:numPr>
          <w:ilvl w:val="0"/>
          <w:numId w:val="28"/>
        </w:numPr>
        <w:shd w:val="clear" w:color="auto" w:fill="FFFFFF"/>
        <w:tabs>
          <w:tab w:val="left" w:pos="734"/>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пользоваться этимологической справкой при объяснении написания слов;</w:t>
      </w:r>
    </w:p>
    <w:p w:rsidR="006223C8" w:rsidRPr="006223C8" w:rsidRDefault="006223C8" w:rsidP="00337A0F">
      <w:pPr>
        <w:widowControl w:val="0"/>
        <w:numPr>
          <w:ilvl w:val="0"/>
          <w:numId w:val="29"/>
        </w:numPr>
        <w:shd w:val="clear" w:color="auto" w:fill="FFFFFF"/>
        <w:tabs>
          <w:tab w:val="left" w:pos="734"/>
        </w:tabs>
        <w:suppressAutoHyphens/>
        <w:autoSpaceDE w:val="0"/>
        <w:autoSpaceDN w:val="0"/>
        <w:adjustRightInd w:val="0"/>
        <w:spacing w:after="0" w:line="240" w:lineRule="auto"/>
        <w:ind w:left="734" w:right="4147" w:hanging="194"/>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 xml:space="preserve">проводить орфографический анализ текста; </w:t>
      </w:r>
      <w:r w:rsidRPr="006223C8">
        <w:rPr>
          <w:rFonts w:ascii="Times New Roman" w:eastAsia="MS Mincho" w:hAnsi="Times New Roman" w:cs="Times New Roman"/>
          <w:b/>
          <w:bCs/>
          <w:sz w:val="24"/>
          <w:szCs w:val="24"/>
          <w:lang w:eastAsia="ja-JP"/>
        </w:rPr>
        <w:t>СИНТАКСИС И ПУНКТУАЦИЯ:</w:t>
      </w:r>
    </w:p>
    <w:p w:rsidR="006223C8" w:rsidRPr="006223C8" w:rsidRDefault="006223C8" w:rsidP="00337A0F">
      <w:pPr>
        <w:widowControl w:val="0"/>
        <w:numPr>
          <w:ilvl w:val="0"/>
          <w:numId w:val="29"/>
        </w:numPr>
        <w:shd w:val="clear" w:color="auto" w:fill="FFFFFF"/>
        <w:tabs>
          <w:tab w:val="left" w:pos="734"/>
        </w:tabs>
        <w:suppressAutoHyphens/>
        <w:autoSpaceDE w:val="0"/>
        <w:autoSpaceDN w:val="0"/>
        <w:adjustRightInd w:val="0"/>
        <w:spacing w:after="0" w:line="240" w:lineRule="auto"/>
        <w:ind w:left="540"/>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различать изученные виды простых и сложных предложений;</w:t>
      </w:r>
    </w:p>
    <w:p w:rsidR="006223C8" w:rsidRPr="006223C8" w:rsidRDefault="006223C8" w:rsidP="00337A0F">
      <w:pPr>
        <w:widowControl w:val="0"/>
        <w:numPr>
          <w:ilvl w:val="0"/>
          <w:numId w:val="29"/>
        </w:numPr>
        <w:shd w:val="clear" w:color="auto" w:fill="FFFFFF"/>
        <w:tabs>
          <w:tab w:val="left" w:pos="734"/>
        </w:tabs>
        <w:suppressAutoHyphens/>
        <w:autoSpaceDE w:val="0"/>
        <w:autoSpaceDN w:val="0"/>
        <w:adjustRightInd w:val="0"/>
        <w:spacing w:after="0" w:line="240" w:lineRule="auto"/>
        <w:ind w:left="540"/>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интонационно выразительно читать предложения изученных видов;</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7" w:firstLine="526"/>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составлять схемы простых и сложных предложений разных видов и конструировав предложения по заданным схемам;</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уместно пользоваться синтаксическими синонимами;</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7" w:right="259" w:firstLine="526"/>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правильно употреблять в тексте прямую речь и цитаты, заменять прямую речь к венной;</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проводить синтаксический и интонационный анализ сложного предложения;</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7" w:right="137" w:firstLine="526"/>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устанавливать взаимосвязь смысловой, интонационной, грамматической и пунктуационной характеристики предложения;</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7" w:right="137" w:firstLine="526"/>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использовать различные синтаксические конструкции как средство усиления выразительности речи;</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7" w:right="166" w:firstLine="526"/>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строить пунктуационные схемы простых и сложных предложений;</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самостоятельно подбирать примеры на изученные пунктуационные правила;</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проводить пунктуационный анализ текста;</w:t>
      </w:r>
    </w:p>
    <w:p w:rsidR="006223C8" w:rsidRPr="006223C8" w:rsidRDefault="006223C8" w:rsidP="00337A0F">
      <w:pPr>
        <w:widowControl w:val="0"/>
        <w:numPr>
          <w:ilvl w:val="0"/>
          <w:numId w:val="26"/>
        </w:numPr>
        <w:shd w:val="clear" w:color="auto" w:fill="FFFFFF"/>
        <w:tabs>
          <w:tab w:val="left" w:pos="742"/>
        </w:tabs>
        <w:suppressAutoHyphens/>
        <w:autoSpaceDE w:val="0"/>
        <w:autoSpaceDN w:val="0"/>
        <w:adjustRightInd w:val="0"/>
        <w:spacing w:after="0" w:line="240" w:lineRule="auto"/>
        <w:ind w:left="533"/>
        <w:jc w:val="both"/>
        <w:rPr>
          <w:rFonts w:ascii="Times New Roman" w:eastAsia="MS Mincho" w:hAnsi="Times New Roman" w:cs="Times New Roman"/>
          <w:sz w:val="24"/>
          <w:szCs w:val="24"/>
          <w:lang w:eastAsia="ja-JP"/>
        </w:rPr>
      </w:pPr>
      <w:r w:rsidRPr="006223C8">
        <w:rPr>
          <w:rFonts w:ascii="Times New Roman" w:eastAsia="MS Mincho" w:hAnsi="Times New Roman" w:cs="Times New Roman"/>
          <w:sz w:val="24"/>
          <w:szCs w:val="24"/>
          <w:lang w:eastAsia="ja-JP"/>
        </w:rPr>
        <w:t>аргументировать тезис о системном характере русской пунктуации.</w:t>
      </w:r>
    </w:p>
    <w:p w:rsidR="00AC6DCE" w:rsidRDefault="00AC6DCE"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eastAsia="Times New Roman" w:hAnsi="Times New Roman" w:cs="Times New Roman"/>
          <w:b/>
          <w:bCs/>
          <w:color w:val="000000"/>
          <w:sz w:val="24"/>
          <w:szCs w:val="24"/>
          <w:lang w:eastAsia="ru-RU"/>
        </w:rPr>
      </w:pPr>
    </w:p>
    <w:p w:rsidR="007443E6" w:rsidRDefault="007443E6"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337A0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337A0F" w:rsidRDefault="00337A0F" w:rsidP="00431ADF">
      <w:pPr>
        <w:spacing w:after="0" w:line="240" w:lineRule="auto"/>
        <w:rPr>
          <w:rFonts w:ascii="Times New Roman" w:hAnsi="Times New Roman" w:cs="Times New Roman"/>
          <w:b/>
          <w:sz w:val="24"/>
          <w:szCs w:val="24"/>
        </w:rPr>
      </w:pPr>
    </w:p>
    <w:p w:rsidR="00337A0F" w:rsidRDefault="00337A0F" w:rsidP="00431AD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AC6DCE" w:rsidRDefault="00AC6DCE" w:rsidP="00431ADF">
      <w:pPr>
        <w:spacing w:after="0" w:line="240" w:lineRule="auto"/>
        <w:rPr>
          <w:rFonts w:ascii="Times New Roman" w:hAnsi="Times New Roman" w:cs="Times New Roman"/>
          <w:b/>
          <w:sz w:val="24"/>
          <w:szCs w:val="24"/>
        </w:rPr>
      </w:pPr>
    </w:p>
    <w:p w:rsidR="00C612FE" w:rsidRDefault="00C612FE" w:rsidP="00431ADF">
      <w:pPr>
        <w:spacing w:after="0" w:line="240" w:lineRule="auto"/>
        <w:rPr>
          <w:rFonts w:ascii="Times New Roman" w:hAnsi="Times New Roman" w:cs="Times New Roman"/>
          <w:b/>
          <w:sz w:val="24"/>
          <w:szCs w:val="24"/>
        </w:rPr>
      </w:pPr>
    </w:p>
    <w:p w:rsidR="00431ADF" w:rsidRPr="00AC6DCE" w:rsidRDefault="00431ADF" w:rsidP="00431ADF">
      <w:pPr>
        <w:spacing w:after="0" w:line="240" w:lineRule="auto"/>
        <w:rPr>
          <w:rFonts w:ascii="Times New Roman" w:eastAsia="Times New Roman" w:hAnsi="Times New Roman" w:cs="Times New Roman"/>
          <w:b/>
          <w:bCs/>
          <w:sz w:val="24"/>
          <w:szCs w:val="24"/>
          <w:lang w:eastAsia="ru-RU"/>
        </w:rPr>
      </w:pPr>
      <w:r w:rsidRPr="00AC6DCE">
        <w:rPr>
          <w:rFonts w:ascii="Times New Roman" w:hAnsi="Times New Roman" w:cs="Times New Roman"/>
          <w:b/>
          <w:sz w:val="24"/>
          <w:szCs w:val="24"/>
        </w:rPr>
        <w:t xml:space="preserve">                                                            Содержание</w:t>
      </w:r>
      <w:r w:rsidRPr="00AC6DCE">
        <w:rPr>
          <w:rFonts w:ascii="Times New Roman" w:eastAsia="Times New Roman" w:hAnsi="Times New Roman" w:cs="Times New Roman"/>
          <w:b/>
          <w:bCs/>
          <w:sz w:val="24"/>
          <w:szCs w:val="24"/>
          <w:lang w:eastAsia="ru-RU"/>
        </w:rPr>
        <w:t xml:space="preserve"> учебного предмета</w:t>
      </w:r>
    </w:p>
    <w:p w:rsidR="00431ADF" w:rsidRPr="00AC6DCE" w:rsidRDefault="00783017" w:rsidP="00431ADF">
      <w:pPr>
        <w:spacing w:after="0" w:line="240" w:lineRule="auto"/>
        <w:jc w:val="center"/>
        <w:rPr>
          <w:rFonts w:ascii="Times New Roman" w:eastAsia="Times New Roman" w:hAnsi="Times New Roman" w:cs="Times New Roman"/>
          <w:b/>
          <w:bCs/>
          <w:sz w:val="24"/>
          <w:szCs w:val="24"/>
          <w:lang w:eastAsia="ru-RU"/>
        </w:rPr>
      </w:pPr>
      <w:r w:rsidRPr="00AC6DCE">
        <w:rPr>
          <w:rFonts w:ascii="Times New Roman" w:eastAsia="Times New Roman" w:hAnsi="Times New Roman" w:cs="Times New Roman"/>
          <w:b/>
          <w:bCs/>
          <w:sz w:val="24"/>
          <w:szCs w:val="24"/>
          <w:lang w:eastAsia="ru-RU"/>
        </w:rPr>
        <w:t>5 класс</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proofErr w:type="gramStart"/>
      <w:r w:rsidRPr="00431ADF">
        <w:rPr>
          <w:rFonts w:ascii="Times New Roman" w:eastAsia="Times New Roman" w:hAnsi="Times New Roman" w:cs="Times New Roman"/>
          <w:b/>
          <w:sz w:val="24"/>
          <w:szCs w:val="24"/>
          <w:lang w:eastAsia="ru-RU"/>
        </w:rPr>
        <w:t>Язык  и</w:t>
      </w:r>
      <w:proofErr w:type="gramEnd"/>
      <w:r w:rsidRPr="00431ADF">
        <w:rPr>
          <w:rFonts w:ascii="Times New Roman" w:eastAsia="Times New Roman" w:hAnsi="Times New Roman" w:cs="Times New Roman"/>
          <w:b/>
          <w:sz w:val="24"/>
          <w:szCs w:val="24"/>
          <w:lang w:eastAsia="ru-RU"/>
        </w:rPr>
        <w:t xml:space="preserve"> общение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Язык и человек. Общение устное и письменное. Чтение и его виды. Слушание и его приёмы. Научный, художественный, разговорный стили речи.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b/>
          <w:sz w:val="24"/>
          <w:szCs w:val="24"/>
          <w:lang w:eastAsia="ru-RU"/>
        </w:rPr>
        <w:t xml:space="preserve">Повторение пройденного в 1 - 4 классах </w:t>
      </w:r>
      <w:r w:rsidRPr="00431ADF">
        <w:rPr>
          <w:rFonts w:ascii="Times New Roman" w:eastAsia="Times New Roman" w:hAnsi="Times New Roman" w:cs="Times New Roman"/>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val="en-US" w:eastAsia="ru-RU"/>
        </w:rPr>
        <w:t>II</w:t>
      </w:r>
      <w:r w:rsidRPr="00431ADF">
        <w:rPr>
          <w:rFonts w:ascii="Times New Roman" w:eastAsia="Times New Roman" w:hAnsi="Times New Roman" w:cs="Times New Roman"/>
          <w:sz w:val="24"/>
          <w:szCs w:val="24"/>
          <w:lang w:eastAsia="ru-RU"/>
        </w:rPr>
        <w:t xml:space="preserve">. Самостоятельные и служебные части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Имя прилагательное: род, падеж, число. Правописание гласных в падежных окончаниях прилагательных.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Местоимения 1, 2 и 3-го лица.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431ADF">
        <w:rPr>
          <w:rFonts w:ascii="Times New Roman" w:eastAsia="Times New Roman" w:hAnsi="Times New Roman" w:cs="Times New Roman"/>
          <w:sz w:val="24"/>
          <w:szCs w:val="24"/>
          <w:lang w:eastAsia="ru-RU"/>
        </w:rPr>
        <w:t>тся</w:t>
      </w:r>
      <w:proofErr w:type="spellEnd"/>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sz w:val="24"/>
          <w:szCs w:val="24"/>
          <w:lang w:eastAsia="ru-RU"/>
        </w:rPr>
        <w:t>ться</w:t>
      </w:r>
      <w:proofErr w:type="spellEnd"/>
      <w:r w:rsidRPr="00431ADF">
        <w:rPr>
          <w:rFonts w:ascii="Times New Roman" w:eastAsia="Times New Roman" w:hAnsi="Times New Roman" w:cs="Times New Roman"/>
          <w:sz w:val="24"/>
          <w:szCs w:val="24"/>
          <w:lang w:eastAsia="ru-RU"/>
        </w:rPr>
        <w:t xml:space="preserve">; раздельное написание не с глаголами.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Наречие (ознакомление).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Предлоги и союзы. Раздельное написание предлогов </w:t>
      </w:r>
      <w:proofErr w:type="gramStart"/>
      <w:r w:rsidRPr="00431ADF">
        <w:rPr>
          <w:rFonts w:ascii="Times New Roman" w:eastAsia="Times New Roman" w:hAnsi="Times New Roman" w:cs="Times New Roman"/>
          <w:sz w:val="24"/>
          <w:szCs w:val="24"/>
          <w:lang w:eastAsia="ru-RU"/>
        </w:rPr>
        <w:t>с</w:t>
      </w:r>
      <w:proofErr w:type="gramEnd"/>
      <w:r w:rsidRPr="00431ADF">
        <w:rPr>
          <w:rFonts w:ascii="Times New Roman" w:eastAsia="Times New Roman" w:hAnsi="Times New Roman" w:cs="Times New Roman"/>
          <w:sz w:val="24"/>
          <w:szCs w:val="24"/>
          <w:lang w:eastAsia="ru-RU"/>
        </w:rPr>
        <w:t xml:space="preserve"> другими словами.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w:t>
      </w:r>
      <w:r w:rsidRPr="00431ADF">
        <w:rPr>
          <w:rFonts w:ascii="Times New Roman" w:eastAsia="Times New Roman" w:hAnsi="Times New Roman" w:cs="Times New Roman"/>
          <w:sz w:val="24"/>
          <w:szCs w:val="24"/>
          <w:lang w:val="en-US" w:eastAsia="ru-RU"/>
        </w:rPr>
        <w:t>I</w:t>
      </w:r>
      <w:r w:rsidRPr="00431ADF">
        <w:rPr>
          <w:rFonts w:ascii="Times New Roman" w:eastAsia="Times New Roman" w:hAnsi="Times New Roman" w:cs="Times New Roman"/>
          <w:sz w:val="24"/>
          <w:szCs w:val="24"/>
          <w:lang w:eastAsia="ru-RU"/>
        </w:rPr>
        <w:t xml:space="preserve">. Текст. Тема текста, его основная мысль. Изложение подробное, по плану. Сочинение по впечатлениям. Правка текста. </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Синтаксис. Пунктуация.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Основные синтаксические понятия (единицы): словосочетание, предложение, текст.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Пунктуация как раздел науки о языке.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Словосочетание: главное и зависимое слова в словосочетании.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Грамматическая основа предложения. Тире между подлежащим и сказуемым.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Главные члены предложения, второстепенные члены предложения: дополнение, определение, обстоятельство.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w:t>
      </w:r>
      <w:proofErr w:type="gramStart"/>
      <w:r w:rsidRPr="00431ADF">
        <w:rPr>
          <w:rFonts w:ascii="Times New Roman" w:eastAsia="Times New Roman" w:hAnsi="Times New Roman" w:cs="Times New Roman"/>
          <w:sz w:val="24"/>
          <w:szCs w:val="24"/>
          <w:lang w:eastAsia="ru-RU"/>
        </w:rPr>
        <w:t>союзами</w:t>
      </w:r>
      <w:proofErr w:type="gramEnd"/>
      <w:r w:rsidRPr="00431ADF">
        <w:rPr>
          <w:rFonts w:ascii="Times New Roman" w:eastAsia="Times New Roman" w:hAnsi="Times New Roman" w:cs="Times New Roman"/>
          <w:sz w:val="24"/>
          <w:szCs w:val="24"/>
          <w:lang w:eastAsia="ru-RU"/>
        </w:rPr>
        <w:t xml:space="preserve"> </w:t>
      </w:r>
      <w:r w:rsidRPr="00431ADF">
        <w:rPr>
          <w:rFonts w:ascii="Times New Roman" w:eastAsia="Times New Roman" w:hAnsi="Times New Roman" w:cs="Times New Roman"/>
          <w:i/>
          <w:sz w:val="24"/>
          <w:szCs w:val="24"/>
          <w:lang w:eastAsia="ru-RU"/>
        </w:rPr>
        <w:t>а, но</w:t>
      </w:r>
      <w:r w:rsidRPr="00431ADF">
        <w:rPr>
          <w:rFonts w:ascii="Times New Roman" w:eastAsia="Times New Roman" w:hAnsi="Times New Roman" w:cs="Times New Roman"/>
          <w:sz w:val="24"/>
          <w:szCs w:val="24"/>
          <w:lang w:eastAsia="ru-RU"/>
        </w:rPr>
        <w:t xml:space="preserve"> и одиночным союзом </w:t>
      </w:r>
      <w:r w:rsidRPr="00431ADF">
        <w:rPr>
          <w:rFonts w:ascii="Times New Roman" w:eastAsia="Times New Roman" w:hAnsi="Times New Roman" w:cs="Times New Roman"/>
          <w:i/>
          <w:sz w:val="24"/>
          <w:szCs w:val="24"/>
          <w:lang w:eastAsia="ru-RU"/>
        </w:rPr>
        <w:t>и</w:t>
      </w:r>
      <w:r w:rsidRPr="00431ADF">
        <w:rPr>
          <w:rFonts w:ascii="Times New Roman" w:eastAsia="Times New Roman" w:hAnsi="Times New Roman" w:cs="Times New Roman"/>
          <w:sz w:val="24"/>
          <w:szCs w:val="24"/>
          <w:lang w:eastAsia="ru-RU"/>
        </w:rPr>
        <w:t xml:space="preserve">; запятая между однородными членами без союзов и с союзами </w:t>
      </w:r>
      <w:r w:rsidRPr="00431ADF">
        <w:rPr>
          <w:rFonts w:ascii="Times New Roman" w:eastAsia="Times New Roman" w:hAnsi="Times New Roman" w:cs="Times New Roman"/>
          <w:i/>
          <w:sz w:val="24"/>
          <w:szCs w:val="24"/>
          <w:lang w:eastAsia="ru-RU"/>
        </w:rPr>
        <w:t>а, но, и</w:t>
      </w:r>
      <w:r w:rsidRPr="00431ADF">
        <w:rPr>
          <w:rFonts w:ascii="Times New Roman" w:eastAsia="Times New Roman" w:hAnsi="Times New Roman" w:cs="Times New Roman"/>
          <w:sz w:val="24"/>
          <w:szCs w:val="24"/>
          <w:lang w:eastAsia="ru-RU"/>
        </w:rPr>
        <w:t>. Обобщающие слова перед однородными членами. Двоеточие после обобщающего слова.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Синтаксический разбор словосочетания и предложения.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Обращение, знаки препинания при обращении. Вводные слова и словосочетания.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Запятая между простыми предложениями в сложном предложении перед </w:t>
      </w:r>
      <w:r w:rsidRPr="00431ADF">
        <w:rPr>
          <w:rFonts w:ascii="Times New Roman" w:eastAsia="Times New Roman" w:hAnsi="Times New Roman" w:cs="Times New Roman"/>
          <w:i/>
          <w:sz w:val="24"/>
          <w:szCs w:val="24"/>
          <w:lang w:eastAsia="ru-RU"/>
        </w:rPr>
        <w:t>и, а, но, чтобы, потому что, когда, который, что, если</w:t>
      </w:r>
      <w:r w:rsidRPr="00431ADF">
        <w:rPr>
          <w:rFonts w:ascii="Times New Roman" w:eastAsia="Times New Roman" w:hAnsi="Times New Roman" w:cs="Times New Roman"/>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Прямая речь после слов автора и перед ними; знаки препинания при прямой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Диалог. Тире в начале реплик диалога.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Пунктуационный разбор простого предложения.</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Фонетика. Орфоэпия. Графика и орфография.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Фонетический разбор слова.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Орфоэпия. Произносительные нормы литературного языка. Орфоэпические словари.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Звуковое значение букв </w:t>
      </w:r>
      <w:r w:rsidRPr="00431ADF">
        <w:rPr>
          <w:rFonts w:ascii="Times New Roman" w:eastAsia="Times New Roman" w:hAnsi="Times New Roman" w:cs="Times New Roman"/>
          <w:i/>
          <w:sz w:val="24"/>
          <w:szCs w:val="24"/>
          <w:lang w:eastAsia="ru-RU"/>
        </w:rPr>
        <w:t>е, ё, ю, я</w:t>
      </w:r>
      <w:r w:rsidRPr="00431ADF">
        <w:rPr>
          <w:rFonts w:ascii="Times New Roman" w:eastAsia="Times New Roman" w:hAnsi="Times New Roman" w:cs="Times New Roman"/>
          <w:sz w:val="24"/>
          <w:szCs w:val="24"/>
          <w:lang w:eastAsia="ru-RU"/>
        </w:rPr>
        <w:t>. Обозначение мягкости согласных. Мягкий знак для обозначения мягкости согласных. Опознавательные признаки орфограмм.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Орфографический разбор.</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Орфографические словари.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Умение находить справки о произношении слов в различных словарях (в том числе орфоэпических).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Лексика.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proofErr w:type="spellStart"/>
      <w:r w:rsidRPr="00431ADF">
        <w:rPr>
          <w:rFonts w:ascii="Times New Roman" w:eastAsia="Times New Roman" w:hAnsi="Times New Roman" w:cs="Times New Roman"/>
          <w:b/>
          <w:sz w:val="24"/>
          <w:szCs w:val="24"/>
          <w:lang w:eastAsia="ru-RU"/>
        </w:rPr>
        <w:t>Морфемика</w:t>
      </w:r>
      <w:proofErr w:type="spellEnd"/>
      <w:r w:rsidRPr="00431ADF">
        <w:rPr>
          <w:rFonts w:ascii="Times New Roman" w:eastAsia="Times New Roman" w:hAnsi="Times New Roman" w:cs="Times New Roman"/>
          <w:b/>
          <w:sz w:val="24"/>
          <w:szCs w:val="24"/>
          <w:lang w:eastAsia="ru-RU"/>
        </w:rPr>
        <w:t xml:space="preserve">. Орфография. Культура речи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w:t>
      </w:r>
      <w:proofErr w:type="spellStart"/>
      <w:r w:rsidRPr="00431ADF">
        <w:rPr>
          <w:rFonts w:ascii="Times New Roman" w:eastAsia="Times New Roman" w:hAnsi="Times New Roman" w:cs="Times New Roman"/>
          <w:sz w:val="24"/>
          <w:szCs w:val="24"/>
          <w:lang w:eastAsia="ru-RU"/>
        </w:rPr>
        <w:t>Морфемика</w:t>
      </w:r>
      <w:proofErr w:type="spellEnd"/>
      <w:r w:rsidRPr="00431ADF">
        <w:rPr>
          <w:rFonts w:ascii="Times New Roman" w:eastAsia="Times New Roman" w:hAnsi="Times New Roman" w:cs="Times New Roman"/>
          <w:sz w:val="24"/>
          <w:szCs w:val="24"/>
          <w:lang w:eastAsia="ru-RU"/>
        </w:rP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Орфография как раздел науки о языке. Орфографическое правило.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гласных и согласных в приставках; буквы </w:t>
      </w:r>
      <w:r w:rsidRPr="00431ADF">
        <w:rPr>
          <w:rFonts w:ascii="Times New Roman" w:eastAsia="Times New Roman" w:hAnsi="Times New Roman" w:cs="Times New Roman"/>
          <w:i/>
          <w:sz w:val="24"/>
          <w:szCs w:val="24"/>
          <w:lang w:eastAsia="ru-RU"/>
        </w:rPr>
        <w:t>з</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с</w:t>
      </w:r>
      <w:r w:rsidRPr="00431ADF">
        <w:rPr>
          <w:rFonts w:ascii="Times New Roman" w:eastAsia="Times New Roman" w:hAnsi="Times New Roman" w:cs="Times New Roman"/>
          <w:sz w:val="24"/>
          <w:szCs w:val="24"/>
          <w:lang w:eastAsia="ru-RU"/>
        </w:rPr>
        <w:t xml:space="preserve">на конце приставок. Правописание чередующихся гласных </w:t>
      </w:r>
      <w:proofErr w:type="spellStart"/>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и</w:t>
      </w:r>
      <w:r w:rsidRPr="00431ADF">
        <w:rPr>
          <w:rFonts w:ascii="Times New Roman" w:eastAsia="Times New Roman" w:hAnsi="Times New Roman" w:cs="Times New Roman"/>
          <w:i/>
          <w:sz w:val="24"/>
          <w:szCs w:val="24"/>
          <w:lang w:eastAsia="ru-RU"/>
        </w:rPr>
        <w:t>а</w:t>
      </w:r>
      <w:proofErr w:type="spellEnd"/>
      <w:r w:rsidRPr="00431ADF">
        <w:rPr>
          <w:rFonts w:ascii="Times New Roman" w:eastAsia="Times New Roman" w:hAnsi="Times New Roman" w:cs="Times New Roman"/>
          <w:sz w:val="24"/>
          <w:szCs w:val="24"/>
          <w:lang w:eastAsia="ru-RU"/>
        </w:rPr>
        <w:t xml:space="preserve"> в корнях </w:t>
      </w:r>
      <w:r w:rsidRPr="00431ADF">
        <w:rPr>
          <w:rFonts w:ascii="Times New Roman" w:eastAsia="Times New Roman" w:hAnsi="Times New Roman" w:cs="Times New Roman"/>
          <w:i/>
          <w:sz w:val="24"/>
          <w:szCs w:val="24"/>
          <w:lang w:eastAsia="ru-RU"/>
        </w:rPr>
        <w:t>-лож- - -лаг,-рос- - -</w:t>
      </w:r>
      <w:proofErr w:type="spellStart"/>
      <w:r w:rsidRPr="00431ADF">
        <w:rPr>
          <w:rFonts w:ascii="Times New Roman" w:eastAsia="Times New Roman" w:hAnsi="Times New Roman" w:cs="Times New Roman"/>
          <w:i/>
          <w:sz w:val="24"/>
          <w:szCs w:val="24"/>
          <w:lang w:eastAsia="ru-RU"/>
        </w:rPr>
        <w:t>раст</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Буквы </w:t>
      </w:r>
      <w:r w:rsidRPr="00431ADF">
        <w:rPr>
          <w:rFonts w:ascii="Times New Roman" w:eastAsia="Times New Roman" w:hAnsi="Times New Roman" w:cs="Times New Roman"/>
          <w:i/>
          <w:sz w:val="24"/>
          <w:szCs w:val="24"/>
          <w:lang w:eastAsia="ru-RU"/>
        </w:rPr>
        <w:t>ё</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 xml:space="preserve"> после шипящих в корне. Буквы </w:t>
      </w:r>
      <w:r w:rsidRPr="00431ADF">
        <w:rPr>
          <w:rFonts w:ascii="Times New Roman" w:eastAsia="Times New Roman" w:hAnsi="Times New Roman" w:cs="Times New Roman"/>
          <w:i/>
          <w:sz w:val="24"/>
          <w:szCs w:val="24"/>
          <w:lang w:eastAsia="ru-RU"/>
        </w:rPr>
        <w:t>ы</w:t>
      </w:r>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и</w:t>
      </w:r>
      <w:r w:rsidRPr="00431ADF">
        <w:rPr>
          <w:rFonts w:ascii="Times New Roman" w:eastAsia="Times New Roman" w:hAnsi="Times New Roman" w:cs="Times New Roman"/>
          <w:sz w:val="24"/>
          <w:szCs w:val="24"/>
          <w:lang w:eastAsia="ru-RU"/>
        </w:rPr>
        <w:t>после</w:t>
      </w:r>
      <w:r w:rsidRPr="00431ADF">
        <w:rPr>
          <w:rFonts w:ascii="Times New Roman" w:eastAsia="Times New Roman" w:hAnsi="Times New Roman" w:cs="Times New Roman"/>
          <w:i/>
          <w:sz w:val="24"/>
          <w:szCs w:val="24"/>
          <w:lang w:eastAsia="ru-RU"/>
        </w:rPr>
        <w:t>ц</w:t>
      </w:r>
      <w:proofErr w:type="spellEnd"/>
      <w:r w:rsidRPr="00431ADF">
        <w:rPr>
          <w:rFonts w:ascii="Times New Roman" w:eastAsia="Times New Roman" w:hAnsi="Times New Roman" w:cs="Times New Roman"/>
          <w:sz w:val="24"/>
          <w:szCs w:val="24"/>
          <w:lang w:eastAsia="ru-RU"/>
        </w:rPr>
        <w:t xml:space="preserve">.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употреблять слова с разными приставками и суффиксами. Умение пользоваться орфографическими и морфемными словарями.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431ADF" w:rsidRP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Морфология. Орфография. Культура речи </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Имя существительное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 Имя существительное как часть речи. Синтаксическая роль имени существительного в предложении.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w:t>
      </w:r>
      <w:r w:rsidRPr="00431ADF">
        <w:rPr>
          <w:rFonts w:ascii="Times New Roman" w:eastAsia="Times New Roman" w:hAnsi="Times New Roman" w:cs="Times New Roman"/>
          <w:sz w:val="24"/>
          <w:szCs w:val="24"/>
          <w:lang w:eastAsia="ru-RU"/>
        </w:rPr>
        <w:lastRenderedPageBreak/>
        <w:t>кавычками. Род существительных. Три склонения имен существительных: изменение существительных по падежам и числам.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Существительные, имеющие форму только единственного или только множественного числа.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Склонение существительных на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ия</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ий</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ие</w:t>
      </w:r>
      <w:proofErr w:type="spellEnd"/>
      <w:r w:rsidRPr="00431ADF">
        <w:rPr>
          <w:rFonts w:ascii="Times New Roman" w:eastAsia="Times New Roman" w:hAnsi="Times New Roman" w:cs="Times New Roman"/>
          <w:sz w:val="24"/>
          <w:szCs w:val="24"/>
          <w:lang w:eastAsia="ru-RU"/>
        </w:rPr>
        <w:t>. Правописание гласных в падежных окончаниях имен существительных.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Буквы </w:t>
      </w:r>
      <w:r w:rsidRPr="00431ADF">
        <w:rPr>
          <w:rFonts w:ascii="Times New Roman" w:eastAsia="Times New Roman" w:hAnsi="Times New Roman" w:cs="Times New Roman"/>
          <w:i/>
          <w:sz w:val="24"/>
          <w:szCs w:val="24"/>
          <w:lang w:eastAsia="ru-RU"/>
        </w:rPr>
        <w:t>о</w:t>
      </w:r>
      <w:r w:rsidRPr="00431ADF">
        <w:rPr>
          <w:rFonts w:ascii="Times New Roman" w:eastAsia="Times New Roman" w:hAnsi="Times New Roman" w:cs="Times New Roman"/>
          <w:sz w:val="24"/>
          <w:szCs w:val="24"/>
          <w:lang w:eastAsia="ru-RU"/>
        </w:rPr>
        <w:t xml:space="preserve"> и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 xml:space="preserve"> после шипящих и </w:t>
      </w:r>
      <w:r w:rsidRPr="00431ADF">
        <w:rPr>
          <w:rFonts w:ascii="Times New Roman" w:eastAsia="Times New Roman" w:hAnsi="Times New Roman" w:cs="Times New Roman"/>
          <w:i/>
          <w:sz w:val="24"/>
          <w:szCs w:val="24"/>
          <w:lang w:eastAsia="ru-RU"/>
        </w:rPr>
        <w:t>ц</w:t>
      </w:r>
      <w:r w:rsidRPr="00431ADF">
        <w:rPr>
          <w:rFonts w:ascii="Times New Roman" w:eastAsia="Times New Roman" w:hAnsi="Times New Roman" w:cs="Times New Roman"/>
          <w:sz w:val="24"/>
          <w:szCs w:val="24"/>
          <w:lang w:eastAsia="ru-RU"/>
        </w:rPr>
        <w:t xml:space="preserve"> в окончаниях существительных.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Морфологический разбор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правильно образовывать формы именительного (инженеры, выборы) и родительного (чулок, мест) падежей множественного числа.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Доказательства и объяснения в рассуждении. Сжатое изложение – повествование. Подробное изложение с изменением лица рассказчика.</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Имя прилагательное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 Имя прилагательное как часть речи. Синтаксическая роль имени прилагательного в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Полные и краткие прилагательные.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Изменение полных прилагательных по родам, падежам и числам, а кратких - по родам и числам.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Морфологический разбор имён прилагательных.</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Умение правильно ставить ударение в краткой форме прилагательных (труден, трудна, трудно).</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F363E7"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Глагол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 Глагол как часть речи. Синтаксическая роль глагола в предложении.</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i/>
          <w:sz w:val="24"/>
          <w:szCs w:val="24"/>
          <w:lang w:eastAsia="ru-RU"/>
        </w:rPr>
        <w:t xml:space="preserve">Не </w:t>
      </w:r>
      <w:r w:rsidRPr="00431ADF">
        <w:rPr>
          <w:rFonts w:ascii="Times New Roman" w:eastAsia="Times New Roman" w:hAnsi="Times New Roman" w:cs="Times New Roman"/>
          <w:sz w:val="24"/>
          <w:szCs w:val="24"/>
          <w:lang w:eastAsia="ru-RU"/>
        </w:rPr>
        <w:t>с глаголом.</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Неопределенная форма глагола (инфинитив на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ть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ться</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ти</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тись</w:t>
      </w:r>
      <w:proofErr w:type="spellEnd"/>
      <w:r w:rsidRPr="00431ADF">
        <w:rPr>
          <w:rFonts w:ascii="Times New Roman" w:eastAsia="Times New Roman" w:hAnsi="Times New Roman" w:cs="Times New Roman"/>
          <w:i/>
          <w:sz w:val="24"/>
          <w:szCs w:val="24"/>
          <w:lang w:eastAsia="ru-RU"/>
        </w:rPr>
        <w:t>), -</w:t>
      </w:r>
      <w:proofErr w:type="spellStart"/>
      <w:r w:rsidRPr="00431ADF">
        <w:rPr>
          <w:rFonts w:ascii="Times New Roman" w:eastAsia="Times New Roman" w:hAnsi="Times New Roman" w:cs="Times New Roman"/>
          <w:i/>
          <w:sz w:val="24"/>
          <w:szCs w:val="24"/>
          <w:lang w:eastAsia="ru-RU"/>
        </w:rPr>
        <w:t>чь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чься</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Правописание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ться</w:t>
      </w:r>
      <w:proofErr w:type="spellEnd"/>
      <w:r w:rsidRPr="00431ADF">
        <w:rPr>
          <w:rFonts w:ascii="Times New Roman" w:eastAsia="Times New Roman" w:hAnsi="Times New Roman" w:cs="Times New Roman"/>
          <w:i/>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чь</w:t>
      </w:r>
      <w:proofErr w:type="spellEnd"/>
      <w:r w:rsidRPr="00431ADF">
        <w:rPr>
          <w:rFonts w:ascii="Times New Roman" w:eastAsia="Times New Roman" w:hAnsi="Times New Roman" w:cs="Times New Roman"/>
          <w:i/>
          <w:sz w:val="24"/>
          <w:szCs w:val="24"/>
          <w:lang w:eastAsia="ru-RU"/>
        </w:rPr>
        <w:t xml:space="preserve"> (-</w:t>
      </w:r>
      <w:proofErr w:type="spellStart"/>
      <w:r w:rsidRPr="00431ADF">
        <w:rPr>
          <w:rFonts w:ascii="Times New Roman" w:eastAsia="Times New Roman" w:hAnsi="Times New Roman" w:cs="Times New Roman"/>
          <w:i/>
          <w:sz w:val="24"/>
          <w:szCs w:val="24"/>
          <w:lang w:eastAsia="ru-RU"/>
        </w:rPr>
        <w:t>чься</w:t>
      </w:r>
      <w:proofErr w:type="spellEnd"/>
      <w:r w:rsidRPr="00431ADF">
        <w:rPr>
          <w:rFonts w:ascii="Times New Roman" w:eastAsia="Times New Roman" w:hAnsi="Times New Roman" w:cs="Times New Roman"/>
          <w:i/>
          <w:sz w:val="24"/>
          <w:szCs w:val="24"/>
          <w:lang w:eastAsia="ru-RU"/>
        </w:rPr>
        <w:t>)</w:t>
      </w:r>
      <w:r w:rsidRPr="00431ADF">
        <w:rPr>
          <w:rFonts w:ascii="Times New Roman" w:eastAsia="Times New Roman" w:hAnsi="Times New Roman" w:cs="Times New Roman"/>
          <w:sz w:val="24"/>
          <w:szCs w:val="24"/>
          <w:lang w:eastAsia="ru-RU"/>
        </w:rPr>
        <w:t xml:space="preserve"> в неопределенной форме (повторение).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Совершенный и несовершенный вид глагола; I и II спряжение. Правописание гласных в безударных личных окончаниях глаголов.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Правописание чередующихся гласных </w:t>
      </w:r>
      <w:r w:rsidRPr="00431ADF">
        <w:rPr>
          <w:rFonts w:ascii="Times New Roman" w:eastAsia="Times New Roman" w:hAnsi="Times New Roman" w:cs="Times New Roman"/>
          <w:i/>
          <w:sz w:val="24"/>
          <w:szCs w:val="24"/>
          <w:lang w:eastAsia="ru-RU"/>
        </w:rPr>
        <w:t>е</w:t>
      </w:r>
      <w:r w:rsidRPr="00431ADF">
        <w:rPr>
          <w:rFonts w:ascii="Times New Roman" w:eastAsia="Times New Roman" w:hAnsi="Times New Roman" w:cs="Times New Roman"/>
          <w:sz w:val="24"/>
          <w:szCs w:val="24"/>
          <w:lang w:eastAsia="ru-RU"/>
        </w:rPr>
        <w:t xml:space="preserve"> и </w:t>
      </w:r>
      <w:proofErr w:type="spellStart"/>
      <w:r w:rsidRPr="00431ADF">
        <w:rPr>
          <w:rFonts w:ascii="Times New Roman" w:eastAsia="Times New Roman" w:hAnsi="Times New Roman" w:cs="Times New Roman"/>
          <w:i/>
          <w:sz w:val="24"/>
          <w:szCs w:val="24"/>
          <w:lang w:eastAsia="ru-RU"/>
        </w:rPr>
        <w:t>и</w:t>
      </w:r>
      <w:proofErr w:type="spellEnd"/>
      <w:r w:rsidRPr="00431ADF">
        <w:rPr>
          <w:rFonts w:ascii="Times New Roman" w:eastAsia="Times New Roman" w:hAnsi="Times New Roman" w:cs="Times New Roman"/>
          <w:sz w:val="24"/>
          <w:szCs w:val="24"/>
          <w:lang w:eastAsia="ru-RU"/>
        </w:rPr>
        <w:t xml:space="preserve"> в корнях глаголов </w:t>
      </w:r>
      <w:r w:rsidRPr="00431ADF">
        <w:rPr>
          <w:rFonts w:ascii="Times New Roman" w:eastAsia="Times New Roman" w:hAnsi="Times New Roman" w:cs="Times New Roman"/>
          <w:i/>
          <w:sz w:val="24"/>
          <w:szCs w:val="24"/>
          <w:lang w:eastAsia="ru-RU"/>
        </w:rPr>
        <w:t>-</w:t>
      </w:r>
      <w:proofErr w:type="spellStart"/>
      <w:r w:rsidRPr="00431ADF">
        <w:rPr>
          <w:rFonts w:ascii="Times New Roman" w:eastAsia="Times New Roman" w:hAnsi="Times New Roman" w:cs="Times New Roman"/>
          <w:i/>
          <w:sz w:val="24"/>
          <w:szCs w:val="24"/>
          <w:lang w:eastAsia="ru-RU"/>
        </w:rPr>
        <w:t>бер</w:t>
      </w:r>
      <w:proofErr w:type="spellEnd"/>
      <w:r w:rsidRPr="00431ADF">
        <w:rPr>
          <w:rFonts w:ascii="Times New Roman" w:eastAsia="Times New Roman" w:hAnsi="Times New Roman" w:cs="Times New Roman"/>
          <w:i/>
          <w:sz w:val="24"/>
          <w:szCs w:val="24"/>
          <w:lang w:eastAsia="ru-RU"/>
        </w:rPr>
        <w:t>- - -</w:t>
      </w:r>
      <w:proofErr w:type="spellStart"/>
      <w:r w:rsidRPr="00431ADF">
        <w:rPr>
          <w:rFonts w:ascii="Times New Roman" w:eastAsia="Times New Roman" w:hAnsi="Times New Roman" w:cs="Times New Roman"/>
          <w:i/>
          <w:sz w:val="24"/>
          <w:szCs w:val="24"/>
          <w:lang w:eastAsia="ru-RU"/>
        </w:rPr>
        <w:t>бир</w:t>
      </w:r>
      <w:proofErr w:type="spellEnd"/>
      <w:r w:rsidRPr="00431ADF">
        <w:rPr>
          <w:rFonts w:ascii="Times New Roman" w:eastAsia="Times New Roman" w:hAnsi="Times New Roman" w:cs="Times New Roman"/>
          <w:i/>
          <w:sz w:val="24"/>
          <w:szCs w:val="24"/>
          <w:lang w:eastAsia="ru-RU"/>
        </w:rPr>
        <w:t>-, -дер- - -</w:t>
      </w:r>
      <w:proofErr w:type="spellStart"/>
      <w:r w:rsidRPr="00431ADF">
        <w:rPr>
          <w:rFonts w:ascii="Times New Roman" w:eastAsia="Times New Roman" w:hAnsi="Times New Roman" w:cs="Times New Roman"/>
          <w:i/>
          <w:sz w:val="24"/>
          <w:szCs w:val="24"/>
          <w:lang w:eastAsia="ru-RU"/>
        </w:rPr>
        <w:t>дир</w:t>
      </w:r>
      <w:proofErr w:type="spellEnd"/>
      <w:r w:rsidRPr="00431ADF">
        <w:rPr>
          <w:rFonts w:ascii="Times New Roman" w:eastAsia="Times New Roman" w:hAnsi="Times New Roman" w:cs="Times New Roman"/>
          <w:i/>
          <w:sz w:val="24"/>
          <w:szCs w:val="24"/>
          <w:lang w:eastAsia="ru-RU"/>
        </w:rPr>
        <w:t xml:space="preserve">-, -мер- - -мир-, - </w:t>
      </w:r>
      <w:proofErr w:type="spellStart"/>
      <w:r w:rsidRPr="00431ADF">
        <w:rPr>
          <w:rFonts w:ascii="Times New Roman" w:eastAsia="Times New Roman" w:hAnsi="Times New Roman" w:cs="Times New Roman"/>
          <w:i/>
          <w:sz w:val="24"/>
          <w:szCs w:val="24"/>
          <w:lang w:eastAsia="ru-RU"/>
        </w:rPr>
        <w:t>nep</w:t>
      </w:r>
      <w:proofErr w:type="spellEnd"/>
      <w:r w:rsidRPr="00431ADF">
        <w:rPr>
          <w:rFonts w:ascii="Times New Roman" w:eastAsia="Times New Roman" w:hAnsi="Times New Roman" w:cs="Times New Roman"/>
          <w:i/>
          <w:sz w:val="24"/>
          <w:szCs w:val="24"/>
          <w:lang w:eastAsia="ru-RU"/>
        </w:rPr>
        <w:t>- - -пир-, - тер- - - тир-, -стел- - -</w:t>
      </w:r>
      <w:proofErr w:type="spellStart"/>
      <w:r w:rsidRPr="00431ADF">
        <w:rPr>
          <w:rFonts w:ascii="Times New Roman" w:eastAsia="Times New Roman" w:hAnsi="Times New Roman" w:cs="Times New Roman"/>
          <w:i/>
          <w:sz w:val="24"/>
          <w:szCs w:val="24"/>
          <w:lang w:eastAsia="ru-RU"/>
        </w:rPr>
        <w:t>стил</w:t>
      </w:r>
      <w:proofErr w:type="spellEnd"/>
      <w:r w:rsidRPr="00431ADF">
        <w:rPr>
          <w:rFonts w:ascii="Times New Roman" w:eastAsia="Times New Roman" w:hAnsi="Times New Roman" w:cs="Times New Roman"/>
          <w:i/>
          <w:sz w:val="24"/>
          <w:szCs w:val="24"/>
          <w:lang w:eastAsia="ru-RU"/>
        </w:rPr>
        <w:t>-.</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Время глагола: прошедшее, настоящее и будущее.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Морфологический разбор глагола.</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431ADF" w:rsidRPr="00431ADF" w:rsidRDefault="00431ADF" w:rsidP="00431ADF">
      <w:pPr>
        <w:spacing w:after="0" w:line="240" w:lineRule="auto"/>
        <w:ind w:firstLine="709"/>
        <w:jc w:val="both"/>
        <w:rPr>
          <w:rFonts w:ascii="Times New Roman" w:eastAsia="Times New Roman" w:hAnsi="Times New Roman" w:cs="Times New Roman"/>
          <w:sz w:val="24"/>
          <w:szCs w:val="24"/>
          <w:lang w:eastAsia="ru-RU"/>
        </w:rPr>
      </w:pPr>
      <w:r w:rsidRPr="00431ADF">
        <w:rPr>
          <w:rFonts w:ascii="Times New Roman" w:eastAsia="Times New Roman" w:hAnsi="Times New Roman" w:cs="Times New Roman"/>
          <w:sz w:val="24"/>
          <w:szCs w:val="24"/>
          <w:lang w:eastAsia="ru-RU"/>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431ADF" w:rsidRDefault="00431ADF" w:rsidP="00431ADF">
      <w:pPr>
        <w:spacing w:after="0" w:line="240" w:lineRule="auto"/>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Повторение и систематизаци</w:t>
      </w:r>
      <w:r w:rsidR="007032FB">
        <w:rPr>
          <w:rFonts w:ascii="Times New Roman" w:eastAsia="Times New Roman" w:hAnsi="Times New Roman" w:cs="Times New Roman"/>
          <w:b/>
          <w:sz w:val="24"/>
          <w:szCs w:val="24"/>
          <w:lang w:eastAsia="ru-RU"/>
        </w:rPr>
        <w:t xml:space="preserve">я пройденного в 5 классе </w:t>
      </w:r>
    </w:p>
    <w:p w:rsidR="001B51C1" w:rsidRDefault="00F363E7" w:rsidP="00431AD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Резервные уроки </w:t>
      </w:r>
    </w:p>
    <w:p w:rsidR="001B51C1" w:rsidRDefault="001B51C1" w:rsidP="001B51C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b/>
          <w:bCs/>
          <w:color w:val="000000"/>
          <w:sz w:val="24"/>
          <w:szCs w:val="24"/>
          <w:lang w:eastAsia="ru-RU"/>
        </w:rPr>
        <w:lastRenderedPageBreak/>
        <w:t>Синтаксис</w:t>
      </w:r>
      <w:r>
        <w:rPr>
          <w:rFonts w:ascii="Times New Roman" w:eastAsia="Times New Roman" w:hAnsi="Times New Roman" w:cs="Times New Roman"/>
          <w:b/>
          <w:sz w:val="24"/>
          <w:szCs w:val="24"/>
          <w:lang w:eastAsia="ru-RU"/>
        </w:rPr>
        <w:t>.</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 xml:space="preserve">Синтаксис как раздел грамматики. Связь синтаксиса и </w:t>
      </w:r>
      <w:proofErr w:type="spellStart"/>
      <w:r w:rsidRPr="001B51C1">
        <w:rPr>
          <w:rFonts w:ascii="Times New Roman" w:eastAsia="Times New Roman" w:hAnsi="Times New Roman" w:cs="Times New Roman"/>
          <w:color w:val="000000"/>
          <w:sz w:val="24"/>
          <w:szCs w:val="24"/>
          <w:lang w:eastAsia="ru-RU"/>
        </w:rPr>
        <w:t>морфологии.Словосочетание</w:t>
      </w:r>
      <w:proofErr w:type="spellEnd"/>
      <w:r w:rsidRPr="001B51C1">
        <w:rPr>
          <w:rFonts w:ascii="Times New Roman" w:eastAsia="Times New Roman" w:hAnsi="Times New Roman" w:cs="Times New Roman"/>
          <w:color w:val="000000"/>
          <w:sz w:val="24"/>
          <w:szCs w:val="24"/>
          <w:lang w:eastAsia="ru-RU"/>
        </w:rPr>
        <w:t xml:space="preserve"> и предложение как единицы синтаксиса. Виды и средства синтаксической связи.</w:t>
      </w:r>
    </w:p>
    <w:p w:rsidR="001B51C1" w:rsidRDefault="001B51C1" w:rsidP="001B51C1">
      <w:pPr>
        <w:spacing w:after="0" w:line="240" w:lineRule="auto"/>
        <w:rPr>
          <w:rFonts w:ascii="Times New Roman" w:eastAsia="Times New Roman" w:hAnsi="Times New Roman" w:cs="Times New Roman"/>
          <w:b/>
          <w:bCs/>
          <w:color w:val="000000"/>
          <w:sz w:val="24"/>
          <w:szCs w:val="24"/>
          <w:lang w:eastAsia="ru-RU"/>
        </w:rPr>
      </w:pPr>
      <w:r w:rsidRPr="001B51C1">
        <w:rPr>
          <w:rFonts w:ascii="Times New Roman" w:eastAsia="Times New Roman" w:hAnsi="Times New Roman" w:cs="Times New Roman"/>
          <w:b/>
          <w:bCs/>
          <w:color w:val="000000"/>
          <w:sz w:val="24"/>
          <w:szCs w:val="24"/>
          <w:lang w:eastAsia="ru-RU"/>
        </w:rPr>
        <w:t>Словосочетание.</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b/>
          <w:bCs/>
          <w:color w:val="000000"/>
          <w:sz w:val="24"/>
          <w:szCs w:val="24"/>
          <w:lang w:eastAsia="ru-RU"/>
        </w:rPr>
        <w:t> </w:t>
      </w:r>
      <w:r w:rsidRPr="001B51C1">
        <w:rPr>
          <w:rFonts w:ascii="Times New Roman" w:eastAsia="Times New Roman" w:hAnsi="Times New Roman" w:cs="Times New Roman"/>
          <w:color w:val="000000"/>
          <w:sz w:val="24"/>
          <w:szCs w:val="24"/>
          <w:lang w:eastAsia="ru-RU"/>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Предложение</w:t>
      </w:r>
      <w:r w:rsidRPr="001B51C1">
        <w:rPr>
          <w:rFonts w:ascii="Times New Roman" w:eastAsia="Times New Roman" w:hAnsi="Times New Roman" w:cs="Times New Roman"/>
          <w:color w:val="000000"/>
          <w:sz w:val="24"/>
          <w:szCs w:val="24"/>
          <w:lang w:eastAsia="ru-RU"/>
        </w:rPr>
        <w:t xml:space="preserve">.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 xml:space="preserve">Предложение как основная единица синтаксиса и как минимальное речевое высказывание. Основные признаки предложения и его отличия от других языковых </w:t>
      </w:r>
      <w:proofErr w:type="spellStart"/>
      <w:r w:rsidRPr="001B51C1">
        <w:rPr>
          <w:rFonts w:ascii="Times New Roman" w:eastAsia="Times New Roman" w:hAnsi="Times New Roman" w:cs="Times New Roman"/>
          <w:color w:val="000000"/>
          <w:sz w:val="24"/>
          <w:szCs w:val="24"/>
          <w:lang w:eastAsia="ru-RU"/>
        </w:rPr>
        <w:t>единиц.</w:t>
      </w:r>
      <w:r>
        <w:rPr>
          <w:rFonts w:ascii="Times New Roman" w:eastAsia="Times New Roman" w:hAnsi="Times New Roman" w:cs="Times New Roman"/>
          <w:color w:val="000000"/>
          <w:sz w:val="24"/>
          <w:szCs w:val="24"/>
          <w:lang w:eastAsia="ru-RU"/>
        </w:rPr>
        <w:t>Виды</w:t>
      </w:r>
      <w:r w:rsidRPr="001B51C1">
        <w:rPr>
          <w:rFonts w:ascii="Times New Roman" w:eastAsia="Times New Roman" w:hAnsi="Times New Roman" w:cs="Times New Roman"/>
          <w:color w:val="000000"/>
          <w:sz w:val="24"/>
          <w:szCs w:val="24"/>
          <w:lang w:eastAsia="ru-RU"/>
        </w:rPr>
        <w:t>предложений</w:t>
      </w:r>
      <w:proofErr w:type="spellEnd"/>
      <w:r w:rsidRPr="001B51C1">
        <w:rPr>
          <w:rFonts w:ascii="Times New Roman" w:eastAsia="Times New Roman" w:hAnsi="Times New Roman" w:cs="Times New Roman"/>
          <w:color w:val="000000"/>
          <w:sz w:val="24"/>
          <w:szCs w:val="24"/>
          <w:lang w:eastAsia="ru-RU"/>
        </w:rPr>
        <w:t xml:space="preserve">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Предложения утвердительные и отрицательные.</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Синтаксическая структура предложения. Грамматическая </w:t>
      </w:r>
      <w:r w:rsidRPr="001B51C1">
        <w:rPr>
          <w:rFonts w:ascii="Times New Roman" w:eastAsia="Times New Roman" w:hAnsi="Times New Roman" w:cs="Times New Roman"/>
          <w:i/>
          <w:iCs/>
          <w:color w:val="000000"/>
          <w:sz w:val="24"/>
          <w:szCs w:val="24"/>
          <w:lang w:eastAsia="ru-RU"/>
        </w:rPr>
        <w:t>(предикативная)</w:t>
      </w:r>
      <w:r w:rsidRPr="001B51C1">
        <w:rPr>
          <w:rFonts w:ascii="Times New Roman" w:eastAsia="Times New Roman" w:hAnsi="Times New Roman" w:cs="Times New Roman"/>
          <w:color w:val="000000"/>
          <w:sz w:val="24"/>
          <w:szCs w:val="24"/>
          <w:lang w:eastAsia="ru-RU"/>
        </w:rPr>
        <w:t> основа предложения. Предложения простые и сложные.</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Простое предложение</w:t>
      </w:r>
      <w:r w:rsidRPr="001B51C1">
        <w:rPr>
          <w:rFonts w:ascii="Times New Roman" w:eastAsia="Times New Roman" w:hAnsi="Times New Roman" w:cs="Times New Roman"/>
          <w:b/>
          <w:bCs/>
          <w:i/>
          <w:iCs/>
          <w:color w:val="000000"/>
          <w:sz w:val="24"/>
          <w:szCs w:val="24"/>
          <w:lang w:eastAsia="ru-RU"/>
        </w:rPr>
        <w:t>.</w:t>
      </w:r>
      <w:r w:rsidRPr="001B51C1">
        <w:rPr>
          <w:rFonts w:ascii="Times New Roman" w:eastAsia="Times New Roman" w:hAnsi="Times New Roman" w:cs="Times New Roman"/>
          <w:color w:val="000000"/>
          <w:sz w:val="24"/>
          <w:szCs w:val="24"/>
          <w:lang w:eastAsia="ru-RU"/>
        </w:rPr>
        <w:t>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w:t>
      </w:r>
      <w:proofErr w:type="spellStart"/>
      <w:r w:rsidRPr="001B51C1">
        <w:rPr>
          <w:rFonts w:ascii="Times New Roman" w:eastAsia="Times New Roman" w:hAnsi="Times New Roman" w:cs="Times New Roman"/>
          <w:color w:val="000000"/>
          <w:sz w:val="24"/>
          <w:szCs w:val="24"/>
          <w:lang w:eastAsia="ru-RU"/>
        </w:rPr>
        <w:t>сказуемого.Второстепенные</w:t>
      </w:r>
      <w:proofErr w:type="spellEnd"/>
      <w:r w:rsidRPr="001B51C1">
        <w:rPr>
          <w:rFonts w:ascii="Times New Roman" w:eastAsia="Times New Roman" w:hAnsi="Times New Roman" w:cs="Times New Roman"/>
          <w:color w:val="000000"/>
          <w:sz w:val="24"/>
          <w:szCs w:val="24"/>
          <w:lang w:eastAsia="ru-RU"/>
        </w:rPr>
        <w:t xml:space="preserve">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Односоставные предложения</w:t>
      </w:r>
      <w:r w:rsidRPr="001B51C1">
        <w:rPr>
          <w:rFonts w:ascii="Times New Roman" w:eastAsia="Times New Roman" w:hAnsi="Times New Roman" w:cs="Times New Roman"/>
          <w:color w:val="000000"/>
          <w:sz w:val="24"/>
          <w:szCs w:val="24"/>
          <w:lang w:eastAsia="ru-RU"/>
        </w:rPr>
        <w:t xml:space="preserve">.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Предложения с однородными членами</w:t>
      </w:r>
      <w:r w:rsidRPr="001B51C1">
        <w:rPr>
          <w:rFonts w:ascii="Times New Roman" w:eastAsia="Times New Roman" w:hAnsi="Times New Roman" w:cs="Times New Roman"/>
          <w:color w:val="000000"/>
          <w:sz w:val="24"/>
          <w:szCs w:val="24"/>
          <w:lang w:eastAsia="ru-RU"/>
        </w:rPr>
        <w:t>.</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 xml:space="preserve">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Предложения с обособленными членами</w:t>
      </w:r>
      <w:r w:rsidRPr="001B51C1">
        <w:rPr>
          <w:rFonts w:ascii="Times New Roman" w:eastAsia="Times New Roman" w:hAnsi="Times New Roman" w:cs="Times New Roman"/>
          <w:color w:val="000000"/>
          <w:sz w:val="24"/>
          <w:szCs w:val="24"/>
          <w:lang w:eastAsia="ru-RU"/>
        </w:rPr>
        <w:t xml:space="preserve">.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Обращение, его функции и способы выражения</w:t>
      </w:r>
      <w:r w:rsidRPr="001B51C1">
        <w:rPr>
          <w:rFonts w:ascii="Times New Roman" w:eastAsia="Times New Roman" w:hAnsi="Times New Roman" w:cs="Times New Roman"/>
          <w:color w:val="000000"/>
          <w:sz w:val="24"/>
          <w:szCs w:val="24"/>
          <w:lang w:eastAsia="ru-RU"/>
        </w:rPr>
        <w:t>.</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 xml:space="preserve">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Вводные конструкции (слова, словосочетания, предложения).</w:t>
      </w:r>
      <w:r w:rsidRPr="001B51C1">
        <w:rPr>
          <w:rFonts w:ascii="Times New Roman" w:eastAsia="Times New Roman" w:hAnsi="Times New Roman" w:cs="Times New Roman"/>
          <w:color w:val="000000"/>
          <w:sz w:val="24"/>
          <w:szCs w:val="24"/>
          <w:lang w:eastAsia="ru-RU"/>
        </w:rPr>
        <w:t>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t>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Вставные конструкции</w:t>
      </w:r>
      <w:r w:rsidRPr="001B51C1">
        <w:rPr>
          <w:rFonts w:ascii="Times New Roman" w:eastAsia="Times New Roman" w:hAnsi="Times New Roman" w:cs="Times New Roman"/>
          <w:color w:val="000000"/>
          <w:sz w:val="24"/>
          <w:szCs w:val="24"/>
          <w:lang w:eastAsia="ru-RU"/>
        </w:rPr>
        <w:t xml:space="preserve">. </w:t>
      </w:r>
    </w:p>
    <w:p w:rsidR="001B51C1" w:rsidRDefault="001B51C1" w:rsidP="001B51C1">
      <w:pPr>
        <w:spacing w:after="0" w:line="240" w:lineRule="auto"/>
        <w:rPr>
          <w:rFonts w:ascii="Times New Roman" w:eastAsia="Times New Roman" w:hAnsi="Times New Roman" w:cs="Times New Roman"/>
          <w:b/>
          <w:sz w:val="24"/>
          <w:szCs w:val="24"/>
          <w:lang w:eastAsia="ru-RU"/>
        </w:rPr>
      </w:pPr>
      <w:r w:rsidRPr="001B51C1">
        <w:rPr>
          <w:rFonts w:ascii="Times New Roman" w:eastAsia="Times New Roman" w:hAnsi="Times New Roman" w:cs="Times New Roman"/>
          <w:color w:val="000000"/>
          <w:sz w:val="24"/>
          <w:szCs w:val="24"/>
          <w:lang w:eastAsia="ru-RU"/>
        </w:rPr>
        <w:lastRenderedPageBreak/>
        <w:t>Особенности употребления вставных конструкций.</w:t>
      </w:r>
    </w:p>
    <w:p w:rsidR="001B51C1" w:rsidRDefault="001B51C1" w:rsidP="001B51C1">
      <w:pPr>
        <w:spacing w:after="0" w:line="240" w:lineRule="auto"/>
        <w:rPr>
          <w:rFonts w:ascii="Times New Roman" w:eastAsia="Times New Roman" w:hAnsi="Times New Roman" w:cs="Times New Roman"/>
          <w:color w:val="000000"/>
          <w:sz w:val="24"/>
          <w:szCs w:val="24"/>
          <w:lang w:eastAsia="ru-RU"/>
        </w:rPr>
      </w:pPr>
      <w:r w:rsidRPr="001B51C1">
        <w:rPr>
          <w:rFonts w:ascii="Times New Roman" w:eastAsia="Times New Roman" w:hAnsi="Times New Roman" w:cs="Times New Roman"/>
          <w:b/>
          <w:bCs/>
          <w:color w:val="000000"/>
          <w:sz w:val="24"/>
          <w:szCs w:val="24"/>
          <w:lang w:eastAsia="ru-RU"/>
        </w:rPr>
        <w:t>Развитие речи</w:t>
      </w:r>
      <w:r w:rsidRPr="001B51C1">
        <w:rPr>
          <w:rFonts w:ascii="Times New Roman" w:eastAsia="Times New Roman" w:hAnsi="Times New Roman" w:cs="Times New Roman"/>
          <w:color w:val="000000"/>
          <w:sz w:val="24"/>
          <w:szCs w:val="24"/>
          <w:lang w:eastAsia="ru-RU"/>
        </w:rPr>
        <w:t xml:space="preserve">. </w:t>
      </w:r>
    </w:p>
    <w:p w:rsidR="00F65D7C" w:rsidRPr="00AC6DCE" w:rsidRDefault="001B51C1" w:rsidP="00AC6DCE">
      <w:pPr>
        <w:spacing w:after="0" w:line="240" w:lineRule="auto"/>
        <w:rPr>
          <w:rFonts w:ascii="Times New Roman" w:eastAsia="Times New Roman" w:hAnsi="Times New Roman" w:cs="Times New Roman"/>
          <w:b/>
          <w:sz w:val="24"/>
          <w:szCs w:val="24"/>
          <w:lang w:eastAsia="ru-RU"/>
        </w:rPr>
      </w:pPr>
      <w:proofErr w:type="spellStart"/>
      <w:r w:rsidRPr="001B51C1">
        <w:rPr>
          <w:rFonts w:ascii="Times New Roman" w:eastAsia="Times New Roman" w:hAnsi="Times New Roman" w:cs="Times New Roman"/>
          <w:color w:val="000000"/>
          <w:sz w:val="24"/>
          <w:szCs w:val="24"/>
          <w:lang w:eastAsia="ru-RU"/>
        </w:rPr>
        <w:t>Микротема</w:t>
      </w:r>
      <w:proofErr w:type="spellEnd"/>
      <w:r w:rsidRPr="001B51C1">
        <w:rPr>
          <w:rFonts w:ascii="Times New Roman" w:eastAsia="Times New Roman" w:hAnsi="Times New Roman" w:cs="Times New Roman"/>
          <w:color w:val="000000"/>
          <w:sz w:val="24"/>
          <w:szCs w:val="24"/>
          <w:lang w:eastAsia="ru-RU"/>
        </w:rPr>
        <w:t>. Микротекст. Основные способы связи предложений в тексте. Основные средства связи предложений в тексте. Цепная и параллельная связь предложений в тексте. Заглавие как средство связи предложений в тексте. Обращение как средство связи предложений в тексте. Риторический вопрос как средство выразительности. Однородные члены предложения как средство выразительности. Рассуждение на литературную тему. Киносценарий. Психологический портрет. Сжатое изложение текста. Изложение с элементами сочинения. Сочинение- описание.</w:t>
      </w:r>
    </w:p>
    <w:p w:rsidR="00016986" w:rsidRPr="00016986" w:rsidRDefault="00016986" w:rsidP="007443E6">
      <w:pPr>
        <w:spacing w:line="240" w:lineRule="auto"/>
        <w:rPr>
          <w:rFonts w:ascii="Times New Roman" w:eastAsia="Times New Roman" w:hAnsi="Times New Roman" w:cs="Times New Roman"/>
          <w:sz w:val="24"/>
          <w:szCs w:val="24"/>
          <w:lang w:eastAsia="ru-RU"/>
        </w:rPr>
      </w:pPr>
    </w:p>
    <w:p w:rsidR="00C45C51" w:rsidRPr="00C45C51" w:rsidRDefault="00C45C51" w:rsidP="00C45C51">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F363E7" w:rsidRDefault="00F363E7"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Default="007443E6" w:rsidP="00B56A78">
      <w:pPr>
        <w:spacing w:line="240" w:lineRule="auto"/>
        <w:rPr>
          <w:rFonts w:ascii="Times New Roman" w:hAnsi="Times New Roman" w:cs="Times New Roman"/>
          <w:b/>
          <w:sz w:val="24"/>
          <w:szCs w:val="24"/>
        </w:rPr>
      </w:pPr>
    </w:p>
    <w:p w:rsidR="007443E6" w:rsidRPr="0058385E" w:rsidRDefault="007443E6" w:rsidP="00B56A78">
      <w:pPr>
        <w:spacing w:line="240" w:lineRule="auto"/>
        <w:rPr>
          <w:rFonts w:ascii="Times New Roman" w:hAnsi="Times New Roman" w:cs="Times New Roman"/>
          <w:b/>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t>Тематическое планирование</w:t>
      </w:r>
    </w:p>
    <w:p w:rsidR="001B51C1" w:rsidRPr="0058385E" w:rsidRDefault="001B51C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1B51C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3"/>
        <w:tblW w:w="0" w:type="auto"/>
        <w:tblInd w:w="250" w:type="dxa"/>
        <w:tblLayout w:type="fixed"/>
        <w:tblLook w:val="04A0" w:firstRow="1" w:lastRow="0" w:firstColumn="1" w:lastColumn="0" w:noHBand="0" w:noVBand="1"/>
      </w:tblPr>
      <w:tblGrid>
        <w:gridCol w:w="851"/>
        <w:gridCol w:w="3260"/>
        <w:gridCol w:w="4111"/>
        <w:gridCol w:w="992"/>
        <w:gridCol w:w="1276"/>
      </w:tblGrid>
      <w:tr w:rsidR="007F1542" w:rsidRPr="0058385E" w:rsidTr="00542B49">
        <w:tc>
          <w:tcPr>
            <w:tcW w:w="851"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w:t>
            </w:r>
          </w:p>
        </w:tc>
        <w:tc>
          <w:tcPr>
            <w:tcW w:w="326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Раздел (количество часов) Тема урока</w:t>
            </w:r>
          </w:p>
        </w:tc>
        <w:tc>
          <w:tcPr>
            <w:tcW w:w="4111"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Содержание урока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Количество часов, отводимых на изучение темы</w:t>
            </w:r>
          </w:p>
        </w:tc>
        <w:tc>
          <w:tcPr>
            <w:tcW w:w="127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Дата проведения</w:t>
            </w:r>
          </w:p>
        </w:tc>
      </w:tr>
      <w:tr w:rsidR="00D02BDE" w:rsidRPr="0058385E" w:rsidTr="00D02BDE">
        <w:tc>
          <w:tcPr>
            <w:tcW w:w="10490" w:type="dxa"/>
            <w:gridSpan w:val="5"/>
          </w:tcPr>
          <w:p w:rsidR="00D02BDE" w:rsidRPr="00D02BDE" w:rsidRDefault="00D02BDE"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rFonts w:ascii="Times New Roman" w:hAnsi="Times New Roman" w:cs="Times New Roman"/>
                <w:b/>
                <w:sz w:val="24"/>
                <w:szCs w:val="24"/>
              </w:rPr>
            </w:pPr>
            <w:r w:rsidRPr="00D02BDE">
              <w:rPr>
                <w:rFonts w:ascii="Times New Roman" w:hAnsi="Times New Roman" w:cs="Times New Roman"/>
                <w:b/>
                <w:sz w:val="22"/>
                <w:szCs w:val="22"/>
              </w:rPr>
              <w:t>Язык и общение</w:t>
            </w:r>
            <w:r>
              <w:rPr>
                <w:rFonts w:ascii="Times New Roman" w:hAnsi="Times New Roman" w:cs="Times New Roman"/>
                <w:b/>
                <w:sz w:val="22"/>
                <w:szCs w:val="22"/>
              </w:rPr>
              <w:t xml:space="preserve"> (3+1)</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7F1542" w:rsidRPr="00775572" w:rsidRDefault="00775572" w:rsidP="00775572">
            <w:pPr>
              <w:spacing w:before="100" w:beforeAutospacing="1" w:after="100" w:afterAutospacing="1"/>
              <w:rPr>
                <w:rFonts w:ascii="Tahoma" w:eastAsia="Times New Roman" w:hAnsi="Tahoma" w:cs="Tahoma"/>
                <w:color w:val="000000"/>
                <w:sz w:val="18"/>
                <w:szCs w:val="18"/>
                <w:lang w:eastAsia="ru-RU"/>
              </w:rPr>
            </w:pPr>
            <w:r w:rsidRPr="00775572">
              <w:rPr>
                <w:rFonts w:ascii="Times New Roman" w:eastAsia="Times New Roman" w:hAnsi="Times New Roman" w:cs="Times New Roman"/>
                <w:color w:val="000000"/>
                <w:sz w:val="27"/>
                <w:szCs w:val="27"/>
                <w:lang w:eastAsia="ru-RU"/>
              </w:rPr>
              <w:t xml:space="preserve">Язык - важнейшее средство общения. </w:t>
            </w:r>
          </w:p>
        </w:tc>
        <w:tc>
          <w:tcPr>
            <w:tcW w:w="4111"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02BDE">
              <w:rPr>
                <w:rFonts w:ascii="Times New Roman" w:hAnsi="Times New Roman" w:cs="Times New Roman"/>
                <w:sz w:val="22"/>
                <w:szCs w:val="22"/>
              </w:rPr>
              <w:t>Чтение и анализ текста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Общение устное и </w:t>
            </w:r>
            <w:r w:rsidRPr="00431ADF">
              <w:rPr>
                <w:rFonts w:ascii="Times New Roman" w:hAnsi="Times New Roman" w:cs="Times New Roman"/>
                <w:sz w:val="24"/>
                <w:szCs w:val="24"/>
              </w:rPr>
              <w:t>письменное</w:t>
            </w:r>
          </w:p>
        </w:tc>
        <w:tc>
          <w:tcPr>
            <w:tcW w:w="4111" w:type="dxa"/>
          </w:tcPr>
          <w:p w:rsidR="007F1542" w:rsidRPr="0058385E" w:rsidRDefault="00823086"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823086">
              <w:rPr>
                <w:rFonts w:ascii="Times New Roman" w:hAnsi="Times New Roman" w:cs="Times New Roman"/>
                <w:sz w:val="22"/>
                <w:szCs w:val="22"/>
              </w:rPr>
              <w:t>Анализ устных и письменных высказываний с точки зрения их цели, условий общения</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F1542" w:rsidRPr="0058385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Чтение и его виды. Слушание </w:t>
            </w:r>
            <w:r w:rsidRPr="00431ADF">
              <w:rPr>
                <w:rFonts w:ascii="Times New Roman" w:hAnsi="Times New Roman" w:cs="Times New Roman"/>
                <w:sz w:val="24"/>
                <w:szCs w:val="24"/>
              </w:rPr>
              <w:t>и его приёмы</w:t>
            </w:r>
          </w:p>
        </w:tc>
        <w:tc>
          <w:tcPr>
            <w:tcW w:w="4111" w:type="dxa"/>
          </w:tcPr>
          <w:p w:rsidR="007F1542" w:rsidRPr="00D02BDE" w:rsidRDefault="00D02BDE" w:rsidP="00D02B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02BDE">
              <w:rPr>
                <w:rFonts w:ascii="Times New Roman" w:hAnsi="Times New Roman" w:cs="Times New Roman"/>
                <w:sz w:val="24"/>
                <w:szCs w:val="24"/>
              </w:rPr>
              <w:t>Чтение текста, анализ его структуры, пересказ содержания, используя выделенные слова.</w:t>
            </w:r>
          </w:p>
        </w:tc>
        <w:tc>
          <w:tcPr>
            <w:tcW w:w="992"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1542"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51112B">
              <w:rPr>
                <w:rFonts w:ascii="Times New Roman" w:hAnsi="Times New Roman" w:cs="Times New Roman"/>
                <w:sz w:val="24"/>
                <w:szCs w:val="24"/>
              </w:rPr>
              <w:t>.09</w:t>
            </w:r>
          </w:p>
        </w:tc>
      </w:tr>
      <w:tr w:rsidR="000B459F" w:rsidRPr="0058385E" w:rsidTr="00542B49">
        <w:tc>
          <w:tcPr>
            <w:tcW w:w="851" w:type="dxa"/>
          </w:tcPr>
          <w:p w:rsidR="007F1542"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7F1542" w:rsidRPr="00D02BDE" w:rsidRDefault="00D02BDE" w:rsidP="00D02BD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w:t>
            </w:r>
            <w:r w:rsidRPr="00431ADF">
              <w:rPr>
                <w:rFonts w:ascii="Times New Roman" w:eastAsia="Times New Roman" w:hAnsi="Times New Roman" w:cs="Times New Roman"/>
                <w:sz w:val="24"/>
                <w:szCs w:val="24"/>
                <w:lang w:eastAsia="ru-RU"/>
              </w:rPr>
              <w:t>художественный, разговорный стили речи.</w:t>
            </w:r>
          </w:p>
        </w:tc>
        <w:tc>
          <w:tcPr>
            <w:tcW w:w="4111" w:type="dxa"/>
          </w:tcPr>
          <w:p w:rsidR="007F1542" w:rsidRPr="0058385E" w:rsidRDefault="00823086" w:rsidP="0082308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823086">
              <w:rPr>
                <w:rFonts w:ascii="Times New Roman" w:hAnsi="Times New Roman" w:cs="Times New Roman"/>
                <w:sz w:val="22"/>
                <w:szCs w:val="22"/>
              </w:rPr>
              <w:t>Работа с текстом по определению принадлежности функциональной разновидности языка</w:t>
            </w:r>
          </w:p>
        </w:tc>
        <w:tc>
          <w:tcPr>
            <w:tcW w:w="992"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1</w:t>
            </w:r>
          </w:p>
        </w:tc>
        <w:tc>
          <w:tcPr>
            <w:tcW w:w="1276" w:type="dxa"/>
          </w:tcPr>
          <w:p w:rsidR="007F1542"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5.09</w:t>
            </w:r>
          </w:p>
        </w:tc>
      </w:tr>
      <w:tr w:rsidR="00823086" w:rsidRPr="0058385E" w:rsidTr="001D59C6">
        <w:tc>
          <w:tcPr>
            <w:tcW w:w="10490" w:type="dxa"/>
            <w:gridSpan w:val="5"/>
          </w:tcPr>
          <w:p w:rsidR="00823086" w:rsidRPr="00823086" w:rsidRDefault="00823086" w:rsidP="00823086">
            <w:pPr>
              <w:ind w:firstLine="709"/>
              <w:jc w:val="both"/>
              <w:rPr>
                <w:rFonts w:ascii="Times New Roman" w:eastAsia="Times New Roman" w:hAnsi="Times New Roman" w:cs="Times New Roman"/>
                <w:b/>
                <w:sz w:val="24"/>
                <w:szCs w:val="24"/>
                <w:lang w:eastAsia="ru-RU"/>
              </w:rPr>
            </w:pPr>
            <w:r w:rsidRPr="00431ADF">
              <w:rPr>
                <w:rFonts w:ascii="Times New Roman" w:eastAsia="Times New Roman" w:hAnsi="Times New Roman" w:cs="Times New Roman"/>
                <w:b/>
                <w:sz w:val="24"/>
                <w:szCs w:val="24"/>
                <w:lang w:eastAsia="ru-RU"/>
              </w:rPr>
              <w:t xml:space="preserve">Повторение пройденного в 1 - 4 классах (19ч + 4ч) </w:t>
            </w:r>
          </w:p>
        </w:tc>
      </w:tr>
      <w:tr w:rsidR="00D02BDE" w:rsidRPr="0058385E" w:rsidTr="00542B49">
        <w:tc>
          <w:tcPr>
            <w:tcW w:w="851" w:type="dxa"/>
          </w:tcPr>
          <w:p w:rsidR="00D02BDE" w:rsidRPr="0058385E" w:rsidRDefault="0082308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Звуки и буквы. </w:t>
            </w:r>
            <w:r w:rsidRPr="000B459F">
              <w:rPr>
                <w:rFonts w:ascii="Times New Roman" w:hAnsi="Times New Roman" w:cs="Times New Roman"/>
                <w:sz w:val="22"/>
                <w:szCs w:val="22"/>
              </w:rPr>
              <w:t>Произношение и правописание.</w:t>
            </w:r>
          </w:p>
        </w:tc>
        <w:tc>
          <w:tcPr>
            <w:tcW w:w="4111"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Работа с текстом, упражнениями учебника. Работа в группе.</w:t>
            </w:r>
          </w:p>
        </w:tc>
        <w:tc>
          <w:tcPr>
            <w:tcW w:w="992"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6.09</w:t>
            </w:r>
          </w:p>
        </w:tc>
      </w:tr>
      <w:tr w:rsidR="00D02BDE" w:rsidRPr="0058385E" w:rsidTr="00542B49">
        <w:tc>
          <w:tcPr>
            <w:tcW w:w="851"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Орфограмма.</w:t>
            </w:r>
          </w:p>
        </w:tc>
        <w:tc>
          <w:tcPr>
            <w:tcW w:w="4111" w:type="dxa"/>
          </w:tcPr>
          <w:p w:rsidR="00D02BDE" w:rsidRPr="0058385E" w:rsidRDefault="000B459F" w:rsidP="000B45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B459F">
              <w:rPr>
                <w:rFonts w:ascii="Times New Roman" w:hAnsi="Times New Roman" w:cs="Times New Roman"/>
                <w:sz w:val="22"/>
                <w:szCs w:val="22"/>
              </w:rPr>
              <w:t>Выполнение упражнений на опознавание различных видов орфограмм, графиче</w:t>
            </w:r>
            <w:r>
              <w:rPr>
                <w:rFonts w:ascii="Times New Roman" w:hAnsi="Times New Roman" w:cs="Times New Roman"/>
                <w:sz w:val="22"/>
                <w:szCs w:val="22"/>
              </w:rPr>
              <w:t xml:space="preserve">ское </w:t>
            </w:r>
            <w:r w:rsidRPr="000B459F">
              <w:rPr>
                <w:rFonts w:ascii="Times New Roman" w:hAnsi="Times New Roman" w:cs="Times New Roman"/>
                <w:sz w:val="22"/>
                <w:szCs w:val="22"/>
              </w:rPr>
              <w:t>выделение морфем в словах.</w:t>
            </w:r>
          </w:p>
        </w:tc>
        <w:tc>
          <w:tcPr>
            <w:tcW w:w="992"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7.09</w:t>
            </w:r>
          </w:p>
        </w:tc>
      </w:tr>
      <w:tr w:rsidR="00D02BDE" w:rsidRPr="0058385E" w:rsidTr="00542B49">
        <w:tc>
          <w:tcPr>
            <w:tcW w:w="851" w:type="dxa"/>
          </w:tcPr>
          <w:p w:rsidR="00D02BDE" w:rsidRPr="0058385E" w:rsidRDefault="000B459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проверяемых безударных гласных в корне.</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диктант.</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проверяемых согласных в корне слова.</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лингвистическая игра.</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Правописание непроизносимых согласных в корне слова.</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 диктант: выбор заголовка, отражающего содержание.</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86EBC">
              <w:rPr>
                <w:rFonts w:ascii="Times New Roman" w:hAnsi="Times New Roman" w:cs="Times New Roman"/>
                <w:sz w:val="22"/>
                <w:szCs w:val="22"/>
              </w:rPr>
              <w:t xml:space="preserve">Буквы </w:t>
            </w:r>
            <w:r w:rsidRPr="00786EBC">
              <w:rPr>
                <w:rFonts w:ascii="Times New Roman" w:hAnsi="Times New Roman" w:cs="Times New Roman"/>
                <w:i/>
                <w:sz w:val="22"/>
                <w:szCs w:val="22"/>
              </w:rPr>
              <w:t>и, у, а</w:t>
            </w:r>
            <w:r w:rsidRPr="00786EBC">
              <w:rPr>
                <w:rFonts w:ascii="Times New Roman" w:hAnsi="Times New Roman" w:cs="Times New Roman"/>
                <w:sz w:val="22"/>
                <w:szCs w:val="22"/>
              </w:rPr>
              <w:t xml:space="preserve"> после шипящих.</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 xml:space="preserve">Разделительные </w:t>
            </w:r>
            <w:r w:rsidRPr="00786EBC">
              <w:rPr>
                <w:rFonts w:ascii="Times New Roman" w:hAnsi="Times New Roman" w:cs="Times New Roman"/>
                <w:i/>
                <w:sz w:val="22"/>
                <w:szCs w:val="22"/>
              </w:rPr>
              <w:t xml:space="preserve">ъ </w:t>
            </w:r>
            <w:r w:rsidRPr="00786EBC">
              <w:rPr>
                <w:rFonts w:ascii="Times New Roman" w:hAnsi="Times New Roman" w:cs="Times New Roman"/>
                <w:sz w:val="22"/>
                <w:szCs w:val="22"/>
              </w:rPr>
              <w:t xml:space="preserve">и </w:t>
            </w:r>
            <w:r w:rsidRPr="00786EBC">
              <w:rPr>
                <w:rFonts w:ascii="Times New Roman" w:hAnsi="Times New Roman" w:cs="Times New Roman"/>
                <w:i/>
                <w:sz w:val="22"/>
                <w:szCs w:val="22"/>
              </w:rPr>
              <w:t>ь</w:t>
            </w:r>
            <w:r w:rsidRPr="00786EBC">
              <w:rPr>
                <w:rFonts w:ascii="Times New Roman" w:hAnsi="Times New Roman" w:cs="Times New Roman"/>
                <w:sz w:val="22"/>
                <w:szCs w:val="22"/>
              </w:rPr>
              <w:t>.</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упражнений, отрабатывающих данное правило</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D02BDE" w:rsidRPr="00B122AB" w:rsidRDefault="00786EBC" w:rsidP="00B122AB">
            <w:pPr>
              <w:jc w:val="both"/>
              <w:rPr>
                <w:rFonts w:ascii="Times New Roman" w:eastAsia="Times New Roman" w:hAnsi="Times New Roman" w:cs="Times New Roman"/>
                <w:lang w:eastAsia="ru-RU"/>
              </w:rPr>
            </w:pPr>
            <w:r w:rsidRPr="00786EBC">
              <w:rPr>
                <w:rFonts w:ascii="Times New Roman" w:eastAsia="Times New Roman" w:hAnsi="Times New Roman" w:cs="Times New Roman"/>
                <w:lang w:eastAsia="ru-RU"/>
              </w:rPr>
              <w:t xml:space="preserve">Раздельное написание предлогов </w:t>
            </w:r>
            <w:proofErr w:type="gramStart"/>
            <w:r w:rsidRPr="00786EBC">
              <w:rPr>
                <w:rFonts w:ascii="Times New Roman" w:eastAsia="Times New Roman" w:hAnsi="Times New Roman" w:cs="Times New Roman"/>
                <w:lang w:eastAsia="ru-RU"/>
              </w:rPr>
              <w:t>с</w:t>
            </w:r>
            <w:proofErr w:type="gramEnd"/>
            <w:r w:rsidRPr="00786EBC">
              <w:rPr>
                <w:rFonts w:ascii="Times New Roman" w:eastAsia="Times New Roman" w:hAnsi="Times New Roman" w:cs="Times New Roman"/>
                <w:lang w:eastAsia="ru-RU"/>
              </w:rPr>
              <w:t xml:space="preserve"> другими словами.</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Р</w:t>
            </w:r>
            <w:r w:rsidRPr="00786EBC">
              <w:rPr>
                <w:rFonts w:ascii="Times New Roman" w:hAnsi="Times New Roman" w:cs="Times New Roman"/>
                <w:sz w:val="22"/>
                <w:szCs w:val="22"/>
              </w:rPr>
              <w:t>абота с текстом; выделение орфограмм-букв и орфограмм-пробелов</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D02BDE" w:rsidRPr="00D3499C" w:rsidRDefault="008F7672"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3499C">
              <w:rPr>
                <w:rFonts w:ascii="Times New Roman" w:hAnsi="Times New Roman" w:cs="Times New Roman"/>
                <w:sz w:val="22"/>
                <w:szCs w:val="22"/>
              </w:rPr>
              <w:t>Контрольная работа 1</w:t>
            </w:r>
            <w:r w:rsidR="00D3499C" w:rsidRPr="00D3499C">
              <w:rPr>
                <w:rFonts w:ascii="Times New Roman" w:hAnsi="Times New Roman" w:cs="Times New Roman"/>
                <w:sz w:val="22"/>
                <w:szCs w:val="22"/>
              </w:rPr>
              <w:t xml:space="preserve"> «Повторение изученного в 1-4 классах»</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Выполнение теста</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b/>
                <w:sz w:val="22"/>
                <w:szCs w:val="22"/>
              </w:rPr>
              <w:t xml:space="preserve">Р. </w:t>
            </w:r>
            <w:proofErr w:type="spellStart"/>
            <w:r w:rsidRPr="00786EBC">
              <w:rPr>
                <w:rFonts w:ascii="Times New Roman" w:hAnsi="Times New Roman" w:cs="Times New Roman"/>
                <w:b/>
                <w:sz w:val="22"/>
                <w:szCs w:val="22"/>
              </w:rPr>
              <w:t>Р.</w:t>
            </w:r>
            <w:r w:rsidR="00D3499C">
              <w:rPr>
                <w:rFonts w:ascii="Times New Roman" w:hAnsi="Times New Roman" w:cs="Times New Roman"/>
                <w:sz w:val="22"/>
                <w:szCs w:val="22"/>
              </w:rPr>
              <w:t>Что</w:t>
            </w:r>
            <w:proofErr w:type="spellEnd"/>
            <w:r w:rsidR="00D3499C">
              <w:rPr>
                <w:rFonts w:ascii="Times New Roman" w:hAnsi="Times New Roman" w:cs="Times New Roman"/>
                <w:sz w:val="22"/>
                <w:szCs w:val="22"/>
              </w:rPr>
              <w:t xml:space="preserve"> мы знаем о тексте.  Изложение по тексту Г. А. </w:t>
            </w:r>
            <w:proofErr w:type="spellStart"/>
            <w:r w:rsidR="00D3499C">
              <w:rPr>
                <w:rFonts w:ascii="Times New Roman" w:hAnsi="Times New Roman" w:cs="Times New Roman"/>
                <w:sz w:val="22"/>
                <w:szCs w:val="22"/>
              </w:rPr>
              <w:t>Скребицкого</w:t>
            </w:r>
            <w:proofErr w:type="spellEnd"/>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 xml:space="preserve">Выполнение упражнений, направленные на анализ текстов с точки зрения смысловой </w:t>
            </w:r>
            <w:r w:rsidR="0051112B">
              <w:rPr>
                <w:rFonts w:ascii="Times New Roman" w:hAnsi="Times New Roman" w:cs="Times New Roman"/>
                <w:sz w:val="22"/>
                <w:szCs w:val="22"/>
              </w:rPr>
              <w:t xml:space="preserve">цельности. </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16-18</w:t>
            </w:r>
            <w:r w:rsidR="0051112B">
              <w:rPr>
                <w:rFonts w:ascii="Times New Roman" w:hAnsi="Times New Roman" w:cs="Times New Roman"/>
                <w:sz w:val="24"/>
                <w:szCs w:val="24"/>
              </w:rPr>
              <w:t>.09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Части речи.</w:t>
            </w:r>
            <w:r w:rsidR="009B6549">
              <w:rPr>
                <w:rFonts w:ascii="Times New Roman" w:hAnsi="Times New Roman" w:cs="Times New Roman"/>
                <w:sz w:val="22"/>
                <w:szCs w:val="22"/>
              </w:rPr>
              <w:t xml:space="preserve"> Наречие.</w:t>
            </w: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 xml:space="preserve">Выполнение упражнений: </w:t>
            </w:r>
            <w:r w:rsidRPr="00786EBC">
              <w:rPr>
                <w:rFonts w:ascii="Times New Roman" w:hAnsi="Times New Roman" w:cs="Times New Roman"/>
                <w:sz w:val="22"/>
                <w:szCs w:val="22"/>
              </w:rPr>
              <w:lastRenderedPageBreak/>
              <w:t>характеристика слов с точки зрения принадлежности к той или иной части речи; лингвистическая игра; работа с текстом, сочинение</w:t>
            </w:r>
          </w:p>
        </w:tc>
        <w:tc>
          <w:tcPr>
            <w:tcW w:w="992"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19.09</w:t>
            </w:r>
          </w:p>
        </w:tc>
      </w:tr>
      <w:tr w:rsidR="00D02BDE" w:rsidRPr="0058385E" w:rsidTr="00542B49">
        <w:tc>
          <w:tcPr>
            <w:tcW w:w="851" w:type="dxa"/>
          </w:tcPr>
          <w:p w:rsidR="00D02BDE" w:rsidRPr="0058385E" w:rsidRDefault="00786EB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786EBC" w:rsidRPr="00786EBC" w:rsidRDefault="00786EBC" w:rsidP="00786EBC">
            <w:pPr>
              <w:jc w:val="both"/>
              <w:rPr>
                <w:rFonts w:ascii="Times New Roman" w:eastAsia="Times New Roman" w:hAnsi="Times New Roman" w:cs="Times New Roman"/>
                <w:lang w:eastAsia="ru-RU"/>
              </w:rPr>
            </w:pPr>
            <w:r w:rsidRPr="00786EBC">
              <w:rPr>
                <w:rFonts w:ascii="Times New Roman" w:eastAsia="Times New Roman" w:hAnsi="Times New Roman" w:cs="Times New Roman"/>
                <w:lang w:eastAsia="ru-RU"/>
              </w:rPr>
              <w:t xml:space="preserve">Глагол. </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786EBC" w:rsidP="00786E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86EBC">
              <w:rPr>
                <w:rFonts w:ascii="Times New Roman" w:hAnsi="Times New Roman" w:cs="Times New Roman"/>
                <w:sz w:val="22"/>
                <w:szCs w:val="22"/>
              </w:rPr>
              <w:t>Составление предложений по рисунку; определение лица и числа глаголов, приведённых в упражнении</w:t>
            </w:r>
          </w:p>
        </w:tc>
        <w:tc>
          <w:tcPr>
            <w:tcW w:w="992" w:type="dxa"/>
          </w:tcPr>
          <w:p w:rsidR="00D02BDE" w:rsidRPr="0058385E" w:rsidRDefault="00DD03D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20.09</w:t>
            </w:r>
          </w:p>
        </w:tc>
      </w:tr>
      <w:tr w:rsidR="00D02BDE" w:rsidRPr="0058385E" w:rsidTr="00542B49">
        <w:tc>
          <w:tcPr>
            <w:tcW w:w="851" w:type="dxa"/>
          </w:tcPr>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276" w:type="dxa"/>
          </w:tcPr>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D02BDE" w:rsidRPr="0058385E" w:rsidTr="00542B49">
        <w:tc>
          <w:tcPr>
            <w:tcW w:w="851"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tcPr>
          <w:p w:rsidR="00D02BDE" w:rsidRPr="0058385E" w:rsidRDefault="00D3499C"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i/>
                <w:sz w:val="22"/>
                <w:szCs w:val="22"/>
              </w:rPr>
              <w:t xml:space="preserve">Написание - </w:t>
            </w:r>
            <w:proofErr w:type="spellStart"/>
            <w:r>
              <w:rPr>
                <w:rFonts w:ascii="Times New Roman" w:hAnsi="Times New Roman" w:cs="Times New Roman"/>
                <w:i/>
                <w:sz w:val="22"/>
                <w:szCs w:val="22"/>
              </w:rPr>
              <w:t>т</w:t>
            </w:r>
            <w:r w:rsidR="002E78BF" w:rsidRPr="002E78BF">
              <w:rPr>
                <w:rFonts w:ascii="Times New Roman" w:hAnsi="Times New Roman" w:cs="Times New Roman"/>
                <w:i/>
                <w:sz w:val="22"/>
                <w:szCs w:val="22"/>
              </w:rPr>
              <w:t>ся</w:t>
            </w:r>
            <w:proofErr w:type="spellEnd"/>
            <w:r w:rsidR="002E78BF" w:rsidRPr="002E78BF">
              <w:rPr>
                <w:rFonts w:ascii="Times New Roman" w:hAnsi="Times New Roman" w:cs="Times New Roman"/>
                <w:i/>
                <w:sz w:val="22"/>
                <w:szCs w:val="22"/>
              </w:rPr>
              <w:t>–</w:t>
            </w:r>
            <w:proofErr w:type="spellStart"/>
            <w:r w:rsidR="002E78BF" w:rsidRPr="002E78BF">
              <w:rPr>
                <w:rFonts w:ascii="Times New Roman" w:hAnsi="Times New Roman" w:cs="Times New Roman"/>
                <w:i/>
                <w:sz w:val="22"/>
                <w:szCs w:val="22"/>
              </w:rPr>
              <w:t>ться</w:t>
            </w:r>
            <w:proofErr w:type="spellEnd"/>
            <w:r w:rsidR="002E78BF" w:rsidRPr="002E78BF">
              <w:rPr>
                <w:rFonts w:ascii="Times New Roman" w:hAnsi="Times New Roman" w:cs="Times New Roman"/>
                <w:sz w:val="22"/>
                <w:szCs w:val="22"/>
              </w:rPr>
              <w:t xml:space="preserve"> в глаголах</w:t>
            </w:r>
          </w:p>
        </w:tc>
        <w:tc>
          <w:tcPr>
            <w:tcW w:w="4111"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sz w:val="22"/>
                <w:szCs w:val="22"/>
              </w:rPr>
              <w:t>Выполнение упражнений, руководствуясь правилом</w:t>
            </w:r>
          </w:p>
        </w:tc>
        <w:tc>
          <w:tcPr>
            <w:tcW w:w="992"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21.09</w:t>
            </w:r>
          </w:p>
        </w:tc>
      </w:tr>
      <w:tr w:rsidR="00D02BDE" w:rsidRPr="0058385E" w:rsidTr="00542B49">
        <w:tc>
          <w:tcPr>
            <w:tcW w:w="851"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b/>
                <w:sz w:val="22"/>
                <w:szCs w:val="22"/>
              </w:rPr>
              <w:t>Р. Р.</w:t>
            </w:r>
            <w:r w:rsidRPr="002E78BF">
              <w:rPr>
                <w:rFonts w:ascii="Times New Roman" w:hAnsi="Times New Roman" w:cs="Times New Roman"/>
                <w:sz w:val="22"/>
                <w:szCs w:val="22"/>
              </w:rPr>
              <w:t xml:space="preserve"> Тема текста.</w:t>
            </w:r>
          </w:p>
        </w:tc>
        <w:tc>
          <w:tcPr>
            <w:tcW w:w="4111" w:type="dxa"/>
          </w:tcPr>
          <w:p w:rsidR="00D02BDE" w:rsidRPr="0058385E" w:rsidRDefault="002E78BF" w:rsidP="002E78B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E78BF">
              <w:rPr>
                <w:rFonts w:ascii="Times New Roman" w:hAnsi="Times New Roman" w:cs="Times New Roman"/>
                <w:sz w:val="22"/>
                <w:szCs w:val="22"/>
              </w:rPr>
              <w:t>Выполнение упражнений: анализ тем сочинений, самого сочинения, запись исправленного варианта</w:t>
            </w:r>
          </w:p>
        </w:tc>
        <w:tc>
          <w:tcPr>
            <w:tcW w:w="992"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22.09</w:t>
            </w:r>
          </w:p>
        </w:tc>
      </w:tr>
      <w:tr w:rsidR="00D02BDE" w:rsidRPr="0058385E" w:rsidTr="00542B49">
        <w:tc>
          <w:tcPr>
            <w:tcW w:w="851" w:type="dxa"/>
          </w:tcPr>
          <w:p w:rsidR="00D02BDE" w:rsidRPr="0058385E" w:rsidRDefault="002E78B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20-21</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 xml:space="preserve">Личные окончания глаголов. </w:t>
            </w:r>
            <w:r w:rsidRPr="009B6549">
              <w:rPr>
                <w:rFonts w:ascii="Times New Roman" w:hAnsi="Times New Roman" w:cs="Times New Roman"/>
                <w:i/>
                <w:sz w:val="22"/>
                <w:szCs w:val="22"/>
              </w:rPr>
              <w:t>Не</w:t>
            </w:r>
            <w:r w:rsidRPr="009B6549">
              <w:rPr>
                <w:rFonts w:ascii="Times New Roman" w:hAnsi="Times New Roman" w:cs="Times New Roman"/>
                <w:sz w:val="22"/>
                <w:szCs w:val="22"/>
              </w:rPr>
              <w:t xml:space="preserve"> с глаголами.</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В</w:t>
            </w:r>
            <w:r w:rsidRPr="009B6549">
              <w:rPr>
                <w:rFonts w:ascii="Times New Roman" w:hAnsi="Times New Roman" w:cs="Times New Roman"/>
                <w:sz w:val="22"/>
                <w:szCs w:val="22"/>
              </w:rPr>
              <w:t>ыделение окончаний, составление предложений, определение написания не с глаголами.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51112B" w:rsidP="006105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23,2</w:t>
            </w:r>
            <w:r w:rsidR="006105C2">
              <w:rPr>
                <w:rFonts w:ascii="Times New Roman" w:hAnsi="Times New Roman" w:cs="Times New Roman"/>
                <w:sz w:val="24"/>
                <w:szCs w:val="24"/>
              </w:rPr>
              <w:t>5</w:t>
            </w:r>
            <w:r>
              <w:rPr>
                <w:rFonts w:ascii="Times New Roman" w:hAnsi="Times New Roman" w:cs="Times New Roman"/>
                <w:sz w:val="24"/>
                <w:szCs w:val="24"/>
              </w:rPr>
              <w:t>.09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Имя существительное.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таблиц, выполнение упражнений, направленных на закрепление правила «ь на конце существительных»</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Имя прилагательное.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Составление предложений с именами прилагательными, согласование прилагательных с существительными, выделение в них окончаний, их анализ, работа с репродукцией картины.</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Местоимение.</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Работа с текстом: выписывают местоимения, определяют его морфологические признаки.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9B6549">
              <w:rPr>
                <w:rFonts w:ascii="Times New Roman" w:hAnsi="Times New Roman" w:cs="Times New Roman"/>
                <w:b/>
                <w:sz w:val="22"/>
                <w:szCs w:val="22"/>
              </w:rPr>
              <w:t xml:space="preserve">Р. Р. </w:t>
            </w:r>
            <w:r w:rsidRPr="009B6549">
              <w:rPr>
                <w:rFonts w:ascii="Times New Roman" w:hAnsi="Times New Roman" w:cs="Times New Roman"/>
                <w:sz w:val="22"/>
                <w:szCs w:val="22"/>
              </w:rPr>
              <w:t>Основная мысль текста.</w:t>
            </w:r>
          </w:p>
        </w:tc>
        <w:tc>
          <w:tcPr>
            <w:tcW w:w="4111"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заметки и замечаний к ней, её редакция; написание сочинения на заданную тему, иллюстрации к нему. Контрольный опрос.</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29.09</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D02BDE" w:rsidRPr="009B6549" w:rsidRDefault="009B6549" w:rsidP="009B6549">
            <w:pPr>
              <w:jc w:val="both"/>
              <w:rPr>
                <w:rFonts w:ascii="Times New Roman" w:eastAsia="Times New Roman" w:hAnsi="Times New Roman" w:cs="Times New Roman"/>
                <w:lang w:eastAsia="ru-RU"/>
              </w:rPr>
            </w:pPr>
            <w:r w:rsidRPr="00D3499C">
              <w:rPr>
                <w:rFonts w:ascii="Times New Roman" w:eastAsia="Times New Roman" w:hAnsi="Times New Roman" w:cs="Times New Roman"/>
                <w:lang w:eastAsia="ru-RU"/>
              </w:rPr>
              <w:t>Контрольный диктант</w:t>
            </w:r>
            <w:r w:rsidR="00D3499C" w:rsidRPr="00D3499C">
              <w:rPr>
                <w:rFonts w:ascii="Times New Roman" w:eastAsia="Times New Roman" w:hAnsi="Times New Roman" w:cs="Times New Roman"/>
                <w:lang w:eastAsia="ru-RU"/>
              </w:rPr>
              <w:t xml:space="preserve"> 1</w:t>
            </w:r>
            <w:r w:rsidRPr="009B6549">
              <w:rPr>
                <w:rFonts w:ascii="Times New Roman" w:eastAsia="Times New Roman" w:hAnsi="Times New Roman" w:cs="Times New Roman"/>
                <w:lang w:eastAsia="ru-RU"/>
              </w:rPr>
              <w:t xml:space="preserve">с грамматическим заданием. </w:t>
            </w:r>
          </w:p>
        </w:tc>
        <w:tc>
          <w:tcPr>
            <w:tcW w:w="4111" w:type="dxa"/>
          </w:tcPr>
          <w:p w:rsidR="00D02BDE" w:rsidRPr="009B6549" w:rsidRDefault="009B6549" w:rsidP="009B6549">
            <w:pPr>
              <w:jc w:val="both"/>
              <w:rPr>
                <w:rFonts w:ascii="Times New Roman" w:eastAsia="Times New Roman" w:hAnsi="Times New Roman" w:cs="Times New Roman"/>
                <w:lang w:eastAsia="ru-RU"/>
              </w:rPr>
            </w:pPr>
            <w:r w:rsidRPr="009B6549">
              <w:rPr>
                <w:rFonts w:ascii="Times New Roman" w:eastAsia="Times New Roman" w:hAnsi="Times New Roman" w:cs="Times New Roman"/>
                <w:lang w:eastAsia="ru-RU"/>
              </w:rPr>
              <w:t>Написание диктанта и выполнение грамматического задания.</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30.09</w:t>
            </w:r>
          </w:p>
          <w:p w:rsidR="0051112B" w:rsidRPr="0058385E" w:rsidRDefault="0051112B"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D02BDE"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Анализ диктанта и рабо</w:t>
            </w:r>
            <w:r>
              <w:rPr>
                <w:rFonts w:ascii="Times New Roman" w:hAnsi="Times New Roman" w:cs="Times New Roman"/>
                <w:sz w:val="22"/>
                <w:szCs w:val="22"/>
              </w:rPr>
              <w:t xml:space="preserve">та над </w:t>
            </w:r>
            <w:r w:rsidRPr="009B6549">
              <w:rPr>
                <w:rFonts w:ascii="Times New Roman" w:hAnsi="Times New Roman" w:cs="Times New Roman"/>
                <w:sz w:val="22"/>
                <w:szCs w:val="22"/>
              </w:rPr>
              <w:t>ошибками.</w:t>
            </w:r>
          </w:p>
        </w:tc>
        <w:tc>
          <w:tcPr>
            <w:tcW w:w="4111" w:type="dxa"/>
          </w:tcPr>
          <w:p w:rsidR="00D02BDE" w:rsidRPr="009B6549" w:rsidRDefault="009B6549" w:rsidP="009B6549">
            <w:pPr>
              <w:jc w:val="both"/>
              <w:rPr>
                <w:rFonts w:ascii="Times New Roman" w:eastAsia="Times New Roman" w:hAnsi="Times New Roman" w:cs="Times New Roman"/>
                <w:lang w:eastAsia="ru-RU"/>
              </w:rPr>
            </w:pPr>
            <w:r w:rsidRPr="009B6549">
              <w:rPr>
                <w:rFonts w:ascii="Times New Roman" w:eastAsia="Times New Roman" w:hAnsi="Times New Roman" w:cs="Times New Roman"/>
                <w:lang w:eastAsia="ru-RU"/>
              </w:rPr>
              <w:t>Выполнение работы над ошибками.</w:t>
            </w:r>
          </w:p>
        </w:tc>
        <w:tc>
          <w:tcPr>
            <w:tcW w:w="992"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51112B">
              <w:rPr>
                <w:rFonts w:ascii="Times New Roman" w:hAnsi="Times New Roman" w:cs="Times New Roman"/>
                <w:sz w:val="24"/>
                <w:szCs w:val="24"/>
              </w:rPr>
              <w:t>.10</w:t>
            </w:r>
          </w:p>
        </w:tc>
      </w:tr>
      <w:tr w:rsidR="009B6549" w:rsidRPr="0058385E" w:rsidTr="001D59C6">
        <w:tc>
          <w:tcPr>
            <w:tcW w:w="10490" w:type="dxa"/>
            <w:gridSpan w:val="5"/>
          </w:tcPr>
          <w:p w:rsidR="009B6549" w:rsidRPr="0058385E"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b/>
                <w:sz w:val="22"/>
                <w:szCs w:val="22"/>
              </w:rPr>
              <w:t>СИНТАКСИС. П</w:t>
            </w:r>
            <w:r>
              <w:rPr>
                <w:rFonts w:ascii="Times New Roman" w:hAnsi="Times New Roman" w:cs="Times New Roman"/>
                <w:b/>
                <w:sz w:val="22"/>
                <w:szCs w:val="22"/>
              </w:rPr>
              <w:t>УНКТУАЦИЯ. КУЛЬТУРА РЕЧИ (28+ 7</w:t>
            </w:r>
            <w:r w:rsidRPr="009B6549">
              <w:rPr>
                <w:rFonts w:ascii="Times New Roman" w:hAnsi="Times New Roman" w:cs="Times New Roman"/>
                <w:b/>
                <w:sz w:val="22"/>
                <w:szCs w:val="22"/>
              </w:rPr>
              <w:t>)</w:t>
            </w:r>
          </w:p>
        </w:tc>
      </w:tr>
      <w:tr w:rsidR="00D02BDE" w:rsidRPr="0058385E" w:rsidTr="00542B49">
        <w:tc>
          <w:tcPr>
            <w:tcW w:w="851" w:type="dxa"/>
          </w:tcPr>
          <w:p w:rsidR="00D02BDE" w:rsidRPr="0058385E" w:rsidRDefault="009B65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D02BDE" w:rsidRPr="009B6549" w:rsidRDefault="009B6549" w:rsidP="009B65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9B6549">
              <w:rPr>
                <w:rFonts w:ascii="Times New Roman" w:hAnsi="Times New Roman" w:cs="Times New Roman"/>
                <w:sz w:val="22"/>
                <w:szCs w:val="22"/>
              </w:rPr>
              <w:t>Синтаксис и пунктуация.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Анализ текстов с точки зрения их смысла и связи слов в предложении и предложений в тексте, с точки зрения роли в них знаков препинания.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D02BDE" w:rsidRPr="001D59C6"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Словосочетание.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Распознать словосочетания в составе предложения, определить главное и зависимые слова в словосочетании; составление собственных словосочетаний.</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Разбор словосочетаний.</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 Разборы словосочетаний и х</w:t>
            </w:r>
            <w:r w:rsidRPr="001D59C6">
              <w:rPr>
                <w:rFonts w:ascii="Times New Roman" w:hAnsi="Times New Roman" w:cs="Times New Roman"/>
                <w:sz w:val="22"/>
                <w:szCs w:val="22"/>
              </w:rPr>
              <w:t>а</w:t>
            </w:r>
            <w:r>
              <w:rPr>
                <w:rFonts w:ascii="Times New Roman" w:hAnsi="Times New Roman" w:cs="Times New Roman"/>
                <w:sz w:val="22"/>
                <w:szCs w:val="22"/>
              </w:rPr>
              <w:t>рактеристика их</w:t>
            </w:r>
            <w:r w:rsidRPr="001D59C6">
              <w:rPr>
                <w:rFonts w:ascii="Times New Roman" w:hAnsi="Times New Roman" w:cs="Times New Roman"/>
                <w:sz w:val="22"/>
                <w:szCs w:val="22"/>
              </w:rPr>
              <w:t xml:space="preserve"> по морфологическим признакам главного слова и средствам грамматической связи.</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Предложение.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Анализ интонационных конструкций. Выделение грамматической основы предложения.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32-33</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b/>
                <w:sz w:val="22"/>
                <w:szCs w:val="22"/>
              </w:rPr>
              <w:t xml:space="preserve">Р. Р. </w:t>
            </w:r>
            <w:r w:rsidR="00D3499C">
              <w:rPr>
                <w:rFonts w:ascii="Times New Roman" w:hAnsi="Times New Roman" w:cs="Times New Roman"/>
                <w:sz w:val="22"/>
                <w:szCs w:val="22"/>
              </w:rPr>
              <w:t>И</w:t>
            </w:r>
            <w:r w:rsidRPr="001D59C6">
              <w:rPr>
                <w:rFonts w:ascii="Times New Roman" w:hAnsi="Times New Roman" w:cs="Times New Roman"/>
                <w:sz w:val="22"/>
                <w:szCs w:val="22"/>
              </w:rPr>
              <w:t>зложение по рассказу В. П. Катаева.</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Работа над сжатием текста. Написание сжатого изложения</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235441" w:rsidP="006105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7.10,</w:t>
            </w:r>
            <w:r w:rsidR="006105C2">
              <w:rPr>
                <w:rFonts w:ascii="Times New Roman" w:hAnsi="Times New Roman" w:cs="Times New Roman"/>
                <w:sz w:val="24"/>
                <w:szCs w:val="24"/>
              </w:rPr>
              <w:t>9</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Виды предложений по цели высказывания.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Моделирование интонационной окраски различных по цели высказывания предложений.</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Восклицательные предложения.</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Распознавание предложений по эмоциональной окраске.</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36-37</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b/>
                <w:sz w:val="22"/>
                <w:szCs w:val="22"/>
              </w:rPr>
              <w:t xml:space="preserve">Р. Р. </w:t>
            </w:r>
            <w:r w:rsidR="00D3499C">
              <w:rPr>
                <w:rFonts w:ascii="Times New Roman" w:hAnsi="Times New Roman" w:cs="Times New Roman"/>
                <w:sz w:val="22"/>
                <w:szCs w:val="22"/>
              </w:rPr>
              <w:t>Сочинение на свободную тему «Памятный день</w:t>
            </w:r>
            <w:proofErr w:type="gramStart"/>
            <w:r w:rsidR="00D3499C">
              <w:rPr>
                <w:rFonts w:ascii="Times New Roman" w:hAnsi="Times New Roman" w:cs="Times New Roman"/>
                <w:sz w:val="22"/>
                <w:szCs w:val="22"/>
              </w:rPr>
              <w:t xml:space="preserve"> ….</w:t>
            </w:r>
            <w:proofErr w:type="gramEnd"/>
            <w:r w:rsidR="00D3499C">
              <w:rPr>
                <w:rFonts w:ascii="Times New Roman" w:hAnsi="Times New Roman" w:cs="Times New Roman"/>
                <w:sz w:val="22"/>
                <w:szCs w:val="22"/>
              </w:rPr>
              <w:t>»</w:t>
            </w:r>
          </w:p>
        </w:tc>
        <w:tc>
          <w:tcPr>
            <w:tcW w:w="4111" w:type="dxa"/>
          </w:tcPr>
          <w:p w:rsidR="001D59C6" w:rsidRPr="001D59C6" w:rsidRDefault="001D59C6" w:rsidP="001D59C6">
            <w:pPr>
              <w:jc w:val="both"/>
              <w:rPr>
                <w:rFonts w:ascii="Times New Roman" w:eastAsia="Times New Roman" w:hAnsi="Times New Roman" w:cs="Times New Roman"/>
                <w:lang w:eastAsia="ru-RU"/>
              </w:rPr>
            </w:pPr>
            <w:r w:rsidRPr="001D59C6">
              <w:rPr>
                <w:rFonts w:ascii="Times New Roman" w:eastAsia="Times New Roman" w:hAnsi="Times New Roman" w:cs="Times New Roman"/>
                <w:lang w:eastAsia="ru-RU"/>
              </w:rPr>
              <w:t>Написание сочинения.</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235441"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12.10,</w:t>
            </w:r>
            <w:r w:rsidR="00E857FC">
              <w:rPr>
                <w:rFonts w:ascii="Times New Roman" w:hAnsi="Times New Roman" w:cs="Times New Roman"/>
                <w:sz w:val="24"/>
                <w:szCs w:val="24"/>
              </w:rPr>
              <w:t>13.10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38</w:t>
            </w:r>
          </w:p>
        </w:tc>
        <w:tc>
          <w:tcPr>
            <w:tcW w:w="3260"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Члены предложения. Главные члены предложения. Подлежащее.</w:t>
            </w:r>
          </w:p>
        </w:tc>
        <w:tc>
          <w:tcPr>
            <w:tcW w:w="4111" w:type="dxa"/>
          </w:tcPr>
          <w:p w:rsidR="00D02BDE" w:rsidRPr="0058385E" w:rsidRDefault="001D59C6"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В</w:t>
            </w:r>
            <w:r w:rsidRPr="001D59C6">
              <w:rPr>
                <w:rFonts w:ascii="Times New Roman" w:hAnsi="Times New Roman" w:cs="Times New Roman"/>
                <w:sz w:val="22"/>
                <w:szCs w:val="22"/>
              </w:rPr>
              <w:t xml:space="preserve">ыделение грамматической основы, определение признаков и способов </w:t>
            </w:r>
            <w:proofErr w:type="gramStart"/>
            <w:r w:rsidRPr="001D59C6">
              <w:rPr>
                <w:rFonts w:ascii="Times New Roman" w:hAnsi="Times New Roman" w:cs="Times New Roman"/>
                <w:sz w:val="22"/>
                <w:szCs w:val="22"/>
              </w:rPr>
              <w:t>выражения</w:t>
            </w:r>
            <w:proofErr w:type="gramEnd"/>
            <w:r w:rsidRPr="001D59C6">
              <w:rPr>
                <w:rFonts w:ascii="Times New Roman" w:hAnsi="Times New Roman" w:cs="Times New Roman"/>
                <w:sz w:val="22"/>
                <w:szCs w:val="22"/>
              </w:rPr>
              <w:t xml:space="preserve"> подлежащего и его связи со сказуемым.</w:t>
            </w:r>
          </w:p>
        </w:tc>
        <w:tc>
          <w:tcPr>
            <w:tcW w:w="992"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14.10</w:t>
            </w:r>
          </w:p>
        </w:tc>
      </w:tr>
      <w:tr w:rsidR="00D02BDE" w:rsidRPr="0058385E" w:rsidTr="00542B49">
        <w:tc>
          <w:tcPr>
            <w:tcW w:w="851" w:type="dxa"/>
          </w:tcPr>
          <w:p w:rsidR="00D02BDE" w:rsidRPr="0058385E" w:rsidRDefault="001D59C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39</w:t>
            </w:r>
          </w:p>
        </w:tc>
        <w:tc>
          <w:tcPr>
            <w:tcW w:w="3260" w:type="dxa"/>
          </w:tcPr>
          <w:p w:rsidR="00D02BDE" w:rsidRPr="001D59C6" w:rsidRDefault="00D3499C" w:rsidP="001D59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59C6">
              <w:rPr>
                <w:rFonts w:ascii="Times New Roman" w:hAnsi="Times New Roman" w:cs="Times New Roman"/>
                <w:sz w:val="22"/>
                <w:szCs w:val="22"/>
              </w:rPr>
              <w:t xml:space="preserve">Главные члены предложения. </w:t>
            </w:r>
            <w:r w:rsidR="001D59C6" w:rsidRPr="001D59C6">
              <w:rPr>
                <w:rFonts w:ascii="Times New Roman" w:hAnsi="Times New Roman" w:cs="Times New Roman"/>
                <w:sz w:val="22"/>
                <w:szCs w:val="22"/>
              </w:rPr>
              <w:t>Сказуемое</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Определение видов сказуемого и способов его выражения.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E857FC">
              <w:rPr>
                <w:rFonts w:ascii="Times New Roman" w:hAnsi="Times New Roman" w:cs="Times New Roman"/>
                <w:sz w:val="24"/>
                <w:szCs w:val="24"/>
              </w:rPr>
              <w:t>.10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40</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Тире между подлежащим и сказуемым.</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Выполнение упражнений, направленных на отработку навыка определения главных членов предложения и постановки тире между ними.</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Нераспространенные и распространенные предложения.</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Различать распространённые и нераспространенные предложения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E857F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18.10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Второстепенные члены предложения.</w:t>
            </w:r>
          </w:p>
        </w:tc>
        <w:tc>
          <w:tcPr>
            <w:tcW w:w="4111" w:type="dxa"/>
          </w:tcPr>
          <w:p w:rsidR="00D02BDE" w:rsidRPr="0058385E" w:rsidRDefault="000F720E" w:rsidP="000F720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Распознать виды второстепенных членов предложения, анализ схемы, иллюстрирующей связь между главными и второстепенными членами предложения.</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Дополнение.</w:t>
            </w:r>
          </w:p>
        </w:tc>
        <w:tc>
          <w:tcPr>
            <w:tcW w:w="4111"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Выполнение упражнений, связанных с отработкой нахождения дополнений в предложении</w:t>
            </w:r>
          </w:p>
        </w:tc>
        <w:tc>
          <w:tcPr>
            <w:tcW w:w="992"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20.10</w:t>
            </w:r>
          </w:p>
        </w:tc>
      </w:tr>
      <w:tr w:rsidR="00D02BDE" w:rsidRPr="0058385E" w:rsidTr="00542B49">
        <w:tc>
          <w:tcPr>
            <w:tcW w:w="851" w:type="dxa"/>
          </w:tcPr>
          <w:p w:rsidR="00D02BDE" w:rsidRPr="0058385E" w:rsidRDefault="000F720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tcPr>
          <w:p w:rsidR="00D02BDE" w:rsidRPr="0058385E" w:rsidRDefault="000F720E"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F720E">
              <w:rPr>
                <w:rFonts w:ascii="Times New Roman" w:hAnsi="Times New Roman" w:cs="Times New Roman"/>
                <w:sz w:val="22"/>
                <w:szCs w:val="22"/>
              </w:rPr>
              <w:t>Определение.</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Обстоятельство.</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упражнений, связанных с отработкой нахождения обстоятельств в предложении, выделение их графически, распространение предложений обстоятельствами.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46-48</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Предложения с однородными членами и знаки препинания при них. Обобщающие слова при однородных членах.</w:t>
            </w:r>
            <w:r w:rsidR="00D3499C">
              <w:rPr>
                <w:rFonts w:ascii="Times New Roman" w:hAnsi="Times New Roman" w:cs="Times New Roman"/>
                <w:sz w:val="22"/>
                <w:szCs w:val="22"/>
              </w:rPr>
              <w:t xml:space="preserve"> Знаки препинания в предложениях с однородными членами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Определение обобщающих слов перед однородными членами предложения и знак препинания (двоеточие) после обобщающего слова. Составление предложений с однородными членами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690413">
              <w:rPr>
                <w:rFonts w:ascii="Times New Roman" w:hAnsi="Times New Roman" w:cs="Times New Roman"/>
                <w:sz w:val="24"/>
                <w:szCs w:val="24"/>
              </w:rPr>
              <w:t>,25,</w:t>
            </w:r>
            <w:r w:rsidR="00E857FC">
              <w:rPr>
                <w:rFonts w:ascii="Times New Roman" w:hAnsi="Times New Roman" w:cs="Times New Roman"/>
                <w:sz w:val="24"/>
                <w:szCs w:val="24"/>
              </w:rPr>
              <w:t>26.10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DD1D4A">
              <w:rPr>
                <w:rFonts w:ascii="Times New Roman" w:hAnsi="Times New Roman" w:cs="Times New Roman"/>
                <w:sz w:val="22"/>
                <w:szCs w:val="22"/>
              </w:rPr>
              <w:t>Предложения с обращениями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 xml:space="preserve">Определение </w:t>
            </w:r>
            <w:r w:rsidRPr="00DD1D4A">
              <w:rPr>
                <w:rFonts w:ascii="Times New Roman" w:hAnsi="Times New Roman" w:cs="Times New Roman"/>
                <w:sz w:val="22"/>
                <w:szCs w:val="22"/>
              </w:rPr>
              <w:t>пред</w:t>
            </w:r>
            <w:r>
              <w:rPr>
                <w:rFonts w:ascii="Times New Roman" w:hAnsi="Times New Roman" w:cs="Times New Roman"/>
                <w:sz w:val="22"/>
                <w:szCs w:val="22"/>
              </w:rPr>
              <w:t>ложений</w:t>
            </w:r>
            <w:r w:rsidRPr="00DD1D4A">
              <w:rPr>
                <w:rFonts w:ascii="Times New Roman" w:hAnsi="Times New Roman" w:cs="Times New Roman"/>
                <w:sz w:val="22"/>
                <w:szCs w:val="22"/>
              </w:rPr>
              <w:t xml:space="preserve"> с обращениями, </w:t>
            </w:r>
            <w:r>
              <w:rPr>
                <w:rFonts w:ascii="Times New Roman" w:hAnsi="Times New Roman" w:cs="Times New Roman"/>
                <w:sz w:val="22"/>
                <w:szCs w:val="22"/>
              </w:rPr>
              <w:t>с</w:t>
            </w:r>
            <w:r w:rsidRPr="00DD1D4A">
              <w:rPr>
                <w:rFonts w:ascii="Times New Roman" w:hAnsi="Times New Roman" w:cs="Times New Roman"/>
                <w:sz w:val="22"/>
                <w:szCs w:val="22"/>
              </w:rPr>
              <w:t>оставляют предложения с обращениями.</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50</w:t>
            </w:r>
          </w:p>
        </w:tc>
        <w:tc>
          <w:tcPr>
            <w:tcW w:w="3260" w:type="dxa"/>
          </w:tcPr>
          <w:p w:rsidR="00D02BDE" w:rsidRPr="00DD1D4A"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sidRPr="00DD1D4A">
              <w:rPr>
                <w:rFonts w:ascii="Times New Roman" w:hAnsi="Times New Roman" w:cs="Times New Roman"/>
                <w:b/>
                <w:sz w:val="22"/>
                <w:szCs w:val="22"/>
              </w:rPr>
              <w:t>Р. Р. Письмо.</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Работа с жанром письма. Написание письма товарищу.</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E857F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28.10</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51</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Синтаксический разбор простого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устного и письменного синтаксического разбора простого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52-53</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b/>
                <w:sz w:val="22"/>
                <w:szCs w:val="22"/>
              </w:rPr>
              <w:t xml:space="preserve">Р. Р. </w:t>
            </w:r>
            <w:r w:rsidRPr="00DD1D4A">
              <w:rPr>
                <w:rFonts w:ascii="Times New Roman" w:hAnsi="Times New Roman" w:cs="Times New Roman"/>
                <w:sz w:val="22"/>
                <w:szCs w:val="22"/>
              </w:rPr>
              <w:t>Сочинение по картине Ф. П. Решетникова «Мальчишки».</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Написание сочинения.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E857FC">
              <w:rPr>
                <w:rFonts w:ascii="Times New Roman" w:hAnsi="Times New Roman" w:cs="Times New Roman"/>
                <w:sz w:val="24"/>
                <w:szCs w:val="24"/>
              </w:rPr>
              <w:t>.11</w:t>
            </w:r>
            <w:r w:rsidR="00235441">
              <w:rPr>
                <w:rFonts w:ascii="Times New Roman" w:hAnsi="Times New Roman" w:cs="Times New Roman"/>
                <w:sz w:val="24"/>
                <w:szCs w:val="24"/>
              </w:rPr>
              <w:t>,</w:t>
            </w:r>
            <w:r>
              <w:rPr>
                <w:rFonts w:ascii="Times New Roman" w:hAnsi="Times New Roman" w:cs="Times New Roman"/>
                <w:sz w:val="24"/>
                <w:szCs w:val="24"/>
              </w:rPr>
              <w:t>9</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54</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Пунктуационный разбор простого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Выполнение устного и письменного пунктуационного разбора простого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55</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Простые и сложные предложения.</w:t>
            </w:r>
          </w:p>
        </w:tc>
        <w:tc>
          <w:tcPr>
            <w:tcW w:w="4111"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Различать простые и сложные предложения в тексте</w:t>
            </w:r>
            <w:r>
              <w:rPr>
                <w:rFonts w:ascii="Times New Roman" w:hAnsi="Times New Roman" w:cs="Times New Roman"/>
                <w:sz w:val="22"/>
                <w:szCs w:val="22"/>
              </w:rPr>
              <w:t xml:space="preserve">; </w:t>
            </w:r>
            <w:r w:rsidRPr="00DD1D4A">
              <w:rPr>
                <w:rFonts w:ascii="Times New Roman" w:hAnsi="Times New Roman" w:cs="Times New Roman"/>
                <w:sz w:val="22"/>
                <w:szCs w:val="22"/>
              </w:rPr>
              <w:t xml:space="preserve">определять границы частей в сложном предложении, составлять предложения по указанным </w:t>
            </w:r>
            <w:r w:rsidRPr="00DD1D4A">
              <w:rPr>
                <w:rFonts w:ascii="Times New Roman" w:hAnsi="Times New Roman" w:cs="Times New Roman"/>
                <w:sz w:val="22"/>
                <w:szCs w:val="22"/>
              </w:rPr>
              <w:lastRenderedPageBreak/>
              <w:t>схемам.</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56-57</w:t>
            </w:r>
          </w:p>
        </w:tc>
        <w:tc>
          <w:tcPr>
            <w:tcW w:w="3260" w:type="dxa"/>
          </w:tcPr>
          <w:p w:rsidR="00D02BDE" w:rsidRPr="0058385E" w:rsidRDefault="00DD1D4A" w:rsidP="00DD1D4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D1D4A">
              <w:rPr>
                <w:rFonts w:ascii="Times New Roman" w:hAnsi="Times New Roman" w:cs="Times New Roman"/>
                <w:sz w:val="22"/>
                <w:szCs w:val="22"/>
              </w:rPr>
              <w:t>Синтаксический разбор сложного предложения.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устного и письменного разбора сложного предложения.</w:t>
            </w:r>
          </w:p>
        </w:tc>
        <w:tc>
          <w:tcPr>
            <w:tcW w:w="992" w:type="dxa"/>
          </w:tcPr>
          <w:p w:rsidR="00D02BDE" w:rsidRPr="0058385E" w:rsidRDefault="00DD1D4A"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E857FC">
              <w:rPr>
                <w:rFonts w:ascii="Times New Roman" w:hAnsi="Times New Roman" w:cs="Times New Roman"/>
                <w:sz w:val="24"/>
                <w:szCs w:val="24"/>
              </w:rPr>
              <w:t>.11</w:t>
            </w:r>
            <w:r w:rsidR="00235441">
              <w:rPr>
                <w:rFonts w:ascii="Times New Roman" w:hAnsi="Times New Roman" w:cs="Times New Roman"/>
                <w:sz w:val="24"/>
                <w:szCs w:val="24"/>
              </w:rPr>
              <w:t>,</w:t>
            </w:r>
            <w:r>
              <w:rPr>
                <w:rFonts w:ascii="Times New Roman" w:hAnsi="Times New Roman" w:cs="Times New Roman"/>
                <w:sz w:val="24"/>
                <w:szCs w:val="24"/>
              </w:rPr>
              <w:t>14</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58</w:t>
            </w:r>
          </w:p>
        </w:tc>
        <w:tc>
          <w:tcPr>
            <w:tcW w:w="3260"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Предложения с прямой речью.</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Диалог.</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Различение предложений с прямой речью и диалог. Оформление диалога в письменной речи.</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60</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Повторение и систематизация знаний по теме «Синтаксис и пунктуация».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Контрольный опрос и выполнений заданий по теме раздела.</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Pr>
          <w:p w:rsidR="00D02BDE" w:rsidRPr="00542B49" w:rsidRDefault="00542B49" w:rsidP="00542B49">
            <w:pPr>
              <w:jc w:val="both"/>
              <w:rPr>
                <w:rFonts w:ascii="Times New Roman" w:eastAsia="Times New Roman" w:hAnsi="Times New Roman" w:cs="Times New Roman"/>
                <w:lang w:eastAsia="ru-RU"/>
              </w:rPr>
            </w:pPr>
            <w:r w:rsidRPr="00542B49">
              <w:rPr>
                <w:rFonts w:ascii="Times New Roman" w:eastAsia="Times New Roman" w:hAnsi="Times New Roman" w:cs="Times New Roman"/>
                <w:b/>
                <w:lang w:eastAsia="ru-RU"/>
              </w:rPr>
              <w:t>Контрольный диктант</w:t>
            </w:r>
            <w:r w:rsidR="00626DA6">
              <w:rPr>
                <w:rFonts w:ascii="Times New Roman" w:eastAsia="Times New Roman" w:hAnsi="Times New Roman" w:cs="Times New Roman"/>
                <w:b/>
                <w:lang w:eastAsia="ru-RU"/>
              </w:rPr>
              <w:t xml:space="preserve"> 2 по </w:t>
            </w:r>
            <w:proofErr w:type="spellStart"/>
            <w:proofErr w:type="gramStart"/>
            <w:r w:rsidR="00626DA6">
              <w:rPr>
                <w:rFonts w:ascii="Times New Roman" w:eastAsia="Times New Roman" w:hAnsi="Times New Roman" w:cs="Times New Roman"/>
                <w:b/>
                <w:lang w:eastAsia="ru-RU"/>
              </w:rPr>
              <w:t>теме«</w:t>
            </w:r>
            <w:proofErr w:type="gramEnd"/>
            <w:r w:rsidR="00626DA6">
              <w:rPr>
                <w:rFonts w:ascii="Times New Roman" w:eastAsia="Times New Roman" w:hAnsi="Times New Roman" w:cs="Times New Roman"/>
                <w:b/>
                <w:lang w:eastAsia="ru-RU"/>
              </w:rPr>
              <w:t>Синтаксис</w:t>
            </w:r>
            <w:proofErr w:type="spellEnd"/>
            <w:r w:rsidR="00626DA6">
              <w:rPr>
                <w:rFonts w:ascii="Times New Roman" w:eastAsia="Times New Roman" w:hAnsi="Times New Roman" w:cs="Times New Roman"/>
                <w:b/>
                <w:lang w:eastAsia="ru-RU"/>
              </w:rPr>
              <w:t>. Пунктуация»</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Написание диктанта и выполнение грамматического задания.</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62</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Анализ диктанта и работа над ошибками.</w:t>
            </w:r>
          </w:p>
        </w:tc>
        <w:tc>
          <w:tcPr>
            <w:tcW w:w="4111" w:type="dxa"/>
          </w:tcPr>
          <w:p w:rsidR="00542B49" w:rsidRPr="00542B49" w:rsidRDefault="00542B49" w:rsidP="00542B49">
            <w:pPr>
              <w:jc w:val="both"/>
              <w:rPr>
                <w:rFonts w:ascii="Times New Roman" w:eastAsia="Times New Roman" w:hAnsi="Times New Roman" w:cs="Times New Roman"/>
                <w:lang w:eastAsia="ru-RU"/>
              </w:rPr>
            </w:pPr>
            <w:r w:rsidRPr="00542B49">
              <w:rPr>
                <w:rFonts w:ascii="Times New Roman" w:eastAsia="Times New Roman" w:hAnsi="Times New Roman" w:cs="Times New Roman"/>
                <w:lang w:eastAsia="ru-RU"/>
              </w:rPr>
              <w:t>Выполнение работы над ошибками.</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E857FC">
              <w:rPr>
                <w:rFonts w:ascii="Times New Roman" w:hAnsi="Times New Roman" w:cs="Times New Roman"/>
                <w:sz w:val="24"/>
                <w:szCs w:val="24"/>
              </w:rPr>
              <w:t>.11</w:t>
            </w:r>
          </w:p>
        </w:tc>
      </w:tr>
      <w:tr w:rsidR="00542B49" w:rsidRPr="0058385E" w:rsidTr="001C6F3F">
        <w:tc>
          <w:tcPr>
            <w:tcW w:w="10490" w:type="dxa"/>
            <w:gridSpan w:val="5"/>
          </w:tcPr>
          <w:p w:rsidR="00542B49"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b/>
                <w:sz w:val="22"/>
                <w:szCs w:val="22"/>
              </w:rPr>
              <w:t>ФОНЕТИКА. ОРФОЭПИЯ. ГРАФИКА. ОР</w:t>
            </w:r>
            <w:r>
              <w:rPr>
                <w:rFonts w:ascii="Times New Roman" w:hAnsi="Times New Roman" w:cs="Times New Roman"/>
                <w:b/>
                <w:sz w:val="22"/>
                <w:szCs w:val="22"/>
              </w:rPr>
              <w:t>ФОГРАФИЯ. КУЛЬТУРА РЕЧИ (13 + 5</w:t>
            </w:r>
            <w:r w:rsidRPr="00542B49">
              <w:rPr>
                <w:rFonts w:ascii="Times New Roman" w:hAnsi="Times New Roman" w:cs="Times New Roman"/>
                <w:b/>
                <w:sz w:val="22"/>
                <w:szCs w:val="22"/>
              </w:rPr>
              <w:t>)</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63</w:t>
            </w:r>
          </w:p>
        </w:tc>
        <w:tc>
          <w:tcPr>
            <w:tcW w:w="3260" w:type="dxa"/>
          </w:tcPr>
          <w:p w:rsidR="00D02BDE" w:rsidRPr="00542B49" w:rsidRDefault="00542B49" w:rsidP="00542B49">
            <w:pPr>
              <w:rPr>
                <w:rFonts w:ascii="Times New Roman" w:eastAsia="Times New Roman" w:hAnsi="Times New Roman" w:cs="Times New Roman"/>
                <w:lang w:eastAsia="ru-RU"/>
              </w:rPr>
            </w:pPr>
            <w:r w:rsidRPr="00542B49">
              <w:rPr>
                <w:rFonts w:ascii="Times New Roman" w:eastAsia="Times New Roman" w:hAnsi="Times New Roman" w:cs="Times New Roman"/>
                <w:lang w:eastAsia="ru-RU"/>
              </w:rPr>
              <w:t xml:space="preserve">Фонетика. </w:t>
            </w:r>
            <w:r w:rsidRPr="00542B49">
              <w:rPr>
                <w:rFonts w:ascii="Times New Roman" w:hAnsi="Times New Roman" w:cs="Times New Roman"/>
              </w:rPr>
              <w:t>Гласные звуки.</w:t>
            </w:r>
          </w:p>
        </w:tc>
        <w:tc>
          <w:tcPr>
            <w:tcW w:w="411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Составление таблицы «Гласные звуки».</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64</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Согласные звуки.</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упражнений на распознавание звуков. Работа с текстом.</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65</w:t>
            </w:r>
          </w:p>
        </w:tc>
        <w:tc>
          <w:tcPr>
            <w:tcW w:w="3260"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Изменение звуков в потоке речи.</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Анализ и применение правила проверки безударной гласной и проверяемых согласных в корне слова с точки зрения позиционного чередования.</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66</w:t>
            </w:r>
          </w:p>
        </w:tc>
        <w:tc>
          <w:tcPr>
            <w:tcW w:w="3260"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42B49">
              <w:rPr>
                <w:rFonts w:ascii="Times New Roman" w:hAnsi="Times New Roman" w:cs="Times New Roman"/>
                <w:sz w:val="22"/>
                <w:szCs w:val="22"/>
              </w:rPr>
              <w:t>Согласные твердые и мягкие.</w:t>
            </w:r>
          </w:p>
        </w:tc>
        <w:tc>
          <w:tcPr>
            <w:tcW w:w="4111" w:type="dxa"/>
          </w:tcPr>
          <w:p w:rsidR="00D02BDE" w:rsidRPr="0058385E" w:rsidRDefault="00542B49" w:rsidP="00542B4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sz w:val="22"/>
                <w:szCs w:val="22"/>
              </w:rPr>
              <w:t>Выполнение упражнений, связанных с анализом смыслового различия слов, отличающихся твёрдостью/мягкостью.</w:t>
            </w:r>
          </w:p>
        </w:tc>
        <w:tc>
          <w:tcPr>
            <w:tcW w:w="992"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542B4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67</w:t>
            </w:r>
          </w:p>
        </w:tc>
        <w:tc>
          <w:tcPr>
            <w:tcW w:w="3260" w:type="dxa"/>
          </w:tcPr>
          <w:p w:rsidR="00D02BDE" w:rsidRPr="0058385E" w:rsidRDefault="00542B49" w:rsidP="00D349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42B49">
              <w:rPr>
                <w:rFonts w:ascii="Times New Roman" w:hAnsi="Times New Roman" w:cs="Times New Roman"/>
                <w:b/>
                <w:sz w:val="22"/>
                <w:szCs w:val="22"/>
              </w:rPr>
              <w:t xml:space="preserve">Р. Р. </w:t>
            </w:r>
            <w:r w:rsidR="00D3499C">
              <w:rPr>
                <w:rFonts w:ascii="Times New Roman" w:hAnsi="Times New Roman" w:cs="Times New Roman"/>
                <w:sz w:val="22"/>
                <w:szCs w:val="22"/>
              </w:rPr>
              <w:t xml:space="preserve">Изложение </w:t>
            </w:r>
            <w:r w:rsidRPr="00542B49">
              <w:rPr>
                <w:rFonts w:ascii="Times New Roman" w:hAnsi="Times New Roman" w:cs="Times New Roman"/>
                <w:sz w:val="22"/>
                <w:szCs w:val="22"/>
              </w:rPr>
              <w:t>по рассказу</w:t>
            </w:r>
            <w:r w:rsidR="00D3499C">
              <w:rPr>
                <w:rFonts w:ascii="Times New Roman" w:hAnsi="Times New Roman" w:cs="Times New Roman"/>
                <w:sz w:val="22"/>
                <w:szCs w:val="22"/>
              </w:rPr>
              <w:t xml:space="preserve"> К. Г. Паустовского «Шкатулка»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Знакомство с повествованием как функционально-смысловым типом речи. Написание изложения.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68</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Согласные звонкие и глухие</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Характеристика согласных звуков. Выполнение упражнений на повторение пунктуации и орфографии.</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69</w:t>
            </w:r>
          </w:p>
        </w:tc>
        <w:tc>
          <w:tcPr>
            <w:tcW w:w="3260" w:type="dxa"/>
          </w:tcPr>
          <w:p w:rsidR="003550E8" w:rsidRPr="003550E8" w:rsidRDefault="003550E8" w:rsidP="003550E8">
            <w:pPr>
              <w:jc w:val="both"/>
              <w:rPr>
                <w:rFonts w:ascii="Times New Roman" w:eastAsia="Times New Roman" w:hAnsi="Times New Roman" w:cs="Times New Roman"/>
                <w:lang w:eastAsia="ru-RU"/>
              </w:rPr>
            </w:pPr>
            <w:r w:rsidRPr="003550E8">
              <w:rPr>
                <w:rFonts w:ascii="Times New Roman" w:eastAsia="Times New Roman" w:hAnsi="Times New Roman" w:cs="Times New Roman"/>
                <w:lang w:eastAsia="ru-RU"/>
              </w:rPr>
              <w:t xml:space="preserve">Графика. </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и объяснение важности графики и каллиграфии.</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Алфавит</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Сопоставление и анализ звукового и буквенного состава слов.</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E857FC">
              <w:rPr>
                <w:rFonts w:ascii="Times New Roman" w:hAnsi="Times New Roman" w:cs="Times New Roman"/>
                <w:sz w:val="24"/>
                <w:szCs w:val="24"/>
              </w:rPr>
              <w:t>.11</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71-72</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b/>
                <w:sz w:val="22"/>
                <w:szCs w:val="22"/>
              </w:rPr>
              <w:t xml:space="preserve">Р. Р. </w:t>
            </w:r>
            <w:r w:rsidRPr="003550E8">
              <w:rPr>
                <w:rFonts w:ascii="Times New Roman" w:hAnsi="Times New Roman" w:cs="Times New Roman"/>
                <w:sz w:val="22"/>
                <w:szCs w:val="22"/>
              </w:rPr>
              <w:t>Описание п</w:t>
            </w:r>
            <w:r w:rsidR="00D3499C">
              <w:rPr>
                <w:rFonts w:ascii="Times New Roman" w:hAnsi="Times New Roman" w:cs="Times New Roman"/>
                <w:sz w:val="22"/>
                <w:szCs w:val="22"/>
              </w:rPr>
              <w:t xml:space="preserve">редмета. </w:t>
            </w:r>
            <w:r w:rsidRPr="003550E8">
              <w:rPr>
                <w:rFonts w:ascii="Times New Roman" w:hAnsi="Times New Roman" w:cs="Times New Roman"/>
                <w:sz w:val="22"/>
                <w:szCs w:val="22"/>
              </w:rPr>
              <w:t>Сочинение-описание предмета.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Знакомство с описанием как функционально-смысловым типом речи. Написание сочинения.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E857FC">
              <w:rPr>
                <w:rFonts w:ascii="Times New Roman" w:hAnsi="Times New Roman" w:cs="Times New Roman"/>
                <w:sz w:val="24"/>
                <w:szCs w:val="24"/>
              </w:rPr>
              <w:t>.11</w:t>
            </w:r>
            <w:r w:rsidR="00235441">
              <w:rPr>
                <w:rFonts w:ascii="Times New Roman" w:hAnsi="Times New Roman" w:cs="Times New Roman"/>
                <w:sz w:val="24"/>
                <w:szCs w:val="24"/>
              </w:rPr>
              <w:t>,</w:t>
            </w:r>
            <w:r>
              <w:rPr>
                <w:rFonts w:ascii="Times New Roman" w:hAnsi="Times New Roman" w:cs="Times New Roman"/>
                <w:sz w:val="24"/>
                <w:szCs w:val="24"/>
              </w:rPr>
              <w:t>1.12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73</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Обозначение мягкости согласных с помощью мягкого знака.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орфографических правил, связанных с употреблением мягкого знака.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74</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 xml:space="preserve">Двойная роль букв </w:t>
            </w:r>
            <w:r w:rsidRPr="003550E8">
              <w:rPr>
                <w:rFonts w:ascii="Times New Roman" w:hAnsi="Times New Roman" w:cs="Times New Roman"/>
                <w:i/>
                <w:sz w:val="22"/>
                <w:szCs w:val="22"/>
              </w:rPr>
              <w:t>е, ё, ю, я.</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 xml:space="preserve">Фонетический анализ слов, в которых буквы </w:t>
            </w:r>
            <w:r w:rsidRPr="003550E8">
              <w:rPr>
                <w:rFonts w:ascii="Times New Roman" w:hAnsi="Times New Roman" w:cs="Times New Roman"/>
                <w:i/>
                <w:sz w:val="22"/>
                <w:szCs w:val="22"/>
              </w:rPr>
              <w:t>е, ё, ю, я</w:t>
            </w:r>
            <w:r w:rsidRPr="003550E8">
              <w:rPr>
                <w:rFonts w:ascii="Times New Roman" w:hAnsi="Times New Roman" w:cs="Times New Roman"/>
                <w:sz w:val="22"/>
                <w:szCs w:val="22"/>
              </w:rPr>
              <w:t xml:space="preserve"> обозначают два звука или мягкость предыдущего согласного.</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75</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Орфоэпия.</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Анализ и оценивание речи с орфоэпической точки зрения, исправление произносительных и орфографических ошибок.</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76</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Фонетический разбор слова.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Фонетический разбор.</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77</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Повторение изученного в разделе «Фонетика и графика».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Контрольный опрос и выполнений заданий по темам раздела.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3260" w:type="dxa"/>
          </w:tcPr>
          <w:p w:rsidR="00D02BDE" w:rsidRPr="00D3499C" w:rsidRDefault="00D3499C"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3499C">
              <w:rPr>
                <w:rFonts w:ascii="Times New Roman" w:hAnsi="Times New Roman" w:cs="Times New Roman"/>
                <w:sz w:val="22"/>
                <w:szCs w:val="22"/>
              </w:rPr>
              <w:t xml:space="preserve">Контрольная работа №2 </w:t>
            </w:r>
            <w:r w:rsidRPr="00D3499C">
              <w:rPr>
                <w:rFonts w:ascii="Times New Roman" w:hAnsi="Times New Roman" w:cs="Times New Roman"/>
                <w:sz w:val="22"/>
                <w:szCs w:val="22"/>
              </w:rPr>
              <w:lastRenderedPageBreak/>
              <w:t>«Фонетика. Графика»</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lastRenderedPageBreak/>
              <w:t>Написание теста</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EF6209">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79-80</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b/>
                <w:sz w:val="22"/>
                <w:szCs w:val="22"/>
              </w:rPr>
              <w:t xml:space="preserve">Р. Р. </w:t>
            </w:r>
            <w:r w:rsidR="00D3499C">
              <w:rPr>
                <w:rFonts w:ascii="Times New Roman" w:hAnsi="Times New Roman" w:cs="Times New Roman"/>
                <w:b/>
                <w:sz w:val="22"/>
                <w:szCs w:val="22"/>
              </w:rPr>
              <w:t xml:space="preserve">Сочинение - </w:t>
            </w:r>
            <w:r w:rsidR="00D3499C">
              <w:rPr>
                <w:rFonts w:ascii="Times New Roman" w:hAnsi="Times New Roman" w:cs="Times New Roman"/>
                <w:sz w:val="22"/>
                <w:szCs w:val="22"/>
              </w:rPr>
              <w:t>о</w:t>
            </w:r>
            <w:r w:rsidRPr="003550E8">
              <w:rPr>
                <w:rFonts w:ascii="Times New Roman" w:hAnsi="Times New Roman" w:cs="Times New Roman"/>
                <w:sz w:val="22"/>
                <w:szCs w:val="22"/>
              </w:rPr>
              <w:t xml:space="preserve">писание </w:t>
            </w:r>
            <w:r w:rsidR="00626DA6">
              <w:rPr>
                <w:rFonts w:ascii="Times New Roman" w:hAnsi="Times New Roman" w:cs="Times New Roman"/>
                <w:sz w:val="22"/>
                <w:szCs w:val="22"/>
              </w:rPr>
              <w:t xml:space="preserve">по картине </w:t>
            </w:r>
            <w:r w:rsidRPr="003550E8">
              <w:rPr>
                <w:rFonts w:ascii="Times New Roman" w:hAnsi="Times New Roman" w:cs="Times New Roman"/>
                <w:sz w:val="22"/>
                <w:szCs w:val="22"/>
              </w:rPr>
              <w:t xml:space="preserve">Ф. </w:t>
            </w:r>
            <w:r w:rsidR="00626DA6">
              <w:rPr>
                <w:rFonts w:ascii="Times New Roman" w:hAnsi="Times New Roman" w:cs="Times New Roman"/>
                <w:sz w:val="22"/>
                <w:szCs w:val="22"/>
              </w:rPr>
              <w:t>Толстого «Цветы, фрукты, птицы»</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Написание сочинения.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9,11</w:t>
            </w:r>
            <w:r w:rsidR="00690413">
              <w:rPr>
                <w:rFonts w:ascii="Times New Roman" w:hAnsi="Times New Roman" w:cs="Times New Roman"/>
                <w:sz w:val="24"/>
                <w:szCs w:val="24"/>
              </w:rPr>
              <w:t>.</w:t>
            </w:r>
            <w:r w:rsidR="00EF6209">
              <w:rPr>
                <w:rFonts w:ascii="Times New Roman" w:hAnsi="Times New Roman" w:cs="Times New Roman"/>
                <w:sz w:val="24"/>
                <w:szCs w:val="24"/>
              </w:rPr>
              <w:t>12</w:t>
            </w:r>
          </w:p>
        </w:tc>
      </w:tr>
      <w:tr w:rsidR="003550E8" w:rsidRPr="0058385E" w:rsidTr="001C6F3F">
        <w:tc>
          <w:tcPr>
            <w:tcW w:w="10490" w:type="dxa"/>
            <w:gridSpan w:val="5"/>
          </w:tcPr>
          <w:p w:rsidR="003550E8"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ЛЕКСИКА. КУЛЬТУРА РЕЧИ (8 + 4</w:t>
            </w:r>
            <w:r w:rsidRPr="003550E8">
              <w:rPr>
                <w:rFonts w:ascii="Times New Roman" w:hAnsi="Times New Roman" w:cs="Times New Roman"/>
                <w:b/>
                <w:sz w:val="22"/>
                <w:szCs w:val="22"/>
              </w:rPr>
              <w:t>)</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Слово и его лексическое значение.</w:t>
            </w:r>
          </w:p>
        </w:tc>
        <w:tc>
          <w:tcPr>
            <w:tcW w:w="4111"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Работа со словами, с их лексическим и грамматическим значением, использование толковых словарей.</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82</w:t>
            </w:r>
          </w:p>
        </w:tc>
        <w:tc>
          <w:tcPr>
            <w:tcW w:w="3260" w:type="dxa"/>
          </w:tcPr>
          <w:p w:rsidR="00D02BDE" w:rsidRPr="0058385E" w:rsidRDefault="003550E8" w:rsidP="003550E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3550E8">
              <w:rPr>
                <w:rFonts w:ascii="Times New Roman" w:hAnsi="Times New Roman" w:cs="Times New Roman"/>
                <w:sz w:val="22"/>
                <w:szCs w:val="22"/>
              </w:rPr>
              <w:t>Однозначные и многозначные слова.</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Составить словосочетания с многозначными словами, используя разные значения.</w:t>
            </w:r>
          </w:p>
        </w:tc>
        <w:tc>
          <w:tcPr>
            <w:tcW w:w="992" w:type="dxa"/>
          </w:tcPr>
          <w:p w:rsidR="00D02BDE" w:rsidRPr="0058385E" w:rsidRDefault="003550E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83</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Прямое и переносное значение слов.</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Работа с толковыми словарями: выбрать слова, имеющие переносное и прямое значение, составить словосочетания, предложения.</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84</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Омонимы.</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Работа с толковыми словарями. Составить и проанализировать словосочетания и предложения с омонимами.</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85</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Синонимы.</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86-87</w:t>
            </w:r>
          </w:p>
        </w:tc>
        <w:tc>
          <w:tcPr>
            <w:tcW w:w="3260" w:type="dxa"/>
          </w:tcPr>
          <w:p w:rsidR="00D02BDE" w:rsidRPr="0058385E" w:rsidRDefault="00626DA6"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Р. Р. С</w:t>
            </w:r>
            <w:r w:rsidR="0042460D" w:rsidRPr="0042460D">
              <w:rPr>
                <w:rFonts w:ascii="Times New Roman" w:hAnsi="Times New Roman" w:cs="Times New Roman"/>
                <w:b/>
                <w:sz w:val="22"/>
                <w:szCs w:val="22"/>
              </w:rPr>
              <w:t>очинение</w:t>
            </w:r>
            <w:r>
              <w:rPr>
                <w:rFonts w:ascii="Times New Roman" w:hAnsi="Times New Roman" w:cs="Times New Roman"/>
                <w:sz w:val="22"/>
                <w:szCs w:val="22"/>
              </w:rPr>
              <w:t xml:space="preserve"> по картине </w:t>
            </w:r>
            <w:r w:rsidR="0042460D" w:rsidRPr="0042460D">
              <w:rPr>
                <w:rFonts w:ascii="Times New Roman" w:hAnsi="Times New Roman" w:cs="Times New Roman"/>
                <w:sz w:val="22"/>
                <w:szCs w:val="22"/>
              </w:rPr>
              <w:t>И. Э.</w:t>
            </w:r>
            <w:r>
              <w:rPr>
                <w:rFonts w:ascii="Times New Roman" w:hAnsi="Times New Roman" w:cs="Times New Roman"/>
                <w:sz w:val="22"/>
                <w:szCs w:val="22"/>
              </w:rPr>
              <w:t xml:space="preserve"> Грабарь. «Февральская лазурь»</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Написание сочинения.</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7579BA">
              <w:rPr>
                <w:rFonts w:ascii="Times New Roman" w:hAnsi="Times New Roman" w:cs="Times New Roman"/>
                <w:sz w:val="24"/>
                <w:szCs w:val="24"/>
              </w:rPr>
              <w:t>.12</w:t>
            </w:r>
            <w:r w:rsidR="00235441">
              <w:rPr>
                <w:rFonts w:ascii="Times New Roman" w:hAnsi="Times New Roman" w:cs="Times New Roman"/>
                <w:sz w:val="24"/>
                <w:szCs w:val="24"/>
              </w:rPr>
              <w:t>,</w:t>
            </w:r>
            <w:r>
              <w:rPr>
                <w:rFonts w:ascii="Times New Roman" w:hAnsi="Times New Roman" w:cs="Times New Roman"/>
                <w:sz w:val="24"/>
                <w:szCs w:val="24"/>
              </w:rPr>
              <w:t>19</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88</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Антонимы.</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Описать с помощью антонимов происходящее на рисунке. Охарактеризовать названных в упражнении животных с помощью антонимов.</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89-90</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Повторение изученного в разделе «Лексика».</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Контрольный опрос и выполнений заданий по темам раздела.</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690413">
              <w:rPr>
                <w:rFonts w:ascii="Times New Roman" w:hAnsi="Times New Roman" w:cs="Times New Roman"/>
                <w:sz w:val="24"/>
                <w:szCs w:val="24"/>
              </w:rPr>
              <w:t>.</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91-92</w:t>
            </w:r>
          </w:p>
        </w:tc>
        <w:tc>
          <w:tcPr>
            <w:tcW w:w="3260" w:type="dxa"/>
          </w:tcPr>
          <w:p w:rsidR="00D02BDE" w:rsidRPr="0058385E" w:rsidRDefault="00626DA6" w:rsidP="00626DA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Р. Р. </w:t>
            </w:r>
            <w:proofErr w:type="gramStart"/>
            <w:r>
              <w:rPr>
                <w:rFonts w:ascii="Times New Roman" w:hAnsi="Times New Roman" w:cs="Times New Roman"/>
                <w:b/>
                <w:sz w:val="22"/>
                <w:szCs w:val="22"/>
              </w:rPr>
              <w:t xml:space="preserve">Подробное </w:t>
            </w:r>
            <w:r w:rsidR="0042460D" w:rsidRPr="0042460D">
              <w:rPr>
                <w:rFonts w:ascii="Times New Roman" w:hAnsi="Times New Roman" w:cs="Times New Roman"/>
                <w:b/>
                <w:sz w:val="22"/>
                <w:szCs w:val="22"/>
              </w:rPr>
              <w:t xml:space="preserve"> изложение</w:t>
            </w:r>
            <w:proofErr w:type="gramEnd"/>
            <w:r w:rsidR="0042460D" w:rsidRPr="0042460D">
              <w:rPr>
                <w:rFonts w:ascii="Times New Roman" w:hAnsi="Times New Roman" w:cs="Times New Roman"/>
                <w:b/>
                <w:sz w:val="22"/>
                <w:szCs w:val="22"/>
              </w:rPr>
              <w:t xml:space="preserve"> </w:t>
            </w:r>
            <w:r>
              <w:rPr>
                <w:rFonts w:ascii="Times New Roman" w:hAnsi="Times New Roman" w:cs="Times New Roman"/>
                <w:sz w:val="22"/>
                <w:szCs w:val="22"/>
              </w:rPr>
              <w:t xml:space="preserve">по тексту </w:t>
            </w:r>
            <w:r w:rsidR="0042460D" w:rsidRPr="0042460D">
              <w:rPr>
                <w:rFonts w:ascii="Times New Roman" w:hAnsi="Times New Roman" w:cs="Times New Roman"/>
                <w:sz w:val="22"/>
                <w:szCs w:val="22"/>
              </w:rPr>
              <w:t xml:space="preserve"> К.</w:t>
            </w:r>
            <w:r>
              <w:rPr>
                <w:rFonts w:ascii="Times New Roman" w:hAnsi="Times New Roman" w:cs="Times New Roman"/>
                <w:sz w:val="22"/>
                <w:szCs w:val="22"/>
              </w:rPr>
              <w:t xml:space="preserve"> Г. Паустовского «Первый снег»</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Написание изложения.</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23,25</w:t>
            </w:r>
            <w:r w:rsidR="007579BA">
              <w:rPr>
                <w:rFonts w:ascii="Times New Roman" w:hAnsi="Times New Roman" w:cs="Times New Roman"/>
                <w:sz w:val="24"/>
                <w:szCs w:val="24"/>
              </w:rPr>
              <w:t>.12</w:t>
            </w:r>
          </w:p>
        </w:tc>
      </w:tr>
      <w:tr w:rsidR="0042460D" w:rsidRPr="0058385E" w:rsidTr="001C6F3F">
        <w:tc>
          <w:tcPr>
            <w:tcW w:w="10490" w:type="dxa"/>
            <w:gridSpan w:val="5"/>
          </w:tcPr>
          <w:p w:rsidR="0042460D"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b/>
                <w:sz w:val="22"/>
                <w:szCs w:val="22"/>
              </w:rPr>
              <w:t>МОРФЕМИКА. ОР</w:t>
            </w:r>
            <w:r>
              <w:rPr>
                <w:rFonts w:ascii="Times New Roman" w:hAnsi="Times New Roman" w:cs="Times New Roman"/>
                <w:b/>
                <w:sz w:val="22"/>
                <w:szCs w:val="22"/>
              </w:rPr>
              <w:t>ФОГРАФИЯ. КУЛЬТУРА РЕЧИ (21 + 6</w:t>
            </w:r>
            <w:r w:rsidRPr="0042460D">
              <w:rPr>
                <w:rFonts w:ascii="Times New Roman" w:hAnsi="Times New Roman" w:cs="Times New Roman"/>
                <w:b/>
                <w:sz w:val="22"/>
                <w:szCs w:val="22"/>
              </w:rPr>
              <w:t>)</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93</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Морфема - наименьшая значимая часть слова.</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Морфемный анализ слов.</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94</w:t>
            </w:r>
          </w:p>
        </w:tc>
        <w:tc>
          <w:tcPr>
            <w:tcW w:w="3260"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2460D">
              <w:rPr>
                <w:rFonts w:ascii="Times New Roman" w:hAnsi="Times New Roman" w:cs="Times New Roman"/>
                <w:sz w:val="22"/>
                <w:szCs w:val="22"/>
              </w:rPr>
              <w:t>Изменение и образование слов.</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2"/>
                <w:szCs w:val="22"/>
              </w:rPr>
              <w:t>М</w:t>
            </w:r>
            <w:r w:rsidRPr="0042460D">
              <w:rPr>
                <w:rFonts w:ascii="Times New Roman" w:hAnsi="Times New Roman" w:cs="Times New Roman"/>
                <w:sz w:val="22"/>
                <w:szCs w:val="22"/>
              </w:rPr>
              <w:t>орфемный и словообразовательный анализ слов.</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Окончание.</w:t>
            </w:r>
          </w:p>
        </w:tc>
        <w:tc>
          <w:tcPr>
            <w:tcW w:w="4111" w:type="dxa"/>
          </w:tcPr>
          <w:p w:rsidR="00D02BDE" w:rsidRPr="0058385E" w:rsidRDefault="0042460D" w:rsidP="004246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2460D">
              <w:rPr>
                <w:rFonts w:ascii="Times New Roman" w:hAnsi="Times New Roman" w:cs="Times New Roman"/>
                <w:sz w:val="22"/>
                <w:szCs w:val="22"/>
              </w:rPr>
              <w:t>Выделение в словах окончания и определение его грамматического значения.</w:t>
            </w:r>
          </w:p>
        </w:tc>
        <w:tc>
          <w:tcPr>
            <w:tcW w:w="992"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7579BA">
              <w:rPr>
                <w:rFonts w:ascii="Times New Roman" w:hAnsi="Times New Roman" w:cs="Times New Roman"/>
                <w:sz w:val="24"/>
                <w:szCs w:val="24"/>
              </w:rPr>
              <w:t>.12</w:t>
            </w:r>
          </w:p>
        </w:tc>
      </w:tr>
      <w:tr w:rsidR="00D02BDE" w:rsidRPr="0058385E" w:rsidTr="00542B49">
        <w:tc>
          <w:tcPr>
            <w:tcW w:w="851" w:type="dxa"/>
          </w:tcPr>
          <w:p w:rsidR="00D02BDE" w:rsidRPr="0058385E" w:rsidRDefault="0042460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96</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 xml:space="preserve">Р. Р. </w:t>
            </w:r>
            <w:r w:rsidR="000A2DB7">
              <w:rPr>
                <w:rFonts w:ascii="Times New Roman" w:hAnsi="Times New Roman" w:cs="Times New Roman"/>
                <w:sz w:val="22"/>
                <w:szCs w:val="22"/>
              </w:rPr>
              <w:t>Устное с</w:t>
            </w:r>
            <w:r w:rsidRPr="00D15B4F">
              <w:rPr>
                <w:rFonts w:ascii="Times New Roman" w:hAnsi="Times New Roman" w:cs="Times New Roman"/>
                <w:sz w:val="22"/>
                <w:szCs w:val="22"/>
              </w:rPr>
              <w:t>очинение по личным впечатлениям.</w:t>
            </w:r>
          </w:p>
        </w:tc>
        <w:tc>
          <w:tcPr>
            <w:tcW w:w="4111" w:type="dxa"/>
          </w:tcPr>
          <w:p w:rsidR="00D02BDE" w:rsidRPr="0058385E" w:rsidRDefault="00D02BDE"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97</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Основа слова.</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Работа с текстом: определить стиль, выделить основы у слов различных частей речи, расставить знаки препинания.</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690413">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98</w:t>
            </w:r>
          </w:p>
        </w:tc>
        <w:tc>
          <w:tcPr>
            <w:tcW w:w="3260" w:type="dxa"/>
          </w:tcPr>
          <w:p w:rsidR="00D15B4F" w:rsidRPr="00D15B4F" w:rsidRDefault="00D15B4F" w:rsidP="00D15B4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Корень слова.</w:t>
            </w:r>
          </w:p>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Контрольный словарный диктант.</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Выделить корни в словах. Сформировать группы однокоренных слов</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99-100</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 xml:space="preserve">Р. Р. </w:t>
            </w:r>
            <w:r w:rsidRPr="00D15B4F">
              <w:rPr>
                <w:rFonts w:ascii="Times New Roman" w:hAnsi="Times New Roman" w:cs="Times New Roman"/>
                <w:sz w:val="22"/>
                <w:szCs w:val="22"/>
              </w:rPr>
              <w:t>Рассу</w:t>
            </w:r>
            <w:r w:rsidR="005F0C14">
              <w:rPr>
                <w:rFonts w:ascii="Times New Roman" w:hAnsi="Times New Roman" w:cs="Times New Roman"/>
                <w:sz w:val="22"/>
                <w:szCs w:val="22"/>
              </w:rPr>
              <w:t>ждение. Сочинение – рассуждение на одну из тем.</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Написание сочинения.</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13,15</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101</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Суффикс.</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Обозначить суффиксы в словах, подобрать ряды однокоренных слов, </w:t>
            </w:r>
            <w:r w:rsidRPr="00D15B4F">
              <w:rPr>
                <w:rFonts w:ascii="Times New Roman" w:hAnsi="Times New Roman" w:cs="Times New Roman"/>
                <w:sz w:val="22"/>
                <w:szCs w:val="22"/>
              </w:rPr>
              <w:lastRenderedPageBreak/>
              <w:t>образованных суффиксальным способом.</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102</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Приставка.</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103</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b/>
                <w:sz w:val="22"/>
                <w:szCs w:val="22"/>
              </w:rPr>
              <w:t xml:space="preserve">Р. Р. </w:t>
            </w:r>
            <w:r w:rsidRPr="00D15B4F">
              <w:rPr>
                <w:rFonts w:ascii="Times New Roman" w:hAnsi="Times New Roman" w:cs="Times New Roman"/>
                <w:sz w:val="22"/>
                <w:szCs w:val="22"/>
              </w:rPr>
              <w:t>Выборочное изложение с изменением лица.</w:t>
            </w:r>
          </w:p>
        </w:tc>
        <w:tc>
          <w:tcPr>
            <w:tcW w:w="4111" w:type="dxa"/>
          </w:tcPr>
          <w:p w:rsidR="00D02BDE" w:rsidRPr="0058385E" w:rsidRDefault="00D15B4F" w:rsidP="00D15B4F">
            <w:pPr>
              <w:pStyle w:val="2"/>
              <w:tabs>
                <w:tab w:val="left" w:pos="708"/>
                <w:tab w:val="left" w:pos="830"/>
                <w:tab w:val="left" w:pos="1416"/>
                <w:tab w:val="center" w:pos="194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Написание изложения.</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104-105</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Чередование звуков. Беглые гласные.</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Подобрать слова с чередующимися согласными и гласными; определить, при каких условиях происходит чередование (при образовании слов/при изменении слов).</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19,20</w:t>
            </w:r>
            <w:r w:rsidR="00690413">
              <w:rPr>
                <w:rFonts w:ascii="Times New Roman" w:hAnsi="Times New Roman" w:cs="Times New Roman"/>
                <w:sz w:val="24"/>
                <w:szCs w:val="24"/>
              </w:rPr>
              <w:t>.</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106-107</w:t>
            </w:r>
          </w:p>
        </w:tc>
        <w:tc>
          <w:tcPr>
            <w:tcW w:w="3260"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D15B4F">
              <w:rPr>
                <w:rFonts w:ascii="Times New Roman" w:hAnsi="Times New Roman" w:cs="Times New Roman"/>
                <w:sz w:val="22"/>
                <w:szCs w:val="22"/>
              </w:rPr>
              <w:t>Варианты морфем. Морфемный разбор.</w:t>
            </w:r>
          </w:p>
        </w:tc>
        <w:tc>
          <w:tcPr>
            <w:tcW w:w="4111" w:type="dxa"/>
          </w:tcPr>
          <w:p w:rsidR="00D15B4F" w:rsidRPr="00D15B4F" w:rsidRDefault="00D15B4F" w:rsidP="00D15B4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Работа с однокоренными словами.</w:t>
            </w:r>
          </w:p>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Устный и письменный морфемный разбор.</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235441">
              <w:rPr>
                <w:rFonts w:ascii="Times New Roman" w:hAnsi="Times New Roman" w:cs="Times New Roman"/>
                <w:sz w:val="24"/>
                <w:szCs w:val="24"/>
              </w:rPr>
              <w:t>,</w:t>
            </w:r>
            <w:r>
              <w:rPr>
                <w:rFonts w:ascii="Times New Roman" w:hAnsi="Times New Roman" w:cs="Times New Roman"/>
                <w:sz w:val="24"/>
                <w:szCs w:val="24"/>
              </w:rPr>
              <w:t>23</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108</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Правописание гласных и </w:t>
            </w:r>
            <w:proofErr w:type="gramStart"/>
            <w:r w:rsidRPr="00D15B4F">
              <w:rPr>
                <w:rFonts w:ascii="Times New Roman" w:hAnsi="Times New Roman" w:cs="Times New Roman"/>
                <w:sz w:val="22"/>
                <w:szCs w:val="22"/>
              </w:rPr>
              <w:t>согласных  в</w:t>
            </w:r>
            <w:proofErr w:type="gramEnd"/>
            <w:r w:rsidRPr="00D15B4F">
              <w:rPr>
                <w:rFonts w:ascii="Times New Roman" w:hAnsi="Times New Roman" w:cs="Times New Roman"/>
                <w:sz w:val="22"/>
                <w:szCs w:val="22"/>
              </w:rPr>
              <w:t xml:space="preserve"> приставках.</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 xml:space="preserve">Обозначить приставки в </w:t>
            </w:r>
            <w:proofErr w:type="gramStart"/>
            <w:r w:rsidRPr="00D15B4F">
              <w:rPr>
                <w:rFonts w:ascii="Times New Roman" w:hAnsi="Times New Roman" w:cs="Times New Roman"/>
                <w:sz w:val="22"/>
                <w:szCs w:val="22"/>
              </w:rPr>
              <w:t>словах ,</w:t>
            </w:r>
            <w:proofErr w:type="gramEnd"/>
            <w:r w:rsidRPr="00D15B4F">
              <w:rPr>
                <w:rFonts w:ascii="Times New Roman" w:hAnsi="Times New Roman" w:cs="Times New Roman"/>
                <w:sz w:val="22"/>
                <w:szCs w:val="22"/>
              </w:rPr>
              <w:t xml:space="preserve"> проанализировать разницу между произношением и написанием приставок. Подобрать слова с беглыми гласными в приставках. Работа с орфографическим словарём.</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109</w:t>
            </w:r>
          </w:p>
        </w:tc>
        <w:tc>
          <w:tcPr>
            <w:tcW w:w="3260" w:type="dxa"/>
          </w:tcPr>
          <w:p w:rsidR="00D15B4F" w:rsidRPr="00D15B4F" w:rsidRDefault="00D15B4F" w:rsidP="00D15B4F">
            <w:pPr>
              <w:rPr>
                <w:rFonts w:ascii="Times New Roman" w:eastAsia="Times New Roman" w:hAnsi="Times New Roman" w:cs="Times New Roman"/>
                <w:lang w:eastAsia="ru-RU"/>
              </w:rPr>
            </w:pPr>
            <w:r w:rsidRPr="00D15B4F">
              <w:rPr>
                <w:rFonts w:ascii="Times New Roman" w:eastAsia="Times New Roman" w:hAnsi="Times New Roman" w:cs="Times New Roman"/>
                <w:lang w:eastAsia="ru-RU"/>
              </w:rPr>
              <w:t>Буквы З и С на конце приставок.</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Выполнение упражнений на изучаемое орфографическое правило.</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roofErr w:type="gramStart"/>
            <w:r w:rsidRPr="00D15B4F">
              <w:rPr>
                <w:rFonts w:ascii="Times New Roman" w:hAnsi="Times New Roman" w:cs="Times New Roman"/>
                <w:sz w:val="22"/>
                <w:szCs w:val="22"/>
              </w:rPr>
              <w:t>Буквы</w:t>
            </w:r>
            <w:proofErr w:type="gramEnd"/>
            <w:r w:rsidRPr="00D15B4F">
              <w:rPr>
                <w:rFonts w:ascii="Times New Roman" w:hAnsi="Times New Roman" w:cs="Times New Roman"/>
                <w:sz w:val="22"/>
                <w:szCs w:val="22"/>
              </w:rPr>
              <w:t xml:space="preserve"> а – о в корнях –лаг-  -  -лож-.    </w:t>
            </w:r>
          </w:p>
        </w:tc>
        <w:tc>
          <w:tcPr>
            <w:tcW w:w="4111"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Выполнение упражнений на изучаемое орфографическое правило.</w:t>
            </w:r>
          </w:p>
        </w:tc>
        <w:tc>
          <w:tcPr>
            <w:tcW w:w="992"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D15B4F"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111</w:t>
            </w:r>
          </w:p>
        </w:tc>
        <w:tc>
          <w:tcPr>
            <w:tcW w:w="3260" w:type="dxa"/>
          </w:tcPr>
          <w:p w:rsidR="00D02BDE" w:rsidRPr="0058385E" w:rsidRDefault="00D15B4F" w:rsidP="00D15B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15B4F">
              <w:rPr>
                <w:rFonts w:ascii="Times New Roman" w:hAnsi="Times New Roman" w:cs="Times New Roman"/>
                <w:sz w:val="22"/>
                <w:szCs w:val="22"/>
              </w:rPr>
              <w:t>Буквы а – о в корнях –</w:t>
            </w:r>
            <w:proofErr w:type="spellStart"/>
            <w:r w:rsidRPr="00D15B4F">
              <w:rPr>
                <w:rFonts w:ascii="Times New Roman" w:hAnsi="Times New Roman" w:cs="Times New Roman"/>
                <w:sz w:val="22"/>
                <w:szCs w:val="22"/>
              </w:rPr>
              <w:t>раст</w:t>
            </w:r>
            <w:proofErr w:type="spellEnd"/>
            <w:r w:rsidRPr="00D15B4F">
              <w:rPr>
                <w:rFonts w:ascii="Times New Roman" w:hAnsi="Times New Roman" w:cs="Times New Roman"/>
                <w:sz w:val="22"/>
                <w:szCs w:val="22"/>
              </w:rPr>
              <w:t>, -рос-</w:t>
            </w:r>
            <w:proofErr w:type="gramStart"/>
            <w:r w:rsidRPr="00D15B4F">
              <w:rPr>
                <w:rFonts w:ascii="Times New Roman" w:hAnsi="Times New Roman" w:cs="Times New Roman"/>
                <w:sz w:val="22"/>
                <w:szCs w:val="22"/>
              </w:rPr>
              <w:t>,  -</w:t>
            </w:r>
            <w:proofErr w:type="spellStart"/>
            <w:proofErr w:type="gramEnd"/>
            <w:r w:rsidRPr="00D15B4F">
              <w:rPr>
                <w:rFonts w:ascii="Times New Roman" w:hAnsi="Times New Roman" w:cs="Times New Roman"/>
                <w:sz w:val="22"/>
                <w:szCs w:val="22"/>
              </w:rPr>
              <w:t>ращ</w:t>
            </w:r>
            <w:proofErr w:type="spellEnd"/>
            <w:r w:rsidRPr="00D15B4F">
              <w:rPr>
                <w:rFonts w:ascii="Times New Roman" w:hAnsi="Times New Roman" w:cs="Times New Roman"/>
                <w:sz w:val="22"/>
                <w:szCs w:val="22"/>
              </w:rPr>
              <w:t xml:space="preserve">-.    </w:t>
            </w:r>
          </w:p>
        </w:tc>
        <w:tc>
          <w:tcPr>
            <w:tcW w:w="4111"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112</w:t>
            </w:r>
          </w:p>
        </w:tc>
        <w:tc>
          <w:tcPr>
            <w:tcW w:w="3260"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 xml:space="preserve">Буквы </w:t>
            </w:r>
            <w:proofErr w:type="gramStart"/>
            <w:r w:rsidRPr="004D449C">
              <w:rPr>
                <w:rFonts w:ascii="Times New Roman" w:hAnsi="Times New Roman" w:cs="Times New Roman"/>
                <w:sz w:val="22"/>
                <w:szCs w:val="22"/>
              </w:rPr>
              <w:t>О</w:t>
            </w:r>
            <w:proofErr w:type="gramEnd"/>
            <w:r w:rsidRPr="004D449C">
              <w:rPr>
                <w:rFonts w:ascii="Times New Roman" w:hAnsi="Times New Roman" w:cs="Times New Roman"/>
                <w:sz w:val="22"/>
                <w:szCs w:val="22"/>
              </w:rPr>
              <w:t xml:space="preserve"> – Ё после шипящих в корне.</w:t>
            </w:r>
          </w:p>
        </w:tc>
        <w:tc>
          <w:tcPr>
            <w:tcW w:w="4111"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113</w:t>
            </w:r>
          </w:p>
        </w:tc>
        <w:tc>
          <w:tcPr>
            <w:tcW w:w="3260"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 xml:space="preserve">Буквы </w:t>
            </w:r>
            <w:proofErr w:type="gramStart"/>
            <w:r w:rsidRPr="004D449C">
              <w:rPr>
                <w:rFonts w:ascii="Times New Roman" w:hAnsi="Times New Roman" w:cs="Times New Roman"/>
                <w:sz w:val="22"/>
                <w:szCs w:val="22"/>
              </w:rPr>
              <w:t>И</w:t>
            </w:r>
            <w:proofErr w:type="gramEnd"/>
            <w:r w:rsidRPr="004D449C">
              <w:rPr>
                <w:rFonts w:ascii="Times New Roman" w:hAnsi="Times New Roman" w:cs="Times New Roman"/>
                <w:sz w:val="22"/>
                <w:szCs w:val="22"/>
              </w:rPr>
              <w:t xml:space="preserve"> – Ы после Ц</w:t>
            </w:r>
          </w:p>
        </w:tc>
        <w:tc>
          <w:tcPr>
            <w:tcW w:w="4111"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упражнений на изучаемое орфографическое правило.</w:t>
            </w: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02BDE" w:rsidRPr="0058385E" w:rsidRDefault="006105C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7579BA">
              <w:rPr>
                <w:rFonts w:ascii="Times New Roman" w:hAnsi="Times New Roman" w:cs="Times New Roman"/>
                <w:sz w:val="24"/>
                <w:szCs w:val="24"/>
              </w:rPr>
              <w:t>.01</w:t>
            </w:r>
          </w:p>
        </w:tc>
      </w:tr>
      <w:tr w:rsidR="00D02BDE" w:rsidRPr="0058385E" w:rsidTr="00542B49">
        <w:tc>
          <w:tcPr>
            <w:tcW w:w="851"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114-115</w:t>
            </w:r>
          </w:p>
        </w:tc>
        <w:tc>
          <w:tcPr>
            <w:tcW w:w="3260"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Повторение изученного в разделе «</w:t>
            </w:r>
            <w:proofErr w:type="spellStart"/>
            <w:r w:rsidRPr="004D449C">
              <w:rPr>
                <w:rFonts w:ascii="Times New Roman" w:hAnsi="Times New Roman" w:cs="Times New Roman"/>
                <w:sz w:val="22"/>
                <w:szCs w:val="22"/>
              </w:rPr>
              <w:t>Морфемика</w:t>
            </w:r>
            <w:proofErr w:type="spellEnd"/>
            <w:r w:rsidRPr="004D449C">
              <w:rPr>
                <w:rFonts w:ascii="Times New Roman" w:hAnsi="Times New Roman" w:cs="Times New Roman"/>
                <w:sz w:val="22"/>
                <w:szCs w:val="22"/>
              </w:rPr>
              <w:t>. Орфография».</w:t>
            </w:r>
          </w:p>
        </w:tc>
        <w:tc>
          <w:tcPr>
            <w:tcW w:w="4111"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Контрольный опрос и выполнений заданий по темам раздела.</w:t>
            </w: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r w:rsidR="00690413">
              <w:rPr>
                <w:rFonts w:ascii="Times New Roman" w:hAnsi="Times New Roman" w:cs="Times New Roman"/>
                <w:sz w:val="24"/>
                <w:szCs w:val="24"/>
              </w:rPr>
              <w:t>.01</w:t>
            </w:r>
            <w:r>
              <w:rPr>
                <w:rFonts w:ascii="Times New Roman" w:hAnsi="Times New Roman" w:cs="Times New Roman"/>
                <w:sz w:val="24"/>
                <w:szCs w:val="24"/>
              </w:rPr>
              <w:t>,1.02</w:t>
            </w:r>
          </w:p>
        </w:tc>
      </w:tr>
      <w:tr w:rsidR="00D02BDE" w:rsidRPr="0058385E" w:rsidTr="00542B49">
        <w:tc>
          <w:tcPr>
            <w:tcW w:w="851"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116-117</w:t>
            </w:r>
          </w:p>
        </w:tc>
        <w:tc>
          <w:tcPr>
            <w:tcW w:w="3260" w:type="dxa"/>
          </w:tcPr>
          <w:p w:rsidR="004D449C" w:rsidRPr="004D449C"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4D449C">
              <w:rPr>
                <w:rFonts w:ascii="Times New Roman" w:hAnsi="Times New Roman" w:cs="Times New Roman"/>
                <w:sz w:val="24"/>
                <w:szCs w:val="24"/>
              </w:rPr>
              <w:t xml:space="preserve">Контрольный диктант с грамматическим заданием. </w:t>
            </w:r>
          </w:p>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4"/>
                <w:szCs w:val="24"/>
              </w:rPr>
              <w:t>Анализ диктанта и работа над ошибками.</w:t>
            </w:r>
          </w:p>
        </w:tc>
        <w:tc>
          <w:tcPr>
            <w:tcW w:w="4111" w:type="dxa"/>
          </w:tcPr>
          <w:p w:rsidR="004D449C" w:rsidRPr="004D449C" w:rsidRDefault="004D449C" w:rsidP="004D449C">
            <w:pPr>
              <w:jc w:val="both"/>
              <w:rPr>
                <w:rFonts w:ascii="Times New Roman" w:eastAsia="Times New Roman" w:hAnsi="Times New Roman" w:cs="Times New Roman"/>
                <w:lang w:eastAsia="ru-RU"/>
              </w:rPr>
            </w:pPr>
            <w:r w:rsidRPr="004D449C">
              <w:rPr>
                <w:rFonts w:ascii="Times New Roman" w:eastAsia="Times New Roman" w:hAnsi="Times New Roman" w:cs="Times New Roman"/>
                <w:lang w:eastAsia="ru-RU"/>
              </w:rPr>
              <w:t>Написание диктанта и выполнение грамматического задания.</w:t>
            </w:r>
          </w:p>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sz w:val="22"/>
                <w:szCs w:val="22"/>
              </w:rPr>
              <w:t>Выполнение работы над ошибками.</w:t>
            </w: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6105C2" w:rsidP="0023544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2.02,3</w:t>
            </w:r>
            <w:r w:rsidR="00690413">
              <w:rPr>
                <w:rFonts w:ascii="Times New Roman" w:hAnsi="Times New Roman" w:cs="Times New Roman"/>
                <w:sz w:val="24"/>
                <w:szCs w:val="24"/>
              </w:rPr>
              <w:t>.02</w:t>
            </w:r>
          </w:p>
        </w:tc>
      </w:tr>
      <w:tr w:rsidR="00D02BDE" w:rsidRPr="0058385E" w:rsidTr="00542B49">
        <w:tc>
          <w:tcPr>
            <w:tcW w:w="851"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118-119</w:t>
            </w:r>
          </w:p>
        </w:tc>
        <w:tc>
          <w:tcPr>
            <w:tcW w:w="3260" w:type="dxa"/>
          </w:tcPr>
          <w:p w:rsidR="00D02BDE"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4D449C">
              <w:rPr>
                <w:rFonts w:ascii="Times New Roman" w:hAnsi="Times New Roman" w:cs="Times New Roman"/>
                <w:b/>
                <w:sz w:val="22"/>
                <w:szCs w:val="22"/>
              </w:rPr>
              <w:t xml:space="preserve">Р. Р. </w:t>
            </w:r>
            <w:r w:rsidRPr="004D449C">
              <w:rPr>
                <w:rFonts w:ascii="Times New Roman" w:hAnsi="Times New Roman" w:cs="Times New Roman"/>
                <w:sz w:val="22"/>
                <w:szCs w:val="22"/>
              </w:rPr>
              <w:t xml:space="preserve">Сочинение – описание изображенного по картине (П. П. </w:t>
            </w:r>
            <w:proofErr w:type="spellStart"/>
            <w:proofErr w:type="gramStart"/>
            <w:r w:rsidRPr="004D449C">
              <w:rPr>
                <w:rFonts w:ascii="Times New Roman" w:hAnsi="Times New Roman" w:cs="Times New Roman"/>
                <w:sz w:val="22"/>
                <w:szCs w:val="22"/>
              </w:rPr>
              <w:t>Кончаловский.«</w:t>
            </w:r>
            <w:proofErr w:type="gramEnd"/>
            <w:r w:rsidRPr="004D449C">
              <w:rPr>
                <w:rFonts w:ascii="Times New Roman" w:hAnsi="Times New Roman" w:cs="Times New Roman"/>
                <w:sz w:val="22"/>
                <w:szCs w:val="22"/>
              </w:rPr>
              <w:t>Сирень</w:t>
            </w:r>
            <w:proofErr w:type="spellEnd"/>
            <w:r w:rsidRPr="004D449C">
              <w:rPr>
                <w:rFonts w:ascii="Times New Roman" w:hAnsi="Times New Roman" w:cs="Times New Roman"/>
                <w:sz w:val="22"/>
                <w:szCs w:val="22"/>
              </w:rPr>
              <w:t xml:space="preserve"> в корзине»).</w:t>
            </w:r>
          </w:p>
        </w:tc>
        <w:tc>
          <w:tcPr>
            <w:tcW w:w="4111" w:type="dxa"/>
          </w:tcPr>
          <w:p w:rsidR="004D449C" w:rsidRPr="004D449C" w:rsidRDefault="004D449C" w:rsidP="004D449C">
            <w:pPr>
              <w:jc w:val="both"/>
              <w:rPr>
                <w:rFonts w:ascii="Times New Roman" w:eastAsia="Times New Roman" w:hAnsi="Times New Roman" w:cs="Times New Roman"/>
                <w:lang w:eastAsia="ru-RU"/>
              </w:rPr>
            </w:pPr>
            <w:r w:rsidRPr="004D449C">
              <w:rPr>
                <w:rFonts w:ascii="Times New Roman" w:eastAsia="Times New Roman" w:hAnsi="Times New Roman" w:cs="Times New Roman"/>
                <w:lang w:eastAsia="ru-RU"/>
              </w:rPr>
              <w:t>Написание сочинения.</w:t>
            </w:r>
          </w:p>
          <w:p w:rsidR="00D02BDE" w:rsidRPr="0058385E" w:rsidRDefault="00D02BD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D02BDE"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2BDE" w:rsidRPr="0058385E" w:rsidRDefault="0006006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w:t>
            </w:r>
            <w:r w:rsidR="007579BA">
              <w:rPr>
                <w:rFonts w:ascii="Times New Roman" w:hAnsi="Times New Roman" w:cs="Times New Roman"/>
                <w:sz w:val="24"/>
                <w:szCs w:val="24"/>
              </w:rPr>
              <w:t>.02</w:t>
            </w:r>
          </w:p>
        </w:tc>
      </w:tr>
      <w:tr w:rsidR="004D449C" w:rsidRPr="0058385E" w:rsidTr="001C6F3F">
        <w:tc>
          <w:tcPr>
            <w:tcW w:w="10490" w:type="dxa"/>
            <w:gridSpan w:val="5"/>
          </w:tcPr>
          <w:p w:rsidR="004D449C" w:rsidRPr="0058385E" w:rsidRDefault="004D449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D449C">
              <w:rPr>
                <w:rFonts w:ascii="Times New Roman" w:hAnsi="Times New Roman" w:cs="Times New Roman"/>
                <w:b/>
                <w:sz w:val="22"/>
                <w:szCs w:val="22"/>
              </w:rPr>
              <w:t>МОРФОЛОГИЯ. ОРФОГРАФИЯ. КУЛЬТУРА РЕЧИ.</w:t>
            </w:r>
          </w:p>
        </w:tc>
      </w:tr>
      <w:tr w:rsidR="004D449C" w:rsidRPr="0058385E" w:rsidTr="001C6F3F">
        <w:tc>
          <w:tcPr>
            <w:tcW w:w="10490" w:type="dxa"/>
            <w:gridSpan w:val="5"/>
          </w:tcPr>
          <w:p w:rsidR="004D449C" w:rsidRPr="0058385E" w:rsidRDefault="004D449C" w:rsidP="004D449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ИМЯ СУЩЕСТВИТЕЛЬНОЕ (18+ 6</w:t>
            </w:r>
            <w:r w:rsidRPr="004D449C">
              <w:rPr>
                <w:rFonts w:ascii="Times New Roman" w:hAnsi="Times New Roman" w:cs="Times New Roman"/>
                <w:b/>
                <w:sz w:val="22"/>
                <w:szCs w:val="22"/>
              </w:rPr>
              <w:t>)</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120</w:t>
            </w:r>
          </w:p>
        </w:tc>
        <w:tc>
          <w:tcPr>
            <w:tcW w:w="3260" w:type="dxa"/>
          </w:tcPr>
          <w:p w:rsidR="00B60A6C" w:rsidRPr="00631190" w:rsidRDefault="00B60A6C" w:rsidP="00B60A6C">
            <w:pPr>
              <w:jc w:val="both"/>
              <w:rPr>
                <w:rFonts w:ascii="Times New Roman" w:hAnsi="Times New Roman"/>
              </w:rPr>
            </w:pPr>
            <w:r w:rsidRPr="00631190">
              <w:rPr>
                <w:rFonts w:ascii="Times New Roman" w:hAnsi="Times New Roman"/>
              </w:rPr>
              <w:t>Имя существительное как часть речи.</w:t>
            </w:r>
          </w:p>
        </w:tc>
        <w:tc>
          <w:tcPr>
            <w:tcW w:w="411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Работа с текстами упражнений: установить, какой частью речи являются слова; определить род, склонение, падеж имён существительных.</w:t>
            </w:r>
          </w:p>
        </w:tc>
        <w:tc>
          <w:tcPr>
            <w:tcW w:w="992"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b/>
                <w:sz w:val="22"/>
                <w:szCs w:val="22"/>
              </w:rPr>
              <w:t xml:space="preserve">Р. Р. </w:t>
            </w:r>
            <w:r w:rsidRPr="00B60A6C">
              <w:rPr>
                <w:rFonts w:ascii="Times New Roman" w:hAnsi="Times New Roman" w:cs="Times New Roman"/>
                <w:sz w:val="22"/>
                <w:szCs w:val="22"/>
              </w:rPr>
              <w:t>Доказательства в рассуждении.</w:t>
            </w:r>
          </w:p>
        </w:tc>
        <w:tc>
          <w:tcPr>
            <w:tcW w:w="411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Анализ текста: выделить его структурные части: тезис, доказательство и вывод. Сочинение-рассуждение.</w:t>
            </w:r>
          </w:p>
        </w:tc>
        <w:tc>
          <w:tcPr>
            <w:tcW w:w="992"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122</w:t>
            </w:r>
          </w:p>
        </w:tc>
        <w:tc>
          <w:tcPr>
            <w:tcW w:w="3260"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 xml:space="preserve">Имена существительные одушевленные и </w:t>
            </w:r>
            <w:r w:rsidRPr="00B60A6C">
              <w:rPr>
                <w:rFonts w:ascii="Times New Roman" w:hAnsi="Times New Roman" w:cs="Times New Roman"/>
                <w:sz w:val="22"/>
                <w:szCs w:val="22"/>
              </w:rPr>
              <w:lastRenderedPageBreak/>
              <w:t>неодушевленные.</w:t>
            </w:r>
          </w:p>
        </w:tc>
        <w:tc>
          <w:tcPr>
            <w:tcW w:w="411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lastRenderedPageBreak/>
              <w:t xml:space="preserve">Написание диктанта, выделив одушевлённые имена существительные </w:t>
            </w:r>
            <w:r w:rsidRPr="00B60A6C">
              <w:rPr>
                <w:rFonts w:ascii="Times New Roman" w:hAnsi="Times New Roman" w:cs="Times New Roman"/>
                <w:sz w:val="22"/>
                <w:szCs w:val="22"/>
              </w:rPr>
              <w:lastRenderedPageBreak/>
              <w:t>как члены предложения. Составление словосочетаний и предложений.</w:t>
            </w:r>
          </w:p>
        </w:tc>
        <w:tc>
          <w:tcPr>
            <w:tcW w:w="992"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123</w:t>
            </w:r>
          </w:p>
        </w:tc>
        <w:tc>
          <w:tcPr>
            <w:tcW w:w="3260" w:type="dxa"/>
          </w:tcPr>
          <w:p w:rsidR="00B60A6C" w:rsidRPr="00B60A6C" w:rsidRDefault="00B60A6C" w:rsidP="00B60A6C">
            <w:pPr>
              <w:rPr>
                <w:rFonts w:ascii="Times New Roman" w:eastAsia="Times New Roman" w:hAnsi="Times New Roman" w:cs="Times New Roman"/>
                <w:lang w:eastAsia="ru-RU"/>
              </w:rPr>
            </w:pPr>
            <w:r w:rsidRPr="00B60A6C">
              <w:rPr>
                <w:rFonts w:ascii="Times New Roman" w:eastAsia="Times New Roman" w:hAnsi="Times New Roman" w:cs="Times New Roman"/>
                <w:lang w:eastAsia="ru-RU"/>
              </w:rPr>
              <w:t>Имена существительные собственные и нарицательные.</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b/>
                <w:sz w:val="22"/>
                <w:szCs w:val="22"/>
              </w:rPr>
              <w:t>Контрольный словарный диктант.</w:t>
            </w:r>
          </w:p>
        </w:tc>
        <w:tc>
          <w:tcPr>
            <w:tcW w:w="411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Выполнение упражнений: распознать имена существительные нарицательные и собственные, привести свои примеры.</w:t>
            </w:r>
          </w:p>
        </w:tc>
        <w:tc>
          <w:tcPr>
            <w:tcW w:w="992"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124</w:t>
            </w:r>
          </w:p>
        </w:tc>
        <w:tc>
          <w:tcPr>
            <w:tcW w:w="3260"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Род имен существительных.</w:t>
            </w:r>
          </w:p>
        </w:tc>
        <w:tc>
          <w:tcPr>
            <w:tcW w:w="411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Составление словосочетаний и предложений, в которых отчётливо выявляется род существительных.</w:t>
            </w:r>
          </w:p>
        </w:tc>
        <w:tc>
          <w:tcPr>
            <w:tcW w:w="992"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125</w:t>
            </w:r>
          </w:p>
        </w:tc>
        <w:tc>
          <w:tcPr>
            <w:tcW w:w="3260" w:type="dxa"/>
          </w:tcPr>
          <w:p w:rsidR="00B60A6C" w:rsidRPr="0058385E" w:rsidRDefault="00B60A6C"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60A6C">
              <w:rPr>
                <w:rFonts w:ascii="Times New Roman" w:hAnsi="Times New Roman" w:cs="Times New Roman"/>
                <w:sz w:val="22"/>
                <w:szCs w:val="22"/>
              </w:rPr>
              <w:t>Имена существительные, которые имеют только форму множественного числа.</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Работа с текстами упражнений: выделение существительных, имеющих только форму множественного числа, составление с ними диалога.</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126-127</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b/>
                <w:sz w:val="22"/>
                <w:szCs w:val="22"/>
              </w:rPr>
              <w:t xml:space="preserve">Р. Р. </w:t>
            </w:r>
            <w:r w:rsidRPr="002C7AF8">
              <w:rPr>
                <w:rFonts w:ascii="Times New Roman" w:hAnsi="Times New Roman" w:cs="Times New Roman"/>
                <w:sz w:val="22"/>
                <w:szCs w:val="22"/>
              </w:rPr>
              <w:t xml:space="preserve">Элементы рассуждения в повествовании. Сжатое изложение (Е. </w:t>
            </w:r>
            <w:proofErr w:type="spellStart"/>
            <w:proofErr w:type="gramStart"/>
            <w:r w:rsidRPr="002C7AF8">
              <w:rPr>
                <w:rFonts w:ascii="Times New Roman" w:hAnsi="Times New Roman" w:cs="Times New Roman"/>
                <w:sz w:val="22"/>
                <w:szCs w:val="22"/>
              </w:rPr>
              <w:t>Пермяк.«</w:t>
            </w:r>
            <w:proofErr w:type="gramEnd"/>
            <w:r w:rsidRPr="002C7AF8">
              <w:rPr>
                <w:rFonts w:ascii="Times New Roman" w:hAnsi="Times New Roman" w:cs="Times New Roman"/>
                <w:sz w:val="22"/>
                <w:szCs w:val="22"/>
              </w:rPr>
              <w:t>Перо</w:t>
            </w:r>
            <w:proofErr w:type="spellEnd"/>
            <w:r w:rsidRPr="002C7AF8">
              <w:rPr>
                <w:rFonts w:ascii="Times New Roman" w:hAnsi="Times New Roman" w:cs="Times New Roman"/>
                <w:sz w:val="22"/>
                <w:szCs w:val="22"/>
              </w:rPr>
              <w:t xml:space="preserve"> и чернильница»).</w:t>
            </w:r>
          </w:p>
        </w:tc>
        <w:tc>
          <w:tcPr>
            <w:tcW w:w="4111" w:type="dxa"/>
          </w:tcPr>
          <w:p w:rsidR="002C7AF8" w:rsidRPr="002C7AF8" w:rsidRDefault="002C7AF8" w:rsidP="002C7AF8">
            <w:pPr>
              <w:jc w:val="both"/>
              <w:rPr>
                <w:rFonts w:ascii="Times New Roman" w:eastAsia="Times New Roman" w:hAnsi="Times New Roman" w:cs="Times New Roman"/>
                <w:lang w:eastAsia="ru-RU"/>
              </w:rPr>
            </w:pPr>
            <w:r w:rsidRPr="002C7AF8">
              <w:rPr>
                <w:rFonts w:ascii="Times New Roman" w:eastAsia="Times New Roman" w:hAnsi="Times New Roman" w:cs="Times New Roman"/>
                <w:lang w:eastAsia="ru-RU"/>
              </w:rPr>
              <w:t>Написание изложения.</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r w:rsidR="00690413">
              <w:rPr>
                <w:rFonts w:ascii="Times New Roman" w:hAnsi="Times New Roman" w:cs="Times New Roman"/>
                <w:sz w:val="24"/>
                <w:szCs w:val="24"/>
              </w:rPr>
              <w:t>.</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128</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Имена существительные, которые имеют только форму единственного числа.</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Работа с текстами упражнений: выделение существительных, имеющих только форму единственного числа.</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129</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Три склонения имен существительных.</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Склонение имён существительных.</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130-131</w:t>
            </w:r>
          </w:p>
        </w:tc>
        <w:tc>
          <w:tcPr>
            <w:tcW w:w="3260"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2C7AF8">
              <w:rPr>
                <w:rFonts w:ascii="Times New Roman" w:hAnsi="Times New Roman" w:cs="Times New Roman"/>
                <w:sz w:val="22"/>
                <w:szCs w:val="22"/>
              </w:rPr>
              <w:t>Падежи имен существительных.</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Определение падежей имён существительных, выделение падежных окончаний и относящимся к существительным предлогам.</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1315AE">
              <w:rPr>
                <w:rFonts w:ascii="Times New Roman" w:hAnsi="Times New Roman" w:cs="Times New Roman"/>
                <w:sz w:val="24"/>
                <w:szCs w:val="24"/>
              </w:rPr>
              <w:t>,</w:t>
            </w:r>
            <w:r>
              <w:rPr>
                <w:rFonts w:ascii="Times New Roman" w:hAnsi="Times New Roman" w:cs="Times New Roman"/>
                <w:sz w:val="24"/>
                <w:szCs w:val="24"/>
              </w:rPr>
              <w:t>20</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132-133</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Правописание гласных в падежных окончаниях существительных в единственном числе.</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7579BA">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134-135</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b/>
                <w:sz w:val="22"/>
                <w:szCs w:val="22"/>
              </w:rPr>
              <w:t xml:space="preserve">Р. Р. </w:t>
            </w:r>
            <w:r w:rsidRPr="002C7AF8">
              <w:rPr>
                <w:rFonts w:ascii="Times New Roman" w:hAnsi="Times New Roman" w:cs="Times New Roman"/>
                <w:sz w:val="22"/>
                <w:szCs w:val="22"/>
              </w:rPr>
              <w:t>Подробное изложение с изменением лица.</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Написание изложения.</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24,26</w:t>
            </w:r>
            <w:r w:rsidR="002A14F2">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136</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Множественное число имен существительных.</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Работа с орфограммой «Ь на конце существительных после шипящих на конце слова» Анализ текста.</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2A14F2">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137</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 xml:space="preserve">Правописание </w:t>
            </w:r>
            <w:proofErr w:type="gramStart"/>
            <w:r w:rsidRPr="002C7AF8">
              <w:rPr>
                <w:rFonts w:ascii="Times New Roman" w:hAnsi="Times New Roman" w:cs="Times New Roman"/>
                <w:sz w:val="22"/>
                <w:szCs w:val="22"/>
              </w:rPr>
              <w:t>О</w:t>
            </w:r>
            <w:proofErr w:type="gramEnd"/>
            <w:r w:rsidRPr="002C7AF8">
              <w:rPr>
                <w:rFonts w:ascii="Times New Roman" w:hAnsi="Times New Roman" w:cs="Times New Roman"/>
                <w:sz w:val="22"/>
                <w:szCs w:val="22"/>
              </w:rPr>
              <w:t xml:space="preserve"> – Е после шипящих и Ц в окончаниях существительных.</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Применение усвоенного правила при выполнении упражнений.</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2A14F2">
              <w:rPr>
                <w:rFonts w:ascii="Times New Roman" w:hAnsi="Times New Roman" w:cs="Times New Roman"/>
                <w:sz w:val="24"/>
                <w:szCs w:val="24"/>
              </w:rPr>
              <w:t>.02</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138</w:t>
            </w:r>
          </w:p>
        </w:tc>
        <w:tc>
          <w:tcPr>
            <w:tcW w:w="3260"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Морфологический разбор имени существительного.</w:t>
            </w:r>
          </w:p>
        </w:tc>
        <w:tc>
          <w:tcPr>
            <w:tcW w:w="4111" w:type="dxa"/>
          </w:tcPr>
          <w:p w:rsidR="00B60A6C" w:rsidRPr="0058385E" w:rsidRDefault="002C7AF8" w:rsidP="002C7AF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Выполнение устного и письменного морфологического разбора имени существительного.</w:t>
            </w:r>
          </w:p>
        </w:tc>
        <w:tc>
          <w:tcPr>
            <w:tcW w:w="992"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1.03</w:t>
            </w:r>
          </w:p>
        </w:tc>
      </w:tr>
      <w:tr w:rsidR="00B60A6C" w:rsidRPr="0058385E" w:rsidTr="00542B49">
        <w:tc>
          <w:tcPr>
            <w:tcW w:w="851" w:type="dxa"/>
          </w:tcPr>
          <w:p w:rsidR="00B60A6C" w:rsidRPr="0058385E" w:rsidRDefault="002C7AF8"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139-140</w:t>
            </w:r>
          </w:p>
        </w:tc>
        <w:tc>
          <w:tcPr>
            <w:tcW w:w="3260" w:type="dxa"/>
          </w:tcPr>
          <w:p w:rsidR="00B60A6C" w:rsidRPr="0058385E" w:rsidRDefault="002C7AF8"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C7AF8">
              <w:rPr>
                <w:rFonts w:ascii="Times New Roman" w:hAnsi="Times New Roman" w:cs="Times New Roman"/>
                <w:sz w:val="22"/>
                <w:szCs w:val="22"/>
              </w:rPr>
              <w:t>Повторение изученного по теме «Имя существительное».</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Контрольный опрос и выполнений заданий по темам раздела.</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A63B7F">
              <w:rPr>
                <w:rFonts w:ascii="Times New Roman" w:hAnsi="Times New Roman" w:cs="Times New Roman"/>
                <w:sz w:val="24"/>
                <w:szCs w:val="24"/>
              </w:rPr>
              <w:t>,</w:t>
            </w:r>
            <w:r>
              <w:rPr>
                <w:rFonts w:ascii="Times New Roman" w:hAnsi="Times New Roman" w:cs="Times New Roman"/>
                <w:sz w:val="24"/>
                <w:szCs w:val="24"/>
              </w:rPr>
              <w:t>3</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w:t>
            </w:r>
            <w:r w:rsidRPr="001C6F3F">
              <w:rPr>
                <w:rFonts w:ascii="Times New Roman" w:hAnsi="Times New Roman" w:cs="Times New Roman"/>
                <w:sz w:val="22"/>
                <w:szCs w:val="22"/>
              </w:rPr>
              <w:t xml:space="preserve">Устное сочинение по картине (Г. Г. </w:t>
            </w:r>
            <w:proofErr w:type="spellStart"/>
            <w:r w:rsidRPr="001C6F3F">
              <w:rPr>
                <w:rFonts w:ascii="Times New Roman" w:hAnsi="Times New Roman" w:cs="Times New Roman"/>
                <w:sz w:val="22"/>
                <w:szCs w:val="22"/>
              </w:rPr>
              <w:t>Нисский</w:t>
            </w:r>
            <w:proofErr w:type="spellEnd"/>
            <w:r w:rsidRPr="001C6F3F">
              <w:rPr>
                <w:rFonts w:ascii="Times New Roman" w:hAnsi="Times New Roman" w:cs="Times New Roman"/>
                <w:sz w:val="22"/>
                <w:szCs w:val="22"/>
              </w:rPr>
              <w:t>. «Февраль. Подмосковье»).</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Составление устного описания картины, отзыва.</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2A14F2">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142-143</w:t>
            </w:r>
          </w:p>
        </w:tc>
        <w:tc>
          <w:tcPr>
            <w:tcW w:w="3260" w:type="dxa"/>
          </w:tcPr>
          <w:p w:rsidR="001C6F3F" w:rsidRPr="001C6F3F" w:rsidRDefault="001C6F3F" w:rsidP="001C6F3F">
            <w:pPr>
              <w:rPr>
                <w:rFonts w:ascii="Times New Roman" w:eastAsia="Times New Roman" w:hAnsi="Times New Roman" w:cs="Times New Roman"/>
                <w:lang w:eastAsia="ru-RU"/>
              </w:rPr>
            </w:pPr>
            <w:r w:rsidRPr="001C6F3F">
              <w:rPr>
                <w:rFonts w:ascii="Times New Roman" w:eastAsia="Times New Roman" w:hAnsi="Times New Roman" w:cs="Times New Roman"/>
                <w:b/>
                <w:lang w:eastAsia="ru-RU"/>
              </w:rPr>
              <w:t xml:space="preserve">Контрольный диктант </w:t>
            </w:r>
            <w:r w:rsidRPr="001C6F3F">
              <w:rPr>
                <w:rFonts w:ascii="Times New Roman" w:eastAsia="Times New Roman" w:hAnsi="Times New Roman" w:cs="Times New Roman"/>
                <w:lang w:eastAsia="ru-RU"/>
              </w:rPr>
              <w:t xml:space="preserve">с грамматическим заданием. </w:t>
            </w:r>
          </w:p>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диктанта и работа над ошибками.</w:t>
            </w:r>
          </w:p>
        </w:tc>
        <w:tc>
          <w:tcPr>
            <w:tcW w:w="4111" w:type="dxa"/>
          </w:tcPr>
          <w:p w:rsidR="001C6F3F" w:rsidRPr="001C6F3F" w:rsidRDefault="001C6F3F" w:rsidP="001C6F3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диктанта и выполнение грамматического задания.</w:t>
            </w:r>
          </w:p>
          <w:p w:rsidR="001C6F3F" w:rsidRPr="001C6F3F" w:rsidRDefault="001C6F3F" w:rsidP="001C6F3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Выполнение работы над ошибками.</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1315AE">
              <w:rPr>
                <w:rFonts w:ascii="Times New Roman" w:hAnsi="Times New Roman" w:cs="Times New Roman"/>
                <w:sz w:val="24"/>
                <w:szCs w:val="24"/>
              </w:rPr>
              <w:t>,</w:t>
            </w:r>
            <w:r>
              <w:rPr>
                <w:rFonts w:ascii="Times New Roman" w:hAnsi="Times New Roman" w:cs="Times New Roman"/>
                <w:sz w:val="24"/>
                <w:szCs w:val="24"/>
              </w:rPr>
              <w:t>7</w:t>
            </w:r>
            <w:r w:rsidR="007579BA">
              <w:rPr>
                <w:rFonts w:ascii="Times New Roman" w:hAnsi="Times New Roman" w:cs="Times New Roman"/>
                <w:sz w:val="24"/>
                <w:szCs w:val="24"/>
              </w:rPr>
              <w:t>.03</w:t>
            </w:r>
          </w:p>
        </w:tc>
      </w:tr>
      <w:tr w:rsidR="001C6F3F" w:rsidRPr="0058385E" w:rsidTr="001C6F3F">
        <w:tc>
          <w:tcPr>
            <w:tcW w:w="10490" w:type="dxa"/>
            <w:gridSpan w:val="5"/>
          </w:tcPr>
          <w:p w:rsidR="001C6F3F"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ИМЯ ПРИЛАГАТЕЛЬНОЕ (11 +5</w:t>
            </w:r>
            <w:r w:rsidRPr="001C6F3F">
              <w:rPr>
                <w:rFonts w:ascii="Times New Roman" w:hAnsi="Times New Roman" w:cs="Times New Roman"/>
                <w:b/>
                <w:sz w:val="22"/>
                <w:szCs w:val="22"/>
              </w:rPr>
              <w:t>)</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144-145</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Имя прилагательное как часть речи.</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словосочетаний, предложений и текстов с именами прилагательными. Составление предложений с именами прилагательными.</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1315AE">
              <w:rPr>
                <w:rFonts w:ascii="Times New Roman" w:hAnsi="Times New Roman" w:cs="Times New Roman"/>
                <w:sz w:val="24"/>
                <w:szCs w:val="24"/>
              </w:rPr>
              <w:t>,</w:t>
            </w:r>
            <w:r>
              <w:rPr>
                <w:rFonts w:ascii="Times New Roman" w:hAnsi="Times New Roman" w:cs="Times New Roman"/>
                <w:sz w:val="24"/>
                <w:szCs w:val="24"/>
              </w:rPr>
              <w:t>10</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rPr>
              <w:lastRenderedPageBreak/>
              <w:t>147</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lastRenderedPageBreak/>
              <w:t xml:space="preserve">Правописание гласных в </w:t>
            </w:r>
            <w:r w:rsidRPr="001C6F3F">
              <w:rPr>
                <w:rFonts w:ascii="Times New Roman" w:hAnsi="Times New Roman" w:cs="Times New Roman"/>
                <w:sz w:val="22"/>
                <w:szCs w:val="22"/>
              </w:rPr>
              <w:lastRenderedPageBreak/>
              <w:t>падежных окончаниях имен прилагательных.</w:t>
            </w:r>
          </w:p>
        </w:tc>
        <w:tc>
          <w:tcPr>
            <w:tcW w:w="411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1C6F3F">
              <w:rPr>
                <w:rFonts w:ascii="Times New Roman" w:hAnsi="Times New Roman" w:cs="Times New Roman"/>
                <w:sz w:val="22"/>
                <w:szCs w:val="22"/>
              </w:rPr>
              <w:lastRenderedPageBreak/>
              <w:t xml:space="preserve">Применение усвоенного правила при </w:t>
            </w:r>
            <w:r w:rsidRPr="001C6F3F">
              <w:rPr>
                <w:rFonts w:ascii="Times New Roman" w:hAnsi="Times New Roman" w:cs="Times New Roman"/>
                <w:sz w:val="22"/>
                <w:szCs w:val="22"/>
              </w:rPr>
              <w:lastRenderedPageBreak/>
              <w:t>выполнении упражнений Диктант, выделить окончания имён прилагательных.</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1315AE">
              <w:rPr>
                <w:rFonts w:ascii="Times New Roman" w:hAnsi="Times New Roman" w:cs="Times New Roman"/>
                <w:sz w:val="24"/>
                <w:szCs w:val="24"/>
              </w:rPr>
              <w:t>,</w:t>
            </w:r>
            <w:r>
              <w:rPr>
                <w:rFonts w:ascii="Times New Roman" w:hAnsi="Times New Roman" w:cs="Times New Roman"/>
                <w:sz w:val="24"/>
                <w:szCs w:val="24"/>
              </w:rPr>
              <w:t>13</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148</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w:t>
            </w:r>
            <w:r w:rsidRPr="001C6F3F">
              <w:rPr>
                <w:rFonts w:ascii="Times New Roman" w:hAnsi="Times New Roman" w:cs="Times New Roman"/>
                <w:sz w:val="22"/>
                <w:szCs w:val="22"/>
              </w:rPr>
              <w:t>Описание животного.</w:t>
            </w:r>
          </w:p>
        </w:tc>
        <w:tc>
          <w:tcPr>
            <w:tcW w:w="4111" w:type="dxa"/>
          </w:tcPr>
          <w:p w:rsidR="00B60A6C" w:rsidRPr="001C6F3F" w:rsidRDefault="001C6F3F" w:rsidP="001C6F3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изложения.</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149-150</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Прилагательные полные и краткие.</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1315AE">
              <w:rPr>
                <w:rFonts w:ascii="Times New Roman" w:hAnsi="Times New Roman" w:cs="Times New Roman"/>
                <w:sz w:val="24"/>
                <w:szCs w:val="24"/>
              </w:rPr>
              <w:t>,</w:t>
            </w:r>
            <w:r>
              <w:rPr>
                <w:rFonts w:ascii="Times New Roman" w:hAnsi="Times New Roman" w:cs="Times New Roman"/>
                <w:sz w:val="24"/>
                <w:szCs w:val="24"/>
              </w:rPr>
              <w:t>16</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151-152</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Р. Р. Контрольное сочинение</w:t>
            </w:r>
            <w:r w:rsidRPr="001C6F3F">
              <w:rPr>
                <w:rFonts w:ascii="Times New Roman" w:hAnsi="Times New Roman" w:cs="Times New Roman"/>
                <w:sz w:val="22"/>
                <w:szCs w:val="22"/>
              </w:rPr>
              <w:t xml:space="preserve"> Описание животного на основе изображенного. Сочинение по картине (А. Н. </w:t>
            </w:r>
            <w:proofErr w:type="spellStart"/>
            <w:proofErr w:type="gramStart"/>
            <w:r w:rsidRPr="001C6F3F">
              <w:rPr>
                <w:rFonts w:ascii="Times New Roman" w:hAnsi="Times New Roman" w:cs="Times New Roman"/>
                <w:sz w:val="22"/>
                <w:szCs w:val="22"/>
              </w:rPr>
              <w:t>Комаров.«</w:t>
            </w:r>
            <w:proofErr w:type="gramEnd"/>
            <w:r w:rsidRPr="001C6F3F">
              <w:rPr>
                <w:rFonts w:ascii="Times New Roman" w:hAnsi="Times New Roman" w:cs="Times New Roman"/>
                <w:sz w:val="22"/>
                <w:szCs w:val="22"/>
              </w:rPr>
              <w:t>Наводнение</w:t>
            </w:r>
            <w:proofErr w:type="spellEnd"/>
            <w:r w:rsidRPr="001C6F3F">
              <w:rPr>
                <w:rFonts w:ascii="Times New Roman" w:hAnsi="Times New Roman" w:cs="Times New Roman"/>
                <w:sz w:val="22"/>
                <w:szCs w:val="22"/>
              </w:rPr>
              <w:t>»).</w:t>
            </w:r>
          </w:p>
        </w:tc>
        <w:tc>
          <w:tcPr>
            <w:tcW w:w="4111" w:type="dxa"/>
          </w:tcPr>
          <w:p w:rsidR="001C6F3F" w:rsidRPr="001C6F3F" w:rsidRDefault="001C6F3F" w:rsidP="001C6F3F">
            <w:pPr>
              <w:jc w:val="both"/>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 xml:space="preserve">Написание сочинения. </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A63B7F">
              <w:rPr>
                <w:rFonts w:ascii="Times New Roman" w:hAnsi="Times New Roman" w:cs="Times New Roman"/>
                <w:sz w:val="24"/>
                <w:szCs w:val="24"/>
              </w:rPr>
              <w:t>6</w:t>
            </w:r>
            <w:r w:rsidR="001315AE">
              <w:rPr>
                <w:rFonts w:ascii="Times New Roman" w:hAnsi="Times New Roman" w:cs="Times New Roman"/>
                <w:sz w:val="24"/>
                <w:szCs w:val="24"/>
              </w:rPr>
              <w:t>,</w:t>
            </w:r>
            <w:r>
              <w:rPr>
                <w:rFonts w:ascii="Times New Roman" w:hAnsi="Times New Roman" w:cs="Times New Roman"/>
                <w:sz w:val="24"/>
                <w:szCs w:val="24"/>
              </w:rPr>
              <w:t>2</w:t>
            </w:r>
            <w:r w:rsidR="002A14F2">
              <w:rPr>
                <w:rFonts w:ascii="Times New Roman" w:hAnsi="Times New Roman" w:cs="Times New Roman"/>
                <w:sz w:val="24"/>
                <w:szCs w:val="24"/>
              </w:rPr>
              <w:t>7</w:t>
            </w:r>
            <w:r w:rsidR="007579BA">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153</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Морфологический разбор имени прилагательного.</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Устный и письменный морфологически разбор имени прилагательного.</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2A14F2">
              <w:rPr>
                <w:rFonts w:ascii="Times New Roman" w:hAnsi="Times New Roman" w:cs="Times New Roman"/>
                <w:sz w:val="24"/>
                <w:szCs w:val="24"/>
              </w:rPr>
              <w:t>8.03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154-155</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b/>
                <w:sz w:val="22"/>
                <w:szCs w:val="22"/>
              </w:rPr>
              <w:t xml:space="preserve">Р. Р. Контрольное изложение. </w:t>
            </w:r>
            <w:r w:rsidRPr="001C6F3F">
              <w:rPr>
                <w:rFonts w:ascii="Times New Roman" w:hAnsi="Times New Roman" w:cs="Times New Roman"/>
                <w:sz w:val="22"/>
                <w:szCs w:val="22"/>
              </w:rPr>
              <w:t>Описание животного (отрывок из повести И. С. Тургенева «Муму»)</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Написание изложения.</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1315AE">
              <w:rPr>
                <w:rFonts w:ascii="Times New Roman" w:hAnsi="Times New Roman" w:cs="Times New Roman"/>
                <w:sz w:val="24"/>
                <w:szCs w:val="24"/>
              </w:rPr>
              <w:t>,</w:t>
            </w:r>
            <w:r>
              <w:rPr>
                <w:rFonts w:ascii="Times New Roman" w:hAnsi="Times New Roman" w:cs="Times New Roman"/>
                <w:sz w:val="24"/>
                <w:szCs w:val="24"/>
              </w:rPr>
              <w:t>30</w:t>
            </w:r>
            <w:r w:rsidR="002A14F2">
              <w:rPr>
                <w:rFonts w:ascii="Times New Roman" w:hAnsi="Times New Roman" w:cs="Times New Roman"/>
                <w:sz w:val="24"/>
                <w:szCs w:val="24"/>
              </w:rPr>
              <w:t>.03</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156-157</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Повторение изученного по теме «Имя прилагательное».</w:t>
            </w:r>
          </w:p>
        </w:tc>
        <w:tc>
          <w:tcPr>
            <w:tcW w:w="4111"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Контрольный опрос и выполнений заданий по темам раздела.</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r w:rsidR="00A63B7F">
              <w:rPr>
                <w:rFonts w:ascii="Times New Roman" w:hAnsi="Times New Roman" w:cs="Times New Roman"/>
                <w:sz w:val="24"/>
                <w:szCs w:val="24"/>
              </w:rPr>
              <w:t>1</w:t>
            </w:r>
            <w:r>
              <w:rPr>
                <w:rFonts w:ascii="Times New Roman" w:hAnsi="Times New Roman" w:cs="Times New Roman"/>
                <w:sz w:val="24"/>
                <w:szCs w:val="24"/>
              </w:rPr>
              <w:t>.03</w:t>
            </w:r>
            <w:r w:rsidR="001315AE">
              <w:rPr>
                <w:rFonts w:ascii="Times New Roman" w:hAnsi="Times New Roman" w:cs="Times New Roman"/>
                <w:sz w:val="24"/>
                <w:szCs w:val="24"/>
              </w:rPr>
              <w:t>,</w:t>
            </w:r>
            <w:r>
              <w:rPr>
                <w:rFonts w:ascii="Times New Roman" w:hAnsi="Times New Roman" w:cs="Times New Roman"/>
                <w:sz w:val="24"/>
                <w:szCs w:val="24"/>
              </w:rPr>
              <w:t>2</w:t>
            </w:r>
            <w:r w:rsidR="007579BA">
              <w:rPr>
                <w:rFonts w:ascii="Times New Roman" w:hAnsi="Times New Roman" w:cs="Times New Roman"/>
                <w:sz w:val="24"/>
                <w:szCs w:val="24"/>
              </w:rPr>
              <w:t>.04</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158-159</w:t>
            </w:r>
          </w:p>
        </w:tc>
        <w:tc>
          <w:tcPr>
            <w:tcW w:w="3260" w:type="dxa"/>
          </w:tcPr>
          <w:p w:rsidR="001C6F3F" w:rsidRPr="001C6F3F" w:rsidRDefault="001C6F3F" w:rsidP="001C6F3F">
            <w:pPr>
              <w:rPr>
                <w:rFonts w:ascii="Times New Roman" w:eastAsia="Times New Roman" w:hAnsi="Times New Roman" w:cs="Times New Roman"/>
                <w:lang w:eastAsia="ru-RU"/>
              </w:rPr>
            </w:pPr>
            <w:r w:rsidRPr="001C6F3F">
              <w:rPr>
                <w:rFonts w:ascii="Times New Roman" w:eastAsia="Times New Roman" w:hAnsi="Times New Roman" w:cs="Times New Roman"/>
                <w:b/>
                <w:lang w:eastAsia="ru-RU"/>
              </w:rPr>
              <w:t xml:space="preserve">Контрольный диктант </w:t>
            </w:r>
            <w:r w:rsidRPr="001C6F3F">
              <w:rPr>
                <w:rFonts w:ascii="Times New Roman" w:eastAsia="Times New Roman" w:hAnsi="Times New Roman" w:cs="Times New Roman"/>
                <w:lang w:eastAsia="ru-RU"/>
              </w:rPr>
              <w:t xml:space="preserve">с грамматическим заданием. </w:t>
            </w:r>
          </w:p>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Анализ диктанта и работа над ошибками.</w:t>
            </w:r>
          </w:p>
        </w:tc>
        <w:tc>
          <w:tcPr>
            <w:tcW w:w="4111" w:type="dxa"/>
          </w:tcPr>
          <w:p w:rsidR="001C6F3F" w:rsidRPr="001C6F3F" w:rsidRDefault="001C6F3F" w:rsidP="001C6F3F">
            <w:pPr>
              <w:rPr>
                <w:rFonts w:ascii="Times New Roman" w:eastAsia="Times New Roman" w:hAnsi="Times New Roman" w:cs="Times New Roman"/>
                <w:lang w:eastAsia="ru-RU"/>
              </w:rPr>
            </w:pPr>
            <w:r w:rsidRPr="001C6F3F">
              <w:rPr>
                <w:rFonts w:ascii="Times New Roman" w:eastAsia="Times New Roman" w:hAnsi="Times New Roman" w:cs="Times New Roman"/>
                <w:lang w:eastAsia="ru-RU"/>
              </w:rPr>
              <w:t>Написание диктанта и выполнение грамматического задания.</w:t>
            </w:r>
          </w:p>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Выполнение работы над ошибками.</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r w:rsidR="001315AE">
              <w:rPr>
                <w:rFonts w:ascii="Times New Roman" w:hAnsi="Times New Roman" w:cs="Times New Roman"/>
                <w:sz w:val="24"/>
                <w:szCs w:val="24"/>
              </w:rPr>
              <w:t>,</w:t>
            </w:r>
            <w:r>
              <w:rPr>
                <w:rFonts w:ascii="Times New Roman" w:hAnsi="Times New Roman" w:cs="Times New Roman"/>
                <w:sz w:val="24"/>
                <w:szCs w:val="24"/>
              </w:rPr>
              <w:t>4</w:t>
            </w:r>
            <w:r w:rsidR="007579BA">
              <w:rPr>
                <w:rFonts w:ascii="Times New Roman" w:hAnsi="Times New Roman" w:cs="Times New Roman"/>
                <w:sz w:val="24"/>
                <w:szCs w:val="24"/>
              </w:rPr>
              <w:t>.04</w:t>
            </w:r>
          </w:p>
        </w:tc>
      </w:tr>
      <w:tr w:rsidR="001C6F3F" w:rsidRPr="0058385E" w:rsidTr="001C6F3F">
        <w:tc>
          <w:tcPr>
            <w:tcW w:w="10490" w:type="dxa"/>
            <w:gridSpan w:val="5"/>
          </w:tcPr>
          <w:p w:rsidR="001C6F3F"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2"/>
                <w:szCs w:val="22"/>
              </w:rPr>
              <w:t xml:space="preserve">                ГЛАГОЛ (29 +7</w:t>
            </w:r>
            <w:r w:rsidRPr="001C6F3F">
              <w:rPr>
                <w:rFonts w:ascii="Times New Roman" w:hAnsi="Times New Roman" w:cs="Times New Roman"/>
                <w:b/>
                <w:sz w:val="22"/>
                <w:szCs w:val="22"/>
              </w:rPr>
              <w:t>)</w:t>
            </w:r>
          </w:p>
        </w:tc>
      </w:tr>
      <w:tr w:rsidR="00B60A6C" w:rsidRPr="0058385E" w:rsidTr="00542B49">
        <w:tc>
          <w:tcPr>
            <w:tcW w:w="851"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160</w:t>
            </w:r>
          </w:p>
        </w:tc>
        <w:tc>
          <w:tcPr>
            <w:tcW w:w="3260" w:type="dxa"/>
          </w:tcPr>
          <w:p w:rsidR="00B60A6C" w:rsidRPr="0058385E" w:rsidRDefault="001C6F3F" w:rsidP="001C6F3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C6F3F">
              <w:rPr>
                <w:rFonts w:ascii="Times New Roman" w:hAnsi="Times New Roman" w:cs="Times New Roman"/>
                <w:sz w:val="22"/>
                <w:szCs w:val="22"/>
              </w:rPr>
              <w:t>Глагол как часть речи.</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Определить глаголы-сказуемые в предложении, охарактеризовать их по времени, лицу, числу. Указать, как согласуются сказуемые с подлежащим.</w:t>
            </w:r>
          </w:p>
        </w:tc>
        <w:tc>
          <w:tcPr>
            <w:tcW w:w="992" w:type="dxa"/>
          </w:tcPr>
          <w:p w:rsidR="00B60A6C" w:rsidRPr="0058385E" w:rsidRDefault="001C6F3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2A14F2">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161</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Не с глаголами.</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2A14F2">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162</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Рассказ.</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Создание устного рассказа по иллюстрациям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7579BA">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163-164</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Неопределенная форма глагола. </w:t>
            </w:r>
            <w:r w:rsidRPr="0063339E">
              <w:rPr>
                <w:rFonts w:ascii="Times New Roman" w:hAnsi="Times New Roman" w:cs="Times New Roman"/>
                <w:b/>
                <w:sz w:val="22"/>
                <w:szCs w:val="22"/>
              </w:rPr>
              <w:t>Контрольный словарный диктант.</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Образовать глаголы в неопределенной форме. Составление памятки, устное сообщение о неопределённой форме глагола.</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1315AE">
              <w:rPr>
                <w:rFonts w:ascii="Times New Roman" w:hAnsi="Times New Roman" w:cs="Times New Roman"/>
                <w:sz w:val="24"/>
                <w:szCs w:val="24"/>
              </w:rPr>
              <w:t>,</w:t>
            </w:r>
            <w:r>
              <w:rPr>
                <w:rFonts w:ascii="Times New Roman" w:hAnsi="Times New Roman" w:cs="Times New Roman"/>
                <w:sz w:val="24"/>
                <w:szCs w:val="24"/>
              </w:rPr>
              <w:t>10</w:t>
            </w:r>
            <w:r w:rsidR="007579BA">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165</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Правописание -</w:t>
            </w:r>
            <w:proofErr w:type="spellStart"/>
            <w:r w:rsidRPr="0063339E">
              <w:rPr>
                <w:rFonts w:ascii="Times New Roman" w:hAnsi="Times New Roman" w:cs="Times New Roman"/>
                <w:sz w:val="22"/>
                <w:szCs w:val="22"/>
              </w:rPr>
              <w:t>ться</w:t>
            </w:r>
            <w:proofErr w:type="spellEnd"/>
            <w:r w:rsidRPr="0063339E">
              <w:rPr>
                <w:rFonts w:ascii="Times New Roman" w:hAnsi="Times New Roman" w:cs="Times New Roman"/>
                <w:sz w:val="22"/>
                <w:szCs w:val="22"/>
              </w:rPr>
              <w:t xml:space="preserve"> и –</w:t>
            </w:r>
            <w:proofErr w:type="spellStart"/>
            <w:r w:rsidRPr="0063339E">
              <w:rPr>
                <w:rFonts w:ascii="Times New Roman" w:hAnsi="Times New Roman" w:cs="Times New Roman"/>
                <w:sz w:val="22"/>
                <w:szCs w:val="22"/>
              </w:rPr>
              <w:t>тся</w:t>
            </w:r>
            <w:proofErr w:type="spellEnd"/>
            <w:r w:rsidRPr="0063339E">
              <w:rPr>
                <w:rFonts w:ascii="Times New Roman" w:hAnsi="Times New Roman" w:cs="Times New Roman"/>
                <w:sz w:val="22"/>
                <w:szCs w:val="22"/>
              </w:rPr>
              <w:t xml:space="preserve"> в глаголах.</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2A14F2" w:rsidP="000600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06006C">
              <w:rPr>
                <w:rFonts w:ascii="Times New Roman" w:hAnsi="Times New Roman" w:cs="Times New Roman"/>
                <w:sz w:val="24"/>
                <w:szCs w:val="24"/>
              </w:rPr>
              <w:t>1</w:t>
            </w:r>
            <w:r w:rsidR="007579BA">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166-167</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Виды глагола.</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Образование от данных глаголов другого вида. Работа с орфографическими словарями. Работа с иллюстрациями (составление рассказа).</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0600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1315AE">
              <w:rPr>
                <w:rFonts w:ascii="Times New Roman" w:hAnsi="Times New Roman" w:cs="Times New Roman"/>
                <w:sz w:val="24"/>
                <w:szCs w:val="24"/>
              </w:rPr>
              <w:t>,</w:t>
            </w:r>
            <w:r>
              <w:rPr>
                <w:rFonts w:ascii="Times New Roman" w:hAnsi="Times New Roman" w:cs="Times New Roman"/>
                <w:sz w:val="24"/>
                <w:szCs w:val="24"/>
              </w:rPr>
              <w:t>13</w:t>
            </w:r>
            <w:r w:rsidR="007579BA">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168-169</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Правописание букв </w:t>
            </w:r>
            <w:r w:rsidRPr="0063339E">
              <w:rPr>
                <w:rFonts w:ascii="Times New Roman" w:hAnsi="Times New Roman" w:cs="Times New Roman"/>
                <w:i/>
                <w:sz w:val="22"/>
                <w:szCs w:val="22"/>
              </w:rPr>
              <w:t xml:space="preserve">е – и </w:t>
            </w:r>
            <w:r w:rsidRPr="0063339E">
              <w:rPr>
                <w:rFonts w:ascii="Times New Roman" w:hAnsi="Times New Roman" w:cs="Times New Roman"/>
                <w:sz w:val="22"/>
                <w:szCs w:val="22"/>
              </w:rPr>
              <w:t>в корнях с чередованием.</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Выполнение упражнений, руководствуясь усвоенным правилом.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1315AE">
              <w:rPr>
                <w:rFonts w:ascii="Times New Roman" w:hAnsi="Times New Roman" w:cs="Times New Roman"/>
                <w:sz w:val="24"/>
                <w:szCs w:val="24"/>
              </w:rPr>
              <w:t>,</w:t>
            </w:r>
            <w:r>
              <w:rPr>
                <w:rFonts w:ascii="Times New Roman" w:hAnsi="Times New Roman" w:cs="Times New Roman"/>
                <w:sz w:val="24"/>
                <w:szCs w:val="24"/>
              </w:rPr>
              <w:t>16</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170</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Невыдуманный рассказ (о себе).</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Самостоятельное составление устного рассказа о </w:t>
            </w:r>
            <w:proofErr w:type="gramStart"/>
            <w:r w:rsidRPr="0063339E">
              <w:rPr>
                <w:rFonts w:ascii="Times New Roman" w:hAnsi="Times New Roman" w:cs="Times New Roman"/>
                <w:sz w:val="22"/>
                <w:szCs w:val="22"/>
              </w:rPr>
              <w:t xml:space="preserve">себе.  </w:t>
            </w:r>
            <w:proofErr w:type="gramEnd"/>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Время глагола.</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Описать происходящее в классе в прошедшем, настоящем и будущем времени. Определить вид и время глаголов.</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172-173</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Прошедшее время глагола.</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 xml:space="preserve">Образовать глаголы прошедшего времени от неопределенной формы, составить с ними словосочетания. Выделить суффиксы в глаголах </w:t>
            </w:r>
            <w:r w:rsidRPr="0063339E">
              <w:rPr>
                <w:rFonts w:ascii="Times New Roman" w:hAnsi="Times New Roman" w:cs="Times New Roman"/>
                <w:sz w:val="22"/>
                <w:szCs w:val="22"/>
              </w:rPr>
              <w:lastRenderedPageBreak/>
              <w:t>прошедшего времени. Работа со словарём.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1315AE">
              <w:rPr>
                <w:rFonts w:ascii="Times New Roman" w:hAnsi="Times New Roman" w:cs="Times New Roman"/>
                <w:sz w:val="24"/>
                <w:szCs w:val="24"/>
              </w:rPr>
              <w:t>,</w:t>
            </w:r>
            <w:r>
              <w:rPr>
                <w:rFonts w:ascii="Times New Roman" w:hAnsi="Times New Roman" w:cs="Times New Roman"/>
                <w:sz w:val="24"/>
                <w:szCs w:val="24"/>
              </w:rPr>
              <w:t>20</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174-175</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Настоящее время глагола.</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Составить связный текст «Сегодня на улице…» или «Новости дня». Составить словосочетания с глаголами настоящего времени. Орфоэпическая работа.</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1315AE">
              <w:rPr>
                <w:rFonts w:ascii="Times New Roman" w:hAnsi="Times New Roman" w:cs="Times New Roman"/>
                <w:sz w:val="24"/>
                <w:szCs w:val="24"/>
              </w:rPr>
              <w:t>,</w:t>
            </w:r>
            <w:r>
              <w:rPr>
                <w:rFonts w:ascii="Times New Roman" w:hAnsi="Times New Roman" w:cs="Times New Roman"/>
                <w:sz w:val="24"/>
                <w:szCs w:val="24"/>
              </w:rPr>
              <w:t>23</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176-177</w:t>
            </w:r>
          </w:p>
        </w:tc>
        <w:tc>
          <w:tcPr>
            <w:tcW w:w="3260" w:type="dxa"/>
          </w:tcPr>
          <w:p w:rsidR="0063339E" w:rsidRPr="0063339E" w:rsidRDefault="0063339E" w:rsidP="0063339E">
            <w:pPr>
              <w:jc w:val="both"/>
              <w:rPr>
                <w:rFonts w:ascii="Times New Roman" w:eastAsia="Times New Roman" w:hAnsi="Times New Roman" w:cs="Times New Roman"/>
                <w:lang w:eastAsia="ru-RU"/>
              </w:rPr>
            </w:pPr>
            <w:r w:rsidRPr="0063339E">
              <w:rPr>
                <w:rFonts w:ascii="Times New Roman" w:eastAsia="Times New Roman" w:hAnsi="Times New Roman" w:cs="Times New Roman"/>
                <w:lang w:eastAsia="ru-RU"/>
              </w:rPr>
              <w:t>Будущее время глаголов.</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Устный рассказ «Кто рано встал, тот не потерял». Сочинение о том, как измениться мир в будущем. Подобрать слова на тему «Спорт».</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1315AE">
              <w:rPr>
                <w:rFonts w:ascii="Times New Roman" w:hAnsi="Times New Roman" w:cs="Times New Roman"/>
                <w:sz w:val="24"/>
                <w:szCs w:val="24"/>
              </w:rPr>
              <w:t>,</w:t>
            </w:r>
            <w:r>
              <w:rPr>
                <w:rFonts w:ascii="Times New Roman" w:hAnsi="Times New Roman" w:cs="Times New Roman"/>
                <w:sz w:val="24"/>
                <w:szCs w:val="24"/>
              </w:rPr>
              <w:t>25</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178</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Спряжение глаголов.</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Определение типов спряжения. Спряжение глаголов с ударными окончаниями, составление с ними словосочетаний и предложений.</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7579B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583503">
              <w:rPr>
                <w:rFonts w:ascii="Times New Roman" w:hAnsi="Times New Roman" w:cs="Times New Roman"/>
                <w:sz w:val="24"/>
                <w:szCs w:val="24"/>
              </w:rPr>
              <w:t>.04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179-181</w:t>
            </w:r>
          </w:p>
        </w:tc>
        <w:tc>
          <w:tcPr>
            <w:tcW w:w="3260"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3339E">
              <w:rPr>
                <w:rFonts w:ascii="Times New Roman" w:hAnsi="Times New Roman" w:cs="Times New Roman"/>
                <w:sz w:val="22"/>
                <w:szCs w:val="22"/>
              </w:rPr>
              <w:t>Правописание безударных личных окончаний глаголов.</w:t>
            </w:r>
          </w:p>
        </w:tc>
        <w:tc>
          <w:tcPr>
            <w:tcW w:w="4111"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Усвоение правила определения спряжения глаголов с безударными личными окончаниями. Выполнение упражнений, руководствуясь усвоенным правилом.</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27,28</w:t>
            </w:r>
            <w:r w:rsidR="00A63B7F">
              <w:rPr>
                <w:rFonts w:ascii="Times New Roman" w:hAnsi="Times New Roman" w:cs="Times New Roman"/>
                <w:sz w:val="24"/>
                <w:szCs w:val="24"/>
              </w:rPr>
              <w:t>.</w:t>
            </w:r>
            <w:r w:rsidR="00583503">
              <w:rPr>
                <w:rFonts w:ascii="Times New Roman" w:hAnsi="Times New Roman" w:cs="Times New Roman"/>
                <w:sz w:val="24"/>
                <w:szCs w:val="24"/>
              </w:rPr>
              <w:t>04</w:t>
            </w:r>
            <w:r>
              <w:rPr>
                <w:rFonts w:ascii="Times New Roman" w:hAnsi="Times New Roman" w:cs="Times New Roman"/>
                <w:sz w:val="24"/>
                <w:szCs w:val="24"/>
              </w:rPr>
              <w:t>,30.04</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182</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sz w:val="22"/>
                <w:szCs w:val="22"/>
              </w:rPr>
              <w:t>Морфологический разбор глагола.</w:t>
            </w:r>
          </w:p>
        </w:tc>
        <w:tc>
          <w:tcPr>
            <w:tcW w:w="411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3339E">
              <w:rPr>
                <w:rFonts w:ascii="Times New Roman" w:hAnsi="Times New Roman" w:cs="Times New Roman"/>
                <w:sz w:val="22"/>
                <w:szCs w:val="22"/>
              </w:rPr>
              <w:t>Устный и письменный морфологически разбор имени прилагательного.</w:t>
            </w: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583503"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3.05</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183-184</w:t>
            </w:r>
          </w:p>
        </w:tc>
        <w:tc>
          <w:tcPr>
            <w:tcW w:w="3260" w:type="dxa"/>
          </w:tcPr>
          <w:p w:rsidR="00B60A6C" w:rsidRPr="0058385E" w:rsidRDefault="0063339E" w:rsidP="0063339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3339E">
              <w:rPr>
                <w:rFonts w:ascii="Times New Roman" w:hAnsi="Times New Roman" w:cs="Times New Roman"/>
                <w:b/>
                <w:sz w:val="22"/>
                <w:szCs w:val="22"/>
              </w:rPr>
              <w:t xml:space="preserve">Р. Р. </w:t>
            </w:r>
            <w:r w:rsidRPr="0063339E">
              <w:rPr>
                <w:rFonts w:ascii="Times New Roman" w:hAnsi="Times New Roman" w:cs="Times New Roman"/>
                <w:sz w:val="22"/>
                <w:szCs w:val="22"/>
              </w:rPr>
              <w:t xml:space="preserve">Сжатое изложение с изменением формы лица (А. Ф. </w:t>
            </w:r>
            <w:proofErr w:type="spellStart"/>
            <w:proofErr w:type="gramStart"/>
            <w:r w:rsidRPr="0063339E">
              <w:rPr>
                <w:rFonts w:ascii="Times New Roman" w:hAnsi="Times New Roman" w:cs="Times New Roman"/>
                <w:sz w:val="22"/>
                <w:szCs w:val="22"/>
              </w:rPr>
              <w:t>Савчук.«</w:t>
            </w:r>
            <w:proofErr w:type="gramEnd"/>
            <w:r w:rsidRPr="0063339E">
              <w:rPr>
                <w:rFonts w:ascii="Times New Roman" w:hAnsi="Times New Roman" w:cs="Times New Roman"/>
                <w:sz w:val="22"/>
                <w:szCs w:val="22"/>
              </w:rPr>
              <w:t>Шоколадный</w:t>
            </w:r>
            <w:proofErr w:type="spellEnd"/>
            <w:r w:rsidRPr="0063339E">
              <w:rPr>
                <w:rFonts w:ascii="Times New Roman" w:hAnsi="Times New Roman" w:cs="Times New Roman"/>
                <w:sz w:val="22"/>
                <w:szCs w:val="22"/>
              </w:rPr>
              <w:t xml:space="preserve"> торт»).</w:t>
            </w:r>
          </w:p>
        </w:tc>
        <w:tc>
          <w:tcPr>
            <w:tcW w:w="4111" w:type="dxa"/>
          </w:tcPr>
          <w:p w:rsidR="0063339E" w:rsidRPr="0063339E" w:rsidRDefault="0063339E" w:rsidP="0063339E">
            <w:pPr>
              <w:jc w:val="both"/>
              <w:rPr>
                <w:rFonts w:ascii="Times New Roman" w:eastAsia="Times New Roman" w:hAnsi="Times New Roman" w:cs="Times New Roman"/>
                <w:lang w:eastAsia="ru-RU"/>
              </w:rPr>
            </w:pPr>
            <w:r w:rsidRPr="0063339E">
              <w:rPr>
                <w:rFonts w:ascii="Times New Roman" w:eastAsia="Times New Roman" w:hAnsi="Times New Roman" w:cs="Times New Roman"/>
                <w:lang w:eastAsia="ru-RU"/>
              </w:rPr>
              <w:t>Написание изложения.</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A63B7F"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1315AE">
              <w:rPr>
                <w:rFonts w:ascii="Times New Roman" w:hAnsi="Times New Roman" w:cs="Times New Roman"/>
                <w:sz w:val="24"/>
                <w:szCs w:val="24"/>
              </w:rPr>
              <w:t>,</w:t>
            </w:r>
            <w:r w:rsidR="00583503">
              <w:rPr>
                <w:rFonts w:ascii="Times New Roman" w:hAnsi="Times New Roman" w:cs="Times New Roman"/>
                <w:sz w:val="24"/>
                <w:szCs w:val="24"/>
              </w:rPr>
              <w:t>5.05</w:t>
            </w:r>
          </w:p>
        </w:tc>
      </w:tr>
      <w:tr w:rsidR="00B60A6C" w:rsidRPr="0058385E" w:rsidTr="00542B49">
        <w:tc>
          <w:tcPr>
            <w:tcW w:w="851" w:type="dxa"/>
          </w:tcPr>
          <w:p w:rsidR="00B60A6C"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185-186</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Мягкий знак после шипящих в глаголах второго лица единственного числа.</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Усвоение правила написания Ь после шипящих в глаголах 2 лица единственного числа. Выполнение упражнений, руководствуясь усвоенным правилом.</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1315AE">
              <w:rPr>
                <w:rFonts w:ascii="Times New Roman" w:hAnsi="Times New Roman" w:cs="Times New Roman"/>
                <w:sz w:val="24"/>
                <w:szCs w:val="24"/>
              </w:rPr>
              <w:t>,</w:t>
            </w:r>
            <w:r>
              <w:rPr>
                <w:rFonts w:ascii="Times New Roman" w:hAnsi="Times New Roman" w:cs="Times New Roman"/>
                <w:sz w:val="24"/>
                <w:szCs w:val="24"/>
              </w:rPr>
              <w:t>8</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187</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Употребление времен.</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Составление рассказа, используя глаголы в прошедшем, настоящем и будущем времени.</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188</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 xml:space="preserve">Р. Р. </w:t>
            </w:r>
            <w:r w:rsidRPr="00AB19D9">
              <w:rPr>
                <w:rFonts w:ascii="Times New Roman" w:hAnsi="Times New Roman" w:cs="Times New Roman"/>
                <w:sz w:val="22"/>
                <w:szCs w:val="22"/>
              </w:rPr>
              <w:t>Употребление «живописного настоящего» в повествовании.</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Составление устного рассказа по сюжетным картинкам (коллективно и самостоятельно).</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189-191</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Повторение изученного по теме «Глагол».</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Контрольный опрос и выполнений заданий по темам раздела.</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1315AE">
              <w:rPr>
                <w:rFonts w:ascii="Times New Roman" w:hAnsi="Times New Roman" w:cs="Times New Roman"/>
                <w:sz w:val="24"/>
                <w:szCs w:val="24"/>
              </w:rPr>
              <w:t>,</w:t>
            </w:r>
            <w:r>
              <w:rPr>
                <w:rFonts w:ascii="Times New Roman" w:hAnsi="Times New Roman" w:cs="Times New Roman"/>
                <w:sz w:val="24"/>
                <w:szCs w:val="24"/>
              </w:rPr>
              <w:t>14,15</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192-193</w:t>
            </w:r>
          </w:p>
        </w:tc>
        <w:tc>
          <w:tcPr>
            <w:tcW w:w="3260" w:type="dxa"/>
          </w:tcPr>
          <w:p w:rsidR="00AB19D9" w:rsidRPr="00AB19D9" w:rsidRDefault="00AB19D9" w:rsidP="00AB19D9">
            <w:pPr>
              <w:rPr>
                <w:rFonts w:ascii="Times New Roman" w:eastAsia="Times New Roman" w:hAnsi="Times New Roman" w:cs="Times New Roman"/>
                <w:lang w:eastAsia="ru-RU"/>
              </w:rPr>
            </w:pPr>
            <w:r w:rsidRPr="00AB19D9">
              <w:rPr>
                <w:rFonts w:ascii="Times New Roman" w:eastAsia="Times New Roman" w:hAnsi="Times New Roman" w:cs="Times New Roman"/>
                <w:b/>
                <w:lang w:eastAsia="ru-RU"/>
              </w:rPr>
              <w:t xml:space="preserve">Контрольный диктант </w:t>
            </w:r>
            <w:r w:rsidRPr="00AB19D9">
              <w:rPr>
                <w:rFonts w:ascii="Times New Roman" w:eastAsia="Times New Roman" w:hAnsi="Times New Roman" w:cs="Times New Roman"/>
                <w:lang w:eastAsia="ru-RU"/>
              </w:rPr>
              <w:t xml:space="preserve">с грамматическим заданием. </w:t>
            </w:r>
          </w:p>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Анализ диктанта и работа над ошибками.</w:t>
            </w:r>
          </w:p>
        </w:tc>
        <w:tc>
          <w:tcPr>
            <w:tcW w:w="4111" w:type="dxa"/>
          </w:tcPr>
          <w:p w:rsidR="00AB19D9" w:rsidRPr="00AB19D9" w:rsidRDefault="00AB19D9" w:rsidP="00AB19D9">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диктанта и выполнение грамматического задания.</w:t>
            </w:r>
          </w:p>
          <w:p w:rsidR="00AB19D9" w:rsidRPr="00AB19D9" w:rsidRDefault="00AB19D9" w:rsidP="00AB19D9">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Выполнение работы над ошибками.</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1315AE">
              <w:rPr>
                <w:rFonts w:ascii="Times New Roman" w:hAnsi="Times New Roman" w:cs="Times New Roman"/>
                <w:sz w:val="24"/>
                <w:szCs w:val="24"/>
              </w:rPr>
              <w:t>,</w:t>
            </w:r>
            <w:r>
              <w:rPr>
                <w:rFonts w:ascii="Times New Roman" w:hAnsi="Times New Roman" w:cs="Times New Roman"/>
                <w:sz w:val="24"/>
                <w:szCs w:val="24"/>
              </w:rPr>
              <w:t>17</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194-195</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 xml:space="preserve">Р. Р. </w:t>
            </w:r>
            <w:r w:rsidRPr="00AB19D9">
              <w:rPr>
                <w:rFonts w:ascii="Times New Roman" w:hAnsi="Times New Roman" w:cs="Times New Roman"/>
                <w:sz w:val="22"/>
                <w:szCs w:val="22"/>
              </w:rPr>
              <w:t xml:space="preserve">Сочинение-рассказ по рисунку (О. </w:t>
            </w:r>
            <w:proofErr w:type="spellStart"/>
            <w:proofErr w:type="gramStart"/>
            <w:r w:rsidRPr="00AB19D9">
              <w:rPr>
                <w:rFonts w:ascii="Times New Roman" w:hAnsi="Times New Roman" w:cs="Times New Roman"/>
                <w:sz w:val="22"/>
                <w:szCs w:val="22"/>
              </w:rPr>
              <w:t>Попович.«</w:t>
            </w:r>
            <w:proofErr w:type="gramEnd"/>
            <w:r w:rsidRPr="00AB19D9">
              <w:rPr>
                <w:rFonts w:ascii="Times New Roman" w:hAnsi="Times New Roman" w:cs="Times New Roman"/>
                <w:sz w:val="22"/>
                <w:szCs w:val="22"/>
              </w:rPr>
              <w:t>Не</w:t>
            </w:r>
            <w:proofErr w:type="spellEnd"/>
            <w:r w:rsidRPr="00AB19D9">
              <w:rPr>
                <w:rFonts w:ascii="Times New Roman" w:hAnsi="Times New Roman" w:cs="Times New Roman"/>
                <w:sz w:val="22"/>
                <w:szCs w:val="22"/>
              </w:rPr>
              <w:t xml:space="preserve"> взяли на рыбалку»).</w:t>
            </w:r>
          </w:p>
        </w:tc>
        <w:tc>
          <w:tcPr>
            <w:tcW w:w="4111" w:type="dxa"/>
          </w:tcPr>
          <w:p w:rsidR="00AB19D9" w:rsidRPr="00AB19D9" w:rsidRDefault="00AB19D9" w:rsidP="00AB19D9">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сочинения.</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1315AE">
              <w:rPr>
                <w:rFonts w:ascii="Times New Roman" w:hAnsi="Times New Roman" w:cs="Times New Roman"/>
                <w:sz w:val="24"/>
                <w:szCs w:val="24"/>
              </w:rPr>
              <w:t>,</w:t>
            </w:r>
            <w:r>
              <w:rPr>
                <w:rFonts w:ascii="Times New Roman" w:hAnsi="Times New Roman" w:cs="Times New Roman"/>
                <w:sz w:val="24"/>
                <w:szCs w:val="24"/>
              </w:rPr>
              <w:t>19</w:t>
            </w:r>
            <w:r w:rsidR="00583503">
              <w:rPr>
                <w:rFonts w:ascii="Times New Roman" w:hAnsi="Times New Roman" w:cs="Times New Roman"/>
                <w:sz w:val="24"/>
                <w:szCs w:val="24"/>
              </w:rPr>
              <w:t>.05</w:t>
            </w:r>
          </w:p>
        </w:tc>
      </w:tr>
      <w:tr w:rsidR="00AB19D9" w:rsidRPr="0058385E" w:rsidTr="00276F45">
        <w:tc>
          <w:tcPr>
            <w:tcW w:w="10490" w:type="dxa"/>
            <w:gridSpan w:val="5"/>
          </w:tcPr>
          <w:p w:rsidR="00AB19D9"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b/>
                <w:sz w:val="22"/>
                <w:szCs w:val="22"/>
              </w:rPr>
              <w:t>ПОВТОРЕНИЕ И С</w:t>
            </w:r>
            <w:r w:rsidR="00F363E7">
              <w:rPr>
                <w:rFonts w:ascii="Times New Roman" w:hAnsi="Times New Roman" w:cs="Times New Roman"/>
                <w:b/>
                <w:sz w:val="22"/>
                <w:szCs w:val="22"/>
              </w:rPr>
              <w:t>ИСТЕМАТИЗАЦИЯ ИЗУЧЕННОГО (7</w:t>
            </w:r>
            <w:r>
              <w:rPr>
                <w:rFonts w:ascii="Times New Roman" w:hAnsi="Times New Roman" w:cs="Times New Roman"/>
                <w:b/>
                <w:sz w:val="22"/>
                <w:szCs w:val="22"/>
              </w:rPr>
              <w:t xml:space="preserve"> + 2</w:t>
            </w:r>
            <w:r w:rsidRPr="00AB19D9">
              <w:rPr>
                <w:rFonts w:ascii="Times New Roman" w:hAnsi="Times New Roman" w:cs="Times New Roman"/>
                <w:b/>
                <w:sz w:val="22"/>
                <w:szCs w:val="22"/>
              </w:rPr>
              <w:t>)</w:t>
            </w:r>
          </w:p>
        </w:tc>
      </w:tr>
      <w:tr w:rsidR="00B60A6C" w:rsidRPr="0058385E" w:rsidTr="00542B49">
        <w:tc>
          <w:tcPr>
            <w:tcW w:w="851"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196</w:t>
            </w:r>
          </w:p>
        </w:tc>
        <w:tc>
          <w:tcPr>
            <w:tcW w:w="3260" w:type="dxa"/>
          </w:tcPr>
          <w:p w:rsidR="00AB19D9" w:rsidRPr="00AB19D9" w:rsidRDefault="00AB19D9" w:rsidP="00AB19D9">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Разделы науки о языке.</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Сообщение «Изучайте русский язык» по составленному плану.</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197</w:t>
            </w:r>
          </w:p>
        </w:tc>
        <w:tc>
          <w:tcPr>
            <w:tcW w:w="3260"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b/>
                <w:sz w:val="22"/>
                <w:szCs w:val="22"/>
              </w:rPr>
              <w:t>Р. Р. Устное</w:t>
            </w:r>
            <w:r w:rsidR="00AB19D9" w:rsidRPr="00AB19D9">
              <w:rPr>
                <w:rFonts w:ascii="Times New Roman" w:hAnsi="Times New Roman" w:cs="Times New Roman"/>
                <w:b/>
                <w:sz w:val="22"/>
                <w:szCs w:val="22"/>
              </w:rPr>
              <w:t xml:space="preserve"> сочинение </w:t>
            </w:r>
            <w:r w:rsidR="00AB19D9" w:rsidRPr="00AB19D9">
              <w:rPr>
                <w:rFonts w:ascii="Times New Roman" w:hAnsi="Times New Roman" w:cs="Times New Roman"/>
                <w:sz w:val="22"/>
                <w:szCs w:val="22"/>
              </w:rPr>
              <w:t>на одну из тем по выбору.</w:t>
            </w:r>
          </w:p>
        </w:tc>
        <w:tc>
          <w:tcPr>
            <w:tcW w:w="4111" w:type="dxa"/>
          </w:tcPr>
          <w:p w:rsidR="00AB19D9" w:rsidRPr="00AB19D9" w:rsidRDefault="00AB19D9" w:rsidP="00AB19D9">
            <w:pPr>
              <w:jc w:val="both"/>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Написание сочинения.</w:t>
            </w:r>
          </w:p>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60A6C" w:rsidRPr="0058385E" w:rsidRDefault="0006006C" w:rsidP="001315A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198</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Орфограммы в приставках </w:t>
            </w:r>
            <w:proofErr w:type="gramStart"/>
            <w:r w:rsidRPr="00AB19D9">
              <w:rPr>
                <w:rFonts w:ascii="Times New Roman" w:hAnsi="Times New Roman" w:cs="Times New Roman"/>
                <w:sz w:val="22"/>
                <w:szCs w:val="22"/>
              </w:rPr>
              <w:t>и  корнях</w:t>
            </w:r>
            <w:proofErr w:type="gramEnd"/>
            <w:r w:rsidRPr="00AB19D9">
              <w:rPr>
                <w:rFonts w:ascii="Times New Roman" w:hAnsi="Times New Roman" w:cs="Times New Roman"/>
                <w:sz w:val="22"/>
                <w:szCs w:val="22"/>
              </w:rPr>
              <w:t xml:space="preserve"> слов.</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Работа с текстами упражнений.</w:t>
            </w:r>
          </w:p>
        </w:tc>
        <w:tc>
          <w:tcPr>
            <w:tcW w:w="992" w:type="dxa"/>
          </w:tcPr>
          <w:p w:rsidR="00B60A6C" w:rsidRPr="0058385E" w:rsidRDefault="007032FB"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199</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Орфограммы в окончаниях слов.</w:t>
            </w:r>
          </w:p>
        </w:tc>
        <w:tc>
          <w:tcPr>
            <w:tcW w:w="4111" w:type="dxa"/>
          </w:tcPr>
          <w:p w:rsidR="00AB19D9" w:rsidRPr="00AB19D9" w:rsidRDefault="00AB19D9" w:rsidP="00AB19D9">
            <w:pPr>
              <w:rPr>
                <w:rFonts w:ascii="Times New Roman" w:eastAsia="Times New Roman" w:hAnsi="Times New Roman" w:cs="Times New Roman"/>
                <w:lang w:eastAsia="ru-RU"/>
              </w:rPr>
            </w:pPr>
            <w:r w:rsidRPr="00AB19D9">
              <w:rPr>
                <w:rFonts w:ascii="Times New Roman" w:eastAsia="Times New Roman" w:hAnsi="Times New Roman" w:cs="Times New Roman"/>
                <w:lang w:eastAsia="ru-RU"/>
              </w:rPr>
              <w:t xml:space="preserve">Составление </w:t>
            </w:r>
            <w:proofErr w:type="gramStart"/>
            <w:r w:rsidRPr="00AB19D9">
              <w:rPr>
                <w:rFonts w:ascii="Times New Roman" w:eastAsia="Times New Roman" w:hAnsi="Times New Roman" w:cs="Times New Roman"/>
                <w:lang w:eastAsia="ru-RU"/>
              </w:rPr>
              <w:t>и  анализ</w:t>
            </w:r>
            <w:proofErr w:type="gramEnd"/>
            <w:r w:rsidRPr="00AB19D9">
              <w:rPr>
                <w:rFonts w:ascii="Times New Roman" w:eastAsia="Times New Roman" w:hAnsi="Times New Roman" w:cs="Times New Roman"/>
                <w:lang w:eastAsia="ru-RU"/>
              </w:rPr>
              <w:t xml:space="preserve"> обобщающей таблицы.</w:t>
            </w:r>
          </w:p>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Выполнение упражнений, руководствуясь усвоенными правилами.</w:t>
            </w:r>
          </w:p>
        </w:tc>
        <w:tc>
          <w:tcPr>
            <w:tcW w:w="992" w:type="dxa"/>
          </w:tcPr>
          <w:p w:rsidR="00B60A6C" w:rsidRPr="0058385E" w:rsidRDefault="007032FB"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200</w:t>
            </w:r>
          </w:p>
        </w:tc>
        <w:tc>
          <w:tcPr>
            <w:tcW w:w="3260"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Употребление букв Ъ и Ь. Раздельные написания.</w:t>
            </w:r>
          </w:p>
        </w:tc>
        <w:tc>
          <w:tcPr>
            <w:tcW w:w="4111" w:type="dxa"/>
          </w:tcPr>
          <w:p w:rsidR="00B60A6C" w:rsidRPr="0058385E" w:rsidRDefault="00AB19D9" w:rsidP="00AB19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 xml:space="preserve">Составление </w:t>
            </w:r>
            <w:proofErr w:type="gramStart"/>
            <w:r w:rsidRPr="00AB19D9">
              <w:rPr>
                <w:rFonts w:ascii="Times New Roman" w:hAnsi="Times New Roman" w:cs="Times New Roman"/>
                <w:sz w:val="22"/>
                <w:szCs w:val="22"/>
              </w:rPr>
              <w:t>и  анализ</w:t>
            </w:r>
            <w:proofErr w:type="gramEnd"/>
            <w:r w:rsidRPr="00AB19D9">
              <w:rPr>
                <w:rFonts w:ascii="Times New Roman" w:hAnsi="Times New Roman" w:cs="Times New Roman"/>
                <w:sz w:val="22"/>
                <w:szCs w:val="22"/>
              </w:rPr>
              <w:t xml:space="preserve"> обобщающей таблицы. Выполнение упражнений, </w:t>
            </w:r>
            <w:r w:rsidRPr="00AB19D9">
              <w:rPr>
                <w:rFonts w:ascii="Times New Roman" w:hAnsi="Times New Roman" w:cs="Times New Roman"/>
                <w:sz w:val="22"/>
                <w:szCs w:val="22"/>
              </w:rPr>
              <w:lastRenderedPageBreak/>
              <w:t>руководствуясь усвоенными правилами.</w:t>
            </w:r>
          </w:p>
        </w:tc>
        <w:tc>
          <w:tcPr>
            <w:tcW w:w="992" w:type="dxa"/>
          </w:tcPr>
          <w:p w:rsidR="00B60A6C" w:rsidRPr="0058385E" w:rsidRDefault="00AB19D9"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583503">
              <w:rPr>
                <w:rFonts w:ascii="Times New Roman" w:hAnsi="Times New Roman" w:cs="Times New Roman"/>
                <w:sz w:val="24"/>
                <w:szCs w:val="24"/>
              </w:rPr>
              <w:t>.05</w:t>
            </w:r>
          </w:p>
        </w:tc>
      </w:tr>
      <w:tr w:rsidR="00B60A6C" w:rsidRPr="0058385E" w:rsidTr="00542B49">
        <w:tc>
          <w:tcPr>
            <w:tcW w:w="851" w:type="dxa"/>
          </w:tcPr>
          <w:p w:rsidR="00B60A6C"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201</w:t>
            </w:r>
          </w:p>
        </w:tc>
        <w:tc>
          <w:tcPr>
            <w:tcW w:w="3260" w:type="dxa"/>
          </w:tcPr>
          <w:p w:rsidR="00B60A6C" w:rsidRPr="0058385E" w:rsidRDefault="00AB19D9"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B19D9">
              <w:rPr>
                <w:rFonts w:ascii="Times New Roman" w:hAnsi="Times New Roman" w:cs="Times New Roman"/>
                <w:sz w:val="22"/>
                <w:szCs w:val="22"/>
              </w:rPr>
              <w:t>Знаки препинания в простом и сложном предложении.</w:t>
            </w:r>
          </w:p>
        </w:tc>
        <w:tc>
          <w:tcPr>
            <w:tcW w:w="4111" w:type="dxa"/>
          </w:tcPr>
          <w:p w:rsidR="00B60A6C" w:rsidRPr="0058385E" w:rsidRDefault="007032FB"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 xml:space="preserve">Составление </w:t>
            </w:r>
            <w:proofErr w:type="gramStart"/>
            <w:r w:rsidRPr="007032FB">
              <w:rPr>
                <w:rFonts w:ascii="Times New Roman" w:hAnsi="Times New Roman" w:cs="Times New Roman"/>
                <w:sz w:val="22"/>
                <w:szCs w:val="22"/>
              </w:rPr>
              <w:t>и  анализ</w:t>
            </w:r>
            <w:proofErr w:type="gramEnd"/>
            <w:r w:rsidRPr="007032FB">
              <w:rPr>
                <w:rFonts w:ascii="Times New Roman" w:hAnsi="Times New Roman" w:cs="Times New Roman"/>
                <w:sz w:val="22"/>
                <w:szCs w:val="22"/>
              </w:rPr>
              <w:t xml:space="preserve"> обобщающей таблицы. Выполнение упражнений, руководствуясь усвоенными правилами</w:t>
            </w:r>
          </w:p>
        </w:tc>
        <w:tc>
          <w:tcPr>
            <w:tcW w:w="992" w:type="dxa"/>
          </w:tcPr>
          <w:p w:rsidR="00B60A6C" w:rsidRPr="0058385E" w:rsidRDefault="007032FB"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583503">
              <w:rPr>
                <w:rFonts w:ascii="Times New Roman" w:hAnsi="Times New Roman" w:cs="Times New Roman"/>
                <w:sz w:val="24"/>
                <w:szCs w:val="24"/>
              </w:rPr>
              <w:t>.05</w:t>
            </w:r>
          </w:p>
        </w:tc>
      </w:tr>
      <w:tr w:rsidR="0063339E" w:rsidRPr="0058385E" w:rsidTr="00542B49">
        <w:tc>
          <w:tcPr>
            <w:tcW w:w="851" w:type="dxa"/>
          </w:tcPr>
          <w:p w:rsidR="0063339E"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w:t>
            </w:r>
          </w:p>
        </w:tc>
        <w:tc>
          <w:tcPr>
            <w:tcW w:w="3260" w:type="dxa"/>
          </w:tcPr>
          <w:p w:rsidR="0063339E" w:rsidRPr="0058385E" w:rsidRDefault="007032FB"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b/>
                <w:sz w:val="22"/>
                <w:szCs w:val="22"/>
              </w:rPr>
              <w:t>Итоговое тестирование</w:t>
            </w:r>
            <w:r w:rsidRPr="007032FB">
              <w:rPr>
                <w:rFonts w:ascii="Times New Roman" w:hAnsi="Times New Roman" w:cs="Times New Roman"/>
                <w:sz w:val="22"/>
                <w:szCs w:val="22"/>
              </w:rPr>
              <w:t>.</w:t>
            </w:r>
          </w:p>
        </w:tc>
        <w:tc>
          <w:tcPr>
            <w:tcW w:w="4111" w:type="dxa"/>
          </w:tcPr>
          <w:p w:rsidR="007032FB" w:rsidRPr="007032FB" w:rsidRDefault="007032FB" w:rsidP="007032FB">
            <w:pPr>
              <w:jc w:val="both"/>
              <w:rPr>
                <w:rFonts w:ascii="Times New Roman" w:eastAsia="Times New Roman" w:hAnsi="Times New Roman" w:cs="Times New Roman"/>
                <w:lang w:eastAsia="ru-RU"/>
              </w:rPr>
            </w:pPr>
            <w:r w:rsidRPr="007032FB">
              <w:rPr>
                <w:rFonts w:ascii="Times New Roman" w:eastAsia="Times New Roman" w:hAnsi="Times New Roman" w:cs="Times New Roman"/>
                <w:lang w:eastAsia="ru-RU"/>
              </w:rPr>
              <w:t>Написание теста</w:t>
            </w:r>
          </w:p>
          <w:p w:rsidR="0063339E" w:rsidRPr="0058385E" w:rsidRDefault="0063339E"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992" w:type="dxa"/>
          </w:tcPr>
          <w:p w:rsidR="0063339E" w:rsidRPr="0058385E" w:rsidRDefault="007032FB"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339E"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583503">
              <w:rPr>
                <w:rFonts w:ascii="Times New Roman" w:hAnsi="Times New Roman" w:cs="Times New Roman"/>
                <w:sz w:val="24"/>
                <w:szCs w:val="24"/>
              </w:rPr>
              <w:t>.05</w:t>
            </w:r>
          </w:p>
        </w:tc>
      </w:tr>
      <w:tr w:rsidR="0063339E" w:rsidRPr="0058385E" w:rsidTr="00542B49">
        <w:tc>
          <w:tcPr>
            <w:tcW w:w="851" w:type="dxa"/>
          </w:tcPr>
          <w:p w:rsidR="0063339E" w:rsidRPr="0058385E" w:rsidRDefault="00127A7F"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203</w:t>
            </w:r>
          </w:p>
        </w:tc>
        <w:tc>
          <w:tcPr>
            <w:tcW w:w="3260" w:type="dxa"/>
          </w:tcPr>
          <w:p w:rsidR="0063339E" w:rsidRPr="0058385E" w:rsidRDefault="007032FB"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Анализ работы. Работа над ошибками.</w:t>
            </w:r>
          </w:p>
        </w:tc>
        <w:tc>
          <w:tcPr>
            <w:tcW w:w="4111" w:type="dxa"/>
          </w:tcPr>
          <w:p w:rsidR="0063339E" w:rsidRPr="0058385E" w:rsidRDefault="007032FB"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032FB">
              <w:rPr>
                <w:rFonts w:ascii="Times New Roman" w:hAnsi="Times New Roman" w:cs="Times New Roman"/>
                <w:sz w:val="22"/>
                <w:szCs w:val="22"/>
              </w:rPr>
              <w:t>Выполнение упражнений, руководствуясь усвоенными правилами.</w:t>
            </w:r>
          </w:p>
        </w:tc>
        <w:tc>
          <w:tcPr>
            <w:tcW w:w="992" w:type="dxa"/>
          </w:tcPr>
          <w:p w:rsidR="0063339E" w:rsidRPr="0058385E" w:rsidRDefault="007032FB"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339E"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583503">
              <w:rPr>
                <w:rFonts w:ascii="Times New Roman" w:hAnsi="Times New Roman" w:cs="Times New Roman"/>
                <w:sz w:val="24"/>
                <w:szCs w:val="24"/>
              </w:rPr>
              <w:t>.05</w:t>
            </w:r>
          </w:p>
        </w:tc>
      </w:tr>
      <w:tr w:rsidR="00EB5E11" w:rsidRPr="0058385E" w:rsidTr="00542B49">
        <w:tc>
          <w:tcPr>
            <w:tcW w:w="851" w:type="dxa"/>
          </w:tcPr>
          <w:p w:rsidR="00EB5E11"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205</w:t>
            </w:r>
          </w:p>
        </w:tc>
        <w:tc>
          <w:tcPr>
            <w:tcW w:w="3260" w:type="dxa"/>
          </w:tcPr>
          <w:p w:rsidR="00EB5E11" w:rsidRPr="00F363E7" w:rsidRDefault="00A63B7F"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2"/>
                <w:szCs w:val="22"/>
              </w:rPr>
            </w:pPr>
            <w:r>
              <w:rPr>
                <w:rFonts w:ascii="Times New Roman" w:hAnsi="Times New Roman" w:cs="Times New Roman"/>
                <w:b/>
                <w:sz w:val="22"/>
                <w:szCs w:val="22"/>
              </w:rPr>
              <w:t>Резервный урок</w:t>
            </w:r>
          </w:p>
        </w:tc>
        <w:tc>
          <w:tcPr>
            <w:tcW w:w="4111" w:type="dxa"/>
          </w:tcPr>
          <w:p w:rsidR="00EB5E11" w:rsidRPr="007032FB" w:rsidRDefault="00EB5E11" w:rsidP="007032F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2"/>
                <w:szCs w:val="22"/>
              </w:rPr>
            </w:pPr>
          </w:p>
        </w:tc>
        <w:tc>
          <w:tcPr>
            <w:tcW w:w="992" w:type="dxa"/>
          </w:tcPr>
          <w:p w:rsidR="00EB5E11"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5E11"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30-31</w:t>
            </w:r>
            <w:r w:rsidR="004207D2">
              <w:rPr>
                <w:rFonts w:ascii="Times New Roman" w:hAnsi="Times New Roman" w:cs="Times New Roman"/>
                <w:sz w:val="24"/>
                <w:szCs w:val="24"/>
              </w:rPr>
              <w:t>.05</w:t>
            </w:r>
          </w:p>
        </w:tc>
      </w:tr>
      <w:tr w:rsidR="00B60A6C" w:rsidRPr="0058385E" w:rsidTr="00542B49">
        <w:tc>
          <w:tcPr>
            <w:tcW w:w="8222" w:type="dxa"/>
            <w:gridSpan w:val="3"/>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58385E">
              <w:rPr>
                <w:rFonts w:ascii="Times New Roman" w:hAnsi="Times New Roman" w:cs="Times New Roman"/>
                <w:sz w:val="24"/>
                <w:szCs w:val="24"/>
              </w:rPr>
              <w:t>Итог</w:t>
            </w:r>
            <w:r w:rsidR="00F363E7">
              <w:rPr>
                <w:rFonts w:ascii="Times New Roman" w:hAnsi="Times New Roman" w:cs="Times New Roman"/>
                <w:sz w:val="24"/>
                <w:szCs w:val="24"/>
              </w:rPr>
              <w:t xml:space="preserve">о </w:t>
            </w:r>
          </w:p>
        </w:tc>
        <w:tc>
          <w:tcPr>
            <w:tcW w:w="992" w:type="dxa"/>
          </w:tcPr>
          <w:p w:rsidR="00B60A6C" w:rsidRPr="0058385E" w:rsidRDefault="000600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205</w:t>
            </w:r>
          </w:p>
        </w:tc>
        <w:tc>
          <w:tcPr>
            <w:tcW w:w="1276" w:type="dxa"/>
          </w:tcPr>
          <w:p w:rsidR="00B60A6C" w:rsidRPr="0058385E" w:rsidRDefault="00B60A6C" w:rsidP="00B60A6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016986" w:rsidRDefault="00016986"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B0672" w:rsidRDefault="009B0672" w:rsidP="00E33ED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016986" w:rsidRDefault="0001698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016986" w:rsidRDefault="0001698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r w:rsidRPr="00016986">
        <w:rPr>
          <w:rFonts w:ascii="Times New Roman" w:hAnsi="Times New Roman" w:cs="Times New Roman"/>
          <w:b/>
          <w:sz w:val="24"/>
          <w:szCs w:val="24"/>
        </w:rPr>
        <w:t xml:space="preserve">                                                                    8 класс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851"/>
        <w:gridCol w:w="3260"/>
        <w:gridCol w:w="4111"/>
        <w:gridCol w:w="992"/>
        <w:gridCol w:w="1276"/>
      </w:tblGrid>
      <w:tr w:rsidR="00016986" w:rsidRPr="0058385E" w:rsidTr="00B12644">
        <w:tc>
          <w:tcPr>
            <w:tcW w:w="851" w:type="dxa"/>
          </w:tcPr>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w:t>
            </w:r>
          </w:p>
        </w:tc>
        <w:tc>
          <w:tcPr>
            <w:tcW w:w="3260" w:type="dxa"/>
          </w:tcPr>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Раздел (количество часов) Тема урока</w:t>
            </w:r>
          </w:p>
        </w:tc>
        <w:tc>
          <w:tcPr>
            <w:tcW w:w="4111" w:type="dxa"/>
          </w:tcPr>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Содержание урока</w:t>
            </w:r>
          </w:p>
        </w:tc>
        <w:tc>
          <w:tcPr>
            <w:tcW w:w="992" w:type="dxa"/>
          </w:tcPr>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Количество часов, отводимых на изучение темы</w:t>
            </w:r>
          </w:p>
        </w:tc>
        <w:tc>
          <w:tcPr>
            <w:tcW w:w="1276" w:type="dxa"/>
          </w:tcPr>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Дата проведения</w:t>
            </w:r>
          </w:p>
        </w:tc>
      </w:tr>
      <w:tr w:rsidR="006D6C34" w:rsidRPr="0058385E" w:rsidTr="006D6C34">
        <w:tc>
          <w:tcPr>
            <w:tcW w:w="10490" w:type="dxa"/>
            <w:gridSpan w:val="5"/>
          </w:tcPr>
          <w:p w:rsidR="006D6C34" w:rsidRPr="006D6C34"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D6C34">
              <w:rPr>
                <w:rFonts w:ascii="Times New Roman" w:hAnsi="Times New Roman" w:cs="Times New Roman"/>
                <w:b/>
                <w:sz w:val="24"/>
                <w:szCs w:val="24"/>
              </w:rPr>
              <w:t>Введение (1час)</w:t>
            </w:r>
          </w:p>
        </w:tc>
      </w:tr>
      <w:tr w:rsidR="00016986" w:rsidRPr="0058385E" w:rsidTr="00B12644">
        <w:tc>
          <w:tcPr>
            <w:tcW w:w="851" w:type="dxa"/>
          </w:tcPr>
          <w:p w:rsidR="00016986" w:rsidRPr="0058385E" w:rsidRDefault="00E33ED9"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016986" w:rsidRPr="0058385E" w:rsidRDefault="00E33ED9"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E33ED9">
              <w:rPr>
                <w:rFonts w:ascii="Times New Roman" w:hAnsi="Times New Roman" w:cs="Times New Roman"/>
                <w:sz w:val="24"/>
                <w:szCs w:val="24"/>
              </w:rPr>
              <w:t>Русский язык в современном мире</w:t>
            </w:r>
            <w:r w:rsidR="00CA07A6">
              <w:rPr>
                <w:rFonts w:ascii="Times New Roman" w:hAnsi="Times New Roman" w:cs="Times New Roman"/>
                <w:sz w:val="24"/>
                <w:szCs w:val="24"/>
              </w:rPr>
              <w:t>.</w:t>
            </w:r>
          </w:p>
        </w:tc>
        <w:tc>
          <w:tcPr>
            <w:tcW w:w="411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Понятие «государственный язык». Особый политико-правовой статус русского языка как Государственного языка Российской Федерации</w:t>
            </w:r>
          </w:p>
        </w:tc>
        <w:tc>
          <w:tcPr>
            <w:tcW w:w="992"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6986" w:rsidRPr="0058385E" w:rsidRDefault="00541535"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1.09</w:t>
            </w:r>
          </w:p>
        </w:tc>
      </w:tr>
      <w:tr w:rsidR="006D6C34" w:rsidRPr="0058385E" w:rsidTr="006D6C34">
        <w:tc>
          <w:tcPr>
            <w:tcW w:w="10490" w:type="dxa"/>
            <w:gridSpan w:val="5"/>
          </w:tcPr>
          <w:p w:rsidR="006D6C34" w:rsidRPr="006D6C34"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D6C34">
              <w:rPr>
                <w:rFonts w:ascii="Times New Roman" w:hAnsi="Times New Roman" w:cs="Times New Roman"/>
                <w:b/>
                <w:sz w:val="24"/>
                <w:szCs w:val="24"/>
              </w:rPr>
              <w:t xml:space="preserve">Повторение изученного в 5-7 </w:t>
            </w:r>
            <w:proofErr w:type="gramStart"/>
            <w:r w:rsidRPr="006D6C34">
              <w:rPr>
                <w:rFonts w:ascii="Times New Roman" w:hAnsi="Times New Roman" w:cs="Times New Roman"/>
                <w:b/>
                <w:sz w:val="24"/>
                <w:szCs w:val="24"/>
              </w:rPr>
              <w:t>классах( 7</w:t>
            </w:r>
            <w:proofErr w:type="gramEnd"/>
            <w:r w:rsidRPr="006D6C34">
              <w:rPr>
                <w:rFonts w:ascii="Times New Roman" w:hAnsi="Times New Roman" w:cs="Times New Roman"/>
                <w:b/>
                <w:sz w:val="24"/>
                <w:szCs w:val="24"/>
              </w:rPr>
              <w:t xml:space="preserve">ч +2 </w:t>
            </w:r>
            <w:proofErr w:type="spellStart"/>
            <w:r w:rsidRPr="006D6C34">
              <w:rPr>
                <w:rFonts w:ascii="Times New Roman" w:hAnsi="Times New Roman" w:cs="Times New Roman"/>
                <w:b/>
                <w:sz w:val="24"/>
                <w:szCs w:val="24"/>
              </w:rPr>
              <w:t>р.р</w:t>
            </w:r>
            <w:proofErr w:type="spellEnd"/>
            <w:r w:rsidRPr="006D6C34">
              <w:rPr>
                <w:rFonts w:ascii="Times New Roman" w:hAnsi="Times New Roman" w:cs="Times New Roman"/>
                <w:b/>
                <w:sz w:val="24"/>
                <w:szCs w:val="24"/>
              </w:rPr>
              <w:t>)</w:t>
            </w:r>
          </w:p>
        </w:tc>
      </w:tr>
      <w:tr w:rsidR="00016986" w:rsidRPr="0058385E" w:rsidTr="00B12644">
        <w:tc>
          <w:tcPr>
            <w:tcW w:w="85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Пунктуация и орфография</w:t>
            </w:r>
          </w:p>
        </w:tc>
        <w:tc>
          <w:tcPr>
            <w:tcW w:w="411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Пунктуация и орфография</w:t>
            </w:r>
          </w:p>
        </w:tc>
        <w:tc>
          <w:tcPr>
            <w:tcW w:w="992"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6986" w:rsidRPr="0058385E" w:rsidRDefault="000D59A0"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541535">
              <w:rPr>
                <w:rFonts w:ascii="Times New Roman" w:hAnsi="Times New Roman" w:cs="Times New Roman"/>
                <w:sz w:val="24"/>
                <w:szCs w:val="24"/>
              </w:rPr>
              <w:t>.09</w:t>
            </w:r>
          </w:p>
        </w:tc>
      </w:tr>
      <w:tr w:rsidR="00016986" w:rsidRPr="0058385E" w:rsidTr="00B12644">
        <w:tc>
          <w:tcPr>
            <w:tcW w:w="85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Знаки препинания в сложном предложении.</w:t>
            </w:r>
          </w:p>
        </w:tc>
        <w:tc>
          <w:tcPr>
            <w:tcW w:w="411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Общеобязательные правила орфографии и пунктуации</w:t>
            </w:r>
          </w:p>
        </w:tc>
        <w:tc>
          <w:tcPr>
            <w:tcW w:w="992"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6986" w:rsidRPr="0058385E" w:rsidRDefault="00541535"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5.09</w:t>
            </w:r>
          </w:p>
        </w:tc>
      </w:tr>
      <w:tr w:rsidR="00016986" w:rsidRPr="0058385E" w:rsidTr="00B12644">
        <w:tc>
          <w:tcPr>
            <w:tcW w:w="851"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07A6">
              <w:rPr>
                <w:rFonts w:ascii="Times New Roman" w:hAnsi="Times New Roman" w:cs="Times New Roman"/>
                <w:sz w:val="24"/>
                <w:szCs w:val="24"/>
              </w:rPr>
              <w:t xml:space="preserve">Буквы </w:t>
            </w:r>
            <w:r w:rsidRPr="00CA07A6">
              <w:rPr>
                <w:rFonts w:ascii="Times New Roman" w:hAnsi="Times New Roman" w:cs="Times New Roman"/>
                <w:i/>
                <w:sz w:val="24"/>
                <w:szCs w:val="24"/>
              </w:rPr>
              <w:t xml:space="preserve">Н </w:t>
            </w:r>
            <w:r w:rsidRPr="00CA07A6">
              <w:rPr>
                <w:rFonts w:ascii="Times New Roman" w:hAnsi="Times New Roman" w:cs="Times New Roman"/>
                <w:sz w:val="24"/>
                <w:szCs w:val="24"/>
              </w:rPr>
              <w:t xml:space="preserve">– </w:t>
            </w:r>
            <w:r w:rsidRPr="00CA07A6">
              <w:rPr>
                <w:rFonts w:ascii="Times New Roman" w:hAnsi="Times New Roman" w:cs="Times New Roman"/>
                <w:i/>
                <w:sz w:val="24"/>
                <w:szCs w:val="24"/>
              </w:rPr>
              <w:t>НН</w:t>
            </w:r>
            <w:r w:rsidRPr="00CA07A6">
              <w:rPr>
                <w:rFonts w:ascii="Times New Roman" w:hAnsi="Times New Roman" w:cs="Times New Roman"/>
                <w:sz w:val="24"/>
                <w:szCs w:val="24"/>
              </w:rPr>
              <w:t xml:space="preserve"> в суффиксах прилагательных, причастий и наречий.</w:t>
            </w:r>
          </w:p>
        </w:tc>
        <w:tc>
          <w:tcPr>
            <w:tcW w:w="4111" w:type="dxa"/>
          </w:tcPr>
          <w:p w:rsidR="00CA07A6" w:rsidRPr="00CA07A6" w:rsidRDefault="00CA07A6" w:rsidP="00CA07A6">
            <w:pPr>
              <w:snapToGrid w:val="0"/>
              <w:spacing w:after="120"/>
              <w:jc w:val="both"/>
              <w:rPr>
                <w:rFonts w:ascii="Times New Roman" w:eastAsia="Times New Roman" w:hAnsi="Times New Roman" w:cs="Times New Roman"/>
                <w:sz w:val="24"/>
                <w:szCs w:val="24"/>
                <w:lang w:eastAsia="ru-RU"/>
              </w:rPr>
            </w:pPr>
            <w:r w:rsidRPr="00CA07A6">
              <w:rPr>
                <w:rFonts w:ascii="Times New Roman" w:eastAsia="Times New Roman" w:hAnsi="Times New Roman" w:cs="Times New Roman"/>
                <w:sz w:val="24"/>
                <w:szCs w:val="24"/>
                <w:lang w:eastAsia="ru-RU"/>
              </w:rPr>
              <w:t>Правописание Н и НН в суффиксах имен прилагательных, причастий и наречий</w:t>
            </w:r>
          </w:p>
          <w:p w:rsidR="00016986" w:rsidRPr="0058385E" w:rsidRDefault="0001698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016986" w:rsidRPr="0058385E" w:rsidRDefault="00CA07A6"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16986" w:rsidRPr="0058385E" w:rsidRDefault="00541535"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7.09</w:t>
            </w:r>
          </w:p>
        </w:tc>
      </w:tr>
      <w:tr w:rsidR="006D6C34" w:rsidRPr="0058385E" w:rsidTr="00B12644">
        <w:tc>
          <w:tcPr>
            <w:tcW w:w="851" w:type="dxa"/>
          </w:tcPr>
          <w:p w:rsidR="006D6C34" w:rsidRDefault="006D6C34"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6D6C34" w:rsidRPr="00CA07A6" w:rsidRDefault="006D6C34"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D6C34">
              <w:rPr>
                <w:rFonts w:ascii="Times New Roman" w:hAnsi="Times New Roman" w:cs="Times New Roman"/>
                <w:sz w:val="24"/>
                <w:szCs w:val="24"/>
              </w:rPr>
              <w:t>Закрепление и обобщение изученного материала</w:t>
            </w:r>
          </w:p>
        </w:tc>
        <w:tc>
          <w:tcPr>
            <w:tcW w:w="4111" w:type="dxa"/>
          </w:tcPr>
          <w:p w:rsidR="006D6C34" w:rsidRPr="00CA07A6" w:rsidRDefault="006D6C34" w:rsidP="006D6C34">
            <w:pPr>
              <w:snapToGrid w:val="0"/>
              <w:spacing w:after="120"/>
              <w:jc w:val="both"/>
              <w:rPr>
                <w:rFonts w:ascii="Times New Roman" w:eastAsia="Times New Roman" w:hAnsi="Times New Roman" w:cs="Times New Roman"/>
                <w:sz w:val="24"/>
                <w:szCs w:val="24"/>
                <w:lang w:eastAsia="ru-RU"/>
              </w:rPr>
            </w:pPr>
            <w:r w:rsidRPr="00CA07A6">
              <w:rPr>
                <w:rFonts w:ascii="Times New Roman" w:eastAsia="Times New Roman" w:hAnsi="Times New Roman" w:cs="Times New Roman"/>
                <w:sz w:val="24"/>
                <w:szCs w:val="24"/>
                <w:lang w:eastAsia="ru-RU"/>
              </w:rPr>
              <w:t>Правописание Н и НН в суффиксах имен прилагательных, причастий и наречий</w:t>
            </w:r>
          </w:p>
          <w:p w:rsidR="006D6C34" w:rsidRPr="00CA07A6" w:rsidRDefault="006D6C34" w:rsidP="00CA07A6">
            <w:pPr>
              <w:snapToGrid w:val="0"/>
              <w:spacing w:after="120"/>
              <w:jc w:val="both"/>
              <w:rPr>
                <w:rFonts w:ascii="Times New Roman" w:eastAsia="Times New Roman" w:hAnsi="Times New Roman" w:cs="Times New Roman"/>
                <w:sz w:val="24"/>
                <w:szCs w:val="24"/>
                <w:lang w:eastAsia="ru-RU"/>
              </w:rPr>
            </w:pPr>
          </w:p>
        </w:tc>
        <w:tc>
          <w:tcPr>
            <w:tcW w:w="992" w:type="dxa"/>
          </w:tcPr>
          <w:p w:rsidR="006D6C34" w:rsidRDefault="00541535"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C34" w:rsidRPr="0058385E" w:rsidRDefault="00541535" w:rsidP="00B126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8.09</w:t>
            </w:r>
          </w:p>
        </w:tc>
      </w:tr>
      <w:tr w:rsidR="006D6C34" w:rsidRPr="0058385E" w:rsidTr="00B12644">
        <w:tc>
          <w:tcPr>
            <w:tcW w:w="851"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6</w:t>
            </w:r>
            <w:r w:rsidR="00513348">
              <w:rPr>
                <w:rFonts w:ascii="Times New Roman" w:hAnsi="Times New Roman" w:cs="Times New Roman"/>
                <w:sz w:val="24"/>
                <w:szCs w:val="24"/>
              </w:rPr>
              <w:t>-7</w:t>
            </w:r>
          </w:p>
        </w:tc>
        <w:tc>
          <w:tcPr>
            <w:tcW w:w="3260" w:type="dxa"/>
          </w:tcPr>
          <w:p w:rsidR="006D6C34" w:rsidRPr="003E1C75" w:rsidRDefault="006D6C34" w:rsidP="006D6C34">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 xml:space="preserve">Р.Р. </w:t>
            </w:r>
            <w:r w:rsidRPr="006D6C34">
              <w:rPr>
                <w:rFonts w:ascii="Times New Roman" w:eastAsia="Times New Roman" w:hAnsi="Times New Roman" w:cs="Times New Roman"/>
                <w:sz w:val="24"/>
                <w:szCs w:val="24"/>
                <w:lang w:eastAsia="ru-RU"/>
              </w:rPr>
              <w:t>Изложение с грамматическим заданием</w:t>
            </w:r>
          </w:p>
        </w:tc>
        <w:tc>
          <w:tcPr>
            <w:tcW w:w="4111"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Написание изложения</w:t>
            </w:r>
          </w:p>
        </w:tc>
        <w:tc>
          <w:tcPr>
            <w:tcW w:w="992"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C34" w:rsidRPr="0058385E" w:rsidRDefault="000D59A0"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541535">
              <w:rPr>
                <w:rFonts w:ascii="Times New Roman" w:hAnsi="Times New Roman" w:cs="Times New Roman"/>
                <w:sz w:val="24"/>
                <w:szCs w:val="24"/>
              </w:rPr>
              <w:t>,12.09</w:t>
            </w:r>
          </w:p>
        </w:tc>
      </w:tr>
      <w:tr w:rsidR="006D6C34" w:rsidRPr="0058385E" w:rsidTr="00B12644">
        <w:tc>
          <w:tcPr>
            <w:tcW w:w="851" w:type="dxa"/>
          </w:tcPr>
          <w:p w:rsidR="006D6C34" w:rsidRPr="0058385E" w:rsidRDefault="00513348"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D6C34">
              <w:rPr>
                <w:rFonts w:ascii="Times New Roman" w:hAnsi="Times New Roman" w:cs="Times New Roman"/>
                <w:sz w:val="24"/>
                <w:szCs w:val="24"/>
              </w:rPr>
              <w:t xml:space="preserve"> Слитное и раздельное написание НЕ с разными частями речи.</w:t>
            </w:r>
          </w:p>
        </w:tc>
        <w:tc>
          <w:tcPr>
            <w:tcW w:w="4111"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D6C34">
              <w:rPr>
                <w:rFonts w:ascii="Times New Roman" w:hAnsi="Times New Roman" w:cs="Times New Roman"/>
                <w:sz w:val="24"/>
                <w:szCs w:val="24"/>
              </w:rPr>
              <w:t>НЕ с глаголами и деепричастиями, причастиями, именами существител</w:t>
            </w:r>
            <w:r>
              <w:rPr>
                <w:rFonts w:ascii="Times New Roman" w:hAnsi="Times New Roman" w:cs="Times New Roman"/>
                <w:sz w:val="24"/>
                <w:szCs w:val="24"/>
              </w:rPr>
              <w:t>ьными, прилагательными, местоимениями</w:t>
            </w:r>
            <w:r w:rsidRPr="006D6C34">
              <w:rPr>
                <w:rFonts w:ascii="Times New Roman" w:hAnsi="Times New Roman" w:cs="Times New Roman"/>
                <w:sz w:val="24"/>
                <w:szCs w:val="24"/>
              </w:rPr>
              <w:t xml:space="preserve"> и наречиями.</w:t>
            </w:r>
          </w:p>
        </w:tc>
        <w:tc>
          <w:tcPr>
            <w:tcW w:w="992"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C34" w:rsidRPr="0058385E" w:rsidRDefault="00541535"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14.09</w:t>
            </w:r>
          </w:p>
        </w:tc>
      </w:tr>
      <w:tr w:rsidR="006D6C34" w:rsidRPr="0058385E" w:rsidTr="00B12644">
        <w:tc>
          <w:tcPr>
            <w:tcW w:w="851" w:type="dxa"/>
          </w:tcPr>
          <w:p w:rsidR="006D6C34" w:rsidRPr="0058385E" w:rsidRDefault="00513348"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6D6C34" w:rsidRPr="00156DD7" w:rsidRDefault="006D6C34" w:rsidP="006D6C34">
            <w:pPr>
              <w:rPr>
                <w:rFonts w:ascii="Times New Roman" w:eastAsia="Times New Roman" w:hAnsi="Times New Roman" w:cs="Times New Roman"/>
                <w:sz w:val="24"/>
                <w:szCs w:val="24"/>
                <w:lang w:eastAsia="ru-RU"/>
              </w:rPr>
            </w:pPr>
            <w:proofErr w:type="spellStart"/>
            <w:r w:rsidRPr="006D6C34">
              <w:rPr>
                <w:rFonts w:ascii="Times New Roman" w:eastAsia="Times New Roman" w:hAnsi="Times New Roman" w:cs="Times New Roman"/>
                <w:b/>
                <w:sz w:val="24"/>
                <w:szCs w:val="24"/>
                <w:lang w:eastAsia="ru-RU"/>
              </w:rPr>
              <w:t>Контрольный</w:t>
            </w:r>
            <w:r>
              <w:rPr>
                <w:rFonts w:ascii="Times New Roman" w:eastAsia="Times New Roman" w:hAnsi="Times New Roman" w:cs="Times New Roman"/>
                <w:b/>
                <w:sz w:val="24"/>
                <w:szCs w:val="24"/>
                <w:lang w:eastAsia="ru-RU"/>
              </w:rPr>
              <w:t>д</w:t>
            </w:r>
            <w:r w:rsidRPr="00156DD7">
              <w:rPr>
                <w:rFonts w:ascii="Times New Roman" w:eastAsia="Times New Roman" w:hAnsi="Times New Roman" w:cs="Times New Roman"/>
                <w:b/>
                <w:sz w:val="24"/>
                <w:szCs w:val="24"/>
                <w:lang w:eastAsia="ru-RU"/>
              </w:rPr>
              <w:t>иктант</w:t>
            </w:r>
            <w:proofErr w:type="spellEnd"/>
            <w:r>
              <w:rPr>
                <w:rFonts w:ascii="Times New Roman" w:eastAsia="Times New Roman" w:hAnsi="Times New Roman" w:cs="Times New Roman"/>
                <w:sz w:val="24"/>
                <w:szCs w:val="24"/>
                <w:lang w:eastAsia="ru-RU"/>
              </w:rPr>
              <w:t xml:space="preserve"> «Повторение изученного в 7 классе</w:t>
            </w:r>
          </w:p>
        </w:tc>
        <w:tc>
          <w:tcPr>
            <w:tcW w:w="4111" w:type="dxa"/>
          </w:tcPr>
          <w:p w:rsidR="006D6C34" w:rsidRPr="006D6C34" w:rsidRDefault="006D6C34" w:rsidP="006D6C34">
            <w:pPr>
              <w:snapToGrid w:val="0"/>
              <w:spacing w:after="120"/>
              <w:jc w:val="both"/>
              <w:rPr>
                <w:rFonts w:ascii="Times New Roman" w:eastAsia="Times New Roman" w:hAnsi="Times New Roman" w:cs="Times New Roman"/>
                <w:sz w:val="24"/>
                <w:szCs w:val="24"/>
                <w:lang w:eastAsia="ru-RU"/>
              </w:rPr>
            </w:pPr>
            <w:r w:rsidRPr="006D6C34">
              <w:rPr>
                <w:rFonts w:ascii="Times New Roman" w:eastAsia="Times New Roman" w:hAnsi="Times New Roman" w:cs="Times New Roman"/>
                <w:sz w:val="24"/>
                <w:szCs w:val="24"/>
                <w:lang w:eastAsia="ru-RU"/>
              </w:rPr>
              <w:t xml:space="preserve">Правописание Н и НН, слитное и </w:t>
            </w:r>
            <w:proofErr w:type="gramStart"/>
            <w:r w:rsidRPr="006D6C34">
              <w:rPr>
                <w:rFonts w:ascii="Times New Roman" w:eastAsia="Times New Roman" w:hAnsi="Times New Roman" w:cs="Times New Roman"/>
                <w:sz w:val="24"/>
                <w:szCs w:val="24"/>
                <w:lang w:eastAsia="ru-RU"/>
              </w:rPr>
              <w:t>раздельное  написание</w:t>
            </w:r>
            <w:proofErr w:type="gramEnd"/>
            <w:r w:rsidRPr="006D6C34">
              <w:rPr>
                <w:rFonts w:ascii="Times New Roman" w:eastAsia="Times New Roman" w:hAnsi="Times New Roman" w:cs="Times New Roman"/>
                <w:sz w:val="24"/>
                <w:szCs w:val="24"/>
                <w:lang w:eastAsia="ru-RU"/>
              </w:rPr>
              <w:t xml:space="preserve"> НЕ, дефис в разных частях речи, НЕ и НИ в местоимениях и наречиях</w:t>
            </w:r>
          </w:p>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C34" w:rsidRPr="0058385E" w:rsidRDefault="00541535"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15.09</w:t>
            </w:r>
          </w:p>
        </w:tc>
      </w:tr>
      <w:tr w:rsidR="006D6C34" w:rsidRPr="0058385E" w:rsidTr="00B12644">
        <w:tc>
          <w:tcPr>
            <w:tcW w:w="851" w:type="dxa"/>
          </w:tcPr>
          <w:p w:rsidR="006D6C34" w:rsidRPr="0058385E" w:rsidRDefault="00513348"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6D6C34" w:rsidRPr="00156DD7" w:rsidRDefault="006D6C34" w:rsidP="006D6C34">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Анализ дик</w:t>
            </w:r>
            <w:r w:rsidR="00C0597B">
              <w:rPr>
                <w:rFonts w:ascii="Times New Roman" w:eastAsia="Times New Roman" w:hAnsi="Times New Roman" w:cs="Times New Roman"/>
                <w:sz w:val="24"/>
                <w:szCs w:val="24"/>
                <w:lang w:eastAsia="ru-RU"/>
              </w:rPr>
              <w:t xml:space="preserve">танта </w:t>
            </w:r>
            <w:r w:rsidR="009D0C5F">
              <w:rPr>
                <w:rFonts w:ascii="Times New Roman" w:eastAsia="Times New Roman" w:hAnsi="Times New Roman" w:cs="Times New Roman"/>
                <w:sz w:val="24"/>
                <w:szCs w:val="24"/>
                <w:lang w:eastAsia="ru-RU"/>
              </w:rPr>
              <w:t>и работа над ошибками</w:t>
            </w:r>
          </w:p>
        </w:tc>
        <w:tc>
          <w:tcPr>
            <w:tcW w:w="4111"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6D6C34" w:rsidRPr="0058385E"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D6C34" w:rsidRPr="0058385E" w:rsidRDefault="000D59A0"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541535">
              <w:rPr>
                <w:rFonts w:ascii="Times New Roman" w:hAnsi="Times New Roman" w:cs="Times New Roman"/>
                <w:sz w:val="24"/>
                <w:szCs w:val="24"/>
              </w:rPr>
              <w:t>.09</w:t>
            </w:r>
          </w:p>
        </w:tc>
      </w:tr>
      <w:tr w:rsidR="006D6C34" w:rsidRPr="0058385E" w:rsidTr="006D6C34">
        <w:tc>
          <w:tcPr>
            <w:tcW w:w="10490" w:type="dxa"/>
            <w:gridSpan w:val="5"/>
          </w:tcPr>
          <w:p w:rsidR="006D6C34" w:rsidRPr="00F363E7" w:rsidRDefault="006D6C34"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u w:val="single"/>
              </w:rPr>
            </w:pPr>
            <w:r w:rsidRPr="00F363E7">
              <w:rPr>
                <w:rFonts w:ascii="Times New Roman" w:hAnsi="Times New Roman" w:cs="Times New Roman"/>
                <w:b/>
                <w:sz w:val="24"/>
                <w:szCs w:val="24"/>
                <w:u w:val="single"/>
              </w:rPr>
              <w:t>Синтаксис. П</w:t>
            </w:r>
            <w:r w:rsidR="00820AD0">
              <w:rPr>
                <w:rFonts w:ascii="Times New Roman" w:hAnsi="Times New Roman" w:cs="Times New Roman"/>
                <w:b/>
                <w:sz w:val="24"/>
                <w:szCs w:val="24"/>
                <w:u w:val="single"/>
              </w:rPr>
              <w:t xml:space="preserve">унктуация. Культура </w:t>
            </w:r>
            <w:proofErr w:type="gramStart"/>
            <w:r w:rsidR="00820AD0">
              <w:rPr>
                <w:rFonts w:ascii="Times New Roman" w:hAnsi="Times New Roman" w:cs="Times New Roman"/>
                <w:b/>
                <w:sz w:val="24"/>
                <w:szCs w:val="24"/>
                <w:u w:val="single"/>
              </w:rPr>
              <w:t>речи.(</w:t>
            </w:r>
            <w:proofErr w:type="gramEnd"/>
            <w:r w:rsidR="00820AD0">
              <w:rPr>
                <w:rFonts w:ascii="Times New Roman" w:hAnsi="Times New Roman" w:cs="Times New Roman"/>
                <w:b/>
                <w:sz w:val="24"/>
                <w:szCs w:val="24"/>
                <w:u w:val="single"/>
              </w:rPr>
              <w:t>112+13</w:t>
            </w:r>
            <w:r w:rsidRPr="00F363E7">
              <w:rPr>
                <w:rFonts w:ascii="Times New Roman" w:hAnsi="Times New Roman" w:cs="Times New Roman"/>
                <w:b/>
                <w:sz w:val="24"/>
                <w:szCs w:val="24"/>
                <w:u w:val="single"/>
              </w:rPr>
              <w:t>р.р )</w:t>
            </w:r>
          </w:p>
        </w:tc>
      </w:tr>
      <w:tr w:rsidR="00513348" w:rsidRPr="0058385E" w:rsidTr="00B12644">
        <w:tc>
          <w:tcPr>
            <w:tcW w:w="85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513348" w:rsidRPr="00156DD7" w:rsidRDefault="00513348" w:rsidP="0051334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 Основные единицы синтаксиса</w:t>
            </w:r>
            <w:r>
              <w:rPr>
                <w:rFonts w:ascii="Times New Roman" w:eastAsia="Times New Roman" w:hAnsi="Times New Roman" w:cs="Times New Roman"/>
                <w:sz w:val="24"/>
                <w:szCs w:val="24"/>
                <w:lang w:eastAsia="ru-RU"/>
              </w:rPr>
              <w:t>. Предложение как единица синтаксиса.</w:t>
            </w:r>
          </w:p>
          <w:p w:rsidR="00513348" w:rsidRPr="00156DD7" w:rsidRDefault="00513348" w:rsidP="00513348">
            <w:pPr>
              <w:rPr>
                <w:rFonts w:ascii="Times New Roman" w:eastAsia="Times New Roman" w:hAnsi="Times New Roman" w:cs="Times New Roman"/>
                <w:sz w:val="24"/>
                <w:szCs w:val="24"/>
                <w:lang w:eastAsia="ru-RU"/>
              </w:rPr>
            </w:pPr>
          </w:p>
        </w:tc>
        <w:tc>
          <w:tcPr>
            <w:tcW w:w="4111" w:type="dxa"/>
          </w:tcPr>
          <w:p w:rsidR="00513348" w:rsidRPr="00156DD7" w:rsidRDefault="00513348" w:rsidP="0051334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Словосочетание и предложение как предмет изучения синтаксиса. Синтаксическая роль в предложении. Понятие текста. Композиция текста. Смысловая связь частей текста</w:t>
            </w:r>
          </w:p>
        </w:tc>
        <w:tc>
          <w:tcPr>
            <w:tcW w:w="992"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3348" w:rsidRPr="0058385E" w:rsidRDefault="00541535"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19.09</w:t>
            </w:r>
          </w:p>
        </w:tc>
      </w:tr>
      <w:tr w:rsidR="00513348" w:rsidRPr="0058385E" w:rsidTr="00B12644">
        <w:tc>
          <w:tcPr>
            <w:tcW w:w="85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513348" w:rsidRPr="00156DD7" w:rsidRDefault="00513348" w:rsidP="0051334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Словосочетание как единица синтакси</w:t>
            </w:r>
            <w:r>
              <w:rPr>
                <w:rFonts w:ascii="Times New Roman" w:eastAsia="Times New Roman" w:hAnsi="Times New Roman" w:cs="Times New Roman"/>
                <w:sz w:val="24"/>
                <w:szCs w:val="24"/>
                <w:lang w:eastAsia="ru-RU"/>
              </w:rPr>
              <w:t>са. Виды словосочетаний.</w:t>
            </w:r>
          </w:p>
        </w:tc>
        <w:tc>
          <w:tcPr>
            <w:tcW w:w="4111" w:type="dxa"/>
          </w:tcPr>
          <w:p w:rsidR="00513348" w:rsidRPr="00156DD7" w:rsidRDefault="00513348" w:rsidP="0051334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b/>
                <w:sz w:val="24"/>
                <w:szCs w:val="24"/>
                <w:lang w:eastAsia="ru-RU"/>
              </w:rPr>
              <w:t>Строение словосочетаний.</w:t>
            </w:r>
            <w:r w:rsidRPr="00156DD7">
              <w:rPr>
                <w:rFonts w:ascii="Times New Roman" w:eastAsia="Times New Roman" w:hAnsi="Times New Roman" w:cs="Times New Roman"/>
                <w:sz w:val="24"/>
                <w:szCs w:val="24"/>
                <w:lang w:eastAsia="ru-RU"/>
              </w:rPr>
              <w:t xml:space="preserve"> Основные виды словосочетаний по морфологическим свойствам </w:t>
            </w:r>
            <w:r w:rsidRPr="00156DD7">
              <w:rPr>
                <w:rFonts w:ascii="Times New Roman" w:eastAsia="Times New Roman" w:hAnsi="Times New Roman" w:cs="Times New Roman"/>
                <w:sz w:val="24"/>
                <w:szCs w:val="24"/>
                <w:lang w:eastAsia="ru-RU"/>
              </w:rPr>
              <w:lastRenderedPageBreak/>
              <w:t>главного слова. Основные признаки словосочетания</w:t>
            </w:r>
          </w:p>
        </w:tc>
        <w:tc>
          <w:tcPr>
            <w:tcW w:w="992"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513348" w:rsidRPr="0058385E" w:rsidRDefault="00541535"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21.09</w:t>
            </w:r>
          </w:p>
        </w:tc>
      </w:tr>
      <w:tr w:rsidR="006D6C34" w:rsidRPr="0058385E" w:rsidTr="00B12644">
        <w:tc>
          <w:tcPr>
            <w:tcW w:w="851" w:type="dxa"/>
          </w:tcPr>
          <w:p w:rsidR="006D6C34" w:rsidRPr="0058385E" w:rsidRDefault="00513348"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13-14</w:t>
            </w:r>
          </w:p>
        </w:tc>
        <w:tc>
          <w:tcPr>
            <w:tcW w:w="3260" w:type="dxa"/>
          </w:tcPr>
          <w:p w:rsidR="006D6C34"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13348">
              <w:rPr>
                <w:rFonts w:ascii="Times New Roman" w:hAnsi="Times New Roman" w:cs="Times New Roman"/>
                <w:sz w:val="24"/>
                <w:szCs w:val="24"/>
              </w:rPr>
              <w:t xml:space="preserve">Синтаксические </w:t>
            </w:r>
            <w:r>
              <w:rPr>
                <w:rFonts w:ascii="Times New Roman" w:hAnsi="Times New Roman" w:cs="Times New Roman"/>
                <w:sz w:val="24"/>
                <w:szCs w:val="24"/>
              </w:rPr>
              <w:t xml:space="preserve">связи слов в предложении. </w:t>
            </w:r>
            <w:r w:rsidRPr="00513348">
              <w:rPr>
                <w:rFonts w:ascii="Times New Roman" w:hAnsi="Times New Roman" w:cs="Times New Roman"/>
                <w:sz w:val="24"/>
                <w:szCs w:val="24"/>
              </w:rPr>
              <w:t>Синтаксический разбор словосочетаний.</w:t>
            </w:r>
          </w:p>
        </w:tc>
        <w:tc>
          <w:tcPr>
            <w:tcW w:w="4111" w:type="dxa"/>
          </w:tcPr>
          <w:p w:rsidR="006D6C34"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13348">
              <w:rPr>
                <w:rFonts w:ascii="Times New Roman" w:hAnsi="Times New Roman" w:cs="Times New Roman"/>
                <w:sz w:val="24"/>
                <w:szCs w:val="24"/>
              </w:rPr>
              <w:t>Виды словосочетаний по способу связи слов: согласование, управление, примыкание Синтаксический разбор словосочетаний.</w:t>
            </w:r>
          </w:p>
        </w:tc>
        <w:tc>
          <w:tcPr>
            <w:tcW w:w="992" w:type="dxa"/>
          </w:tcPr>
          <w:p w:rsidR="006D6C34" w:rsidRPr="0058385E" w:rsidRDefault="00513348"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D6C34" w:rsidRPr="0058385E" w:rsidRDefault="000D59A0" w:rsidP="006D6C3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22,25</w:t>
            </w:r>
            <w:r w:rsidR="00541535">
              <w:rPr>
                <w:rFonts w:ascii="Times New Roman" w:hAnsi="Times New Roman" w:cs="Times New Roman"/>
                <w:sz w:val="24"/>
                <w:szCs w:val="24"/>
              </w:rPr>
              <w:t>.09</w:t>
            </w:r>
          </w:p>
        </w:tc>
      </w:tr>
      <w:tr w:rsidR="00513348" w:rsidRPr="0058385E" w:rsidTr="00F972A9">
        <w:tc>
          <w:tcPr>
            <w:tcW w:w="10490" w:type="dxa"/>
            <w:gridSpan w:val="5"/>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13348">
              <w:rPr>
                <w:rFonts w:ascii="Times New Roman" w:hAnsi="Times New Roman" w:cs="Times New Roman"/>
                <w:b/>
                <w:sz w:val="24"/>
                <w:szCs w:val="24"/>
              </w:rPr>
              <w:t xml:space="preserve">Простое предложение (6ч+1 </w:t>
            </w:r>
            <w:proofErr w:type="spellStart"/>
            <w:r w:rsidRPr="00513348">
              <w:rPr>
                <w:rFonts w:ascii="Times New Roman" w:hAnsi="Times New Roman" w:cs="Times New Roman"/>
                <w:b/>
                <w:sz w:val="24"/>
                <w:szCs w:val="24"/>
              </w:rPr>
              <w:t>р.р</w:t>
            </w:r>
            <w:proofErr w:type="spellEnd"/>
            <w:r w:rsidRPr="00513348">
              <w:rPr>
                <w:rFonts w:ascii="Times New Roman" w:hAnsi="Times New Roman" w:cs="Times New Roman"/>
                <w:b/>
                <w:sz w:val="24"/>
                <w:szCs w:val="24"/>
              </w:rPr>
              <w:t>)</w:t>
            </w:r>
          </w:p>
        </w:tc>
      </w:tr>
      <w:tr w:rsidR="00513348" w:rsidRPr="0058385E" w:rsidTr="00B12644">
        <w:tc>
          <w:tcPr>
            <w:tcW w:w="85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15-16</w:t>
            </w:r>
          </w:p>
        </w:tc>
        <w:tc>
          <w:tcPr>
            <w:tcW w:w="3260" w:type="dxa"/>
          </w:tcPr>
          <w:p w:rsidR="00513348" w:rsidRPr="00156DD7" w:rsidRDefault="00513348" w:rsidP="005133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 предложение</w:t>
            </w:r>
            <w:r w:rsidRPr="00156DD7">
              <w:rPr>
                <w:rFonts w:ascii="Times New Roman" w:eastAsia="Times New Roman" w:hAnsi="Times New Roman" w:cs="Times New Roman"/>
                <w:sz w:val="24"/>
                <w:szCs w:val="24"/>
                <w:lang w:eastAsia="ru-RU"/>
              </w:rPr>
              <w:t>.</w:t>
            </w:r>
            <w:r w:rsidR="009D0C5F">
              <w:rPr>
                <w:rFonts w:ascii="Times New Roman" w:eastAsia="Times New Roman" w:hAnsi="Times New Roman" w:cs="Times New Roman"/>
                <w:sz w:val="24"/>
                <w:szCs w:val="24"/>
                <w:lang w:eastAsia="ru-RU"/>
              </w:rPr>
              <w:t xml:space="preserve"> Грамматическая </w:t>
            </w:r>
            <w:r w:rsidRPr="00156DD7">
              <w:rPr>
                <w:rFonts w:ascii="Times New Roman" w:eastAsia="Times New Roman" w:hAnsi="Times New Roman" w:cs="Times New Roman"/>
                <w:sz w:val="24"/>
                <w:szCs w:val="24"/>
                <w:lang w:eastAsia="ru-RU"/>
              </w:rPr>
              <w:t xml:space="preserve">основа </w:t>
            </w:r>
            <w:r>
              <w:rPr>
                <w:rFonts w:ascii="Times New Roman" w:eastAsia="Times New Roman" w:hAnsi="Times New Roman" w:cs="Times New Roman"/>
                <w:sz w:val="24"/>
                <w:szCs w:val="24"/>
                <w:lang w:eastAsia="ru-RU"/>
              </w:rPr>
              <w:t>предложения.</w:t>
            </w:r>
          </w:p>
        </w:tc>
        <w:tc>
          <w:tcPr>
            <w:tcW w:w="411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roofErr w:type="gramStart"/>
            <w:r w:rsidRPr="00513348">
              <w:rPr>
                <w:rFonts w:ascii="Times New Roman" w:hAnsi="Times New Roman" w:cs="Times New Roman"/>
                <w:sz w:val="24"/>
                <w:szCs w:val="24"/>
              </w:rPr>
              <w:t>Структура  просто</w:t>
            </w:r>
            <w:r w:rsidRPr="00513348">
              <w:rPr>
                <w:rFonts w:ascii="Times New Roman" w:hAnsi="Times New Roman" w:cs="Times New Roman"/>
                <w:sz w:val="24"/>
                <w:szCs w:val="24"/>
              </w:rPr>
              <w:softHyphen/>
              <w:t>го</w:t>
            </w:r>
            <w:proofErr w:type="gramEnd"/>
            <w:r w:rsidRPr="00513348">
              <w:rPr>
                <w:rFonts w:ascii="Times New Roman" w:hAnsi="Times New Roman" w:cs="Times New Roman"/>
                <w:sz w:val="24"/>
                <w:szCs w:val="24"/>
              </w:rPr>
              <w:t xml:space="preserve">     предложения. </w:t>
            </w:r>
            <w:proofErr w:type="gramStart"/>
            <w:r w:rsidRPr="00513348">
              <w:rPr>
                <w:rFonts w:ascii="Times New Roman" w:hAnsi="Times New Roman" w:cs="Times New Roman"/>
                <w:spacing w:val="-1"/>
                <w:sz w:val="24"/>
                <w:szCs w:val="24"/>
              </w:rPr>
              <w:t>Главные  члены</w:t>
            </w:r>
            <w:proofErr w:type="gramEnd"/>
            <w:r w:rsidRPr="00513348">
              <w:rPr>
                <w:rFonts w:ascii="Times New Roman" w:hAnsi="Times New Roman" w:cs="Times New Roman"/>
                <w:spacing w:val="-1"/>
                <w:sz w:val="24"/>
                <w:szCs w:val="24"/>
              </w:rPr>
              <w:t xml:space="preserve"> </w:t>
            </w:r>
            <w:r w:rsidRPr="00513348">
              <w:rPr>
                <w:rFonts w:ascii="Times New Roman" w:hAnsi="Times New Roman" w:cs="Times New Roman"/>
                <w:sz w:val="24"/>
                <w:szCs w:val="24"/>
              </w:rPr>
              <w:t xml:space="preserve">двусоставного </w:t>
            </w:r>
            <w:r>
              <w:rPr>
                <w:rFonts w:ascii="Times New Roman" w:hAnsi="Times New Roman" w:cs="Times New Roman"/>
                <w:spacing w:val="-1"/>
                <w:sz w:val="24"/>
                <w:szCs w:val="24"/>
              </w:rPr>
              <w:t xml:space="preserve">предложения. </w:t>
            </w:r>
            <w:r w:rsidRPr="00513348">
              <w:rPr>
                <w:rFonts w:ascii="Times New Roman" w:hAnsi="Times New Roman" w:cs="Times New Roman"/>
                <w:spacing w:val="-1"/>
                <w:sz w:val="24"/>
                <w:szCs w:val="24"/>
              </w:rPr>
              <w:t xml:space="preserve"> Ос</w:t>
            </w:r>
            <w:r w:rsidRPr="00513348">
              <w:rPr>
                <w:rFonts w:ascii="Times New Roman" w:hAnsi="Times New Roman" w:cs="Times New Roman"/>
                <w:spacing w:val="-1"/>
                <w:sz w:val="24"/>
                <w:szCs w:val="24"/>
              </w:rPr>
              <w:softHyphen/>
            </w:r>
            <w:r w:rsidRPr="00513348">
              <w:rPr>
                <w:rFonts w:ascii="Times New Roman" w:hAnsi="Times New Roman" w:cs="Times New Roman"/>
                <w:sz w:val="24"/>
                <w:szCs w:val="24"/>
              </w:rPr>
              <w:t>новные типы грам</w:t>
            </w:r>
            <w:r w:rsidRPr="00513348">
              <w:rPr>
                <w:rFonts w:ascii="Times New Roman" w:hAnsi="Times New Roman" w:cs="Times New Roman"/>
                <w:sz w:val="24"/>
                <w:szCs w:val="24"/>
              </w:rPr>
              <w:softHyphen/>
              <w:t>матических основ</w:t>
            </w:r>
          </w:p>
        </w:tc>
        <w:tc>
          <w:tcPr>
            <w:tcW w:w="992"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13348" w:rsidRPr="0058385E" w:rsidRDefault="00541535"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26,28.09</w:t>
            </w:r>
          </w:p>
        </w:tc>
      </w:tr>
      <w:tr w:rsidR="00513348" w:rsidRPr="0058385E" w:rsidTr="00B12644">
        <w:tc>
          <w:tcPr>
            <w:tcW w:w="85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513348" w:rsidRPr="00124DD2" w:rsidRDefault="00513348" w:rsidP="00513348">
            <w:pPr>
              <w:rPr>
                <w:rFonts w:ascii="Times New Roman" w:eastAsia="Times New Roman" w:hAnsi="Times New Roman" w:cs="Times New Roman"/>
                <w:b/>
                <w:sz w:val="24"/>
                <w:szCs w:val="24"/>
                <w:lang w:eastAsia="ru-RU"/>
              </w:rPr>
            </w:pPr>
            <w:r w:rsidRPr="00124DD2">
              <w:rPr>
                <w:rFonts w:ascii="Times New Roman" w:eastAsia="Times New Roman" w:hAnsi="Times New Roman" w:cs="Times New Roman"/>
                <w:b/>
                <w:sz w:val="24"/>
                <w:szCs w:val="24"/>
                <w:lang w:eastAsia="ru-RU"/>
              </w:rPr>
              <w:t>Контрольный диктант</w:t>
            </w:r>
            <w:r w:rsidR="009D0C5F">
              <w:rPr>
                <w:rFonts w:ascii="Times New Roman" w:eastAsia="Times New Roman" w:hAnsi="Times New Roman" w:cs="Times New Roman"/>
                <w:b/>
                <w:sz w:val="24"/>
                <w:szCs w:val="24"/>
                <w:lang w:eastAsia="ru-RU"/>
              </w:rPr>
              <w:t xml:space="preserve"> 2 «Словосочетание. Простое предложение»</w:t>
            </w:r>
          </w:p>
        </w:tc>
        <w:tc>
          <w:tcPr>
            <w:tcW w:w="411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Проверка знаний </w:t>
            </w:r>
          </w:p>
        </w:tc>
        <w:tc>
          <w:tcPr>
            <w:tcW w:w="992"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3348" w:rsidRPr="0058385E" w:rsidRDefault="004207D2"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29.09</w:t>
            </w:r>
          </w:p>
        </w:tc>
      </w:tr>
      <w:tr w:rsidR="00513348" w:rsidRPr="0058385E" w:rsidTr="00B12644">
        <w:tc>
          <w:tcPr>
            <w:tcW w:w="85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tcPr>
          <w:p w:rsidR="00513348" w:rsidRPr="00156DD7" w:rsidRDefault="00513348" w:rsidP="0051334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Анализ диктанта с грамматическим заданием.</w:t>
            </w:r>
          </w:p>
        </w:tc>
        <w:tc>
          <w:tcPr>
            <w:tcW w:w="4111"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tc>
        <w:tc>
          <w:tcPr>
            <w:tcW w:w="992" w:type="dxa"/>
          </w:tcPr>
          <w:p w:rsidR="00513348" w:rsidRPr="0058385E" w:rsidRDefault="00513348"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3348" w:rsidRPr="0058385E" w:rsidRDefault="000D59A0" w:rsidP="0051334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 предложение</w:t>
            </w:r>
            <w:r w:rsidRPr="00156DD7">
              <w:rPr>
                <w:rFonts w:ascii="Times New Roman" w:eastAsia="Times New Roman" w:hAnsi="Times New Roman" w:cs="Times New Roman"/>
                <w:sz w:val="24"/>
                <w:szCs w:val="24"/>
                <w:lang w:eastAsia="ru-RU"/>
              </w:rPr>
              <w:t>.</w:t>
            </w:r>
            <w:r w:rsidR="009D0C5F">
              <w:rPr>
                <w:rFonts w:ascii="Times New Roman" w:eastAsia="Times New Roman" w:hAnsi="Times New Roman" w:cs="Times New Roman"/>
                <w:sz w:val="24"/>
                <w:szCs w:val="24"/>
                <w:lang w:eastAsia="ru-RU"/>
              </w:rPr>
              <w:t xml:space="preserve"> Грамматическая </w:t>
            </w:r>
            <w:r w:rsidRPr="00156DD7">
              <w:rPr>
                <w:rFonts w:ascii="Times New Roman" w:eastAsia="Times New Roman" w:hAnsi="Times New Roman" w:cs="Times New Roman"/>
                <w:sz w:val="24"/>
                <w:szCs w:val="24"/>
                <w:lang w:eastAsia="ru-RU"/>
              </w:rPr>
              <w:t xml:space="preserve">основа </w:t>
            </w:r>
            <w:r>
              <w:rPr>
                <w:rFonts w:ascii="Times New Roman" w:eastAsia="Times New Roman" w:hAnsi="Times New Roman" w:cs="Times New Roman"/>
                <w:sz w:val="24"/>
                <w:szCs w:val="24"/>
                <w:lang w:eastAsia="ru-RU"/>
              </w:rPr>
              <w:t>предложения</w:t>
            </w:r>
          </w:p>
        </w:tc>
        <w:tc>
          <w:tcPr>
            <w:tcW w:w="4111" w:type="dxa"/>
          </w:tcPr>
          <w:p w:rsidR="00C37240" w:rsidRPr="00156DD7" w:rsidRDefault="00C37240" w:rsidP="00C37240">
            <w:pPr>
              <w:rPr>
                <w:rFonts w:ascii="Times New Roman" w:eastAsia="Times New Roman" w:hAnsi="Times New Roman" w:cs="Times New Roman"/>
                <w:b/>
                <w:sz w:val="24"/>
                <w:szCs w:val="24"/>
                <w:lang w:eastAsia="ru-RU"/>
              </w:rPr>
            </w:pPr>
            <w:proofErr w:type="gramStart"/>
            <w:r w:rsidRPr="00156DD7">
              <w:rPr>
                <w:rFonts w:ascii="Times New Roman" w:eastAsia="Times New Roman" w:hAnsi="Times New Roman" w:cs="Times New Roman"/>
                <w:sz w:val="24"/>
                <w:szCs w:val="24"/>
                <w:lang w:eastAsia="ru-RU"/>
              </w:rPr>
              <w:t>Структура  просто</w:t>
            </w:r>
            <w:r w:rsidRPr="00156DD7">
              <w:rPr>
                <w:rFonts w:ascii="Times New Roman" w:eastAsia="Times New Roman" w:hAnsi="Times New Roman" w:cs="Times New Roman"/>
                <w:sz w:val="24"/>
                <w:szCs w:val="24"/>
                <w:lang w:eastAsia="ru-RU"/>
              </w:rPr>
              <w:softHyphen/>
              <w:t>го</w:t>
            </w:r>
            <w:proofErr w:type="gramEnd"/>
            <w:r w:rsidRPr="00156DD7">
              <w:rPr>
                <w:rFonts w:ascii="Times New Roman" w:eastAsia="Times New Roman" w:hAnsi="Times New Roman" w:cs="Times New Roman"/>
                <w:sz w:val="24"/>
                <w:szCs w:val="24"/>
                <w:lang w:eastAsia="ru-RU"/>
              </w:rPr>
              <w:t xml:space="preserve">     предложения. </w:t>
            </w:r>
            <w:proofErr w:type="gramStart"/>
            <w:r w:rsidRPr="00156DD7">
              <w:rPr>
                <w:rFonts w:ascii="Times New Roman" w:eastAsia="Times New Roman" w:hAnsi="Times New Roman" w:cs="Times New Roman"/>
                <w:spacing w:val="-1"/>
                <w:sz w:val="24"/>
                <w:szCs w:val="24"/>
                <w:lang w:eastAsia="ru-RU"/>
              </w:rPr>
              <w:t>Главные  члены</w:t>
            </w:r>
            <w:proofErr w:type="gramEnd"/>
            <w:r w:rsidRPr="00156DD7">
              <w:rPr>
                <w:rFonts w:ascii="Times New Roman" w:eastAsia="Times New Roman" w:hAnsi="Times New Roman" w:cs="Times New Roman"/>
                <w:spacing w:val="-1"/>
                <w:sz w:val="24"/>
                <w:szCs w:val="24"/>
                <w:lang w:eastAsia="ru-RU"/>
              </w:rPr>
              <w:t xml:space="preserve"> </w:t>
            </w:r>
            <w:r w:rsidRPr="00156DD7">
              <w:rPr>
                <w:rFonts w:ascii="Times New Roman" w:eastAsia="Times New Roman" w:hAnsi="Times New Roman" w:cs="Times New Roman"/>
                <w:sz w:val="24"/>
                <w:szCs w:val="24"/>
                <w:lang w:eastAsia="ru-RU"/>
              </w:rPr>
              <w:t xml:space="preserve">двусоставного </w:t>
            </w:r>
            <w:r w:rsidRPr="00156DD7">
              <w:rPr>
                <w:rFonts w:ascii="Times New Roman" w:eastAsia="Times New Roman" w:hAnsi="Times New Roman" w:cs="Times New Roman"/>
                <w:spacing w:val="-1"/>
                <w:sz w:val="24"/>
                <w:szCs w:val="24"/>
                <w:lang w:eastAsia="ru-RU"/>
              </w:rPr>
              <w:t>предложения,   Ос</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новные типы грам</w:t>
            </w:r>
            <w:r w:rsidRPr="00156DD7">
              <w:rPr>
                <w:rFonts w:ascii="Times New Roman" w:eastAsia="Times New Roman" w:hAnsi="Times New Roman" w:cs="Times New Roman"/>
                <w:sz w:val="24"/>
                <w:szCs w:val="24"/>
                <w:lang w:eastAsia="ru-RU"/>
              </w:rPr>
              <w:softHyphen/>
              <w:t>матических основ</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Порядок с</w:t>
            </w:r>
            <w:r>
              <w:rPr>
                <w:rFonts w:ascii="Times New Roman" w:eastAsia="Times New Roman" w:hAnsi="Times New Roman" w:cs="Times New Roman"/>
                <w:sz w:val="24"/>
                <w:szCs w:val="24"/>
                <w:lang w:eastAsia="ru-RU"/>
              </w:rPr>
              <w:t>лов в предложении. Интонация.</w:t>
            </w:r>
          </w:p>
          <w:p w:rsidR="00C37240" w:rsidRPr="00156DD7" w:rsidRDefault="00C37240" w:rsidP="00C37240">
            <w:pPr>
              <w:rPr>
                <w:rFonts w:ascii="Times New Roman" w:eastAsia="Times New Roman" w:hAnsi="Times New Roman" w:cs="Times New Roman"/>
                <w:sz w:val="24"/>
                <w:szCs w:val="24"/>
                <w:lang w:eastAsia="ru-RU"/>
              </w:rPr>
            </w:pPr>
          </w:p>
        </w:tc>
        <w:tc>
          <w:tcPr>
            <w:tcW w:w="4111" w:type="dxa"/>
          </w:tcPr>
          <w:p w:rsidR="00C37240" w:rsidRPr="00156DD7" w:rsidRDefault="00C37240" w:rsidP="00C37240">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5"/>
                <w:sz w:val="24"/>
                <w:szCs w:val="24"/>
                <w:lang w:eastAsia="ru-RU"/>
              </w:rPr>
              <w:t xml:space="preserve">Прямой и обратный </w:t>
            </w:r>
            <w:r w:rsidRPr="00156DD7">
              <w:rPr>
                <w:rFonts w:ascii="Times New Roman" w:eastAsia="Times New Roman" w:hAnsi="Times New Roman" w:cs="Times New Roman"/>
                <w:spacing w:val="-1"/>
                <w:sz w:val="24"/>
                <w:szCs w:val="24"/>
                <w:lang w:eastAsia="ru-RU"/>
              </w:rPr>
              <w:t xml:space="preserve">порядок    слов в </w:t>
            </w:r>
            <w:r w:rsidRPr="00156DD7">
              <w:rPr>
                <w:rFonts w:ascii="Times New Roman" w:eastAsia="Times New Roman" w:hAnsi="Times New Roman" w:cs="Times New Roman"/>
                <w:spacing w:val="-4"/>
                <w:sz w:val="24"/>
                <w:szCs w:val="24"/>
                <w:lang w:eastAsia="ru-RU"/>
              </w:rPr>
              <w:t>предложении. Ин</w:t>
            </w:r>
            <w:r w:rsidRPr="00156DD7">
              <w:rPr>
                <w:rFonts w:ascii="Times New Roman" w:eastAsia="Times New Roman" w:hAnsi="Times New Roman" w:cs="Times New Roman"/>
                <w:spacing w:val="-1"/>
                <w:sz w:val="24"/>
                <w:szCs w:val="24"/>
                <w:lang w:eastAsia="ru-RU"/>
              </w:rPr>
              <w:t xml:space="preserve">тонационные </w:t>
            </w:r>
            <w:proofErr w:type="gramStart"/>
            <w:r w:rsidRPr="00156DD7">
              <w:rPr>
                <w:rFonts w:ascii="Times New Roman" w:eastAsia="Times New Roman" w:hAnsi="Times New Roman" w:cs="Times New Roman"/>
                <w:spacing w:val="-1"/>
                <w:sz w:val="24"/>
                <w:szCs w:val="24"/>
                <w:lang w:eastAsia="ru-RU"/>
              </w:rPr>
              <w:t>сред</w:t>
            </w:r>
            <w:r w:rsidRPr="00156DD7">
              <w:rPr>
                <w:rFonts w:ascii="Times New Roman" w:eastAsia="Times New Roman" w:hAnsi="Times New Roman" w:cs="Times New Roman"/>
                <w:spacing w:val="-1"/>
                <w:sz w:val="24"/>
                <w:szCs w:val="24"/>
                <w:lang w:eastAsia="ru-RU"/>
              </w:rPr>
              <w:softHyphen/>
              <w:t>ства,  основные</w:t>
            </w:r>
            <w:proofErr w:type="gramEnd"/>
            <w:r w:rsidRPr="00156DD7">
              <w:rPr>
                <w:rFonts w:ascii="Times New Roman" w:eastAsia="Times New Roman" w:hAnsi="Times New Roman" w:cs="Times New Roman"/>
                <w:spacing w:val="-1"/>
                <w:sz w:val="24"/>
                <w:szCs w:val="24"/>
                <w:lang w:eastAsia="ru-RU"/>
              </w:rPr>
              <w:t xml:space="preserve"> </w:t>
            </w:r>
            <w:r w:rsidRPr="00156DD7">
              <w:rPr>
                <w:rFonts w:ascii="Times New Roman" w:eastAsia="Times New Roman" w:hAnsi="Times New Roman" w:cs="Times New Roman"/>
                <w:spacing w:val="-3"/>
                <w:sz w:val="24"/>
                <w:szCs w:val="24"/>
                <w:lang w:eastAsia="ru-RU"/>
              </w:rPr>
              <w:t>элементы    интона</w:t>
            </w:r>
            <w:r w:rsidRPr="00156DD7">
              <w:rPr>
                <w:rFonts w:ascii="Times New Roman" w:eastAsia="Times New Roman" w:hAnsi="Times New Roman" w:cs="Times New Roman"/>
                <w:spacing w:val="-3"/>
                <w:sz w:val="24"/>
                <w:szCs w:val="24"/>
                <w:lang w:eastAsia="ru-RU"/>
              </w:rPr>
              <w:softHyphen/>
            </w:r>
            <w:r w:rsidRPr="00156DD7">
              <w:rPr>
                <w:rFonts w:ascii="Times New Roman" w:eastAsia="Times New Roman" w:hAnsi="Times New Roman" w:cs="Times New Roman"/>
                <w:spacing w:val="-1"/>
                <w:sz w:val="24"/>
                <w:szCs w:val="24"/>
                <w:lang w:eastAsia="ru-RU"/>
              </w:rPr>
              <w:t xml:space="preserve">ции  (изменение </w:t>
            </w:r>
            <w:r w:rsidRPr="00156DD7">
              <w:rPr>
                <w:rFonts w:ascii="Times New Roman" w:eastAsia="Times New Roman" w:hAnsi="Times New Roman" w:cs="Times New Roman"/>
                <w:spacing w:val="-3"/>
                <w:sz w:val="24"/>
                <w:szCs w:val="24"/>
                <w:lang w:eastAsia="ru-RU"/>
              </w:rPr>
              <w:t xml:space="preserve">тона, громкость, </w:t>
            </w:r>
            <w:r w:rsidRPr="00156DD7">
              <w:rPr>
                <w:rFonts w:ascii="Times New Roman" w:eastAsia="Times New Roman" w:hAnsi="Times New Roman" w:cs="Times New Roman"/>
                <w:spacing w:val="-1"/>
                <w:sz w:val="24"/>
                <w:szCs w:val="24"/>
                <w:lang w:eastAsia="ru-RU"/>
              </w:rPr>
              <w:t>темп произноше</w:t>
            </w:r>
            <w:r w:rsidRPr="00156DD7">
              <w:rPr>
                <w:rFonts w:ascii="Times New Roman" w:eastAsia="Times New Roman" w:hAnsi="Times New Roman" w:cs="Times New Roman"/>
                <w:spacing w:val="-1"/>
                <w:sz w:val="24"/>
                <w:szCs w:val="24"/>
                <w:lang w:eastAsia="ru-RU"/>
              </w:rPr>
              <w:softHyphen/>
              <w:t>ния, паузы, логиче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ское ударение)</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C37240" w:rsidRPr="003E1C75" w:rsidRDefault="00C37240" w:rsidP="00C37240">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Р</w:t>
            </w:r>
            <w:r w:rsidR="00124DD2">
              <w:rPr>
                <w:rFonts w:ascii="Times New Roman" w:eastAsia="Times New Roman" w:hAnsi="Times New Roman" w:cs="Times New Roman"/>
                <w:b/>
                <w:sz w:val="24"/>
                <w:szCs w:val="24"/>
                <w:lang w:eastAsia="ru-RU"/>
              </w:rPr>
              <w:t>.</w:t>
            </w:r>
            <w:r w:rsidRPr="003E1C75">
              <w:rPr>
                <w:rFonts w:ascii="Times New Roman" w:eastAsia="Times New Roman" w:hAnsi="Times New Roman" w:cs="Times New Roman"/>
                <w:b/>
                <w:sz w:val="24"/>
                <w:szCs w:val="24"/>
                <w:lang w:eastAsia="ru-RU"/>
              </w:rPr>
              <w:t xml:space="preserve">Р. </w:t>
            </w:r>
            <w:proofErr w:type="gramStart"/>
            <w:r w:rsidRPr="00513348">
              <w:rPr>
                <w:rFonts w:ascii="Times New Roman" w:eastAsia="Times New Roman" w:hAnsi="Times New Roman" w:cs="Times New Roman"/>
                <w:sz w:val="24"/>
                <w:szCs w:val="24"/>
                <w:lang w:eastAsia="ru-RU"/>
              </w:rPr>
              <w:t>Подгот</w:t>
            </w:r>
            <w:r w:rsidR="00CA7358">
              <w:rPr>
                <w:rFonts w:ascii="Times New Roman" w:eastAsia="Times New Roman" w:hAnsi="Times New Roman" w:cs="Times New Roman"/>
                <w:sz w:val="24"/>
                <w:szCs w:val="24"/>
                <w:lang w:eastAsia="ru-RU"/>
              </w:rPr>
              <w:t>овка  к</w:t>
            </w:r>
            <w:proofErr w:type="gramEnd"/>
            <w:r w:rsidR="00CA7358">
              <w:rPr>
                <w:rFonts w:ascii="Times New Roman" w:eastAsia="Times New Roman" w:hAnsi="Times New Roman" w:cs="Times New Roman"/>
                <w:sz w:val="24"/>
                <w:szCs w:val="24"/>
                <w:lang w:eastAsia="ru-RU"/>
              </w:rPr>
              <w:t xml:space="preserve"> </w:t>
            </w:r>
            <w:r w:rsidR="009D0C5F">
              <w:rPr>
                <w:rFonts w:ascii="Times New Roman" w:eastAsia="Times New Roman" w:hAnsi="Times New Roman" w:cs="Times New Roman"/>
                <w:sz w:val="24"/>
                <w:szCs w:val="24"/>
                <w:lang w:eastAsia="ru-RU"/>
              </w:rPr>
              <w:t xml:space="preserve">написанию </w:t>
            </w:r>
            <w:proofErr w:type="spellStart"/>
            <w:r w:rsidR="009D0C5F">
              <w:rPr>
                <w:rFonts w:ascii="Times New Roman" w:eastAsia="Times New Roman" w:hAnsi="Times New Roman" w:cs="Times New Roman"/>
                <w:sz w:val="24"/>
                <w:szCs w:val="24"/>
                <w:lang w:eastAsia="ru-RU"/>
              </w:rPr>
              <w:t>домашнегосочинения</w:t>
            </w:r>
            <w:proofErr w:type="spellEnd"/>
            <w:r w:rsidR="009D0C5F">
              <w:rPr>
                <w:rFonts w:ascii="Times New Roman" w:eastAsia="Times New Roman" w:hAnsi="Times New Roman" w:cs="Times New Roman"/>
                <w:sz w:val="24"/>
                <w:szCs w:val="24"/>
                <w:lang w:eastAsia="ru-RU"/>
              </w:rPr>
              <w:t xml:space="preserve"> « Церковь Покрова на Нерли»</w:t>
            </w:r>
            <w:r w:rsidRPr="00513348">
              <w:rPr>
                <w:rFonts w:ascii="Times New Roman" w:eastAsia="Times New Roman" w:hAnsi="Times New Roman" w:cs="Times New Roman"/>
                <w:sz w:val="24"/>
                <w:szCs w:val="24"/>
                <w:lang w:eastAsia="ru-RU"/>
              </w:rPr>
              <w:t>».</w:t>
            </w:r>
          </w:p>
        </w:tc>
        <w:tc>
          <w:tcPr>
            <w:tcW w:w="4111" w:type="dxa"/>
          </w:tcPr>
          <w:p w:rsidR="00C37240" w:rsidRPr="00156DD7" w:rsidRDefault="00C37240" w:rsidP="00C37240">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6"/>
                <w:sz w:val="24"/>
                <w:szCs w:val="24"/>
                <w:lang w:eastAsia="ru-RU"/>
              </w:rPr>
              <w:t xml:space="preserve">Сопоставительный </w:t>
            </w:r>
            <w:r w:rsidRPr="00156DD7">
              <w:rPr>
                <w:rFonts w:ascii="Times New Roman" w:eastAsia="Times New Roman" w:hAnsi="Times New Roman" w:cs="Times New Roman"/>
                <w:spacing w:val="-7"/>
                <w:sz w:val="24"/>
                <w:szCs w:val="24"/>
                <w:lang w:eastAsia="ru-RU"/>
              </w:rPr>
              <w:t xml:space="preserve">анализ репродукций </w:t>
            </w:r>
            <w:r w:rsidRPr="00156DD7">
              <w:rPr>
                <w:rFonts w:ascii="Times New Roman" w:eastAsia="Times New Roman" w:hAnsi="Times New Roman" w:cs="Times New Roman"/>
                <w:spacing w:val="-5"/>
                <w:sz w:val="24"/>
                <w:szCs w:val="24"/>
                <w:lang w:eastAsia="ru-RU"/>
              </w:rPr>
              <w:t xml:space="preserve">картин. А. Баулина, С. В. Герасимова с изображением    </w:t>
            </w:r>
            <w:r w:rsidRPr="00156DD7">
              <w:rPr>
                <w:rFonts w:ascii="Times New Roman" w:eastAsia="Times New Roman" w:hAnsi="Times New Roman" w:cs="Times New Roman"/>
                <w:sz w:val="24"/>
                <w:szCs w:val="24"/>
                <w:lang w:eastAsia="ru-RU"/>
              </w:rPr>
              <w:t>па</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4"/>
                <w:sz w:val="24"/>
                <w:szCs w:val="24"/>
                <w:lang w:eastAsia="ru-RU"/>
              </w:rPr>
              <w:t>мятника русской архитектуры. Жан</w:t>
            </w:r>
            <w:r w:rsidRPr="00156DD7">
              <w:rPr>
                <w:rFonts w:ascii="Times New Roman" w:eastAsia="Times New Roman" w:hAnsi="Times New Roman" w:cs="Times New Roman"/>
                <w:spacing w:val="-8"/>
                <w:sz w:val="24"/>
                <w:szCs w:val="24"/>
                <w:lang w:eastAsia="ru-RU"/>
              </w:rPr>
              <w:t xml:space="preserve">ровое разнообразие </w:t>
            </w:r>
            <w:r w:rsidRPr="00156DD7">
              <w:rPr>
                <w:rFonts w:ascii="Times New Roman" w:eastAsia="Times New Roman" w:hAnsi="Times New Roman" w:cs="Times New Roman"/>
                <w:spacing w:val="-3"/>
                <w:sz w:val="24"/>
                <w:szCs w:val="24"/>
                <w:lang w:eastAsia="ru-RU"/>
              </w:rPr>
              <w:t>сочинений (дневни</w:t>
            </w:r>
            <w:r w:rsidRPr="00156DD7">
              <w:rPr>
                <w:rFonts w:ascii="Times New Roman" w:eastAsia="Times New Roman" w:hAnsi="Times New Roman" w:cs="Times New Roman"/>
                <w:spacing w:val="-3"/>
                <w:sz w:val="24"/>
                <w:szCs w:val="24"/>
                <w:lang w:eastAsia="ru-RU"/>
              </w:rPr>
              <w:softHyphen/>
            </w:r>
            <w:r w:rsidRPr="00156DD7">
              <w:rPr>
                <w:rFonts w:ascii="Times New Roman" w:eastAsia="Times New Roman" w:hAnsi="Times New Roman" w:cs="Times New Roman"/>
                <w:spacing w:val="-1"/>
                <w:sz w:val="24"/>
                <w:szCs w:val="24"/>
                <w:lang w:eastAsia="ru-RU"/>
              </w:rPr>
              <w:t xml:space="preserve">ковая запись, </w:t>
            </w:r>
            <w:proofErr w:type="gramStart"/>
            <w:r w:rsidRPr="00156DD7">
              <w:rPr>
                <w:rFonts w:ascii="Times New Roman" w:eastAsia="Times New Roman" w:hAnsi="Times New Roman" w:cs="Times New Roman"/>
                <w:spacing w:val="-1"/>
                <w:sz w:val="24"/>
                <w:szCs w:val="24"/>
                <w:lang w:eastAsia="ru-RU"/>
              </w:rPr>
              <w:t>пись</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pacing w:val="-3"/>
                <w:sz w:val="24"/>
                <w:szCs w:val="24"/>
                <w:lang w:eastAsia="ru-RU"/>
              </w:rPr>
              <w:t>мо,  рассказ</w:t>
            </w:r>
            <w:proofErr w:type="gramEnd"/>
            <w:r w:rsidRPr="00156DD7">
              <w:rPr>
                <w:rFonts w:ascii="Times New Roman" w:eastAsia="Times New Roman" w:hAnsi="Times New Roman" w:cs="Times New Roman"/>
                <w:spacing w:val="-3"/>
                <w:sz w:val="24"/>
                <w:szCs w:val="24"/>
                <w:lang w:eastAsia="ru-RU"/>
              </w:rPr>
              <w:t>). План с</w:t>
            </w:r>
            <w:r w:rsidRPr="00156DD7">
              <w:rPr>
                <w:rFonts w:ascii="Times New Roman" w:eastAsia="Times New Roman" w:hAnsi="Times New Roman" w:cs="Times New Roman"/>
                <w:sz w:val="24"/>
                <w:szCs w:val="24"/>
                <w:lang w:eastAsia="ru-RU"/>
              </w:rPr>
              <w:t>очинения</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583503">
              <w:rPr>
                <w:rFonts w:ascii="Times New Roman" w:hAnsi="Times New Roman" w:cs="Times New Roman"/>
                <w:sz w:val="24"/>
                <w:szCs w:val="24"/>
              </w:rPr>
              <w:t>.10</w:t>
            </w:r>
          </w:p>
        </w:tc>
      </w:tr>
      <w:tr w:rsidR="00C37240" w:rsidRPr="0058385E" w:rsidTr="00F972A9">
        <w:tc>
          <w:tcPr>
            <w:tcW w:w="10490" w:type="dxa"/>
            <w:gridSpan w:val="5"/>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37240">
              <w:rPr>
                <w:rFonts w:ascii="Times New Roman" w:hAnsi="Times New Roman" w:cs="Times New Roman"/>
                <w:b/>
                <w:sz w:val="24"/>
                <w:szCs w:val="24"/>
              </w:rPr>
              <w:t xml:space="preserve">Двусоставные предложения. Главные члены </w:t>
            </w:r>
            <w:proofErr w:type="gramStart"/>
            <w:r w:rsidRPr="00C37240">
              <w:rPr>
                <w:rFonts w:ascii="Times New Roman" w:hAnsi="Times New Roman" w:cs="Times New Roman"/>
                <w:b/>
                <w:sz w:val="24"/>
                <w:szCs w:val="24"/>
              </w:rPr>
              <w:t>предложения( 12</w:t>
            </w:r>
            <w:proofErr w:type="gramEnd"/>
            <w:r w:rsidRPr="00C37240">
              <w:rPr>
                <w:rFonts w:ascii="Times New Roman" w:hAnsi="Times New Roman" w:cs="Times New Roman"/>
                <w:b/>
                <w:sz w:val="24"/>
                <w:szCs w:val="24"/>
              </w:rPr>
              <w:t>+2)</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22-23</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Главные член</w:t>
            </w:r>
            <w:r>
              <w:rPr>
                <w:rFonts w:ascii="Times New Roman" w:eastAsia="Times New Roman" w:hAnsi="Times New Roman" w:cs="Times New Roman"/>
                <w:sz w:val="24"/>
                <w:szCs w:val="24"/>
                <w:lang w:eastAsia="ru-RU"/>
              </w:rPr>
              <w:t xml:space="preserve">ы предложения. Подлежащее. </w:t>
            </w:r>
          </w:p>
        </w:tc>
        <w:tc>
          <w:tcPr>
            <w:tcW w:w="4111" w:type="dxa"/>
          </w:tcPr>
          <w:p w:rsidR="00C37240" w:rsidRPr="009B6549" w:rsidRDefault="00C37240" w:rsidP="00C37240">
            <w:pPr>
              <w:jc w:val="both"/>
              <w:rPr>
                <w:rFonts w:ascii="Times New Roman" w:eastAsia="Times New Roman" w:hAnsi="Times New Roman" w:cs="Times New Roman"/>
                <w:lang w:eastAsia="ru-RU"/>
              </w:rPr>
            </w:pPr>
            <w:r w:rsidRPr="00C37240">
              <w:rPr>
                <w:rFonts w:ascii="Times New Roman" w:eastAsia="Times New Roman" w:hAnsi="Times New Roman" w:cs="Times New Roman"/>
                <w:sz w:val="24"/>
                <w:szCs w:val="24"/>
                <w:lang w:eastAsia="ru-RU"/>
              </w:rPr>
              <w:t xml:space="preserve">Главные члены двусоставного </w:t>
            </w:r>
            <w:r w:rsidRPr="00C37240">
              <w:rPr>
                <w:rFonts w:ascii="Times New Roman" w:eastAsia="Times New Roman" w:hAnsi="Times New Roman" w:cs="Times New Roman"/>
                <w:spacing w:val="-4"/>
                <w:sz w:val="24"/>
                <w:szCs w:val="24"/>
                <w:lang w:eastAsia="ru-RU"/>
              </w:rPr>
              <w:t>предложения, спо</w:t>
            </w:r>
            <w:r w:rsidRPr="00C37240">
              <w:rPr>
                <w:rFonts w:ascii="Times New Roman" w:eastAsia="Times New Roman" w:hAnsi="Times New Roman" w:cs="Times New Roman"/>
                <w:spacing w:val="-4"/>
                <w:sz w:val="24"/>
                <w:szCs w:val="24"/>
                <w:lang w:eastAsia="ru-RU"/>
              </w:rPr>
              <w:softHyphen/>
            </w:r>
            <w:r w:rsidRPr="00C37240">
              <w:rPr>
                <w:rFonts w:ascii="Times New Roman" w:eastAsia="Times New Roman" w:hAnsi="Times New Roman" w:cs="Times New Roman"/>
                <w:spacing w:val="-3"/>
                <w:sz w:val="24"/>
                <w:szCs w:val="24"/>
                <w:lang w:eastAsia="ru-RU"/>
              </w:rPr>
              <w:t xml:space="preserve">собы выражения </w:t>
            </w:r>
            <w:r w:rsidRPr="00C37240">
              <w:rPr>
                <w:rFonts w:ascii="Times New Roman" w:eastAsia="Times New Roman" w:hAnsi="Times New Roman" w:cs="Times New Roman"/>
                <w:spacing w:val="-2"/>
                <w:sz w:val="24"/>
                <w:szCs w:val="24"/>
                <w:lang w:eastAsia="ru-RU"/>
              </w:rPr>
              <w:t>подлежащего. Осо</w:t>
            </w:r>
            <w:r w:rsidRPr="00C37240">
              <w:rPr>
                <w:rFonts w:ascii="Times New Roman" w:eastAsia="Times New Roman" w:hAnsi="Times New Roman" w:cs="Times New Roman"/>
                <w:spacing w:val="-2"/>
                <w:sz w:val="24"/>
                <w:szCs w:val="24"/>
                <w:lang w:eastAsia="ru-RU"/>
              </w:rPr>
              <w:softHyphen/>
            </w:r>
            <w:r w:rsidRPr="00C37240">
              <w:rPr>
                <w:rFonts w:ascii="Times New Roman" w:eastAsia="Times New Roman" w:hAnsi="Times New Roman" w:cs="Times New Roman"/>
                <w:sz w:val="24"/>
                <w:szCs w:val="24"/>
                <w:lang w:eastAsia="ru-RU"/>
              </w:rPr>
              <w:t>бые случаи соглас</w:t>
            </w:r>
            <w:r w:rsidRPr="00C37240">
              <w:rPr>
                <w:rFonts w:ascii="Times New Roman" w:eastAsia="Times New Roman" w:hAnsi="Times New Roman" w:cs="Times New Roman"/>
                <w:spacing w:val="-4"/>
                <w:sz w:val="24"/>
                <w:szCs w:val="24"/>
                <w:lang w:eastAsia="ru-RU"/>
              </w:rPr>
              <w:t>ования подлежа</w:t>
            </w:r>
            <w:r w:rsidRPr="00C37240">
              <w:rPr>
                <w:rFonts w:ascii="Times New Roman" w:eastAsia="Times New Roman" w:hAnsi="Times New Roman" w:cs="Times New Roman"/>
                <w:spacing w:val="-4"/>
                <w:sz w:val="24"/>
                <w:szCs w:val="24"/>
                <w:lang w:eastAsia="ru-RU"/>
              </w:rPr>
              <w:softHyphen/>
              <w:t>щего со сказуемым</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37240" w:rsidRPr="0058385E" w:rsidRDefault="000D59A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4207D2">
              <w:rPr>
                <w:rFonts w:ascii="Times New Roman" w:hAnsi="Times New Roman" w:cs="Times New Roman"/>
                <w:sz w:val="24"/>
                <w:szCs w:val="24"/>
              </w:rPr>
              <w:t>,10</w:t>
            </w:r>
            <w:r w:rsidR="00583503">
              <w:rPr>
                <w:rFonts w:ascii="Times New Roman" w:hAnsi="Times New Roman" w:cs="Times New Roman"/>
                <w:sz w:val="24"/>
                <w:szCs w:val="24"/>
              </w:rPr>
              <w:t>.10</w:t>
            </w:r>
          </w:p>
        </w:tc>
      </w:tr>
      <w:tr w:rsidR="00C37240" w:rsidRPr="0058385E" w:rsidTr="00B705E7">
        <w:trPr>
          <w:trHeight w:val="886"/>
        </w:trPr>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24-25</w:t>
            </w:r>
          </w:p>
        </w:tc>
        <w:tc>
          <w:tcPr>
            <w:tcW w:w="3260" w:type="dxa"/>
          </w:tcPr>
          <w:p w:rsidR="00C37240" w:rsidRPr="00C37240" w:rsidRDefault="00C37240" w:rsidP="00C37240">
            <w:pPr>
              <w:rPr>
                <w:rFonts w:ascii="Times New Roman" w:eastAsia="Times New Roman" w:hAnsi="Times New Roman" w:cs="Times New Roman"/>
                <w:sz w:val="24"/>
                <w:szCs w:val="24"/>
                <w:lang w:eastAsia="ru-RU"/>
              </w:rPr>
            </w:pPr>
            <w:r w:rsidRPr="003E1C75">
              <w:rPr>
                <w:rFonts w:ascii="Times New Roman" w:eastAsia="Times New Roman" w:hAnsi="Times New Roman" w:cs="Times New Roman"/>
                <w:b/>
                <w:sz w:val="24"/>
                <w:szCs w:val="24"/>
                <w:lang w:eastAsia="ru-RU"/>
              </w:rPr>
              <w:t>Р</w:t>
            </w:r>
            <w:r w:rsidR="00124DD2">
              <w:rPr>
                <w:rFonts w:ascii="Times New Roman" w:eastAsia="Times New Roman" w:hAnsi="Times New Roman" w:cs="Times New Roman"/>
                <w:b/>
                <w:sz w:val="24"/>
                <w:szCs w:val="24"/>
                <w:lang w:eastAsia="ru-RU"/>
              </w:rPr>
              <w:t>.</w:t>
            </w:r>
            <w:r w:rsidRPr="003E1C75">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 xml:space="preserve">. </w:t>
            </w:r>
            <w:r w:rsidR="00097113">
              <w:rPr>
                <w:rFonts w:ascii="Times New Roman" w:eastAsia="Times New Roman" w:hAnsi="Times New Roman" w:cs="Times New Roman"/>
                <w:sz w:val="24"/>
                <w:szCs w:val="24"/>
                <w:lang w:eastAsia="ru-RU"/>
              </w:rPr>
              <w:t xml:space="preserve">Изложение по тексту </w:t>
            </w:r>
            <w:r w:rsidRPr="00C37240">
              <w:rPr>
                <w:rFonts w:ascii="Times New Roman" w:eastAsia="Times New Roman" w:hAnsi="Times New Roman" w:cs="Times New Roman"/>
                <w:sz w:val="24"/>
                <w:szCs w:val="24"/>
                <w:lang w:eastAsia="ru-RU"/>
              </w:rPr>
              <w:t>(сжатое)</w:t>
            </w:r>
          </w:p>
        </w:tc>
        <w:tc>
          <w:tcPr>
            <w:tcW w:w="411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Написание изложения</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12,13</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Сказуемое. Просто</w:t>
            </w:r>
            <w:r>
              <w:rPr>
                <w:rFonts w:ascii="Times New Roman" w:eastAsia="Times New Roman" w:hAnsi="Times New Roman" w:cs="Times New Roman"/>
                <w:sz w:val="24"/>
                <w:szCs w:val="24"/>
                <w:lang w:eastAsia="ru-RU"/>
              </w:rPr>
              <w:t>е глагольное сказуемое.</w:t>
            </w:r>
          </w:p>
        </w:tc>
        <w:tc>
          <w:tcPr>
            <w:tcW w:w="4111" w:type="dxa"/>
          </w:tcPr>
          <w:p w:rsidR="00C37240" w:rsidRPr="00156DD7" w:rsidRDefault="00C37240" w:rsidP="00C37240">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Виды   сказуемого. Простое    глаголь</w:t>
            </w:r>
            <w:r w:rsidRPr="00156DD7">
              <w:rPr>
                <w:rFonts w:ascii="Times New Roman" w:eastAsia="Times New Roman" w:hAnsi="Times New Roman" w:cs="Times New Roman"/>
                <w:sz w:val="24"/>
                <w:szCs w:val="24"/>
                <w:lang w:eastAsia="ru-RU"/>
              </w:rPr>
              <w:softHyphen/>
              <w:t>ное   сказуемое   и способы   его   вы</w:t>
            </w:r>
            <w:r w:rsidRPr="00156DD7">
              <w:rPr>
                <w:rFonts w:ascii="Times New Roman" w:eastAsia="Times New Roman" w:hAnsi="Times New Roman" w:cs="Times New Roman"/>
                <w:sz w:val="24"/>
                <w:szCs w:val="24"/>
                <w:lang w:eastAsia="ru-RU"/>
              </w:rPr>
              <w:softHyphen/>
              <w:t>ражения. Составление предложений по заданным схемам.</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0D59A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Соста</w:t>
            </w:r>
            <w:r>
              <w:rPr>
                <w:rFonts w:ascii="Times New Roman" w:eastAsia="Times New Roman" w:hAnsi="Times New Roman" w:cs="Times New Roman"/>
                <w:sz w:val="24"/>
                <w:szCs w:val="24"/>
                <w:lang w:eastAsia="ru-RU"/>
              </w:rPr>
              <w:t>вное глагольное сказуемое.</w:t>
            </w:r>
          </w:p>
        </w:tc>
        <w:tc>
          <w:tcPr>
            <w:tcW w:w="4111" w:type="dxa"/>
          </w:tcPr>
          <w:p w:rsidR="00C37240" w:rsidRPr="00156DD7" w:rsidRDefault="00C37240" w:rsidP="00C37240">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Составное       гла</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 xml:space="preserve">гольное       </w:t>
            </w:r>
            <w:proofErr w:type="gramStart"/>
            <w:r w:rsidRPr="00156DD7">
              <w:rPr>
                <w:rFonts w:ascii="Times New Roman" w:eastAsia="Times New Roman" w:hAnsi="Times New Roman" w:cs="Times New Roman"/>
                <w:spacing w:val="-1"/>
                <w:sz w:val="24"/>
                <w:szCs w:val="24"/>
                <w:lang w:eastAsia="ru-RU"/>
              </w:rPr>
              <w:t>сказуе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мое,  способы</w:t>
            </w:r>
            <w:proofErr w:type="gramEnd"/>
            <w:r w:rsidRPr="00156DD7">
              <w:rPr>
                <w:rFonts w:ascii="Times New Roman" w:eastAsia="Times New Roman" w:hAnsi="Times New Roman" w:cs="Times New Roman"/>
                <w:sz w:val="24"/>
                <w:szCs w:val="24"/>
                <w:lang w:eastAsia="ru-RU"/>
              </w:rPr>
              <w:t xml:space="preserve">   его выражения.</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583503">
              <w:rPr>
                <w:rFonts w:ascii="Times New Roman" w:hAnsi="Times New Roman" w:cs="Times New Roman"/>
                <w:sz w:val="24"/>
                <w:szCs w:val="24"/>
              </w:rPr>
              <w:t>.10</w:t>
            </w:r>
          </w:p>
        </w:tc>
      </w:tr>
      <w:tr w:rsidR="00C37240" w:rsidRPr="0058385E" w:rsidTr="00B12644">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28-29</w:t>
            </w:r>
          </w:p>
        </w:tc>
        <w:tc>
          <w:tcPr>
            <w:tcW w:w="3260" w:type="dxa"/>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ставное именное сказуемое.</w:t>
            </w:r>
          </w:p>
        </w:tc>
        <w:tc>
          <w:tcPr>
            <w:tcW w:w="411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37240">
              <w:rPr>
                <w:rFonts w:ascii="Times New Roman" w:hAnsi="Times New Roman" w:cs="Times New Roman"/>
                <w:spacing w:val="-1"/>
                <w:sz w:val="24"/>
                <w:szCs w:val="24"/>
              </w:rPr>
              <w:t>Составное     имен</w:t>
            </w:r>
            <w:r w:rsidRPr="00C37240">
              <w:rPr>
                <w:rFonts w:ascii="Times New Roman" w:hAnsi="Times New Roman" w:cs="Times New Roman"/>
                <w:spacing w:val="-1"/>
                <w:sz w:val="24"/>
                <w:szCs w:val="24"/>
              </w:rPr>
              <w:softHyphen/>
              <w:t xml:space="preserve">ное        сказуемое, </w:t>
            </w:r>
            <w:r w:rsidRPr="00C37240">
              <w:rPr>
                <w:rFonts w:ascii="Times New Roman" w:hAnsi="Times New Roman" w:cs="Times New Roman"/>
                <w:sz w:val="24"/>
                <w:szCs w:val="24"/>
              </w:rPr>
              <w:t>способы   его   вы</w:t>
            </w:r>
            <w:r w:rsidRPr="00C37240">
              <w:rPr>
                <w:rFonts w:ascii="Times New Roman" w:hAnsi="Times New Roman" w:cs="Times New Roman"/>
                <w:sz w:val="24"/>
                <w:szCs w:val="24"/>
              </w:rPr>
              <w:softHyphen/>
              <w:t>ражения.</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37240" w:rsidRPr="0058385E" w:rsidRDefault="004207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19,20.</w:t>
            </w:r>
            <w:r w:rsidR="00583503">
              <w:rPr>
                <w:rFonts w:ascii="Times New Roman" w:hAnsi="Times New Roman" w:cs="Times New Roman"/>
                <w:sz w:val="24"/>
                <w:szCs w:val="24"/>
              </w:rPr>
              <w:t>10</w:t>
            </w:r>
          </w:p>
        </w:tc>
      </w:tr>
      <w:tr w:rsidR="00C37240" w:rsidRPr="0058385E" w:rsidTr="00F972A9">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30-31</w:t>
            </w:r>
          </w:p>
        </w:tc>
        <w:tc>
          <w:tcPr>
            <w:tcW w:w="3260" w:type="dxa"/>
            <w:tcBorders>
              <w:top w:val="single" w:sz="4" w:space="0" w:color="auto"/>
              <w:left w:val="single" w:sz="4" w:space="0" w:color="auto"/>
              <w:bottom w:val="single" w:sz="4" w:space="0" w:color="auto"/>
              <w:right w:val="single" w:sz="4" w:space="0" w:color="auto"/>
            </w:tcBorders>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Тире между подлежащим и </w:t>
            </w:r>
            <w:r w:rsidR="009D0C5F">
              <w:rPr>
                <w:rFonts w:ascii="Times New Roman" w:eastAsia="Times New Roman" w:hAnsi="Times New Roman" w:cs="Times New Roman"/>
                <w:sz w:val="24"/>
                <w:szCs w:val="24"/>
                <w:lang w:eastAsia="ru-RU"/>
              </w:rPr>
              <w:t xml:space="preserve">сказуемым. </w:t>
            </w:r>
          </w:p>
        </w:tc>
        <w:tc>
          <w:tcPr>
            <w:tcW w:w="411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37240">
              <w:rPr>
                <w:rFonts w:ascii="Times New Roman" w:hAnsi="Times New Roman" w:cs="Times New Roman"/>
                <w:spacing w:val="-2"/>
                <w:sz w:val="24"/>
                <w:szCs w:val="24"/>
              </w:rPr>
              <w:t xml:space="preserve">Особенности связи </w:t>
            </w:r>
            <w:r w:rsidRPr="00C37240">
              <w:rPr>
                <w:rFonts w:ascii="Times New Roman" w:hAnsi="Times New Roman" w:cs="Times New Roman"/>
                <w:sz w:val="24"/>
                <w:szCs w:val="24"/>
              </w:rPr>
              <w:t>подлежащих и ска</w:t>
            </w:r>
            <w:r w:rsidRPr="00C37240">
              <w:rPr>
                <w:rFonts w:ascii="Times New Roman" w:hAnsi="Times New Roman" w:cs="Times New Roman"/>
                <w:sz w:val="24"/>
                <w:szCs w:val="24"/>
              </w:rPr>
              <w:softHyphen/>
            </w:r>
            <w:r w:rsidRPr="00C37240">
              <w:rPr>
                <w:rFonts w:ascii="Times New Roman" w:hAnsi="Times New Roman" w:cs="Times New Roman"/>
                <w:spacing w:val="-4"/>
                <w:sz w:val="24"/>
                <w:szCs w:val="24"/>
              </w:rPr>
              <w:t xml:space="preserve">зуемых, постановка </w:t>
            </w:r>
            <w:proofErr w:type="gramStart"/>
            <w:r w:rsidRPr="00C37240">
              <w:rPr>
                <w:rFonts w:ascii="Times New Roman" w:hAnsi="Times New Roman" w:cs="Times New Roman"/>
                <w:spacing w:val="-3"/>
                <w:sz w:val="24"/>
                <w:szCs w:val="24"/>
              </w:rPr>
              <w:t>знаков  препинания</w:t>
            </w:r>
            <w:proofErr w:type="gramEnd"/>
            <w:r w:rsidRPr="00C37240">
              <w:rPr>
                <w:rFonts w:ascii="Times New Roman" w:hAnsi="Times New Roman" w:cs="Times New Roman"/>
                <w:spacing w:val="-3"/>
                <w:sz w:val="24"/>
                <w:szCs w:val="24"/>
              </w:rPr>
              <w:t xml:space="preserve"> </w:t>
            </w:r>
            <w:r w:rsidRPr="00C37240">
              <w:rPr>
                <w:rFonts w:ascii="Times New Roman" w:hAnsi="Times New Roman" w:cs="Times New Roman"/>
                <w:spacing w:val="-1"/>
                <w:sz w:val="24"/>
                <w:szCs w:val="24"/>
              </w:rPr>
              <w:t>между  подлежа</w:t>
            </w:r>
            <w:r w:rsidRPr="00C37240">
              <w:rPr>
                <w:rFonts w:ascii="Times New Roman" w:hAnsi="Times New Roman" w:cs="Times New Roman"/>
                <w:spacing w:val="-1"/>
                <w:sz w:val="24"/>
                <w:szCs w:val="24"/>
              </w:rPr>
              <w:softHyphen/>
            </w:r>
            <w:r w:rsidRPr="00C37240">
              <w:rPr>
                <w:rFonts w:ascii="Times New Roman" w:hAnsi="Times New Roman" w:cs="Times New Roman"/>
                <w:spacing w:val="-4"/>
                <w:sz w:val="24"/>
                <w:szCs w:val="24"/>
              </w:rPr>
              <w:t xml:space="preserve">щим и </w:t>
            </w:r>
            <w:r w:rsidRPr="00C37240">
              <w:rPr>
                <w:rFonts w:ascii="Times New Roman" w:hAnsi="Times New Roman" w:cs="Times New Roman"/>
                <w:spacing w:val="-4"/>
                <w:sz w:val="24"/>
                <w:szCs w:val="24"/>
              </w:rPr>
              <w:lastRenderedPageBreak/>
              <w:t>сказуемым</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C37240" w:rsidRPr="0058385E" w:rsidRDefault="000D59A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635DA1">
              <w:rPr>
                <w:rFonts w:ascii="Times New Roman" w:hAnsi="Times New Roman" w:cs="Times New Roman"/>
                <w:sz w:val="24"/>
                <w:szCs w:val="24"/>
              </w:rPr>
              <w:t>,24.</w:t>
            </w:r>
            <w:r w:rsidR="004207D2">
              <w:rPr>
                <w:rFonts w:ascii="Times New Roman" w:hAnsi="Times New Roman" w:cs="Times New Roman"/>
                <w:sz w:val="24"/>
                <w:szCs w:val="24"/>
              </w:rPr>
              <w:t>1</w:t>
            </w:r>
            <w:r w:rsidR="00583503">
              <w:rPr>
                <w:rFonts w:ascii="Times New Roman" w:hAnsi="Times New Roman" w:cs="Times New Roman"/>
                <w:sz w:val="24"/>
                <w:szCs w:val="24"/>
              </w:rPr>
              <w:t>0</w:t>
            </w:r>
          </w:p>
        </w:tc>
      </w:tr>
      <w:tr w:rsidR="00C37240" w:rsidRPr="0058385E" w:rsidTr="00F972A9">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32-33</w:t>
            </w:r>
          </w:p>
        </w:tc>
        <w:tc>
          <w:tcPr>
            <w:tcW w:w="3260" w:type="dxa"/>
            <w:tcBorders>
              <w:top w:val="single" w:sz="4" w:space="0" w:color="auto"/>
              <w:left w:val="single" w:sz="4" w:space="0" w:color="auto"/>
              <w:bottom w:val="single" w:sz="4" w:space="0" w:color="auto"/>
              <w:right w:val="single" w:sz="4" w:space="0" w:color="auto"/>
            </w:tcBorders>
          </w:tcPr>
          <w:p w:rsidR="00C37240" w:rsidRPr="00156DD7" w:rsidRDefault="009D0C5F" w:rsidP="00C372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 по теме: «Грамматическая основа предложения»</w:t>
            </w:r>
            <w:r w:rsidR="00C464BD">
              <w:rPr>
                <w:rFonts w:ascii="Times New Roman" w:eastAsia="Times New Roman" w:hAnsi="Times New Roman" w:cs="Times New Roman"/>
                <w:sz w:val="24"/>
                <w:szCs w:val="24"/>
                <w:lang w:eastAsia="ru-RU"/>
              </w:rPr>
              <w:t xml:space="preserve">. Подготовка </w:t>
            </w:r>
            <w:proofErr w:type="gramStart"/>
            <w:r w:rsidR="00C464BD">
              <w:rPr>
                <w:rFonts w:ascii="Times New Roman" w:eastAsia="Times New Roman" w:hAnsi="Times New Roman" w:cs="Times New Roman"/>
                <w:sz w:val="24"/>
                <w:szCs w:val="24"/>
                <w:lang w:eastAsia="ru-RU"/>
              </w:rPr>
              <w:t xml:space="preserve">к </w:t>
            </w:r>
            <w:proofErr w:type="spellStart"/>
            <w:r w:rsidR="00C464BD">
              <w:rPr>
                <w:rFonts w:ascii="Times New Roman" w:eastAsia="Times New Roman" w:hAnsi="Times New Roman" w:cs="Times New Roman"/>
                <w:sz w:val="24"/>
                <w:szCs w:val="24"/>
                <w:lang w:eastAsia="ru-RU"/>
              </w:rPr>
              <w:t>контр</w:t>
            </w:r>
            <w:proofErr w:type="gramEnd"/>
            <w:r w:rsidR="00C464BD">
              <w:rPr>
                <w:rFonts w:ascii="Times New Roman" w:eastAsia="Times New Roman" w:hAnsi="Times New Roman" w:cs="Times New Roman"/>
                <w:sz w:val="24"/>
                <w:szCs w:val="24"/>
                <w:lang w:eastAsia="ru-RU"/>
              </w:rPr>
              <w:t>.диктанту</w:t>
            </w:r>
            <w:proofErr w:type="spellEnd"/>
          </w:p>
        </w:tc>
        <w:tc>
          <w:tcPr>
            <w:tcW w:w="411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Закрепление пройденного материала. </w:t>
            </w:r>
          </w:p>
        </w:tc>
        <w:tc>
          <w:tcPr>
            <w:tcW w:w="992" w:type="dxa"/>
          </w:tcPr>
          <w:p w:rsidR="00C37240" w:rsidRPr="0058385E" w:rsidRDefault="009C7BA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9C7BA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122C8F">
              <w:rPr>
                <w:rFonts w:ascii="Times New Roman" w:hAnsi="Times New Roman" w:cs="Times New Roman"/>
                <w:sz w:val="24"/>
                <w:szCs w:val="24"/>
              </w:rPr>
              <w:t>, 27</w:t>
            </w:r>
            <w:r>
              <w:rPr>
                <w:rFonts w:ascii="Times New Roman" w:hAnsi="Times New Roman" w:cs="Times New Roman"/>
                <w:sz w:val="24"/>
                <w:szCs w:val="24"/>
              </w:rPr>
              <w:t>.</w:t>
            </w:r>
            <w:r w:rsidR="00583503">
              <w:rPr>
                <w:rFonts w:ascii="Times New Roman" w:hAnsi="Times New Roman" w:cs="Times New Roman"/>
                <w:sz w:val="24"/>
                <w:szCs w:val="24"/>
              </w:rPr>
              <w:t>10</w:t>
            </w:r>
          </w:p>
        </w:tc>
      </w:tr>
      <w:tr w:rsidR="00C37240" w:rsidRPr="0058385E" w:rsidTr="00F972A9">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Контрольный диктант</w:t>
            </w:r>
            <w:r w:rsidR="00C464BD">
              <w:rPr>
                <w:rFonts w:ascii="Times New Roman" w:eastAsia="Times New Roman" w:hAnsi="Times New Roman" w:cs="Times New Roman"/>
                <w:b/>
                <w:sz w:val="24"/>
                <w:szCs w:val="24"/>
                <w:lang w:eastAsia="ru-RU"/>
              </w:rPr>
              <w:t xml:space="preserve"> 3</w:t>
            </w:r>
            <w:r w:rsidRPr="00156DD7">
              <w:rPr>
                <w:rFonts w:ascii="Times New Roman" w:eastAsia="Times New Roman" w:hAnsi="Times New Roman" w:cs="Times New Roman"/>
                <w:sz w:val="24"/>
                <w:szCs w:val="24"/>
                <w:lang w:eastAsia="ru-RU"/>
              </w:rPr>
              <w:t xml:space="preserve"> по теме «Главные члены предложения».</w:t>
            </w:r>
          </w:p>
          <w:p w:rsidR="00C37240" w:rsidRPr="00156DD7" w:rsidRDefault="00C37240" w:rsidP="00C37240">
            <w:pPr>
              <w:rPr>
                <w:rFonts w:ascii="Times New Roman" w:eastAsia="Times New Roman" w:hAnsi="Times New Roman" w:cs="Times New Roman"/>
                <w:sz w:val="24"/>
                <w:szCs w:val="24"/>
                <w:lang w:eastAsia="ru-RU"/>
              </w:rPr>
            </w:pPr>
          </w:p>
        </w:tc>
        <w:tc>
          <w:tcPr>
            <w:tcW w:w="4111" w:type="dxa"/>
          </w:tcPr>
          <w:p w:rsidR="00C37240"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Написание диктанта</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0D59A0" w:rsidP="00635DA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7.11</w:t>
            </w:r>
          </w:p>
        </w:tc>
      </w:tr>
      <w:tr w:rsidR="00C37240" w:rsidRPr="0058385E" w:rsidTr="00F972A9">
        <w:tc>
          <w:tcPr>
            <w:tcW w:w="85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C37240" w:rsidRPr="00156DD7" w:rsidRDefault="00C37240" w:rsidP="00C37240">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Анализ </w:t>
            </w:r>
            <w:r w:rsidR="00C464BD">
              <w:rPr>
                <w:rFonts w:ascii="Times New Roman" w:eastAsia="Times New Roman" w:hAnsi="Times New Roman" w:cs="Times New Roman"/>
                <w:sz w:val="24"/>
                <w:szCs w:val="24"/>
                <w:lang w:eastAsia="ru-RU"/>
              </w:rPr>
              <w:t xml:space="preserve">контрольного </w:t>
            </w:r>
            <w:r w:rsidRPr="00156DD7">
              <w:rPr>
                <w:rFonts w:ascii="Times New Roman" w:eastAsia="Times New Roman" w:hAnsi="Times New Roman" w:cs="Times New Roman"/>
                <w:sz w:val="24"/>
                <w:szCs w:val="24"/>
                <w:lang w:eastAsia="ru-RU"/>
              </w:rPr>
              <w:t>диктанта</w:t>
            </w:r>
            <w:r w:rsidR="00C464BD">
              <w:rPr>
                <w:rFonts w:ascii="Times New Roman" w:eastAsia="Times New Roman" w:hAnsi="Times New Roman" w:cs="Times New Roman"/>
                <w:sz w:val="24"/>
                <w:szCs w:val="24"/>
                <w:lang w:eastAsia="ru-RU"/>
              </w:rPr>
              <w:t xml:space="preserve"> и работа над ошибками</w:t>
            </w:r>
          </w:p>
          <w:p w:rsidR="00C37240" w:rsidRPr="00156DD7" w:rsidRDefault="00C37240" w:rsidP="00C37240">
            <w:pPr>
              <w:rPr>
                <w:rFonts w:ascii="Times New Roman" w:eastAsia="Times New Roman" w:hAnsi="Times New Roman" w:cs="Times New Roman"/>
                <w:sz w:val="24"/>
                <w:szCs w:val="24"/>
                <w:lang w:eastAsia="ru-RU"/>
              </w:rPr>
            </w:pPr>
          </w:p>
        </w:tc>
        <w:tc>
          <w:tcPr>
            <w:tcW w:w="4111" w:type="dxa"/>
          </w:tcPr>
          <w:p w:rsidR="00C37240" w:rsidRPr="0058385E" w:rsidRDefault="00CA735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0D59A0" w:rsidP="00DB07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DB0744">
              <w:rPr>
                <w:rFonts w:ascii="Times New Roman" w:hAnsi="Times New Roman" w:cs="Times New Roman"/>
                <w:sz w:val="24"/>
                <w:szCs w:val="24"/>
              </w:rPr>
              <w:t>.</w:t>
            </w:r>
            <w:r w:rsidR="00122C8F">
              <w:rPr>
                <w:rFonts w:ascii="Times New Roman" w:hAnsi="Times New Roman" w:cs="Times New Roman"/>
                <w:sz w:val="24"/>
                <w:szCs w:val="24"/>
              </w:rPr>
              <w:t>11</w:t>
            </w:r>
          </w:p>
        </w:tc>
      </w:tr>
      <w:tr w:rsidR="00CA7358" w:rsidRPr="0058385E" w:rsidTr="00F972A9">
        <w:tc>
          <w:tcPr>
            <w:tcW w:w="10490" w:type="dxa"/>
            <w:gridSpan w:val="5"/>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CA7358">
              <w:rPr>
                <w:rFonts w:ascii="Times New Roman" w:hAnsi="Times New Roman" w:cs="Times New Roman"/>
                <w:b/>
                <w:sz w:val="24"/>
                <w:szCs w:val="24"/>
              </w:rPr>
              <w:t xml:space="preserve">Второстепенные члены </w:t>
            </w:r>
            <w:proofErr w:type="gramStart"/>
            <w:r w:rsidRPr="00CA7358">
              <w:rPr>
                <w:rFonts w:ascii="Times New Roman" w:hAnsi="Times New Roman" w:cs="Times New Roman"/>
                <w:b/>
                <w:sz w:val="24"/>
                <w:szCs w:val="24"/>
              </w:rPr>
              <w:t>предложения( 11</w:t>
            </w:r>
            <w:proofErr w:type="gramEnd"/>
            <w:r w:rsidRPr="00CA7358">
              <w:rPr>
                <w:rFonts w:ascii="Times New Roman" w:hAnsi="Times New Roman" w:cs="Times New Roman"/>
                <w:b/>
                <w:sz w:val="24"/>
                <w:szCs w:val="24"/>
              </w:rPr>
              <w:t>+2)</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36-37</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 Роль второстеп</w:t>
            </w:r>
            <w:r>
              <w:rPr>
                <w:rFonts w:ascii="Times New Roman" w:eastAsia="Times New Roman" w:hAnsi="Times New Roman" w:cs="Times New Roman"/>
                <w:sz w:val="24"/>
                <w:szCs w:val="24"/>
                <w:lang w:eastAsia="ru-RU"/>
              </w:rPr>
              <w:t xml:space="preserve">енных членов в предложении. </w:t>
            </w:r>
            <w:r w:rsidR="00C464BD">
              <w:rPr>
                <w:rFonts w:ascii="Times New Roman" w:eastAsia="Times New Roman" w:hAnsi="Times New Roman" w:cs="Times New Roman"/>
                <w:sz w:val="24"/>
                <w:szCs w:val="24"/>
                <w:lang w:eastAsia="ru-RU"/>
              </w:rPr>
              <w:t xml:space="preserve">Второстепенные члены </w:t>
            </w:r>
            <w:proofErr w:type="spellStart"/>
            <w:r w:rsidR="00C464BD">
              <w:rPr>
                <w:rFonts w:ascii="Times New Roman" w:eastAsia="Times New Roman" w:hAnsi="Times New Roman" w:cs="Times New Roman"/>
                <w:sz w:val="24"/>
                <w:szCs w:val="24"/>
                <w:lang w:eastAsia="ru-RU"/>
              </w:rPr>
              <w:t>предложения.</w:t>
            </w:r>
            <w:r w:rsidRPr="00156DD7">
              <w:rPr>
                <w:rFonts w:ascii="Times New Roman" w:eastAsia="Times New Roman" w:hAnsi="Times New Roman" w:cs="Times New Roman"/>
                <w:sz w:val="24"/>
                <w:szCs w:val="24"/>
                <w:lang w:eastAsia="ru-RU"/>
              </w:rPr>
              <w:t>Дополнение</w:t>
            </w:r>
            <w:proofErr w:type="spellEnd"/>
            <w:r w:rsidRPr="00156DD7">
              <w:rPr>
                <w:rFonts w:ascii="Times New Roman" w:eastAsia="Times New Roman" w:hAnsi="Times New Roman" w:cs="Times New Roman"/>
                <w:sz w:val="24"/>
                <w:szCs w:val="24"/>
                <w:lang w:eastAsia="ru-RU"/>
              </w:rPr>
              <w:t>.</w:t>
            </w:r>
          </w:p>
          <w:p w:rsidR="00CA7358" w:rsidRPr="00156DD7" w:rsidRDefault="00CA7358" w:rsidP="00CA735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Дополнение     пря</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2"/>
                <w:sz w:val="24"/>
                <w:szCs w:val="24"/>
                <w:lang w:eastAsia="ru-RU"/>
              </w:rPr>
              <w:t xml:space="preserve">мое   и   косвенное. </w:t>
            </w:r>
            <w:r w:rsidRPr="00156DD7">
              <w:rPr>
                <w:rFonts w:ascii="Times New Roman" w:eastAsia="Times New Roman" w:hAnsi="Times New Roman" w:cs="Times New Roman"/>
                <w:spacing w:val="-1"/>
                <w:sz w:val="24"/>
                <w:szCs w:val="24"/>
                <w:lang w:eastAsia="ru-RU"/>
              </w:rPr>
              <w:t>Способы   выраже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ния дополнения</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7358" w:rsidRPr="0058385E" w:rsidRDefault="000D59A0" w:rsidP="00DB07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DB0744">
              <w:rPr>
                <w:rFonts w:ascii="Times New Roman" w:hAnsi="Times New Roman" w:cs="Times New Roman"/>
                <w:sz w:val="24"/>
                <w:szCs w:val="24"/>
              </w:rPr>
              <w:t>10</w:t>
            </w:r>
            <w:r>
              <w:rPr>
                <w:rFonts w:ascii="Times New Roman" w:hAnsi="Times New Roman" w:cs="Times New Roman"/>
                <w:sz w:val="24"/>
                <w:szCs w:val="24"/>
              </w:rPr>
              <w:t>.13</w:t>
            </w:r>
            <w:r w:rsidR="00DB0744">
              <w:rPr>
                <w:rFonts w:ascii="Times New Roman" w:hAnsi="Times New Roman" w:cs="Times New Roman"/>
                <w:sz w:val="24"/>
                <w:szCs w:val="24"/>
              </w:rPr>
              <w:t>.</w:t>
            </w:r>
            <w:r w:rsidR="00635DA1">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38-39</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w:t>
            </w: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1"/>
                <w:sz w:val="24"/>
                <w:szCs w:val="24"/>
                <w:lang w:eastAsia="ru-RU"/>
              </w:rPr>
              <w:t xml:space="preserve">Согласованные    и </w:t>
            </w:r>
            <w:r w:rsidRPr="00156DD7">
              <w:rPr>
                <w:rFonts w:ascii="Times New Roman" w:eastAsia="Times New Roman" w:hAnsi="Times New Roman" w:cs="Times New Roman"/>
                <w:sz w:val="24"/>
                <w:szCs w:val="24"/>
                <w:lang w:eastAsia="ru-RU"/>
              </w:rPr>
              <w:t>несогласованные определения. Спо</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 xml:space="preserve">собы     выражения </w:t>
            </w:r>
            <w:r w:rsidRPr="00156DD7">
              <w:rPr>
                <w:rFonts w:ascii="Times New Roman" w:eastAsia="Times New Roman" w:hAnsi="Times New Roman" w:cs="Times New Roman"/>
                <w:sz w:val="24"/>
                <w:szCs w:val="24"/>
                <w:lang w:eastAsia="ru-RU"/>
              </w:rPr>
              <w:t>определения</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14,16</w:t>
            </w:r>
            <w:r w:rsidR="00635DA1">
              <w:rPr>
                <w:rFonts w:ascii="Times New Roman" w:hAnsi="Times New Roman" w:cs="Times New Roman"/>
                <w:sz w:val="24"/>
                <w:szCs w:val="24"/>
              </w:rPr>
              <w:t>.</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tcPr>
          <w:p w:rsidR="00CA7358" w:rsidRPr="00CA7358" w:rsidRDefault="00CA7358" w:rsidP="00CA7358">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 xml:space="preserve">РР Изложение по тексту </w:t>
            </w:r>
            <w:proofErr w:type="spellStart"/>
            <w:r>
              <w:rPr>
                <w:rFonts w:ascii="Times New Roman" w:eastAsia="Times New Roman" w:hAnsi="Times New Roman" w:cs="Times New Roman"/>
                <w:b/>
                <w:sz w:val="24"/>
                <w:szCs w:val="24"/>
                <w:lang w:eastAsia="ru-RU"/>
              </w:rPr>
              <w:t>Д.С.Лихачёва</w:t>
            </w:r>
            <w:proofErr w:type="spellEnd"/>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Подготовка к написанию изложения: определение стиля и типа текста, составление примерного плана; написание изложения.</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41-42</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Приложение</w:t>
            </w:r>
            <w:r w:rsidR="00C464BD">
              <w:rPr>
                <w:rFonts w:ascii="Times New Roman" w:eastAsia="Times New Roman" w:hAnsi="Times New Roman" w:cs="Times New Roman"/>
                <w:sz w:val="24"/>
                <w:szCs w:val="24"/>
                <w:lang w:eastAsia="ru-RU"/>
              </w:rPr>
              <w:t>. Знаки препинания при приложении</w:t>
            </w:r>
          </w:p>
          <w:p w:rsidR="00CA7358" w:rsidRPr="00156DD7" w:rsidRDefault="00CA7358" w:rsidP="00CA735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Приложение как разновидность оп</w:t>
            </w:r>
            <w:r w:rsidRPr="00156DD7">
              <w:rPr>
                <w:rFonts w:ascii="Times New Roman" w:eastAsia="Times New Roman" w:hAnsi="Times New Roman" w:cs="Times New Roman"/>
                <w:sz w:val="24"/>
                <w:szCs w:val="24"/>
                <w:lang w:eastAsia="ru-RU"/>
              </w:rPr>
              <w:softHyphen/>
              <w:t xml:space="preserve">ределения.   Знаки </w:t>
            </w:r>
            <w:proofErr w:type="gramStart"/>
            <w:r w:rsidRPr="00156DD7">
              <w:rPr>
                <w:rFonts w:ascii="Times New Roman" w:eastAsia="Times New Roman" w:hAnsi="Times New Roman" w:cs="Times New Roman"/>
                <w:spacing w:val="-2"/>
                <w:sz w:val="24"/>
                <w:szCs w:val="24"/>
                <w:lang w:eastAsia="ru-RU"/>
              </w:rPr>
              <w:t>препинания  при</w:t>
            </w:r>
            <w:proofErr w:type="gramEnd"/>
            <w:r w:rsidRPr="00156DD7">
              <w:rPr>
                <w:rFonts w:ascii="Times New Roman" w:eastAsia="Times New Roman" w:hAnsi="Times New Roman" w:cs="Times New Roman"/>
                <w:spacing w:val="-2"/>
                <w:sz w:val="24"/>
                <w:szCs w:val="24"/>
                <w:lang w:eastAsia="ru-RU"/>
              </w:rPr>
              <w:t xml:space="preserve"> </w:t>
            </w:r>
            <w:r w:rsidRPr="00156DD7">
              <w:rPr>
                <w:rFonts w:ascii="Times New Roman" w:eastAsia="Times New Roman" w:hAnsi="Times New Roman" w:cs="Times New Roman"/>
                <w:sz w:val="24"/>
                <w:szCs w:val="24"/>
                <w:lang w:eastAsia="ru-RU"/>
              </w:rPr>
              <w:t>приложении</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20,21</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Обстоятельство.</w:t>
            </w:r>
            <w:r>
              <w:rPr>
                <w:rFonts w:ascii="Times New Roman" w:eastAsia="Times New Roman" w:hAnsi="Times New Roman" w:cs="Times New Roman"/>
                <w:sz w:val="24"/>
                <w:szCs w:val="24"/>
                <w:lang w:eastAsia="ru-RU"/>
              </w:rPr>
              <w:t xml:space="preserve"> Основные виды обстоятельств. </w:t>
            </w:r>
          </w:p>
        </w:tc>
        <w:tc>
          <w:tcPr>
            <w:tcW w:w="411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44-45</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Обобщение по теме «Второстепенные члены предложения».</w:t>
            </w:r>
          </w:p>
          <w:p w:rsidR="00CA7358" w:rsidRPr="00156DD7" w:rsidRDefault="00CA7358" w:rsidP="00CA7358">
            <w:pPr>
              <w:rPr>
                <w:rFonts w:ascii="Times New Roman" w:eastAsia="Times New Roman" w:hAnsi="Times New Roman" w:cs="Times New Roman"/>
                <w:sz w:val="24"/>
                <w:szCs w:val="24"/>
                <w:lang w:eastAsia="ru-RU"/>
              </w:rPr>
            </w:pPr>
          </w:p>
        </w:tc>
        <w:tc>
          <w:tcPr>
            <w:tcW w:w="411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7358" w:rsidRPr="0058385E" w:rsidRDefault="00635DA1"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0D59A0">
              <w:rPr>
                <w:rFonts w:ascii="Times New Roman" w:hAnsi="Times New Roman" w:cs="Times New Roman"/>
                <w:sz w:val="24"/>
                <w:szCs w:val="24"/>
              </w:rPr>
              <w:t>4,27</w:t>
            </w:r>
            <w:r>
              <w:rPr>
                <w:rFonts w:ascii="Times New Roman" w:hAnsi="Times New Roman" w:cs="Times New Roman"/>
                <w:sz w:val="24"/>
                <w:szCs w:val="24"/>
              </w:rPr>
              <w:t>.</w:t>
            </w:r>
            <w:r w:rsidR="00583503">
              <w:rPr>
                <w:rFonts w:ascii="Times New Roman" w:hAnsi="Times New Roman" w:cs="Times New Roman"/>
                <w:sz w:val="24"/>
                <w:szCs w:val="24"/>
              </w:rPr>
              <w:t>1</w:t>
            </w:r>
            <w:r>
              <w:rPr>
                <w:rFonts w:ascii="Times New Roman" w:hAnsi="Times New Roman" w:cs="Times New Roman"/>
                <w:sz w:val="24"/>
                <w:szCs w:val="24"/>
              </w:rPr>
              <w:t>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46</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Синтаксический разбор двусоставного предложения. </w:t>
            </w:r>
          </w:p>
          <w:p w:rsidR="00CA7358" w:rsidRPr="00156DD7" w:rsidRDefault="00CA7358" w:rsidP="00CA735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Синтаксический разбор двусоставного предложения</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47</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Контрольная работа</w:t>
            </w:r>
            <w:r w:rsidR="00C464BD">
              <w:rPr>
                <w:rFonts w:ascii="Times New Roman" w:eastAsia="Times New Roman" w:hAnsi="Times New Roman" w:cs="Times New Roman"/>
                <w:sz w:val="24"/>
                <w:szCs w:val="24"/>
                <w:lang w:eastAsia="ru-RU"/>
              </w:rPr>
              <w:t xml:space="preserve"> № 4 </w:t>
            </w:r>
            <w:r w:rsidRPr="00156DD7">
              <w:rPr>
                <w:rFonts w:ascii="Times New Roman" w:eastAsia="Times New Roman" w:hAnsi="Times New Roman" w:cs="Times New Roman"/>
                <w:sz w:val="24"/>
                <w:szCs w:val="24"/>
                <w:lang w:eastAsia="ru-RU"/>
              </w:rPr>
              <w:t>по теме «Второстепенные члены предложения».</w:t>
            </w: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583503">
              <w:rPr>
                <w:rFonts w:ascii="Times New Roman" w:hAnsi="Times New Roman" w:cs="Times New Roman"/>
                <w:sz w:val="24"/>
                <w:szCs w:val="24"/>
              </w:rPr>
              <w:t>.11</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48</w:t>
            </w:r>
          </w:p>
        </w:tc>
        <w:tc>
          <w:tcPr>
            <w:tcW w:w="3260" w:type="dxa"/>
            <w:tcBorders>
              <w:top w:val="single" w:sz="4" w:space="0" w:color="auto"/>
              <w:left w:val="single" w:sz="4" w:space="0" w:color="auto"/>
              <w:bottom w:val="single" w:sz="4" w:space="0" w:color="auto"/>
              <w:right w:val="single" w:sz="4" w:space="0" w:color="auto"/>
            </w:tcBorders>
          </w:tcPr>
          <w:p w:rsidR="00CA7358" w:rsidRPr="003E1C75" w:rsidRDefault="00CA7358" w:rsidP="00CA7358">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 xml:space="preserve">Р.Р Подготовка к </w:t>
            </w:r>
            <w:r w:rsidR="00C464BD">
              <w:rPr>
                <w:rFonts w:ascii="Times New Roman" w:eastAsia="Times New Roman" w:hAnsi="Times New Roman" w:cs="Times New Roman"/>
                <w:b/>
                <w:sz w:val="24"/>
                <w:szCs w:val="24"/>
                <w:lang w:eastAsia="ru-RU"/>
              </w:rPr>
              <w:t>домашнего сочинения</w:t>
            </w:r>
            <w:r w:rsidRPr="003E1C75">
              <w:rPr>
                <w:rFonts w:ascii="Times New Roman" w:eastAsia="Times New Roman" w:hAnsi="Times New Roman" w:cs="Times New Roman"/>
                <w:b/>
                <w:sz w:val="24"/>
                <w:szCs w:val="24"/>
                <w:lang w:eastAsia="ru-RU"/>
              </w:rPr>
              <w:t xml:space="preserve"> «Характеристика человека». </w:t>
            </w:r>
          </w:p>
          <w:p w:rsidR="00CA7358" w:rsidRPr="00156DD7" w:rsidRDefault="00CA7358" w:rsidP="00CA735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 xml:space="preserve">Характеристика человека   </w:t>
            </w:r>
            <w:proofErr w:type="gramStart"/>
            <w:r w:rsidRPr="00156DD7">
              <w:rPr>
                <w:rFonts w:ascii="Times New Roman" w:eastAsia="Times New Roman" w:hAnsi="Times New Roman" w:cs="Times New Roman"/>
                <w:sz w:val="24"/>
                <w:szCs w:val="24"/>
                <w:lang w:eastAsia="ru-RU"/>
              </w:rPr>
              <w:t>как  вид</w:t>
            </w:r>
            <w:proofErr w:type="gramEnd"/>
            <w:r w:rsidRPr="00156DD7">
              <w:rPr>
                <w:rFonts w:ascii="Times New Roman" w:eastAsia="Times New Roman" w:hAnsi="Times New Roman" w:cs="Times New Roman"/>
                <w:sz w:val="24"/>
                <w:szCs w:val="24"/>
                <w:lang w:eastAsia="ru-RU"/>
              </w:rPr>
              <w:t xml:space="preserve"> текста,    строение, языковые   особен</w:t>
            </w:r>
            <w:r w:rsidRPr="00156DD7">
              <w:rPr>
                <w:rFonts w:ascii="Times New Roman" w:eastAsia="Times New Roman" w:hAnsi="Times New Roman" w:cs="Times New Roman"/>
                <w:sz w:val="24"/>
                <w:szCs w:val="24"/>
                <w:lang w:eastAsia="ru-RU"/>
              </w:rPr>
              <w:softHyphen/>
              <w:t>ности</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1.12</w:t>
            </w:r>
          </w:p>
        </w:tc>
      </w:tr>
      <w:tr w:rsidR="00CA7358" w:rsidRPr="0058385E" w:rsidTr="00F972A9">
        <w:tc>
          <w:tcPr>
            <w:tcW w:w="10490" w:type="dxa"/>
            <w:gridSpan w:val="5"/>
          </w:tcPr>
          <w:p w:rsidR="00CA7358" w:rsidRDefault="00CA735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CA7358">
              <w:rPr>
                <w:rFonts w:ascii="Times New Roman" w:hAnsi="Times New Roman" w:cs="Times New Roman"/>
                <w:b/>
                <w:sz w:val="24"/>
                <w:szCs w:val="24"/>
              </w:rPr>
              <w:t>Односоставные предложения. Односоставные предложения с главным членом сказуемым</w:t>
            </w:r>
          </w:p>
          <w:p w:rsidR="00CA7358" w:rsidRPr="0058385E" w:rsidRDefault="00124D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b/>
                <w:sz w:val="24"/>
                <w:szCs w:val="24"/>
              </w:rPr>
              <w:t xml:space="preserve"> ( 12+1</w:t>
            </w:r>
            <w:r w:rsidR="00CA7358" w:rsidRPr="00CA7358">
              <w:rPr>
                <w:rFonts w:ascii="Times New Roman" w:hAnsi="Times New Roman" w:cs="Times New Roman"/>
                <w:b/>
                <w:sz w:val="24"/>
                <w:szCs w:val="24"/>
              </w:rPr>
              <w:t>)</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Borders>
              <w:top w:val="single" w:sz="4" w:space="0" w:color="auto"/>
              <w:left w:val="single" w:sz="4" w:space="0" w:color="auto"/>
              <w:bottom w:val="single" w:sz="4" w:space="0" w:color="auto"/>
              <w:right w:val="single" w:sz="4" w:space="0" w:color="auto"/>
            </w:tcBorders>
          </w:tcPr>
          <w:p w:rsidR="00C464BD" w:rsidRDefault="00C464BD" w:rsidP="00CA73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 контрольной работы.</w:t>
            </w:r>
          </w:p>
          <w:p w:rsidR="00CA7358" w:rsidRPr="00156DD7" w:rsidRDefault="00CA7358" w:rsidP="00CA735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lastRenderedPageBreak/>
              <w:t>Односоставные предложения. Главный член о</w:t>
            </w:r>
            <w:r>
              <w:rPr>
                <w:rFonts w:ascii="Times New Roman" w:eastAsia="Times New Roman" w:hAnsi="Times New Roman" w:cs="Times New Roman"/>
                <w:sz w:val="24"/>
                <w:szCs w:val="24"/>
                <w:lang w:eastAsia="ru-RU"/>
              </w:rPr>
              <w:t>дносоставного предложения.</w:t>
            </w:r>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Односоставные предложения, </w:t>
            </w:r>
            <w:r w:rsidRPr="00156DD7">
              <w:rPr>
                <w:rFonts w:ascii="Times New Roman" w:eastAsia="Times New Roman" w:hAnsi="Times New Roman" w:cs="Times New Roman"/>
                <w:sz w:val="24"/>
                <w:szCs w:val="24"/>
                <w:lang w:eastAsia="ru-RU"/>
              </w:rPr>
              <w:t>их основные   группы. Главный член од</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z w:val="24"/>
                <w:szCs w:val="24"/>
                <w:lang w:eastAsia="ru-RU"/>
              </w:rPr>
              <w:lastRenderedPageBreak/>
              <w:t>носоставного предложения</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722A32">
              <w:rPr>
                <w:rFonts w:ascii="Times New Roman" w:hAnsi="Times New Roman" w:cs="Times New Roman"/>
                <w:sz w:val="24"/>
                <w:szCs w:val="24"/>
              </w:rPr>
              <w:t>.12</w:t>
            </w:r>
          </w:p>
        </w:tc>
      </w:tr>
      <w:tr w:rsidR="00CA7358" w:rsidRPr="0058385E" w:rsidTr="00F972A9">
        <w:tc>
          <w:tcPr>
            <w:tcW w:w="851"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50-51</w:t>
            </w:r>
          </w:p>
        </w:tc>
        <w:tc>
          <w:tcPr>
            <w:tcW w:w="3260"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Назывные </w:t>
            </w:r>
            <w:proofErr w:type="gramStart"/>
            <w:r>
              <w:rPr>
                <w:rFonts w:ascii="Times New Roman" w:eastAsia="Times New Roman" w:hAnsi="Times New Roman" w:cs="Times New Roman"/>
                <w:sz w:val="24"/>
                <w:szCs w:val="24"/>
                <w:lang w:eastAsia="ru-RU"/>
              </w:rPr>
              <w:t xml:space="preserve">предложения.  </w:t>
            </w:r>
            <w:proofErr w:type="gramEnd"/>
          </w:p>
        </w:tc>
        <w:tc>
          <w:tcPr>
            <w:tcW w:w="4111" w:type="dxa"/>
            <w:tcBorders>
              <w:top w:val="single" w:sz="4" w:space="0" w:color="auto"/>
              <w:left w:val="single" w:sz="4" w:space="0" w:color="auto"/>
              <w:bottom w:val="single" w:sz="4" w:space="0" w:color="auto"/>
              <w:right w:val="single" w:sz="4" w:space="0" w:color="auto"/>
            </w:tcBorders>
          </w:tcPr>
          <w:p w:rsidR="00CA7358" w:rsidRPr="00156DD7" w:rsidRDefault="00CA7358" w:rsidP="00CA735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Назывные     пред</w:t>
            </w:r>
            <w:r w:rsidRPr="00156DD7">
              <w:rPr>
                <w:rFonts w:ascii="Times New Roman" w:eastAsia="Times New Roman" w:hAnsi="Times New Roman" w:cs="Times New Roman"/>
                <w:sz w:val="24"/>
                <w:szCs w:val="24"/>
                <w:lang w:eastAsia="ru-RU"/>
              </w:rPr>
              <w:softHyphen/>
              <w:t>ложения. Их струк</w:t>
            </w:r>
            <w:r w:rsidRPr="00156DD7">
              <w:rPr>
                <w:rFonts w:ascii="Times New Roman" w:eastAsia="Times New Roman" w:hAnsi="Times New Roman" w:cs="Times New Roman"/>
                <w:sz w:val="24"/>
                <w:szCs w:val="24"/>
                <w:lang w:eastAsia="ru-RU"/>
              </w:rPr>
              <w:softHyphen/>
              <w:t>турные и смысло</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вые особенности</w:t>
            </w:r>
          </w:p>
        </w:tc>
        <w:tc>
          <w:tcPr>
            <w:tcW w:w="992" w:type="dxa"/>
          </w:tcPr>
          <w:p w:rsidR="00CA7358" w:rsidRPr="0058385E" w:rsidRDefault="00CA7358"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7358" w:rsidRPr="0058385E" w:rsidRDefault="000D59A0" w:rsidP="00CA735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5,7</w:t>
            </w:r>
            <w:r w:rsidR="00635DA1">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52-53</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Определенно-личные и обо</w:t>
            </w:r>
            <w:r>
              <w:rPr>
                <w:rFonts w:ascii="Times New Roman" w:eastAsia="Times New Roman" w:hAnsi="Times New Roman" w:cs="Times New Roman"/>
                <w:sz w:val="24"/>
                <w:szCs w:val="24"/>
                <w:lang w:eastAsia="ru-RU"/>
              </w:rPr>
              <w:t>бщенно-личные предложения.</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Определенно-</w:t>
            </w:r>
            <w:proofErr w:type="gramStart"/>
            <w:r w:rsidRPr="00156DD7">
              <w:rPr>
                <w:rFonts w:ascii="Times New Roman" w:eastAsia="Times New Roman" w:hAnsi="Times New Roman" w:cs="Times New Roman"/>
                <w:sz w:val="24"/>
                <w:szCs w:val="24"/>
                <w:lang w:eastAsia="ru-RU"/>
              </w:rPr>
              <w:t>личн</w:t>
            </w:r>
            <w:r>
              <w:rPr>
                <w:rFonts w:ascii="Times New Roman" w:eastAsia="Times New Roman" w:hAnsi="Times New Roman" w:cs="Times New Roman"/>
                <w:spacing w:val="-1"/>
                <w:sz w:val="24"/>
                <w:szCs w:val="24"/>
                <w:lang w:eastAsia="ru-RU"/>
              </w:rPr>
              <w:t>ые  предложения</w:t>
            </w:r>
            <w:proofErr w:type="gramEnd"/>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и</w:t>
            </w:r>
            <w:r w:rsidRPr="00156DD7">
              <w:rPr>
                <w:rFonts w:ascii="Times New Roman" w:eastAsia="Times New Roman" w:hAnsi="Times New Roman" w:cs="Times New Roman"/>
                <w:sz w:val="24"/>
                <w:szCs w:val="24"/>
                <w:lang w:eastAsia="ru-RU"/>
              </w:rPr>
              <w:t>х  структурные  и смысловые      осо</w:t>
            </w:r>
            <w:r w:rsidRPr="00156DD7">
              <w:rPr>
                <w:rFonts w:ascii="Times New Roman" w:eastAsia="Times New Roman" w:hAnsi="Times New Roman" w:cs="Times New Roman"/>
                <w:sz w:val="24"/>
                <w:szCs w:val="24"/>
                <w:lang w:eastAsia="ru-RU"/>
              </w:rPr>
              <w:softHyphen/>
              <w:t>бенности</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C3C27" w:rsidRPr="0058385E" w:rsidRDefault="000D59A0" w:rsidP="0038584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8,11</w:t>
            </w:r>
            <w:r w:rsidR="0038584C">
              <w:rPr>
                <w:rFonts w:ascii="Times New Roman" w:hAnsi="Times New Roman" w:cs="Times New Roman"/>
                <w:sz w:val="24"/>
                <w:szCs w:val="24"/>
              </w:rPr>
              <w:t>.</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54-55</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Неопред</w:t>
            </w:r>
            <w:r>
              <w:rPr>
                <w:rFonts w:ascii="Times New Roman" w:eastAsia="Times New Roman" w:hAnsi="Times New Roman" w:cs="Times New Roman"/>
                <w:sz w:val="24"/>
                <w:szCs w:val="24"/>
                <w:lang w:eastAsia="ru-RU"/>
              </w:rPr>
              <w:t xml:space="preserve">еленно-личные предложения. </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Неопр</w:t>
            </w:r>
            <w:r>
              <w:rPr>
                <w:rFonts w:ascii="Times New Roman" w:eastAsia="Times New Roman" w:hAnsi="Times New Roman" w:cs="Times New Roman"/>
                <w:sz w:val="24"/>
                <w:szCs w:val="24"/>
                <w:lang w:eastAsia="ru-RU"/>
              </w:rPr>
              <w:t>еделенно-личные предложе</w:t>
            </w:r>
            <w:r>
              <w:rPr>
                <w:rFonts w:ascii="Times New Roman" w:eastAsia="Times New Roman" w:hAnsi="Times New Roman" w:cs="Times New Roman"/>
                <w:sz w:val="24"/>
                <w:szCs w:val="24"/>
                <w:lang w:eastAsia="ru-RU"/>
              </w:rPr>
              <w:softHyphen/>
              <w:t xml:space="preserve">ния, </w:t>
            </w:r>
            <w:r w:rsidRPr="00156DD7">
              <w:rPr>
                <w:rFonts w:ascii="Times New Roman" w:eastAsia="Times New Roman" w:hAnsi="Times New Roman" w:cs="Times New Roman"/>
                <w:sz w:val="24"/>
                <w:szCs w:val="24"/>
                <w:lang w:eastAsia="ru-RU"/>
              </w:rPr>
              <w:t>их   структур</w:t>
            </w:r>
            <w:r w:rsidRPr="00156DD7">
              <w:rPr>
                <w:rFonts w:ascii="Times New Roman" w:eastAsia="Times New Roman" w:hAnsi="Times New Roman" w:cs="Times New Roman"/>
                <w:sz w:val="24"/>
                <w:szCs w:val="24"/>
                <w:lang w:eastAsia="ru-RU"/>
              </w:rPr>
              <w:softHyphen/>
              <w:t>ные и смысловые особенности</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12, 14</w:t>
            </w:r>
            <w:r w:rsidR="0038584C">
              <w:rPr>
                <w:rFonts w:ascii="Times New Roman" w:hAnsi="Times New Roman" w:cs="Times New Roman"/>
                <w:sz w:val="24"/>
                <w:szCs w:val="24"/>
              </w:rPr>
              <w:t>.</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w:t>
            </w:r>
          </w:p>
        </w:tc>
        <w:tc>
          <w:tcPr>
            <w:tcW w:w="3260" w:type="dxa"/>
            <w:tcBorders>
              <w:top w:val="single" w:sz="4" w:space="0" w:color="auto"/>
              <w:left w:val="single" w:sz="4" w:space="0" w:color="auto"/>
              <w:bottom w:val="single" w:sz="4" w:space="0" w:color="auto"/>
              <w:right w:val="single" w:sz="4" w:space="0" w:color="auto"/>
            </w:tcBorders>
          </w:tcPr>
          <w:p w:rsidR="00DC3C27" w:rsidRPr="003E1C75" w:rsidRDefault="00DC3C27" w:rsidP="00DC3C27">
            <w:pPr>
              <w:rPr>
                <w:rFonts w:ascii="Times New Roman" w:eastAsia="Times New Roman" w:hAnsi="Times New Roman" w:cs="Times New Roman"/>
                <w:b/>
                <w:sz w:val="24"/>
                <w:szCs w:val="24"/>
                <w:lang w:eastAsia="ru-RU"/>
              </w:rPr>
            </w:pPr>
            <w:proofErr w:type="spellStart"/>
            <w:r w:rsidRPr="003E1C75">
              <w:rPr>
                <w:rFonts w:ascii="Times New Roman" w:eastAsia="Times New Roman" w:hAnsi="Times New Roman" w:cs="Times New Roman"/>
                <w:b/>
                <w:sz w:val="24"/>
                <w:szCs w:val="24"/>
                <w:lang w:eastAsia="ru-RU"/>
              </w:rPr>
              <w:t>Р</w:t>
            </w:r>
            <w:r w:rsidR="00124DD2">
              <w:rPr>
                <w:rFonts w:ascii="Times New Roman" w:eastAsia="Times New Roman" w:hAnsi="Times New Roman" w:cs="Times New Roman"/>
                <w:b/>
                <w:sz w:val="24"/>
                <w:szCs w:val="24"/>
                <w:lang w:eastAsia="ru-RU"/>
              </w:rPr>
              <w:t>.</w:t>
            </w:r>
            <w:r w:rsidRPr="003E1C75">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w:t>
            </w:r>
            <w:r w:rsidRPr="00DC3C27">
              <w:rPr>
                <w:rFonts w:ascii="Times New Roman" w:eastAsia="Times New Roman" w:hAnsi="Times New Roman" w:cs="Times New Roman"/>
                <w:sz w:val="24"/>
                <w:szCs w:val="24"/>
                <w:lang w:eastAsia="ru-RU"/>
              </w:rPr>
              <w:t>Инструкция</w:t>
            </w:r>
            <w:proofErr w:type="spellEnd"/>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Инструкция</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57-58</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Безличные предложения </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Безличные    пред</w:t>
            </w:r>
            <w:r w:rsidRPr="00156DD7">
              <w:rPr>
                <w:rFonts w:ascii="Times New Roman" w:eastAsia="Times New Roman" w:hAnsi="Times New Roman" w:cs="Times New Roman"/>
                <w:sz w:val="24"/>
                <w:szCs w:val="24"/>
                <w:lang w:eastAsia="ru-RU"/>
              </w:rPr>
              <w:softHyphen/>
              <w:t>ложения, их струк</w:t>
            </w:r>
            <w:r w:rsidRPr="00156DD7">
              <w:rPr>
                <w:rFonts w:ascii="Times New Roman" w:eastAsia="Times New Roman" w:hAnsi="Times New Roman" w:cs="Times New Roman"/>
                <w:sz w:val="24"/>
                <w:szCs w:val="24"/>
                <w:lang w:eastAsia="ru-RU"/>
              </w:rPr>
              <w:softHyphen/>
              <w:t>турные и смысло</w:t>
            </w:r>
            <w:r w:rsidRPr="00156DD7">
              <w:rPr>
                <w:rFonts w:ascii="Times New Roman" w:eastAsia="Times New Roman" w:hAnsi="Times New Roman" w:cs="Times New Roman"/>
                <w:sz w:val="24"/>
                <w:szCs w:val="24"/>
                <w:lang w:eastAsia="ru-RU"/>
              </w:rPr>
              <w:softHyphen/>
              <w:t>вые особенности</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18,19</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59-60</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Неполные </w:t>
            </w:r>
            <w:proofErr w:type="spellStart"/>
            <w:r>
              <w:rPr>
                <w:rFonts w:ascii="Times New Roman" w:eastAsia="Times New Roman" w:hAnsi="Times New Roman" w:cs="Times New Roman"/>
                <w:sz w:val="24"/>
                <w:szCs w:val="24"/>
                <w:lang w:eastAsia="ru-RU"/>
              </w:rPr>
              <w:t>предложения.</w:t>
            </w:r>
            <w:r w:rsidRPr="00156DD7">
              <w:rPr>
                <w:rFonts w:ascii="Times New Roman" w:eastAsia="Times New Roman" w:hAnsi="Times New Roman" w:cs="Times New Roman"/>
                <w:sz w:val="24"/>
                <w:szCs w:val="24"/>
                <w:lang w:eastAsia="ru-RU"/>
              </w:rPr>
              <w:t>Синтакс</w:t>
            </w:r>
            <w:proofErr w:type="spellEnd"/>
            <w:r w:rsidRPr="00156DD7">
              <w:rPr>
                <w:rFonts w:ascii="Times New Roman" w:eastAsia="Times New Roman" w:hAnsi="Times New Roman" w:cs="Times New Roman"/>
                <w:sz w:val="24"/>
                <w:szCs w:val="24"/>
                <w:lang w:eastAsia="ru-RU"/>
              </w:rPr>
              <w:t>. раз</w:t>
            </w:r>
            <w:r>
              <w:rPr>
                <w:rFonts w:ascii="Times New Roman" w:eastAsia="Times New Roman" w:hAnsi="Times New Roman" w:cs="Times New Roman"/>
                <w:sz w:val="24"/>
                <w:szCs w:val="24"/>
                <w:lang w:eastAsia="ru-RU"/>
              </w:rPr>
              <w:t xml:space="preserve">бор </w:t>
            </w:r>
            <w:proofErr w:type="spellStart"/>
            <w:r>
              <w:rPr>
                <w:rFonts w:ascii="Times New Roman" w:eastAsia="Times New Roman" w:hAnsi="Times New Roman" w:cs="Times New Roman"/>
                <w:sz w:val="24"/>
                <w:szCs w:val="24"/>
                <w:lang w:eastAsia="ru-RU"/>
              </w:rPr>
              <w:t>односоставногопредл</w:t>
            </w:r>
            <w:proofErr w:type="spellEnd"/>
            <w:r>
              <w:rPr>
                <w:rFonts w:ascii="Times New Roman" w:eastAsia="Times New Roman" w:hAnsi="Times New Roman" w:cs="Times New Roman"/>
                <w:sz w:val="24"/>
                <w:szCs w:val="24"/>
                <w:lang w:eastAsia="ru-RU"/>
              </w:rPr>
              <w:t xml:space="preserve">-я. </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Неполные     пред</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ложения.   Предло</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 xml:space="preserve">жения   полные   и </w:t>
            </w:r>
            <w:r w:rsidRPr="00156DD7">
              <w:rPr>
                <w:rFonts w:ascii="Times New Roman" w:eastAsia="Times New Roman" w:hAnsi="Times New Roman" w:cs="Times New Roman"/>
                <w:spacing w:val="-2"/>
                <w:sz w:val="24"/>
                <w:szCs w:val="24"/>
                <w:lang w:eastAsia="ru-RU"/>
              </w:rPr>
              <w:t>неполные.   Непол</w:t>
            </w:r>
            <w:r w:rsidRPr="00156DD7">
              <w:rPr>
                <w:rFonts w:ascii="Times New Roman" w:eastAsia="Times New Roman" w:hAnsi="Times New Roman" w:cs="Times New Roman"/>
                <w:spacing w:val="-2"/>
                <w:sz w:val="24"/>
                <w:szCs w:val="24"/>
                <w:lang w:eastAsia="ru-RU"/>
              </w:rPr>
              <w:softHyphen/>
            </w:r>
            <w:r w:rsidRPr="00156DD7">
              <w:rPr>
                <w:rFonts w:ascii="Times New Roman" w:eastAsia="Times New Roman" w:hAnsi="Times New Roman" w:cs="Times New Roman"/>
                <w:spacing w:val="-1"/>
                <w:sz w:val="24"/>
                <w:szCs w:val="24"/>
                <w:lang w:eastAsia="ru-RU"/>
              </w:rPr>
              <w:t xml:space="preserve">ные   предложения </w:t>
            </w:r>
            <w:r w:rsidRPr="00156DD7">
              <w:rPr>
                <w:rFonts w:ascii="Times New Roman" w:eastAsia="Times New Roman" w:hAnsi="Times New Roman" w:cs="Times New Roman"/>
                <w:sz w:val="24"/>
                <w:szCs w:val="24"/>
                <w:lang w:eastAsia="ru-RU"/>
              </w:rPr>
              <w:t>в диалоге и слож</w:t>
            </w:r>
            <w:r w:rsidRPr="00156DD7">
              <w:rPr>
                <w:rFonts w:ascii="Times New Roman" w:eastAsia="Times New Roman" w:hAnsi="Times New Roman" w:cs="Times New Roman"/>
                <w:spacing w:val="-1"/>
                <w:sz w:val="24"/>
                <w:szCs w:val="24"/>
                <w:lang w:eastAsia="ru-RU"/>
              </w:rPr>
              <w:t>ном предложении</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21,22</w:t>
            </w:r>
            <w:r w:rsidR="00635DA1">
              <w:rPr>
                <w:rFonts w:ascii="Times New Roman" w:hAnsi="Times New Roman" w:cs="Times New Roman"/>
                <w:sz w:val="24"/>
                <w:szCs w:val="24"/>
              </w:rPr>
              <w:t>.</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C464BD" w:rsidP="00DC3C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Обобщение знаний по теме </w:t>
            </w:r>
            <w:proofErr w:type="gramStart"/>
            <w:r>
              <w:rPr>
                <w:rFonts w:ascii="Times New Roman" w:eastAsia="Times New Roman" w:hAnsi="Times New Roman" w:cs="Times New Roman"/>
                <w:sz w:val="24"/>
                <w:szCs w:val="24"/>
                <w:lang w:eastAsia="ru-RU"/>
              </w:rPr>
              <w:t>« Односоставные</w:t>
            </w:r>
            <w:proofErr w:type="gramEnd"/>
            <w:r w:rsidR="00DC3C27" w:rsidRPr="00156DD7">
              <w:rPr>
                <w:rFonts w:ascii="Times New Roman" w:eastAsia="Times New Roman" w:hAnsi="Times New Roman" w:cs="Times New Roman"/>
                <w:sz w:val="24"/>
                <w:szCs w:val="24"/>
                <w:lang w:eastAsia="ru-RU"/>
              </w:rPr>
              <w:t xml:space="preserve"> предложениях.</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Односоставные предложения, виды односоставных предложений.</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62</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Контрольная работа</w:t>
            </w:r>
            <w:r w:rsidR="00C464BD">
              <w:rPr>
                <w:rFonts w:ascii="Times New Roman" w:eastAsia="Times New Roman" w:hAnsi="Times New Roman" w:cs="Times New Roman"/>
                <w:sz w:val="24"/>
                <w:szCs w:val="24"/>
                <w:lang w:eastAsia="ru-RU"/>
              </w:rPr>
              <w:t xml:space="preserve">5 </w:t>
            </w:r>
            <w:r w:rsidRPr="00156DD7">
              <w:rPr>
                <w:rFonts w:ascii="Times New Roman" w:eastAsia="Times New Roman" w:hAnsi="Times New Roman" w:cs="Times New Roman"/>
                <w:sz w:val="24"/>
                <w:szCs w:val="24"/>
                <w:lang w:eastAsia="ru-RU"/>
              </w:rPr>
              <w:t>по теме «</w:t>
            </w:r>
            <w:r w:rsidRPr="004F37B2">
              <w:rPr>
                <w:rFonts w:ascii="Times New Roman" w:eastAsia="Times New Roman" w:hAnsi="Times New Roman" w:cs="Times New Roman"/>
                <w:b/>
                <w:sz w:val="24"/>
                <w:szCs w:val="24"/>
                <w:lang w:eastAsia="ru-RU"/>
              </w:rPr>
              <w:t>Односоставные предло</w:t>
            </w:r>
            <w:r w:rsidR="00C464BD">
              <w:rPr>
                <w:rFonts w:ascii="Times New Roman" w:eastAsia="Times New Roman" w:hAnsi="Times New Roman" w:cs="Times New Roman"/>
                <w:b/>
                <w:sz w:val="24"/>
                <w:szCs w:val="24"/>
                <w:lang w:eastAsia="ru-RU"/>
              </w:rPr>
              <w:t>жения</w:t>
            </w:r>
            <w:r w:rsidRPr="00156DD7">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Грамматическая (предикативная) основа предложения. Порядок слов в предложении. Интонация простого предложения. Логическое ударение</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583503">
              <w:rPr>
                <w:rFonts w:ascii="Times New Roman" w:hAnsi="Times New Roman" w:cs="Times New Roman"/>
                <w:sz w:val="24"/>
                <w:szCs w:val="24"/>
              </w:rPr>
              <w:t>.12</w:t>
            </w:r>
          </w:p>
        </w:tc>
      </w:tr>
      <w:tr w:rsidR="00DC3C27" w:rsidRPr="0058385E" w:rsidTr="00F972A9">
        <w:tc>
          <w:tcPr>
            <w:tcW w:w="85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63</w:t>
            </w:r>
          </w:p>
        </w:tc>
        <w:tc>
          <w:tcPr>
            <w:tcW w:w="3260" w:type="dxa"/>
            <w:tcBorders>
              <w:top w:val="single" w:sz="4" w:space="0" w:color="auto"/>
              <w:left w:val="single" w:sz="4" w:space="0" w:color="auto"/>
              <w:bottom w:val="single" w:sz="4" w:space="0" w:color="auto"/>
              <w:right w:val="single" w:sz="4" w:space="0" w:color="auto"/>
            </w:tcBorders>
          </w:tcPr>
          <w:p w:rsidR="00DC3C27" w:rsidRPr="00156DD7" w:rsidRDefault="00DC3C27" w:rsidP="00DC3C2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контрольной работы</w:t>
            </w:r>
          </w:p>
        </w:tc>
        <w:tc>
          <w:tcPr>
            <w:tcW w:w="4111"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C3C27" w:rsidRPr="0058385E" w:rsidRDefault="000D59A0"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583503">
              <w:rPr>
                <w:rFonts w:ascii="Times New Roman" w:hAnsi="Times New Roman" w:cs="Times New Roman"/>
                <w:sz w:val="24"/>
                <w:szCs w:val="24"/>
              </w:rPr>
              <w:t>.12</w:t>
            </w:r>
          </w:p>
        </w:tc>
      </w:tr>
      <w:tr w:rsidR="00DC3C27" w:rsidRPr="0058385E" w:rsidTr="00F972A9">
        <w:tc>
          <w:tcPr>
            <w:tcW w:w="10490" w:type="dxa"/>
            <w:gridSpan w:val="5"/>
          </w:tcPr>
          <w:p w:rsidR="00DC3C27" w:rsidRPr="0058385E" w:rsidRDefault="00DC3C27" w:rsidP="00DC3C2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C3C27">
              <w:rPr>
                <w:rFonts w:ascii="Times New Roman" w:hAnsi="Times New Roman" w:cs="Times New Roman"/>
                <w:b/>
                <w:sz w:val="24"/>
                <w:szCs w:val="24"/>
              </w:rPr>
              <w:t xml:space="preserve">  Предложения с однородными </w:t>
            </w:r>
            <w:proofErr w:type="gramStart"/>
            <w:r w:rsidRPr="00DC3C27">
              <w:rPr>
                <w:rFonts w:ascii="Times New Roman" w:hAnsi="Times New Roman" w:cs="Times New Roman"/>
                <w:b/>
                <w:sz w:val="24"/>
                <w:szCs w:val="24"/>
              </w:rPr>
              <w:t>членами( 17</w:t>
            </w:r>
            <w:proofErr w:type="gramEnd"/>
            <w:r w:rsidRPr="00DC3C27">
              <w:rPr>
                <w:rFonts w:ascii="Times New Roman" w:hAnsi="Times New Roman" w:cs="Times New Roman"/>
                <w:b/>
                <w:sz w:val="24"/>
                <w:szCs w:val="24"/>
              </w:rPr>
              <w:t xml:space="preserve">+2)    </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64-65</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Понятие об осложненном предложении. Понятие об однородных членах предложения. § 39, 40.</w:t>
            </w:r>
          </w:p>
          <w:p w:rsidR="00EA7E4F" w:rsidRPr="00156DD7" w:rsidRDefault="00EA7E4F" w:rsidP="00EA7E4F">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b/>
                <w:sz w:val="24"/>
                <w:szCs w:val="24"/>
                <w:lang w:eastAsia="ru-RU"/>
              </w:rPr>
            </w:pPr>
            <w:proofErr w:type="gramStart"/>
            <w:r w:rsidRPr="00156DD7">
              <w:rPr>
                <w:rFonts w:ascii="Times New Roman" w:eastAsia="Times New Roman" w:hAnsi="Times New Roman" w:cs="Times New Roman"/>
                <w:sz w:val="24"/>
                <w:szCs w:val="24"/>
                <w:lang w:eastAsia="ru-RU"/>
              </w:rPr>
              <w:t>Осложненные  и</w:t>
            </w:r>
            <w:proofErr w:type="gramEnd"/>
            <w:r w:rsidRPr="00156DD7">
              <w:rPr>
                <w:rFonts w:ascii="Times New Roman" w:eastAsia="Times New Roman" w:hAnsi="Times New Roman" w:cs="Times New Roman"/>
                <w:sz w:val="24"/>
                <w:szCs w:val="24"/>
                <w:lang w:eastAsia="ru-RU"/>
              </w:rPr>
              <w:t xml:space="preserve">  неосложненные предложения  </w:t>
            </w:r>
            <w:proofErr w:type="spellStart"/>
            <w:r w:rsidRPr="00156DD7">
              <w:rPr>
                <w:rFonts w:ascii="Times New Roman" w:eastAsia="Times New Roman" w:hAnsi="Times New Roman" w:cs="Times New Roman"/>
                <w:sz w:val="24"/>
                <w:szCs w:val="24"/>
                <w:lang w:eastAsia="ru-RU"/>
              </w:rPr>
              <w:t>Предложения</w:t>
            </w:r>
            <w:proofErr w:type="spellEnd"/>
            <w:r w:rsidRPr="00156DD7">
              <w:rPr>
                <w:rFonts w:ascii="Times New Roman" w:eastAsia="Times New Roman" w:hAnsi="Times New Roman" w:cs="Times New Roman"/>
                <w:sz w:val="24"/>
                <w:szCs w:val="24"/>
                <w:lang w:eastAsia="ru-RU"/>
              </w:rPr>
              <w:t xml:space="preserve"> с однородными   чле</w:t>
            </w:r>
            <w:r w:rsidRPr="00156DD7">
              <w:rPr>
                <w:rFonts w:ascii="Times New Roman" w:eastAsia="Times New Roman" w:hAnsi="Times New Roman" w:cs="Times New Roman"/>
                <w:sz w:val="24"/>
                <w:szCs w:val="24"/>
                <w:lang w:eastAsia="ru-RU"/>
              </w:rPr>
              <w:softHyphen/>
              <w:t xml:space="preserve">нами. Средства </w:t>
            </w:r>
            <w:r w:rsidRPr="00156DD7">
              <w:rPr>
                <w:rFonts w:ascii="Times New Roman" w:eastAsia="Times New Roman" w:hAnsi="Times New Roman" w:cs="Times New Roman"/>
                <w:spacing w:val="-2"/>
                <w:sz w:val="24"/>
                <w:szCs w:val="24"/>
                <w:lang w:eastAsia="ru-RU"/>
              </w:rPr>
              <w:t xml:space="preserve">связи   однородных </w:t>
            </w:r>
            <w:r w:rsidRPr="00156DD7">
              <w:rPr>
                <w:rFonts w:ascii="Times New Roman" w:eastAsia="Times New Roman" w:hAnsi="Times New Roman" w:cs="Times New Roman"/>
                <w:spacing w:val="-1"/>
                <w:sz w:val="24"/>
                <w:szCs w:val="24"/>
                <w:lang w:eastAsia="ru-RU"/>
              </w:rPr>
              <w:t>членов   предложени</w:t>
            </w:r>
            <w:r w:rsidRPr="00156DD7">
              <w:rPr>
                <w:rFonts w:ascii="Times New Roman" w:eastAsia="Times New Roman" w:hAnsi="Times New Roman" w:cs="Times New Roman"/>
                <w:spacing w:val="-3"/>
                <w:sz w:val="24"/>
                <w:szCs w:val="24"/>
                <w:lang w:eastAsia="ru-RU"/>
              </w:rPr>
              <w:t>я.  Интонацион</w:t>
            </w:r>
            <w:r w:rsidRPr="00156DD7">
              <w:rPr>
                <w:rFonts w:ascii="Times New Roman" w:eastAsia="Times New Roman" w:hAnsi="Times New Roman" w:cs="Times New Roman"/>
                <w:spacing w:val="-3"/>
                <w:sz w:val="24"/>
                <w:szCs w:val="24"/>
                <w:lang w:eastAsia="ru-RU"/>
              </w:rPr>
              <w:softHyphen/>
            </w:r>
            <w:r w:rsidRPr="00156DD7">
              <w:rPr>
                <w:rFonts w:ascii="Times New Roman" w:eastAsia="Times New Roman" w:hAnsi="Times New Roman" w:cs="Times New Roman"/>
                <w:spacing w:val="-2"/>
                <w:sz w:val="24"/>
                <w:szCs w:val="24"/>
                <w:lang w:eastAsia="ru-RU"/>
              </w:rPr>
              <w:t>ные и пунк</w:t>
            </w:r>
            <w:r w:rsidRPr="00156DD7">
              <w:rPr>
                <w:rFonts w:ascii="Times New Roman" w:eastAsia="Times New Roman" w:hAnsi="Times New Roman" w:cs="Times New Roman"/>
                <w:spacing w:val="-1"/>
                <w:sz w:val="24"/>
                <w:szCs w:val="24"/>
                <w:lang w:eastAsia="ru-RU"/>
              </w:rPr>
              <w:t>туационные осо</w:t>
            </w:r>
            <w:r w:rsidRPr="00156DD7">
              <w:rPr>
                <w:rFonts w:ascii="Times New Roman" w:eastAsia="Times New Roman" w:hAnsi="Times New Roman" w:cs="Times New Roman"/>
                <w:spacing w:val="-1"/>
                <w:sz w:val="24"/>
                <w:szCs w:val="24"/>
                <w:lang w:eastAsia="ru-RU"/>
              </w:rPr>
              <w:softHyphen/>
              <w:t>бенности предложе</w:t>
            </w:r>
            <w:r w:rsidRPr="00156DD7">
              <w:rPr>
                <w:rFonts w:ascii="Times New Roman" w:eastAsia="Times New Roman" w:hAnsi="Times New Roman" w:cs="Times New Roman"/>
                <w:sz w:val="24"/>
                <w:szCs w:val="24"/>
                <w:lang w:eastAsia="ru-RU"/>
              </w:rPr>
              <w:t xml:space="preserve">ния   </w:t>
            </w:r>
            <w:proofErr w:type="gramStart"/>
            <w:r w:rsidRPr="00156DD7">
              <w:rPr>
                <w:rFonts w:ascii="Times New Roman" w:eastAsia="Times New Roman" w:hAnsi="Times New Roman" w:cs="Times New Roman"/>
                <w:sz w:val="24"/>
                <w:szCs w:val="24"/>
                <w:lang w:eastAsia="ru-RU"/>
              </w:rPr>
              <w:t>с  однород</w:t>
            </w:r>
            <w:r w:rsidRPr="00156DD7">
              <w:rPr>
                <w:rFonts w:ascii="Times New Roman" w:eastAsia="Times New Roman" w:hAnsi="Times New Roman" w:cs="Times New Roman"/>
                <w:sz w:val="24"/>
                <w:szCs w:val="24"/>
                <w:lang w:eastAsia="ru-RU"/>
              </w:rPr>
              <w:softHyphen/>
              <w:t>ными</w:t>
            </w:r>
            <w:proofErr w:type="gramEnd"/>
            <w:r w:rsidRPr="00156DD7">
              <w:rPr>
                <w:rFonts w:ascii="Times New Roman" w:eastAsia="Times New Roman" w:hAnsi="Times New Roman" w:cs="Times New Roman"/>
                <w:sz w:val="24"/>
                <w:szCs w:val="24"/>
                <w:lang w:eastAsia="ru-RU"/>
              </w:rPr>
              <w:t xml:space="preserve"> членами</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A7E4F" w:rsidRPr="0058385E" w:rsidRDefault="000D59A0" w:rsidP="000D59A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11, 12</w:t>
            </w:r>
            <w:r w:rsidR="001D1AF8">
              <w:rPr>
                <w:rFonts w:ascii="Times New Roman" w:hAnsi="Times New Roman" w:cs="Times New Roman"/>
                <w:sz w:val="24"/>
                <w:szCs w:val="24"/>
              </w:rPr>
              <w:t>.01</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66-67</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однородных членах </w:t>
            </w:r>
          </w:p>
        </w:tc>
        <w:tc>
          <w:tcPr>
            <w:tcW w:w="4111"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Предложения с однородными   чле</w:t>
            </w:r>
            <w:r w:rsidRPr="00156DD7">
              <w:rPr>
                <w:rFonts w:ascii="Times New Roman" w:eastAsia="Times New Roman" w:hAnsi="Times New Roman" w:cs="Times New Roman"/>
                <w:sz w:val="24"/>
                <w:szCs w:val="24"/>
                <w:lang w:eastAsia="ru-RU"/>
              </w:rPr>
              <w:softHyphen/>
              <w:t xml:space="preserve">нами. Средства </w:t>
            </w:r>
            <w:r w:rsidRPr="00156DD7">
              <w:rPr>
                <w:rFonts w:ascii="Times New Roman" w:eastAsia="Times New Roman" w:hAnsi="Times New Roman" w:cs="Times New Roman"/>
                <w:spacing w:val="-2"/>
                <w:sz w:val="24"/>
                <w:szCs w:val="24"/>
                <w:lang w:eastAsia="ru-RU"/>
              </w:rPr>
              <w:t xml:space="preserve">связи однородных </w:t>
            </w:r>
            <w:r w:rsidRPr="00156DD7">
              <w:rPr>
                <w:rFonts w:ascii="Times New Roman" w:eastAsia="Times New Roman" w:hAnsi="Times New Roman" w:cs="Times New Roman"/>
                <w:spacing w:val="-1"/>
                <w:sz w:val="24"/>
                <w:szCs w:val="24"/>
                <w:lang w:eastAsia="ru-RU"/>
              </w:rPr>
              <w:t>членов   предложе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pacing w:val="-3"/>
                <w:sz w:val="24"/>
                <w:szCs w:val="24"/>
                <w:lang w:eastAsia="ru-RU"/>
              </w:rPr>
              <w:t xml:space="preserve">ния.     </w:t>
            </w:r>
            <w:proofErr w:type="gramStart"/>
            <w:r w:rsidRPr="00156DD7">
              <w:rPr>
                <w:rFonts w:ascii="Times New Roman" w:eastAsia="Times New Roman" w:hAnsi="Times New Roman" w:cs="Times New Roman"/>
                <w:spacing w:val="-3"/>
                <w:sz w:val="24"/>
                <w:szCs w:val="24"/>
                <w:lang w:eastAsia="ru-RU"/>
              </w:rPr>
              <w:t>Интонацион</w:t>
            </w:r>
            <w:r w:rsidRPr="00156DD7">
              <w:rPr>
                <w:rFonts w:ascii="Times New Roman" w:eastAsia="Times New Roman" w:hAnsi="Times New Roman" w:cs="Times New Roman"/>
                <w:spacing w:val="-3"/>
                <w:sz w:val="24"/>
                <w:szCs w:val="24"/>
                <w:lang w:eastAsia="ru-RU"/>
              </w:rPr>
              <w:softHyphen/>
            </w:r>
            <w:r w:rsidRPr="00156DD7">
              <w:rPr>
                <w:rFonts w:ascii="Times New Roman" w:eastAsia="Times New Roman" w:hAnsi="Times New Roman" w:cs="Times New Roman"/>
                <w:spacing w:val="-2"/>
                <w:sz w:val="24"/>
                <w:szCs w:val="24"/>
                <w:lang w:eastAsia="ru-RU"/>
              </w:rPr>
              <w:t>ные  и</w:t>
            </w:r>
            <w:proofErr w:type="gramEnd"/>
            <w:r w:rsidRPr="00156DD7">
              <w:rPr>
                <w:rFonts w:ascii="Times New Roman" w:eastAsia="Times New Roman" w:hAnsi="Times New Roman" w:cs="Times New Roman"/>
                <w:spacing w:val="-2"/>
                <w:sz w:val="24"/>
                <w:szCs w:val="24"/>
                <w:lang w:eastAsia="ru-RU"/>
              </w:rPr>
              <w:t xml:space="preserve">  пунктуаци</w:t>
            </w:r>
            <w:r w:rsidRPr="00156DD7">
              <w:rPr>
                <w:rFonts w:ascii="Times New Roman" w:eastAsia="Times New Roman" w:hAnsi="Times New Roman" w:cs="Times New Roman"/>
                <w:spacing w:val="-1"/>
                <w:sz w:val="24"/>
                <w:szCs w:val="24"/>
                <w:lang w:eastAsia="ru-RU"/>
              </w:rPr>
              <w:t>онные осо</w:t>
            </w:r>
            <w:r w:rsidRPr="00156DD7">
              <w:rPr>
                <w:rFonts w:ascii="Times New Roman" w:eastAsia="Times New Roman" w:hAnsi="Times New Roman" w:cs="Times New Roman"/>
                <w:spacing w:val="-1"/>
                <w:sz w:val="24"/>
                <w:szCs w:val="24"/>
                <w:lang w:eastAsia="ru-RU"/>
              </w:rPr>
              <w:softHyphen/>
              <w:t>бенности предложе</w:t>
            </w:r>
            <w:r w:rsidRPr="00156DD7">
              <w:rPr>
                <w:rFonts w:ascii="Times New Roman" w:eastAsia="Times New Roman" w:hAnsi="Times New Roman" w:cs="Times New Roman"/>
                <w:sz w:val="24"/>
                <w:szCs w:val="24"/>
                <w:lang w:eastAsia="ru-RU"/>
              </w:rPr>
              <w:t>ния   с  однород</w:t>
            </w:r>
            <w:r w:rsidRPr="00156DD7">
              <w:rPr>
                <w:rFonts w:ascii="Times New Roman" w:eastAsia="Times New Roman" w:hAnsi="Times New Roman" w:cs="Times New Roman"/>
                <w:sz w:val="24"/>
                <w:szCs w:val="24"/>
                <w:lang w:eastAsia="ru-RU"/>
              </w:rPr>
              <w:softHyphen/>
              <w:t>ными членами</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15, 16</w:t>
            </w:r>
            <w:r w:rsidR="00C464BD">
              <w:rPr>
                <w:rFonts w:ascii="Times New Roman" w:hAnsi="Times New Roman" w:cs="Times New Roman"/>
                <w:sz w:val="24"/>
                <w:szCs w:val="24"/>
              </w:rPr>
              <w:t>.</w:t>
            </w:r>
            <w:r w:rsidR="0093678E">
              <w:rPr>
                <w:rFonts w:ascii="Times New Roman" w:hAnsi="Times New Roman" w:cs="Times New Roman"/>
                <w:sz w:val="24"/>
                <w:szCs w:val="24"/>
              </w:rPr>
              <w:t>01</w:t>
            </w:r>
          </w:p>
        </w:tc>
      </w:tr>
      <w:tr w:rsidR="00EA7E4F" w:rsidRPr="0058385E" w:rsidTr="00B12644">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68-69</w:t>
            </w:r>
          </w:p>
        </w:tc>
        <w:tc>
          <w:tcPr>
            <w:tcW w:w="3260" w:type="dxa"/>
          </w:tcPr>
          <w:p w:rsidR="00EA7E4F" w:rsidRDefault="00EA7E4F" w:rsidP="00EA7E4F">
            <w:r w:rsidRPr="000A5EFA">
              <w:rPr>
                <w:rFonts w:ascii="Times New Roman" w:eastAsia="Times New Roman" w:hAnsi="Times New Roman" w:cs="Times New Roman"/>
                <w:sz w:val="24"/>
                <w:szCs w:val="24"/>
                <w:lang w:eastAsia="ru-RU"/>
              </w:rPr>
              <w:t>Однородные и неоднородные определения</w:t>
            </w:r>
          </w:p>
        </w:tc>
        <w:tc>
          <w:tcPr>
            <w:tcW w:w="4111" w:type="dxa"/>
          </w:tcPr>
          <w:p w:rsidR="00EA7E4F" w:rsidRPr="00EA7E4F" w:rsidRDefault="00EA7E4F" w:rsidP="00EA7E4F">
            <w:pPr>
              <w:snapToGrid w:val="0"/>
              <w:jc w:val="both"/>
              <w:rPr>
                <w:rFonts w:ascii="Times New Roman" w:eastAsia="Times New Roman" w:hAnsi="Times New Roman" w:cs="Times New Roman"/>
                <w:sz w:val="24"/>
                <w:szCs w:val="24"/>
                <w:lang w:eastAsia="ru-RU"/>
              </w:rPr>
            </w:pPr>
            <w:r w:rsidRPr="00EA7E4F">
              <w:rPr>
                <w:rFonts w:ascii="Times New Roman" w:eastAsia="Times New Roman" w:hAnsi="Times New Roman" w:cs="Times New Roman"/>
                <w:sz w:val="24"/>
                <w:szCs w:val="24"/>
                <w:lang w:eastAsia="ru-RU"/>
              </w:rPr>
              <w:t>Однородные и не</w:t>
            </w:r>
            <w:r w:rsidRPr="00EA7E4F">
              <w:rPr>
                <w:rFonts w:ascii="Times New Roman" w:eastAsia="Times New Roman" w:hAnsi="Times New Roman" w:cs="Times New Roman"/>
                <w:sz w:val="24"/>
                <w:szCs w:val="24"/>
                <w:lang w:eastAsia="ru-RU"/>
              </w:rPr>
              <w:softHyphen/>
              <w:t>однородные опре</w:t>
            </w:r>
            <w:r w:rsidRPr="00EA7E4F">
              <w:rPr>
                <w:rFonts w:ascii="Times New Roman" w:eastAsia="Times New Roman" w:hAnsi="Times New Roman" w:cs="Times New Roman"/>
                <w:sz w:val="24"/>
                <w:szCs w:val="24"/>
                <w:lang w:eastAsia="ru-RU"/>
              </w:rPr>
              <w:softHyphen/>
              <w:t>деления</w:t>
            </w:r>
          </w:p>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18,19</w:t>
            </w:r>
            <w:r w:rsidR="00C464BD">
              <w:rPr>
                <w:rFonts w:ascii="Times New Roman" w:hAnsi="Times New Roman" w:cs="Times New Roman"/>
                <w:sz w:val="24"/>
                <w:szCs w:val="24"/>
              </w:rPr>
              <w:t>.</w:t>
            </w:r>
            <w:r w:rsidR="0093678E">
              <w:rPr>
                <w:rFonts w:ascii="Times New Roman" w:hAnsi="Times New Roman" w:cs="Times New Roman"/>
                <w:sz w:val="24"/>
                <w:szCs w:val="24"/>
              </w:rPr>
              <w:t>01</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w:t>
            </w:r>
          </w:p>
        </w:tc>
        <w:tc>
          <w:tcPr>
            <w:tcW w:w="3260" w:type="dxa"/>
            <w:tcBorders>
              <w:top w:val="single" w:sz="4" w:space="0" w:color="auto"/>
              <w:left w:val="single" w:sz="4" w:space="0" w:color="auto"/>
              <w:bottom w:val="single" w:sz="4" w:space="0" w:color="auto"/>
              <w:right w:val="single" w:sz="4" w:space="0" w:color="auto"/>
            </w:tcBorders>
          </w:tcPr>
          <w:p w:rsidR="00EA7E4F" w:rsidRPr="00EA7E4F" w:rsidRDefault="00EA7E4F" w:rsidP="00EA7E4F">
            <w:pPr>
              <w:rPr>
                <w:rFonts w:ascii="Times New Roman" w:eastAsia="Times New Roman" w:hAnsi="Times New Roman" w:cs="Times New Roman"/>
                <w:b/>
                <w:sz w:val="24"/>
                <w:szCs w:val="24"/>
                <w:lang w:eastAsia="ru-RU"/>
              </w:rPr>
            </w:pPr>
            <w:proofErr w:type="spellStart"/>
            <w:r w:rsidRPr="003E1C75">
              <w:rPr>
                <w:rFonts w:ascii="Times New Roman" w:eastAsia="Times New Roman" w:hAnsi="Times New Roman" w:cs="Times New Roman"/>
                <w:b/>
                <w:sz w:val="24"/>
                <w:szCs w:val="24"/>
                <w:lang w:eastAsia="ru-RU"/>
              </w:rPr>
              <w:t>Р</w:t>
            </w:r>
            <w:r w:rsidR="00124DD2">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Изложение</w:t>
            </w:r>
            <w:proofErr w:type="spellEnd"/>
            <w:r>
              <w:rPr>
                <w:rFonts w:ascii="Times New Roman" w:eastAsia="Times New Roman" w:hAnsi="Times New Roman" w:cs="Times New Roman"/>
                <w:b/>
                <w:sz w:val="24"/>
                <w:szCs w:val="24"/>
                <w:lang w:eastAsia="ru-RU"/>
              </w:rPr>
              <w:t xml:space="preserve"> по тексту </w:t>
            </w:r>
          </w:p>
        </w:tc>
        <w:tc>
          <w:tcPr>
            <w:tcW w:w="411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Написание изложения</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93678E">
              <w:rPr>
                <w:rFonts w:ascii="Times New Roman" w:hAnsi="Times New Roman" w:cs="Times New Roman"/>
                <w:sz w:val="24"/>
                <w:szCs w:val="24"/>
              </w:rPr>
              <w:t>.01</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71-74</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 Однородные члены, связанные сочинительными союз</w:t>
            </w:r>
            <w:r>
              <w:rPr>
                <w:rFonts w:ascii="Times New Roman" w:eastAsia="Times New Roman" w:hAnsi="Times New Roman" w:cs="Times New Roman"/>
                <w:sz w:val="24"/>
                <w:szCs w:val="24"/>
                <w:lang w:eastAsia="ru-RU"/>
              </w:rPr>
              <w:t xml:space="preserve">ами, и пунктуация при них. </w:t>
            </w:r>
          </w:p>
        </w:tc>
        <w:tc>
          <w:tcPr>
            <w:tcW w:w="411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EA7E4F">
              <w:rPr>
                <w:rFonts w:ascii="Times New Roman" w:hAnsi="Times New Roman" w:cs="Times New Roman"/>
                <w:sz w:val="24"/>
                <w:szCs w:val="24"/>
              </w:rPr>
              <w:t>Однородные   чле</w:t>
            </w:r>
            <w:r w:rsidRPr="00EA7E4F">
              <w:rPr>
                <w:rFonts w:ascii="Times New Roman" w:hAnsi="Times New Roman" w:cs="Times New Roman"/>
                <w:sz w:val="24"/>
                <w:szCs w:val="24"/>
              </w:rPr>
              <w:softHyphen/>
            </w:r>
            <w:r w:rsidRPr="00EA7E4F">
              <w:rPr>
                <w:rFonts w:ascii="Times New Roman" w:hAnsi="Times New Roman" w:cs="Times New Roman"/>
                <w:spacing w:val="-1"/>
                <w:sz w:val="24"/>
                <w:szCs w:val="24"/>
              </w:rPr>
              <w:t xml:space="preserve">ны    предложения, </w:t>
            </w:r>
            <w:r w:rsidRPr="00EA7E4F">
              <w:rPr>
                <w:rFonts w:ascii="Times New Roman" w:hAnsi="Times New Roman" w:cs="Times New Roman"/>
                <w:sz w:val="24"/>
                <w:szCs w:val="24"/>
              </w:rPr>
              <w:t>связанные</w:t>
            </w:r>
            <w:r>
              <w:rPr>
                <w:rFonts w:ascii="Times New Roman" w:hAnsi="Times New Roman" w:cs="Times New Roman"/>
                <w:sz w:val="24"/>
                <w:szCs w:val="24"/>
              </w:rPr>
              <w:t xml:space="preserve"> сочини</w:t>
            </w:r>
            <w:r>
              <w:rPr>
                <w:rFonts w:ascii="Times New Roman" w:hAnsi="Times New Roman" w:cs="Times New Roman"/>
                <w:sz w:val="24"/>
                <w:szCs w:val="24"/>
              </w:rPr>
              <w:softHyphen/>
              <w:t>тельными    союза</w:t>
            </w:r>
            <w:r>
              <w:rPr>
                <w:rFonts w:ascii="Times New Roman" w:hAnsi="Times New Roman" w:cs="Times New Roman"/>
                <w:sz w:val="24"/>
                <w:szCs w:val="24"/>
              </w:rPr>
              <w:softHyphen/>
              <w:t xml:space="preserve">ми </w:t>
            </w:r>
            <w:r w:rsidRPr="00EA7E4F">
              <w:rPr>
                <w:rFonts w:ascii="Times New Roman" w:hAnsi="Times New Roman" w:cs="Times New Roman"/>
                <w:sz w:val="24"/>
                <w:szCs w:val="24"/>
              </w:rPr>
              <w:t>и   пунктуация при них</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A7E4F" w:rsidRPr="0058385E" w:rsidRDefault="000D59A0" w:rsidP="00635DA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23,25,26, 29</w:t>
            </w:r>
            <w:r w:rsidR="00C464BD">
              <w:rPr>
                <w:rFonts w:ascii="Times New Roman" w:hAnsi="Times New Roman" w:cs="Times New Roman"/>
                <w:sz w:val="24"/>
                <w:szCs w:val="24"/>
              </w:rPr>
              <w:t>.</w:t>
            </w:r>
            <w:r w:rsidR="00635DA1">
              <w:rPr>
                <w:rFonts w:ascii="Times New Roman" w:hAnsi="Times New Roman" w:cs="Times New Roman"/>
                <w:sz w:val="24"/>
                <w:szCs w:val="24"/>
              </w:rPr>
              <w:t>01</w:t>
            </w:r>
          </w:p>
        </w:tc>
      </w:tr>
      <w:tr w:rsidR="00EA7E4F" w:rsidRPr="0058385E" w:rsidTr="00B12644">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75-76</w:t>
            </w:r>
          </w:p>
        </w:tc>
        <w:tc>
          <w:tcPr>
            <w:tcW w:w="3260" w:type="dxa"/>
          </w:tcPr>
          <w:p w:rsidR="00EA7E4F" w:rsidRDefault="00EA7E4F" w:rsidP="00EA7E4F">
            <w:r>
              <w:rPr>
                <w:rFonts w:ascii="Times New Roman" w:eastAsia="Times New Roman" w:hAnsi="Times New Roman" w:cs="Times New Roman"/>
                <w:sz w:val="24"/>
                <w:szCs w:val="24"/>
                <w:lang w:eastAsia="ru-RU"/>
              </w:rPr>
              <w:t>Обобщающие слова при однородных</w:t>
            </w:r>
            <w:r w:rsidRPr="001E1088">
              <w:rPr>
                <w:rFonts w:ascii="Times New Roman" w:eastAsia="Times New Roman" w:hAnsi="Times New Roman" w:cs="Times New Roman"/>
                <w:sz w:val="24"/>
                <w:szCs w:val="24"/>
                <w:lang w:eastAsia="ru-RU"/>
              </w:rPr>
              <w:t xml:space="preserve"> член</w:t>
            </w:r>
            <w:r>
              <w:rPr>
                <w:rFonts w:ascii="Times New Roman" w:eastAsia="Times New Roman" w:hAnsi="Times New Roman" w:cs="Times New Roman"/>
                <w:sz w:val="24"/>
                <w:szCs w:val="24"/>
                <w:lang w:eastAsia="ru-RU"/>
              </w:rPr>
              <w:t xml:space="preserve">ах и знаки препинания я при них. </w:t>
            </w:r>
          </w:p>
        </w:tc>
        <w:tc>
          <w:tcPr>
            <w:tcW w:w="411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EA7E4F">
              <w:rPr>
                <w:rFonts w:ascii="Times New Roman" w:hAnsi="Times New Roman" w:cs="Times New Roman"/>
                <w:sz w:val="24"/>
                <w:szCs w:val="24"/>
              </w:rPr>
              <w:t xml:space="preserve">Обобщающие слова при </w:t>
            </w:r>
            <w:proofErr w:type="spellStart"/>
            <w:r w:rsidRPr="00EA7E4F">
              <w:rPr>
                <w:rFonts w:ascii="Times New Roman" w:hAnsi="Times New Roman" w:cs="Times New Roman"/>
                <w:sz w:val="24"/>
                <w:szCs w:val="24"/>
              </w:rPr>
              <w:t>однородн</w:t>
            </w:r>
            <w:proofErr w:type="spellEnd"/>
            <w:r w:rsidRPr="00EA7E4F">
              <w:rPr>
                <w:rFonts w:ascii="Times New Roman" w:hAnsi="Times New Roman" w:cs="Times New Roman"/>
                <w:sz w:val="24"/>
                <w:szCs w:val="24"/>
              </w:rPr>
              <w:t>. член</w:t>
            </w:r>
            <w:r>
              <w:rPr>
                <w:rFonts w:ascii="Times New Roman" w:hAnsi="Times New Roman" w:cs="Times New Roman"/>
                <w:sz w:val="24"/>
                <w:szCs w:val="24"/>
              </w:rPr>
              <w:t xml:space="preserve">ах и знаки </w:t>
            </w:r>
            <w:proofErr w:type="spellStart"/>
            <w:r>
              <w:rPr>
                <w:rFonts w:ascii="Times New Roman" w:hAnsi="Times New Roman" w:cs="Times New Roman"/>
                <w:sz w:val="24"/>
                <w:szCs w:val="24"/>
              </w:rPr>
              <w:t>преп</w:t>
            </w:r>
            <w:proofErr w:type="spellEnd"/>
            <w:r>
              <w:rPr>
                <w:rFonts w:ascii="Times New Roman" w:hAnsi="Times New Roman" w:cs="Times New Roman"/>
                <w:sz w:val="24"/>
                <w:szCs w:val="24"/>
              </w:rPr>
              <w:t xml:space="preserve">-я при них. </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30.01, 1.02</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3260" w:type="dxa"/>
            <w:tcBorders>
              <w:top w:val="single" w:sz="4" w:space="0" w:color="auto"/>
              <w:left w:val="single" w:sz="4" w:space="0" w:color="auto"/>
              <w:bottom w:val="single" w:sz="4" w:space="0" w:color="auto"/>
              <w:right w:val="single" w:sz="4" w:space="0" w:color="auto"/>
            </w:tcBorders>
          </w:tcPr>
          <w:p w:rsidR="00EA7E4F" w:rsidRPr="003E1C75" w:rsidRDefault="00EA7E4F" w:rsidP="00EA7E4F">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Р</w:t>
            </w:r>
            <w:r w:rsidR="00124DD2">
              <w:rPr>
                <w:rFonts w:ascii="Times New Roman" w:eastAsia="Times New Roman" w:hAnsi="Times New Roman" w:cs="Times New Roman"/>
                <w:b/>
                <w:sz w:val="24"/>
                <w:szCs w:val="24"/>
                <w:lang w:eastAsia="ru-RU"/>
              </w:rPr>
              <w:t>.Р.</w:t>
            </w:r>
            <w:r w:rsidRPr="003E1C75">
              <w:rPr>
                <w:rFonts w:ascii="Times New Roman" w:eastAsia="Times New Roman" w:hAnsi="Times New Roman" w:cs="Times New Roman"/>
                <w:b/>
                <w:sz w:val="24"/>
                <w:szCs w:val="24"/>
                <w:lang w:eastAsia="ru-RU"/>
              </w:rPr>
              <w:t xml:space="preserve"> Подготовка к домашнему сочинению «Сравнительная характеристика одноклассников» по заданию упр. № 264.</w:t>
            </w:r>
          </w:p>
          <w:p w:rsidR="00EA7E4F" w:rsidRPr="00156DD7" w:rsidRDefault="00EA7E4F" w:rsidP="00EA7E4F">
            <w:pPr>
              <w:rPr>
                <w:rFonts w:ascii="Times New Roman" w:eastAsia="Times New Roman" w:hAnsi="Times New Roman" w:cs="Times New Roman"/>
                <w:sz w:val="24"/>
                <w:szCs w:val="24"/>
                <w:lang w:eastAsia="ru-RU"/>
              </w:rPr>
            </w:pPr>
          </w:p>
        </w:tc>
        <w:tc>
          <w:tcPr>
            <w:tcW w:w="411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Синтаксический и пунктуационный разбор предложения с однородным</w:t>
            </w:r>
            <w:r>
              <w:rPr>
                <w:rFonts w:ascii="Times New Roman" w:eastAsia="Times New Roman" w:hAnsi="Times New Roman" w:cs="Times New Roman"/>
                <w:sz w:val="24"/>
                <w:szCs w:val="24"/>
                <w:lang w:eastAsia="ru-RU"/>
              </w:rPr>
              <w:t xml:space="preserve">и членами предложения. </w:t>
            </w:r>
          </w:p>
        </w:tc>
        <w:tc>
          <w:tcPr>
            <w:tcW w:w="4111"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3"/>
                <w:sz w:val="24"/>
                <w:szCs w:val="24"/>
                <w:lang w:eastAsia="ru-RU"/>
              </w:rPr>
              <w:t xml:space="preserve">Синтаксический    </w:t>
            </w:r>
            <w:r w:rsidRPr="00156DD7">
              <w:rPr>
                <w:rFonts w:ascii="Times New Roman" w:eastAsia="Times New Roman" w:hAnsi="Times New Roman" w:cs="Times New Roman"/>
                <w:spacing w:val="-4"/>
                <w:sz w:val="24"/>
                <w:szCs w:val="24"/>
                <w:lang w:eastAsia="ru-RU"/>
              </w:rPr>
              <w:t>разбор    предложе</w:t>
            </w:r>
            <w:r w:rsidRPr="00156DD7">
              <w:rPr>
                <w:rFonts w:ascii="Times New Roman" w:eastAsia="Times New Roman" w:hAnsi="Times New Roman" w:cs="Times New Roman"/>
                <w:spacing w:val="-4"/>
                <w:sz w:val="24"/>
                <w:szCs w:val="24"/>
                <w:lang w:eastAsia="ru-RU"/>
              </w:rPr>
              <w:softHyphen/>
              <w:t xml:space="preserve">ний с однородными членами. </w:t>
            </w:r>
            <w:proofErr w:type="gramStart"/>
            <w:r w:rsidRPr="00156DD7">
              <w:rPr>
                <w:rFonts w:ascii="Times New Roman" w:eastAsia="Times New Roman" w:hAnsi="Times New Roman" w:cs="Times New Roman"/>
                <w:spacing w:val="-4"/>
                <w:sz w:val="24"/>
                <w:szCs w:val="24"/>
                <w:lang w:eastAsia="ru-RU"/>
              </w:rPr>
              <w:t>Стилисти</w:t>
            </w:r>
            <w:r w:rsidRPr="00156DD7">
              <w:rPr>
                <w:rFonts w:ascii="Times New Roman" w:eastAsia="Times New Roman" w:hAnsi="Times New Roman" w:cs="Times New Roman"/>
                <w:spacing w:val="-1"/>
                <w:sz w:val="24"/>
                <w:szCs w:val="24"/>
                <w:lang w:eastAsia="ru-RU"/>
              </w:rPr>
              <w:t>ческие  осо</w:t>
            </w:r>
            <w:r w:rsidRPr="00156DD7">
              <w:rPr>
                <w:rFonts w:ascii="Times New Roman" w:eastAsia="Times New Roman" w:hAnsi="Times New Roman" w:cs="Times New Roman"/>
                <w:spacing w:val="-5"/>
                <w:sz w:val="24"/>
                <w:szCs w:val="24"/>
                <w:lang w:eastAsia="ru-RU"/>
              </w:rPr>
              <w:t>бенности</w:t>
            </w:r>
            <w:proofErr w:type="gramEnd"/>
            <w:r w:rsidRPr="00156DD7">
              <w:rPr>
                <w:rFonts w:ascii="Times New Roman" w:eastAsia="Times New Roman" w:hAnsi="Times New Roman" w:cs="Times New Roman"/>
                <w:spacing w:val="-5"/>
                <w:sz w:val="24"/>
                <w:szCs w:val="24"/>
                <w:lang w:eastAsia="ru-RU"/>
              </w:rPr>
              <w:t xml:space="preserve">  предложе</w:t>
            </w:r>
            <w:r w:rsidRPr="00156DD7">
              <w:rPr>
                <w:rFonts w:ascii="Times New Roman" w:eastAsia="Times New Roman" w:hAnsi="Times New Roman" w:cs="Times New Roman"/>
                <w:spacing w:val="-1"/>
                <w:sz w:val="24"/>
                <w:szCs w:val="24"/>
                <w:lang w:eastAsia="ru-RU"/>
              </w:rPr>
              <w:t>ний   с  однород</w:t>
            </w:r>
            <w:r w:rsidRPr="00156DD7">
              <w:rPr>
                <w:rFonts w:ascii="Times New Roman" w:eastAsia="Times New Roman" w:hAnsi="Times New Roman" w:cs="Times New Roman"/>
                <w:spacing w:val="-1"/>
                <w:sz w:val="24"/>
                <w:szCs w:val="24"/>
                <w:lang w:eastAsia="ru-RU"/>
              </w:rPr>
              <w:softHyphen/>
              <w:t>ными членами. Си</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pacing w:val="-3"/>
                <w:sz w:val="24"/>
                <w:szCs w:val="24"/>
                <w:lang w:eastAsia="ru-RU"/>
              </w:rPr>
              <w:t xml:space="preserve">нонимия     простых </w:t>
            </w:r>
            <w:r w:rsidRPr="00156DD7">
              <w:rPr>
                <w:rFonts w:ascii="Times New Roman" w:eastAsia="Times New Roman" w:hAnsi="Times New Roman" w:cs="Times New Roman"/>
                <w:sz w:val="24"/>
                <w:szCs w:val="24"/>
                <w:lang w:eastAsia="ru-RU"/>
              </w:rPr>
              <w:t xml:space="preserve">предложений с </w:t>
            </w:r>
            <w:proofErr w:type="gramStart"/>
            <w:r w:rsidRPr="00156DD7">
              <w:rPr>
                <w:rFonts w:ascii="Times New Roman" w:eastAsia="Times New Roman" w:hAnsi="Times New Roman" w:cs="Times New Roman"/>
                <w:sz w:val="24"/>
                <w:szCs w:val="24"/>
                <w:lang w:eastAsia="ru-RU"/>
              </w:rPr>
              <w:t>од</w:t>
            </w:r>
            <w:r w:rsidRPr="00156DD7">
              <w:rPr>
                <w:rFonts w:ascii="Times New Roman" w:eastAsia="Times New Roman" w:hAnsi="Times New Roman" w:cs="Times New Roman"/>
                <w:spacing w:val="-1"/>
                <w:sz w:val="24"/>
                <w:szCs w:val="24"/>
                <w:lang w:eastAsia="ru-RU"/>
              </w:rPr>
              <w:t>нородными  члена</w:t>
            </w:r>
            <w:r w:rsidRPr="00156DD7">
              <w:rPr>
                <w:rFonts w:ascii="Times New Roman" w:eastAsia="Times New Roman" w:hAnsi="Times New Roman" w:cs="Times New Roman"/>
                <w:spacing w:val="-4"/>
                <w:sz w:val="24"/>
                <w:szCs w:val="24"/>
                <w:lang w:eastAsia="ru-RU"/>
              </w:rPr>
              <w:t>ми</w:t>
            </w:r>
            <w:proofErr w:type="gramEnd"/>
            <w:r w:rsidRPr="00156DD7">
              <w:rPr>
                <w:rFonts w:ascii="Times New Roman" w:eastAsia="Times New Roman" w:hAnsi="Times New Roman" w:cs="Times New Roman"/>
                <w:spacing w:val="-4"/>
                <w:sz w:val="24"/>
                <w:szCs w:val="24"/>
                <w:lang w:eastAsia="ru-RU"/>
              </w:rPr>
              <w:t xml:space="preserve">   и   сложносочиненных    предло</w:t>
            </w:r>
            <w:r w:rsidRPr="00156DD7">
              <w:rPr>
                <w:rFonts w:ascii="Times New Roman" w:eastAsia="Times New Roman" w:hAnsi="Times New Roman" w:cs="Times New Roman"/>
                <w:spacing w:val="-4"/>
                <w:sz w:val="24"/>
                <w:szCs w:val="24"/>
                <w:lang w:eastAsia="ru-RU"/>
              </w:rPr>
              <w:softHyphen/>
            </w:r>
            <w:r w:rsidRPr="00156DD7">
              <w:rPr>
                <w:rFonts w:ascii="Times New Roman" w:eastAsia="Times New Roman" w:hAnsi="Times New Roman" w:cs="Times New Roman"/>
                <w:sz w:val="24"/>
                <w:szCs w:val="24"/>
                <w:lang w:eastAsia="ru-RU"/>
              </w:rPr>
              <w:t>жений</w:t>
            </w:r>
            <w:r>
              <w:rPr>
                <w:rFonts w:ascii="Times New Roman" w:eastAsia="Times New Roman" w:hAnsi="Times New Roman" w:cs="Times New Roman"/>
                <w:spacing w:val="-5"/>
                <w:sz w:val="24"/>
                <w:szCs w:val="24"/>
                <w:lang w:eastAsia="ru-RU"/>
              </w:rPr>
              <w:t xml:space="preserve">. </w:t>
            </w:r>
            <w:r w:rsidRPr="00156DD7">
              <w:rPr>
                <w:rFonts w:ascii="Times New Roman" w:eastAsia="Times New Roman" w:hAnsi="Times New Roman" w:cs="Times New Roman"/>
                <w:spacing w:val="-5"/>
                <w:sz w:val="24"/>
                <w:szCs w:val="24"/>
                <w:lang w:eastAsia="ru-RU"/>
              </w:rPr>
              <w:t xml:space="preserve">Пунктуационный </w:t>
            </w:r>
            <w:r w:rsidRPr="00156DD7">
              <w:rPr>
                <w:rFonts w:ascii="Times New Roman" w:eastAsia="Times New Roman" w:hAnsi="Times New Roman" w:cs="Times New Roman"/>
                <w:spacing w:val="-4"/>
                <w:sz w:val="24"/>
                <w:szCs w:val="24"/>
                <w:lang w:eastAsia="ru-RU"/>
              </w:rPr>
              <w:t>разбор    предложе</w:t>
            </w:r>
            <w:r w:rsidRPr="00156DD7">
              <w:rPr>
                <w:rFonts w:ascii="Times New Roman" w:eastAsia="Times New Roman" w:hAnsi="Times New Roman" w:cs="Times New Roman"/>
                <w:spacing w:val="-4"/>
                <w:sz w:val="24"/>
                <w:szCs w:val="24"/>
                <w:lang w:eastAsia="ru-RU"/>
              </w:rPr>
              <w:softHyphen/>
              <w:t>ний с однородными членами</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6D5E57">
              <w:rPr>
                <w:rFonts w:ascii="Times New Roman" w:hAnsi="Times New Roman" w:cs="Times New Roman"/>
                <w:sz w:val="24"/>
                <w:szCs w:val="24"/>
              </w:rPr>
              <w:t>.02</w:t>
            </w:r>
          </w:p>
        </w:tc>
      </w:tr>
      <w:tr w:rsidR="00EA7E4F" w:rsidRPr="00095BB1"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79-80</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Повторение по теме «Простое осложнённое предложение»</w:t>
            </w:r>
          </w:p>
        </w:tc>
        <w:tc>
          <w:tcPr>
            <w:tcW w:w="4111"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pacing w:val="-2"/>
                <w:sz w:val="24"/>
                <w:szCs w:val="24"/>
                <w:lang w:eastAsia="ru-RU"/>
              </w:rPr>
              <w:t>Средства связи од</w:t>
            </w:r>
            <w:r w:rsidRPr="00156DD7">
              <w:rPr>
                <w:rFonts w:ascii="Times New Roman" w:eastAsia="Times New Roman" w:hAnsi="Times New Roman" w:cs="Times New Roman"/>
                <w:spacing w:val="-2"/>
                <w:sz w:val="24"/>
                <w:szCs w:val="24"/>
                <w:lang w:eastAsia="ru-RU"/>
              </w:rPr>
              <w:softHyphen/>
            </w:r>
            <w:r w:rsidRPr="00156DD7">
              <w:rPr>
                <w:rFonts w:ascii="Times New Roman" w:eastAsia="Times New Roman" w:hAnsi="Times New Roman" w:cs="Times New Roman"/>
                <w:spacing w:val="-4"/>
                <w:sz w:val="24"/>
                <w:szCs w:val="24"/>
                <w:lang w:eastAsia="ru-RU"/>
              </w:rPr>
              <w:t xml:space="preserve">нородных     членов </w:t>
            </w:r>
            <w:r w:rsidRPr="00156DD7">
              <w:rPr>
                <w:rFonts w:ascii="Times New Roman" w:eastAsia="Times New Roman" w:hAnsi="Times New Roman" w:cs="Times New Roman"/>
                <w:spacing w:val="-7"/>
                <w:sz w:val="24"/>
                <w:szCs w:val="24"/>
                <w:lang w:eastAsia="ru-RU"/>
              </w:rPr>
              <w:t xml:space="preserve">предложения. Знаки </w:t>
            </w:r>
            <w:r w:rsidRPr="00156DD7">
              <w:rPr>
                <w:rFonts w:ascii="Times New Roman" w:eastAsia="Times New Roman" w:hAnsi="Times New Roman" w:cs="Times New Roman"/>
                <w:spacing w:val="-5"/>
                <w:sz w:val="24"/>
                <w:szCs w:val="24"/>
                <w:lang w:eastAsia="ru-RU"/>
              </w:rPr>
              <w:t xml:space="preserve">препинания   при </w:t>
            </w:r>
            <w:r w:rsidRPr="00156DD7">
              <w:rPr>
                <w:rFonts w:ascii="Times New Roman" w:eastAsia="Times New Roman" w:hAnsi="Times New Roman" w:cs="Times New Roman"/>
                <w:spacing w:val="-7"/>
                <w:sz w:val="24"/>
                <w:szCs w:val="24"/>
                <w:lang w:eastAsia="ru-RU"/>
              </w:rPr>
              <w:t xml:space="preserve">однородных членах. </w:t>
            </w:r>
            <w:r w:rsidRPr="00156DD7">
              <w:rPr>
                <w:rFonts w:ascii="Times New Roman" w:eastAsia="Times New Roman" w:hAnsi="Times New Roman" w:cs="Times New Roman"/>
                <w:spacing w:val="-6"/>
                <w:sz w:val="24"/>
                <w:szCs w:val="24"/>
                <w:lang w:eastAsia="ru-RU"/>
              </w:rPr>
              <w:t xml:space="preserve">Интонационные     и пунктуационные </w:t>
            </w:r>
            <w:r w:rsidRPr="00156DD7">
              <w:rPr>
                <w:rFonts w:ascii="Times New Roman" w:eastAsia="Times New Roman" w:hAnsi="Times New Roman" w:cs="Times New Roman"/>
                <w:spacing w:val="-4"/>
                <w:sz w:val="24"/>
                <w:szCs w:val="24"/>
                <w:lang w:eastAsia="ru-RU"/>
              </w:rPr>
              <w:t>особенности   пред</w:t>
            </w:r>
            <w:r w:rsidRPr="00156DD7">
              <w:rPr>
                <w:rFonts w:ascii="Times New Roman" w:eastAsia="Times New Roman" w:hAnsi="Times New Roman" w:cs="Times New Roman"/>
                <w:spacing w:val="-4"/>
                <w:sz w:val="24"/>
                <w:szCs w:val="24"/>
                <w:lang w:eastAsia="ru-RU"/>
              </w:rPr>
              <w:softHyphen/>
            </w:r>
            <w:r w:rsidRPr="00156DD7">
              <w:rPr>
                <w:rFonts w:ascii="Times New Roman" w:eastAsia="Times New Roman" w:hAnsi="Times New Roman" w:cs="Times New Roman"/>
                <w:spacing w:val="-1"/>
                <w:sz w:val="24"/>
                <w:szCs w:val="24"/>
                <w:lang w:eastAsia="ru-RU"/>
              </w:rPr>
              <w:t>ложений с одно</w:t>
            </w:r>
            <w:r w:rsidRPr="00156DD7">
              <w:rPr>
                <w:rFonts w:ascii="Times New Roman" w:eastAsia="Times New Roman" w:hAnsi="Times New Roman" w:cs="Times New Roman"/>
                <w:spacing w:val="-6"/>
                <w:sz w:val="24"/>
                <w:szCs w:val="24"/>
                <w:lang w:eastAsia="ru-RU"/>
              </w:rPr>
              <w:t>родными членами</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A7E4F" w:rsidRPr="00095BB1" w:rsidRDefault="000D59A0" w:rsidP="00095BB1">
            <w:pPr>
              <w:pStyle w:val="af"/>
              <w:rPr>
                <w:rFonts w:ascii="Times New Roman" w:hAnsi="Times New Roman" w:cs="Times New Roman"/>
                <w:sz w:val="24"/>
                <w:szCs w:val="24"/>
              </w:rPr>
            </w:pPr>
            <w:r>
              <w:rPr>
                <w:rFonts w:ascii="Times New Roman" w:hAnsi="Times New Roman" w:cs="Times New Roman"/>
                <w:sz w:val="24"/>
                <w:szCs w:val="24"/>
              </w:rPr>
              <w:t>6</w:t>
            </w:r>
            <w:r w:rsidR="006D5E57" w:rsidRPr="00095BB1">
              <w:rPr>
                <w:rFonts w:ascii="Times New Roman" w:hAnsi="Times New Roman" w:cs="Times New Roman"/>
                <w:sz w:val="24"/>
                <w:szCs w:val="24"/>
              </w:rPr>
              <w:t xml:space="preserve">, </w:t>
            </w:r>
            <w:r>
              <w:rPr>
                <w:rFonts w:ascii="Times New Roman" w:hAnsi="Times New Roman" w:cs="Times New Roman"/>
                <w:sz w:val="24"/>
                <w:szCs w:val="24"/>
              </w:rPr>
              <w:t>8</w:t>
            </w:r>
            <w:r w:rsidR="00F91CC9" w:rsidRPr="00095BB1">
              <w:rPr>
                <w:rFonts w:ascii="Times New Roman" w:hAnsi="Times New Roman" w:cs="Times New Roman"/>
                <w:sz w:val="24"/>
                <w:szCs w:val="24"/>
              </w:rPr>
              <w:t>.</w:t>
            </w:r>
            <w:r w:rsidR="0093678E" w:rsidRPr="00095BB1">
              <w:rPr>
                <w:rFonts w:ascii="Times New Roman" w:hAnsi="Times New Roman" w:cs="Times New Roman"/>
                <w:sz w:val="24"/>
                <w:szCs w:val="24"/>
              </w:rPr>
              <w:t>02</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w:t>
            </w:r>
            <w:r w:rsidRPr="003E1C75">
              <w:rPr>
                <w:rFonts w:ascii="Times New Roman" w:eastAsia="Times New Roman" w:hAnsi="Times New Roman" w:cs="Times New Roman"/>
                <w:b/>
                <w:sz w:val="24"/>
                <w:szCs w:val="24"/>
                <w:lang w:eastAsia="ru-RU"/>
              </w:rPr>
              <w:t>Предложения с однородными членами</w:t>
            </w:r>
            <w:r>
              <w:rPr>
                <w:rFonts w:ascii="Times New Roman" w:eastAsia="Times New Roman" w:hAnsi="Times New Roman" w:cs="Times New Roman"/>
                <w:b/>
                <w:sz w:val="24"/>
                <w:szCs w:val="24"/>
                <w:lang w:eastAsia="ru-RU"/>
              </w:rPr>
              <w:t>»</w:t>
            </w:r>
          </w:p>
        </w:tc>
        <w:tc>
          <w:tcPr>
            <w:tcW w:w="4111" w:type="dxa"/>
          </w:tcPr>
          <w:p w:rsidR="00EA7E4F" w:rsidRPr="0058385E" w:rsidRDefault="000677FC"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7FC">
              <w:rPr>
                <w:rFonts w:ascii="Times New Roman" w:hAnsi="Times New Roman" w:cs="Times New Roman"/>
                <w:sz w:val="24"/>
                <w:szCs w:val="24"/>
              </w:rPr>
              <w:t>Основные пунктуацион</w:t>
            </w:r>
            <w:r w:rsidRPr="000677FC">
              <w:rPr>
                <w:rFonts w:ascii="Times New Roman" w:hAnsi="Times New Roman" w:cs="Times New Roman"/>
                <w:sz w:val="24"/>
                <w:szCs w:val="24"/>
              </w:rPr>
              <w:softHyphen/>
              <w:t>ные орфографические и правила</w:t>
            </w: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93678E">
              <w:rPr>
                <w:rFonts w:ascii="Times New Roman" w:hAnsi="Times New Roman" w:cs="Times New Roman"/>
                <w:sz w:val="24"/>
                <w:szCs w:val="24"/>
              </w:rPr>
              <w:t>.02</w:t>
            </w:r>
          </w:p>
        </w:tc>
      </w:tr>
      <w:tr w:rsidR="00EA7E4F" w:rsidRPr="0058385E" w:rsidTr="00F972A9">
        <w:tc>
          <w:tcPr>
            <w:tcW w:w="85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82</w:t>
            </w:r>
          </w:p>
        </w:tc>
        <w:tc>
          <w:tcPr>
            <w:tcW w:w="3260" w:type="dxa"/>
            <w:tcBorders>
              <w:top w:val="single" w:sz="4" w:space="0" w:color="auto"/>
              <w:left w:val="single" w:sz="4" w:space="0" w:color="auto"/>
              <w:bottom w:val="single" w:sz="4" w:space="0" w:color="auto"/>
              <w:right w:val="single" w:sz="4" w:space="0" w:color="auto"/>
            </w:tcBorders>
          </w:tcPr>
          <w:p w:rsidR="00EA7E4F" w:rsidRPr="00156DD7" w:rsidRDefault="00EA7E4F" w:rsidP="00EA7E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tc>
        <w:tc>
          <w:tcPr>
            <w:tcW w:w="4111"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EA7E4F" w:rsidRPr="0058385E" w:rsidRDefault="00EA7E4F"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7E4F" w:rsidRPr="0058385E" w:rsidRDefault="000D59A0" w:rsidP="00EA7E4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93678E">
              <w:rPr>
                <w:rFonts w:ascii="Times New Roman" w:hAnsi="Times New Roman" w:cs="Times New Roman"/>
                <w:sz w:val="24"/>
                <w:szCs w:val="24"/>
              </w:rPr>
              <w:t>.02</w:t>
            </w:r>
          </w:p>
        </w:tc>
      </w:tr>
      <w:tr w:rsidR="000677FC" w:rsidRPr="0058385E" w:rsidTr="00F972A9">
        <w:tc>
          <w:tcPr>
            <w:tcW w:w="10490" w:type="dxa"/>
            <w:gridSpan w:val="5"/>
          </w:tcPr>
          <w:p w:rsidR="000677FC" w:rsidRPr="0058385E" w:rsidRDefault="000677FC" w:rsidP="000677F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7FC">
              <w:rPr>
                <w:rFonts w:ascii="Times New Roman" w:hAnsi="Times New Roman" w:cs="Times New Roman"/>
                <w:b/>
                <w:sz w:val="24"/>
                <w:szCs w:val="24"/>
              </w:rPr>
              <w:t xml:space="preserve">Предложения с обособленными членами </w:t>
            </w:r>
            <w:proofErr w:type="gramStart"/>
            <w:r w:rsidRPr="000677FC">
              <w:rPr>
                <w:rFonts w:ascii="Times New Roman" w:hAnsi="Times New Roman" w:cs="Times New Roman"/>
                <w:b/>
                <w:sz w:val="24"/>
                <w:szCs w:val="24"/>
              </w:rPr>
              <w:t>( 16</w:t>
            </w:r>
            <w:proofErr w:type="gramEnd"/>
            <w:r w:rsidRPr="000677FC">
              <w:rPr>
                <w:rFonts w:ascii="Times New Roman" w:hAnsi="Times New Roman" w:cs="Times New Roman"/>
                <w:b/>
                <w:sz w:val="24"/>
                <w:szCs w:val="24"/>
              </w:rPr>
              <w:t>+2)</w:t>
            </w:r>
          </w:p>
        </w:tc>
      </w:tr>
      <w:tr w:rsidR="00AF2D1C" w:rsidRPr="0058385E" w:rsidTr="00F972A9">
        <w:tc>
          <w:tcPr>
            <w:tcW w:w="851" w:type="dxa"/>
          </w:tcPr>
          <w:p w:rsidR="00AF2D1C" w:rsidRPr="0058385E" w:rsidRDefault="00AF2D1C"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83</w:t>
            </w:r>
          </w:p>
        </w:tc>
        <w:tc>
          <w:tcPr>
            <w:tcW w:w="3260" w:type="dxa"/>
            <w:tcBorders>
              <w:top w:val="single" w:sz="4" w:space="0" w:color="auto"/>
              <w:left w:val="single" w:sz="4" w:space="0" w:color="auto"/>
              <w:bottom w:val="single" w:sz="4" w:space="0" w:color="auto"/>
              <w:right w:val="single" w:sz="4" w:space="0" w:color="auto"/>
            </w:tcBorders>
          </w:tcPr>
          <w:p w:rsidR="00AF2D1C" w:rsidRPr="00156DD7" w:rsidRDefault="00AF2D1C" w:rsidP="00AF2D1C">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Понятие об обособлении</w:t>
            </w:r>
          </w:p>
        </w:tc>
        <w:tc>
          <w:tcPr>
            <w:tcW w:w="4111" w:type="dxa"/>
            <w:tcBorders>
              <w:top w:val="single" w:sz="4" w:space="0" w:color="auto"/>
              <w:left w:val="single" w:sz="4" w:space="0" w:color="auto"/>
              <w:bottom w:val="single" w:sz="4" w:space="0" w:color="auto"/>
              <w:right w:val="single" w:sz="4" w:space="0" w:color="auto"/>
            </w:tcBorders>
          </w:tcPr>
          <w:p w:rsidR="00AF2D1C" w:rsidRPr="00156DD7" w:rsidRDefault="00AF2D1C" w:rsidP="00AF2D1C">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Понятие   об   обо</w:t>
            </w:r>
            <w:r w:rsidRPr="00156DD7">
              <w:rPr>
                <w:rFonts w:ascii="Times New Roman" w:eastAsia="Times New Roman" w:hAnsi="Times New Roman" w:cs="Times New Roman"/>
                <w:sz w:val="24"/>
                <w:szCs w:val="24"/>
                <w:lang w:eastAsia="ru-RU"/>
              </w:rPr>
              <w:softHyphen/>
              <w:t xml:space="preserve">соблении     </w:t>
            </w:r>
            <w:proofErr w:type="gramStart"/>
            <w:r w:rsidRPr="00156DD7">
              <w:rPr>
                <w:rFonts w:ascii="Times New Roman" w:eastAsia="Times New Roman" w:hAnsi="Times New Roman" w:cs="Times New Roman"/>
                <w:sz w:val="24"/>
                <w:szCs w:val="24"/>
                <w:lang w:eastAsia="ru-RU"/>
              </w:rPr>
              <w:t>второ</w:t>
            </w:r>
            <w:r w:rsidRPr="00156DD7">
              <w:rPr>
                <w:rFonts w:ascii="Times New Roman" w:eastAsia="Times New Roman" w:hAnsi="Times New Roman" w:cs="Times New Roman"/>
                <w:sz w:val="24"/>
                <w:szCs w:val="24"/>
                <w:lang w:eastAsia="ru-RU"/>
              </w:rPr>
              <w:softHyphen/>
              <w:t>степенных  членов</w:t>
            </w:r>
            <w:proofErr w:type="gramEnd"/>
            <w:r w:rsidRPr="00156DD7">
              <w:rPr>
                <w:rFonts w:ascii="Times New Roman" w:eastAsia="Times New Roman" w:hAnsi="Times New Roman" w:cs="Times New Roman"/>
                <w:sz w:val="24"/>
                <w:szCs w:val="24"/>
                <w:lang w:eastAsia="ru-RU"/>
              </w:rPr>
              <w:t xml:space="preserve"> предложения</w:t>
            </w:r>
          </w:p>
        </w:tc>
        <w:tc>
          <w:tcPr>
            <w:tcW w:w="992" w:type="dxa"/>
          </w:tcPr>
          <w:p w:rsidR="00AF2D1C" w:rsidRPr="0058385E" w:rsidRDefault="00AF2D1C"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F2D1C" w:rsidRPr="0058385E" w:rsidRDefault="000D59A0"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93678E">
              <w:rPr>
                <w:rFonts w:ascii="Times New Roman" w:hAnsi="Times New Roman" w:cs="Times New Roman"/>
                <w:sz w:val="24"/>
                <w:szCs w:val="24"/>
              </w:rPr>
              <w:t>.02</w:t>
            </w:r>
          </w:p>
        </w:tc>
      </w:tr>
      <w:tr w:rsidR="00AF2D1C" w:rsidRPr="0058385E" w:rsidTr="00F972A9">
        <w:tc>
          <w:tcPr>
            <w:tcW w:w="851" w:type="dxa"/>
          </w:tcPr>
          <w:p w:rsidR="00AF2D1C" w:rsidRPr="0058385E" w:rsidRDefault="00AF2D1C"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84-86</w:t>
            </w:r>
          </w:p>
        </w:tc>
        <w:tc>
          <w:tcPr>
            <w:tcW w:w="3260" w:type="dxa"/>
            <w:tcBorders>
              <w:top w:val="single" w:sz="4" w:space="0" w:color="auto"/>
              <w:left w:val="single" w:sz="4" w:space="0" w:color="auto"/>
              <w:bottom w:val="single" w:sz="4" w:space="0" w:color="auto"/>
              <w:right w:val="single" w:sz="4" w:space="0" w:color="auto"/>
            </w:tcBorders>
          </w:tcPr>
          <w:p w:rsidR="00AF2D1C" w:rsidRPr="00156DD7" w:rsidRDefault="00AF2D1C" w:rsidP="00AF2D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Обособленные определения. </w:t>
            </w:r>
          </w:p>
        </w:tc>
        <w:tc>
          <w:tcPr>
            <w:tcW w:w="4111" w:type="dxa"/>
            <w:tcBorders>
              <w:top w:val="single" w:sz="4" w:space="0" w:color="auto"/>
              <w:left w:val="single" w:sz="4" w:space="0" w:color="auto"/>
              <w:bottom w:val="single" w:sz="4" w:space="0" w:color="auto"/>
              <w:right w:val="single" w:sz="4" w:space="0" w:color="auto"/>
            </w:tcBorders>
          </w:tcPr>
          <w:p w:rsidR="00AF2D1C" w:rsidRPr="00156DD7" w:rsidRDefault="00AF2D1C" w:rsidP="00AF2D1C">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Обособление    согласованных   рас</w:t>
            </w:r>
            <w:r w:rsidRPr="00156DD7">
              <w:rPr>
                <w:rFonts w:ascii="Times New Roman" w:eastAsia="Times New Roman" w:hAnsi="Times New Roman" w:cs="Times New Roman"/>
                <w:sz w:val="24"/>
                <w:szCs w:val="24"/>
                <w:lang w:eastAsia="ru-RU"/>
              </w:rPr>
              <w:softHyphen/>
              <w:t xml:space="preserve">пространенных    и </w:t>
            </w:r>
            <w:proofErr w:type="gramStart"/>
            <w:r w:rsidRPr="00156DD7">
              <w:rPr>
                <w:rFonts w:ascii="Times New Roman" w:eastAsia="Times New Roman" w:hAnsi="Times New Roman" w:cs="Times New Roman"/>
                <w:sz w:val="24"/>
                <w:szCs w:val="24"/>
                <w:lang w:eastAsia="ru-RU"/>
              </w:rPr>
              <w:t>нераспространен</w:t>
            </w:r>
            <w:r w:rsidRPr="00156DD7">
              <w:rPr>
                <w:rFonts w:ascii="Times New Roman" w:eastAsia="Times New Roman" w:hAnsi="Times New Roman" w:cs="Times New Roman"/>
                <w:sz w:val="24"/>
                <w:szCs w:val="24"/>
                <w:lang w:eastAsia="ru-RU"/>
              </w:rPr>
              <w:softHyphen/>
              <w:t>ных  определений</w:t>
            </w:r>
            <w:proofErr w:type="gramEnd"/>
            <w:r w:rsidRPr="00156DD7">
              <w:rPr>
                <w:rFonts w:ascii="Times New Roman" w:eastAsia="Times New Roman" w:hAnsi="Times New Roman" w:cs="Times New Roman"/>
                <w:sz w:val="24"/>
                <w:szCs w:val="24"/>
                <w:lang w:eastAsia="ru-RU"/>
              </w:rPr>
              <w:t>. Выделительные знаки   препинания при них</w:t>
            </w:r>
          </w:p>
        </w:tc>
        <w:tc>
          <w:tcPr>
            <w:tcW w:w="992" w:type="dxa"/>
          </w:tcPr>
          <w:p w:rsidR="00AF2D1C" w:rsidRPr="0058385E" w:rsidRDefault="00AF2D1C"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AF2D1C" w:rsidRPr="0058385E" w:rsidRDefault="000D59A0" w:rsidP="00AF2D1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15,16, 19</w:t>
            </w:r>
            <w:r w:rsidR="00E44483">
              <w:rPr>
                <w:rFonts w:ascii="Times New Roman" w:hAnsi="Times New Roman" w:cs="Times New Roman"/>
                <w:sz w:val="24"/>
                <w:szCs w:val="24"/>
              </w:rPr>
              <w:t>.</w:t>
            </w:r>
            <w:r w:rsidR="0093678E">
              <w:rPr>
                <w:rFonts w:ascii="Times New Roman" w:hAnsi="Times New Roman" w:cs="Times New Roman"/>
                <w:sz w:val="24"/>
                <w:szCs w:val="24"/>
              </w:rPr>
              <w:t>02</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87-88</w:t>
            </w:r>
          </w:p>
        </w:tc>
        <w:tc>
          <w:tcPr>
            <w:tcW w:w="3260" w:type="dxa"/>
            <w:tcBorders>
              <w:top w:val="single" w:sz="4" w:space="0" w:color="auto"/>
              <w:left w:val="single" w:sz="4" w:space="0" w:color="auto"/>
              <w:bottom w:val="single" w:sz="4" w:space="0" w:color="auto"/>
              <w:right w:val="single" w:sz="4" w:space="0" w:color="auto"/>
            </w:tcBorders>
          </w:tcPr>
          <w:p w:rsidR="004724D8" w:rsidRPr="003E1C75" w:rsidRDefault="004724D8" w:rsidP="004724D8">
            <w:pPr>
              <w:rPr>
                <w:rFonts w:ascii="Times New Roman" w:eastAsia="Times New Roman" w:hAnsi="Times New Roman" w:cs="Times New Roman"/>
                <w:b/>
                <w:sz w:val="24"/>
                <w:szCs w:val="24"/>
                <w:lang w:eastAsia="ru-RU"/>
              </w:rPr>
            </w:pPr>
            <w:r w:rsidRPr="003E1C75">
              <w:rPr>
                <w:rFonts w:ascii="Times New Roman" w:eastAsia="Times New Roman" w:hAnsi="Times New Roman" w:cs="Times New Roman"/>
                <w:b/>
                <w:sz w:val="24"/>
                <w:szCs w:val="24"/>
                <w:lang w:eastAsia="ru-RU"/>
              </w:rPr>
              <w:t>Р Рассуждение на дискуссионную тему.</w:t>
            </w:r>
          </w:p>
          <w:p w:rsidR="004724D8" w:rsidRPr="003E1C75" w:rsidRDefault="004724D8" w:rsidP="004724D8">
            <w:pPr>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Рассуждение      на основе литератур</w:t>
            </w:r>
            <w:r w:rsidRPr="00156DD7">
              <w:rPr>
                <w:rFonts w:ascii="Times New Roman" w:eastAsia="Times New Roman" w:hAnsi="Times New Roman" w:cs="Times New Roman"/>
                <w:sz w:val="24"/>
                <w:szCs w:val="24"/>
                <w:lang w:eastAsia="ru-RU"/>
              </w:rPr>
              <w:softHyphen/>
              <w:t>ного произведения</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4724D8" w:rsidRPr="0058385E" w:rsidRDefault="000D59A0"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20,22</w:t>
            </w:r>
            <w:r w:rsidR="00E44483">
              <w:rPr>
                <w:rFonts w:ascii="Times New Roman" w:hAnsi="Times New Roman" w:cs="Times New Roman"/>
                <w:sz w:val="24"/>
                <w:szCs w:val="24"/>
              </w:rPr>
              <w:t>.</w:t>
            </w:r>
            <w:r w:rsidR="0093678E">
              <w:rPr>
                <w:rFonts w:ascii="Times New Roman" w:hAnsi="Times New Roman" w:cs="Times New Roman"/>
                <w:sz w:val="24"/>
                <w:szCs w:val="24"/>
              </w:rPr>
              <w:t>02</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89-92</w:t>
            </w:r>
          </w:p>
        </w:tc>
        <w:tc>
          <w:tcPr>
            <w:tcW w:w="3260" w:type="dxa"/>
            <w:tcBorders>
              <w:top w:val="single" w:sz="4" w:space="0" w:color="auto"/>
              <w:left w:val="single" w:sz="4" w:space="0" w:color="auto"/>
              <w:bottom w:val="single" w:sz="4" w:space="0" w:color="auto"/>
              <w:right w:val="single" w:sz="4" w:space="0" w:color="auto"/>
            </w:tcBorders>
          </w:tcPr>
          <w:p w:rsidR="004724D8" w:rsidRPr="003E1C75" w:rsidRDefault="004724D8" w:rsidP="004724D8">
            <w:pPr>
              <w:rPr>
                <w:rFonts w:ascii="Times New Roman" w:eastAsia="Times New Roman" w:hAnsi="Times New Roman" w:cs="Times New Roman"/>
                <w:b/>
                <w:sz w:val="24"/>
                <w:szCs w:val="24"/>
                <w:lang w:eastAsia="ru-RU"/>
              </w:rPr>
            </w:pPr>
            <w:r w:rsidRPr="00AF2D1C">
              <w:rPr>
                <w:rFonts w:ascii="Times New Roman" w:eastAsia="Times New Roman" w:hAnsi="Times New Roman" w:cs="Times New Roman"/>
                <w:sz w:val="24"/>
                <w:szCs w:val="24"/>
                <w:lang w:eastAsia="ru-RU"/>
              </w:rPr>
              <w:t>Обособленные приложения</w:t>
            </w:r>
          </w:p>
          <w:p w:rsidR="004724D8" w:rsidRPr="003E1C75" w:rsidRDefault="004724D8" w:rsidP="004724D8">
            <w:pPr>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 xml:space="preserve">Обособление    согласованных   приложений.  </w:t>
            </w:r>
            <w:proofErr w:type="gramStart"/>
            <w:r w:rsidRPr="00156DD7">
              <w:rPr>
                <w:rFonts w:ascii="Times New Roman" w:eastAsia="Times New Roman" w:hAnsi="Times New Roman" w:cs="Times New Roman"/>
                <w:sz w:val="24"/>
                <w:szCs w:val="24"/>
                <w:lang w:eastAsia="ru-RU"/>
              </w:rPr>
              <w:t>Выдели</w:t>
            </w:r>
            <w:r w:rsidRPr="00156DD7">
              <w:rPr>
                <w:rFonts w:ascii="Times New Roman" w:eastAsia="Times New Roman" w:hAnsi="Times New Roman" w:cs="Times New Roman"/>
                <w:sz w:val="24"/>
                <w:szCs w:val="24"/>
                <w:lang w:eastAsia="ru-RU"/>
              </w:rPr>
              <w:softHyphen/>
              <w:t>тельные  знаки</w:t>
            </w:r>
            <w:proofErr w:type="gramEnd"/>
            <w:r w:rsidRPr="00156DD7">
              <w:rPr>
                <w:rFonts w:ascii="Times New Roman" w:eastAsia="Times New Roman" w:hAnsi="Times New Roman" w:cs="Times New Roman"/>
                <w:sz w:val="24"/>
                <w:szCs w:val="24"/>
                <w:lang w:eastAsia="ru-RU"/>
              </w:rPr>
              <w:t xml:space="preserve"> препинания      при них</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4724D8" w:rsidRPr="0058385E" w:rsidRDefault="000D59A0" w:rsidP="00F91CC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26,27.02,1,2.03</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93</w:t>
            </w:r>
          </w:p>
        </w:tc>
        <w:tc>
          <w:tcPr>
            <w:tcW w:w="3260"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Контрольный диктант</w:t>
            </w:r>
            <w:r w:rsidRPr="00156DD7">
              <w:rPr>
                <w:rFonts w:ascii="Times New Roman" w:eastAsia="Times New Roman" w:hAnsi="Times New Roman" w:cs="Times New Roman"/>
                <w:sz w:val="24"/>
                <w:szCs w:val="24"/>
                <w:lang w:eastAsia="ru-RU"/>
              </w:rPr>
              <w:t xml:space="preserve"> по теме «Обособленные определения и приложения».</w:t>
            </w:r>
          </w:p>
        </w:tc>
        <w:tc>
          <w:tcPr>
            <w:tcW w:w="4111" w:type="dxa"/>
            <w:tcBorders>
              <w:top w:val="single" w:sz="4" w:space="0" w:color="auto"/>
              <w:left w:val="single" w:sz="4" w:space="0" w:color="auto"/>
              <w:bottom w:val="single" w:sz="4" w:space="0" w:color="auto"/>
              <w:right w:val="single" w:sz="4" w:space="0" w:color="auto"/>
            </w:tcBorders>
          </w:tcPr>
          <w:p w:rsidR="004724D8" w:rsidRPr="004724D8" w:rsidRDefault="004724D8" w:rsidP="004724D8">
            <w:pPr>
              <w:rPr>
                <w:rFonts w:ascii="Times New Roman" w:eastAsia="Times New Roman" w:hAnsi="Times New Roman" w:cs="Times New Roman"/>
                <w:sz w:val="24"/>
                <w:szCs w:val="24"/>
                <w:lang w:eastAsia="ru-RU"/>
              </w:rPr>
            </w:pPr>
            <w:r w:rsidRPr="004724D8">
              <w:rPr>
                <w:rFonts w:ascii="Times New Roman" w:eastAsia="Times New Roman" w:hAnsi="Times New Roman" w:cs="Times New Roman"/>
                <w:sz w:val="24"/>
                <w:szCs w:val="24"/>
                <w:lang w:eastAsia="ru-RU"/>
              </w:rPr>
              <w:t>Орфография. Пунктуация.</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724D8" w:rsidRPr="0058385E" w:rsidRDefault="000D59A0"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E44483">
              <w:rPr>
                <w:rFonts w:ascii="Times New Roman" w:hAnsi="Times New Roman" w:cs="Times New Roman"/>
                <w:sz w:val="24"/>
                <w:szCs w:val="24"/>
              </w:rPr>
              <w:t>.03</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94</w:t>
            </w:r>
          </w:p>
        </w:tc>
        <w:tc>
          <w:tcPr>
            <w:tcW w:w="3260"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Анализ контрольного </w:t>
            </w:r>
            <w:proofErr w:type="gramStart"/>
            <w:r w:rsidRPr="00156DD7">
              <w:rPr>
                <w:rFonts w:ascii="Times New Roman" w:eastAsia="Times New Roman" w:hAnsi="Times New Roman" w:cs="Times New Roman"/>
                <w:sz w:val="24"/>
                <w:szCs w:val="24"/>
                <w:lang w:eastAsia="ru-RU"/>
              </w:rPr>
              <w:t>диктанта..</w:t>
            </w:r>
            <w:proofErr w:type="gramEnd"/>
          </w:p>
        </w:tc>
        <w:tc>
          <w:tcPr>
            <w:tcW w:w="4111" w:type="dxa"/>
            <w:tcBorders>
              <w:top w:val="single" w:sz="4" w:space="0" w:color="auto"/>
              <w:left w:val="single" w:sz="4" w:space="0" w:color="auto"/>
              <w:bottom w:val="single" w:sz="4" w:space="0" w:color="auto"/>
              <w:right w:val="single" w:sz="4" w:space="0" w:color="auto"/>
            </w:tcBorders>
          </w:tcPr>
          <w:p w:rsidR="004724D8" w:rsidRPr="004724D8" w:rsidRDefault="004724D8" w:rsidP="004724D8">
            <w:pPr>
              <w:rPr>
                <w:rFonts w:ascii="Times New Roman" w:eastAsia="Times New Roman" w:hAnsi="Times New Roman" w:cs="Times New Roman"/>
                <w:sz w:val="24"/>
                <w:szCs w:val="24"/>
                <w:lang w:eastAsia="ru-RU"/>
              </w:rPr>
            </w:pPr>
            <w:r w:rsidRPr="004724D8">
              <w:rPr>
                <w:rFonts w:ascii="Times New Roman" w:eastAsia="Times New Roman" w:hAnsi="Times New Roman" w:cs="Times New Roman"/>
                <w:sz w:val="24"/>
                <w:szCs w:val="24"/>
                <w:lang w:eastAsia="ru-RU"/>
              </w:rPr>
              <w:t>Работа над ошибками</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724D8" w:rsidRPr="0058385E" w:rsidRDefault="000D59A0"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E44483">
              <w:rPr>
                <w:rFonts w:ascii="Times New Roman" w:hAnsi="Times New Roman" w:cs="Times New Roman"/>
                <w:sz w:val="24"/>
                <w:szCs w:val="24"/>
              </w:rPr>
              <w:t>.03</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95-98</w:t>
            </w:r>
          </w:p>
        </w:tc>
        <w:tc>
          <w:tcPr>
            <w:tcW w:w="3260"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особленные обстоятельства.</w:t>
            </w:r>
          </w:p>
        </w:tc>
        <w:tc>
          <w:tcPr>
            <w:tcW w:w="4111"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 xml:space="preserve">Обособление    </w:t>
            </w:r>
            <w:proofErr w:type="gramStart"/>
            <w:r w:rsidRPr="00156DD7">
              <w:rPr>
                <w:rFonts w:ascii="Times New Roman" w:eastAsia="Times New Roman" w:hAnsi="Times New Roman" w:cs="Times New Roman"/>
                <w:sz w:val="24"/>
                <w:szCs w:val="24"/>
                <w:lang w:eastAsia="ru-RU"/>
              </w:rPr>
              <w:t xml:space="preserve">обстоятельств,   </w:t>
            </w:r>
            <w:proofErr w:type="gramEnd"/>
            <w:r w:rsidRPr="00156DD7">
              <w:rPr>
                <w:rFonts w:ascii="Times New Roman" w:eastAsia="Times New Roman" w:hAnsi="Times New Roman" w:cs="Times New Roman"/>
                <w:sz w:val="24"/>
                <w:szCs w:val="24"/>
                <w:lang w:eastAsia="ru-RU"/>
              </w:rPr>
              <w:t xml:space="preserve">  вы</w:t>
            </w:r>
            <w:r w:rsidRPr="00156DD7">
              <w:rPr>
                <w:rFonts w:ascii="Times New Roman" w:eastAsia="Times New Roman" w:hAnsi="Times New Roman" w:cs="Times New Roman"/>
                <w:sz w:val="24"/>
                <w:szCs w:val="24"/>
                <w:lang w:eastAsia="ru-RU"/>
              </w:rPr>
              <w:softHyphen/>
              <w:t>раженных деепри</w:t>
            </w:r>
            <w:r w:rsidRPr="00156DD7">
              <w:rPr>
                <w:rFonts w:ascii="Times New Roman" w:eastAsia="Times New Roman" w:hAnsi="Times New Roman" w:cs="Times New Roman"/>
                <w:sz w:val="24"/>
                <w:szCs w:val="24"/>
                <w:lang w:eastAsia="ru-RU"/>
              </w:rPr>
              <w:softHyphen/>
              <w:t>частным оборотом и одиночным дее</w:t>
            </w:r>
            <w:r w:rsidRPr="00156DD7">
              <w:rPr>
                <w:rFonts w:ascii="Times New Roman" w:eastAsia="Times New Roman" w:hAnsi="Times New Roman" w:cs="Times New Roman"/>
                <w:sz w:val="24"/>
                <w:szCs w:val="24"/>
                <w:lang w:eastAsia="ru-RU"/>
              </w:rPr>
              <w:softHyphen/>
              <w:t>причастием</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4724D8" w:rsidRPr="0058385E" w:rsidRDefault="000D59A0"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9,12</w:t>
            </w:r>
            <w:r w:rsidR="00F91CC9">
              <w:rPr>
                <w:rFonts w:ascii="Times New Roman" w:hAnsi="Times New Roman" w:cs="Times New Roman"/>
                <w:sz w:val="24"/>
                <w:szCs w:val="24"/>
              </w:rPr>
              <w:t>,</w:t>
            </w:r>
            <w:r>
              <w:rPr>
                <w:rFonts w:ascii="Times New Roman" w:hAnsi="Times New Roman" w:cs="Times New Roman"/>
                <w:sz w:val="24"/>
                <w:szCs w:val="24"/>
              </w:rPr>
              <w:t>13</w:t>
            </w:r>
            <w:r w:rsidR="00E44483">
              <w:rPr>
                <w:rFonts w:ascii="Times New Roman" w:hAnsi="Times New Roman" w:cs="Times New Roman"/>
                <w:sz w:val="24"/>
                <w:szCs w:val="24"/>
              </w:rPr>
              <w:t>,</w:t>
            </w:r>
            <w:r>
              <w:rPr>
                <w:rFonts w:ascii="Times New Roman" w:hAnsi="Times New Roman" w:cs="Times New Roman"/>
                <w:sz w:val="24"/>
                <w:szCs w:val="24"/>
              </w:rPr>
              <w:t>15</w:t>
            </w:r>
            <w:r w:rsidR="00F91CC9">
              <w:rPr>
                <w:rFonts w:ascii="Times New Roman" w:hAnsi="Times New Roman" w:cs="Times New Roman"/>
                <w:sz w:val="24"/>
                <w:szCs w:val="24"/>
              </w:rPr>
              <w:t>.03</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w:t>
            </w:r>
          </w:p>
        </w:tc>
        <w:tc>
          <w:tcPr>
            <w:tcW w:w="3260" w:type="dxa"/>
            <w:tcBorders>
              <w:top w:val="single" w:sz="4" w:space="0" w:color="auto"/>
              <w:left w:val="single" w:sz="4" w:space="0" w:color="auto"/>
              <w:bottom w:val="single" w:sz="4" w:space="0" w:color="auto"/>
              <w:right w:val="single" w:sz="4" w:space="0" w:color="auto"/>
            </w:tcBorders>
          </w:tcPr>
          <w:p w:rsidR="004724D8" w:rsidRPr="00820AD0" w:rsidRDefault="004724D8" w:rsidP="004724D8">
            <w:pPr>
              <w:rPr>
                <w:rFonts w:ascii="Times New Roman" w:eastAsia="Times New Roman" w:hAnsi="Times New Roman" w:cs="Times New Roman"/>
                <w:b/>
                <w:sz w:val="24"/>
                <w:szCs w:val="24"/>
                <w:lang w:eastAsia="ru-RU"/>
              </w:rPr>
            </w:pPr>
            <w:r w:rsidRPr="00820AD0">
              <w:rPr>
                <w:rFonts w:ascii="Times New Roman" w:eastAsia="Times New Roman" w:hAnsi="Times New Roman" w:cs="Times New Roman"/>
                <w:b/>
                <w:sz w:val="24"/>
                <w:szCs w:val="24"/>
                <w:lang w:eastAsia="ru-RU"/>
              </w:rPr>
              <w:t>Контрольный диктант</w:t>
            </w:r>
          </w:p>
        </w:tc>
        <w:tc>
          <w:tcPr>
            <w:tcW w:w="4111" w:type="dxa"/>
          </w:tcPr>
          <w:p w:rsidR="004724D8" w:rsidRPr="0058385E" w:rsidRDefault="001D740D"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740D">
              <w:rPr>
                <w:rFonts w:ascii="Times New Roman" w:hAnsi="Times New Roman" w:cs="Times New Roman"/>
                <w:sz w:val="24"/>
                <w:szCs w:val="24"/>
              </w:rPr>
              <w:t>Обособленные члены, знаки пре</w:t>
            </w:r>
            <w:r w:rsidRPr="001D740D">
              <w:rPr>
                <w:rFonts w:ascii="Times New Roman" w:hAnsi="Times New Roman" w:cs="Times New Roman"/>
                <w:sz w:val="24"/>
                <w:szCs w:val="24"/>
              </w:rPr>
              <w:softHyphen/>
              <w:t>пинания при них</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724D8" w:rsidRPr="0058385E" w:rsidRDefault="00F91CC9" w:rsidP="0014619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0D59A0">
              <w:rPr>
                <w:rFonts w:ascii="Times New Roman" w:hAnsi="Times New Roman" w:cs="Times New Roman"/>
                <w:sz w:val="24"/>
                <w:szCs w:val="24"/>
              </w:rPr>
              <w:t>6</w:t>
            </w:r>
            <w:r w:rsidR="0014619B">
              <w:rPr>
                <w:rFonts w:ascii="Times New Roman" w:hAnsi="Times New Roman" w:cs="Times New Roman"/>
                <w:sz w:val="24"/>
                <w:szCs w:val="24"/>
              </w:rPr>
              <w:t>.</w:t>
            </w:r>
            <w:r w:rsidR="0093678E">
              <w:rPr>
                <w:rFonts w:ascii="Times New Roman" w:hAnsi="Times New Roman" w:cs="Times New Roman"/>
                <w:sz w:val="24"/>
                <w:szCs w:val="24"/>
              </w:rPr>
              <w:t>03</w:t>
            </w:r>
          </w:p>
        </w:tc>
      </w:tr>
      <w:tr w:rsidR="004724D8" w:rsidRPr="0058385E" w:rsidTr="00F972A9">
        <w:tc>
          <w:tcPr>
            <w:tcW w:w="851"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100</w:t>
            </w:r>
          </w:p>
        </w:tc>
        <w:tc>
          <w:tcPr>
            <w:tcW w:w="3260" w:type="dxa"/>
            <w:tcBorders>
              <w:top w:val="single" w:sz="4" w:space="0" w:color="auto"/>
              <w:left w:val="single" w:sz="4" w:space="0" w:color="auto"/>
              <w:bottom w:val="single" w:sz="4" w:space="0" w:color="auto"/>
              <w:right w:val="single" w:sz="4" w:space="0" w:color="auto"/>
            </w:tcBorders>
          </w:tcPr>
          <w:p w:rsidR="004724D8" w:rsidRPr="00156DD7" w:rsidRDefault="004724D8" w:rsidP="004724D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Анализ диктанта</w:t>
            </w:r>
          </w:p>
          <w:p w:rsidR="004724D8" w:rsidRPr="00156DD7" w:rsidRDefault="004724D8" w:rsidP="004724D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w:t>
            </w:r>
          </w:p>
        </w:tc>
        <w:tc>
          <w:tcPr>
            <w:tcW w:w="4111" w:type="dxa"/>
          </w:tcPr>
          <w:p w:rsidR="004724D8" w:rsidRPr="0058385E" w:rsidRDefault="001D740D"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Pr>
          <w:p w:rsidR="004724D8" w:rsidRPr="0058385E" w:rsidRDefault="004724D8"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724D8" w:rsidRPr="0058385E" w:rsidRDefault="000D59A0" w:rsidP="004724D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93678E">
              <w:rPr>
                <w:rFonts w:ascii="Times New Roman" w:hAnsi="Times New Roman" w:cs="Times New Roman"/>
                <w:sz w:val="24"/>
                <w:szCs w:val="24"/>
              </w:rPr>
              <w:t>.03</w:t>
            </w:r>
          </w:p>
        </w:tc>
      </w:tr>
      <w:tr w:rsidR="001D740D" w:rsidRPr="0058385E" w:rsidTr="00F972A9">
        <w:tc>
          <w:tcPr>
            <w:tcW w:w="10490" w:type="dxa"/>
            <w:gridSpan w:val="5"/>
          </w:tcPr>
          <w:p w:rsidR="001D740D" w:rsidRPr="0058385E" w:rsidRDefault="001D740D"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D740D">
              <w:rPr>
                <w:rFonts w:ascii="Times New Roman" w:hAnsi="Times New Roman" w:cs="Times New Roman"/>
                <w:b/>
                <w:sz w:val="24"/>
                <w:szCs w:val="24"/>
              </w:rPr>
              <w:t xml:space="preserve">Предложения с уточняющими обособленными членами </w:t>
            </w:r>
            <w:proofErr w:type="gramStart"/>
            <w:r w:rsidRPr="001D740D">
              <w:rPr>
                <w:rFonts w:ascii="Times New Roman" w:hAnsi="Times New Roman" w:cs="Times New Roman"/>
                <w:b/>
                <w:sz w:val="24"/>
                <w:szCs w:val="24"/>
              </w:rPr>
              <w:t>( 7</w:t>
            </w:r>
            <w:proofErr w:type="gramEnd"/>
            <w:r w:rsidRPr="001D740D">
              <w:rPr>
                <w:rFonts w:ascii="Times New Roman" w:hAnsi="Times New Roman" w:cs="Times New Roman"/>
                <w:b/>
                <w:sz w:val="24"/>
                <w:szCs w:val="24"/>
              </w:rPr>
              <w:t>+2)</w:t>
            </w:r>
          </w:p>
        </w:tc>
      </w:tr>
      <w:tr w:rsidR="001D740D" w:rsidRPr="0058385E" w:rsidTr="00F972A9">
        <w:tc>
          <w:tcPr>
            <w:tcW w:w="851" w:type="dxa"/>
          </w:tcPr>
          <w:p w:rsidR="001D740D" w:rsidRPr="0058385E" w:rsidRDefault="001D740D"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lastRenderedPageBreak/>
              <w:t>102</w:t>
            </w:r>
          </w:p>
        </w:tc>
        <w:tc>
          <w:tcPr>
            <w:tcW w:w="3260" w:type="dxa"/>
            <w:tcBorders>
              <w:top w:val="single" w:sz="4" w:space="0" w:color="auto"/>
              <w:left w:val="single" w:sz="4" w:space="0" w:color="auto"/>
              <w:bottom w:val="single" w:sz="4" w:space="0" w:color="auto"/>
              <w:right w:val="single" w:sz="4" w:space="0" w:color="auto"/>
            </w:tcBorders>
          </w:tcPr>
          <w:p w:rsidR="001D740D" w:rsidRPr="00156DD7" w:rsidRDefault="001D740D" w:rsidP="001D740D">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lastRenderedPageBreak/>
              <w:t>Обособленные уто</w:t>
            </w:r>
            <w:r>
              <w:rPr>
                <w:rFonts w:ascii="Times New Roman" w:eastAsia="Times New Roman" w:hAnsi="Times New Roman" w:cs="Times New Roman"/>
                <w:sz w:val="24"/>
                <w:szCs w:val="24"/>
                <w:lang w:eastAsia="ru-RU"/>
              </w:rPr>
              <w:t xml:space="preserve">чняющие </w:t>
            </w:r>
            <w:r>
              <w:rPr>
                <w:rFonts w:ascii="Times New Roman" w:eastAsia="Times New Roman" w:hAnsi="Times New Roman" w:cs="Times New Roman"/>
                <w:sz w:val="24"/>
                <w:szCs w:val="24"/>
                <w:lang w:eastAsia="ru-RU"/>
              </w:rPr>
              <w:lastRenderedPageBreak/>
              <w:t>члены предложения.</w:t>
            </w:r>
          </w:p>
        </w:tc>
        <w:tc>
          <w:tcPr>
            <w:tcW w:w="4111" w:type="dxa"/>
            <w:tcBorders>
              <w:top w:val="single" w:sz="4" w:space="0" w:color="auto"/>
              <w:left w:val="single" w:sz="4" w:space="0" w:color="auto"/>
              <w:bottom w:val="single" w:sz="4" w:space="0" w:color="auto"/>
              <w:right w:val="single" w:sz="4" w:space="0" w:color="auto"/>
            </w:tcBorders>
          </w:tcPr>
          <w:p w:rsidR="001D740D" w:rsidRPr="00156DD7" w:rsidRDefault="001D740D" w:rsidP="001D740D">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1"/>
                <w:sz w:val="24"/>
                <w:szCs w:val="24"/>
                <w:lang w:eastAsia="ru-RU"/>
              </w:rPr>
              <w:lastRenderedPageBreak/>
              <w:t xml:space="preserve">Выделительные знаки препинания </w:t>
            </w:r>
            <w:r w:rsidRPr="00156DD7">
              <w:rPr>
                <w:rFonts w:ascii="Times New Roman" w:eastAsia="Times New Roman" w:hAnsi="Times New Roman" w:cs="Times New Roman"/>
                <w:spacing w:val="-2"/>
                <w:sz w:val="24"/>
                <w:szCs w:val="24"/>
                <w:lang w:eastAsia="ru-RU"/>
              </w:rPr>
              <w:lastRenderedPageBreak/>
              <w:t xml:space="preserve">при уточняющих членах   </w:t>
            </w:r>
            <w:proofErr w:type="spellStart"/>
            <w:r w:rsidRPr="00156DD7">
              <w:rPr>
                <w:rFonts w:ascii="Times New Roman" w:eastAsia="Times New Roman" w:hAnsi="Times New Roman" w:cs="Times New Roman"/>
                <w:spacing w:val="-2"/>
                <w:sz w:val="24"/>
                <w:szCs w:val="24"/>
                <w:lang w:eastAsia="ru-RU"/>
              </w:rPr>
              <w:t>предложе</w:t>
            </w:r>
            <w:r w:rsidRPr="00156DD7">
              <w:rPr>
                <w:rFonts w:ascii="Times New Roman" w:eastAsia="Times New Roman" w:hAnsi="Times New Roman" w:cs="Times New Roman"/>
                <w:spacing w:val="-2"/>
                <w:sz w:val="24"/>
                <w:szCs w:val="24"/>
                <w:lang w:eastAsia="ru-RU"/>
              </w:rPr>
              <w:softHyphen/>
            </w:r>
            <w:r w:rsidRPr="00156DD7">
              <w:rPr>
                <w:rFonts w:ascii="Times New Roman" w:eastAsia="Times New Roman" w:hAnsi="Times New Roman" w:cs="Times New Roman"/>
                <w:sz w:val="24"/>
                <w:szCs w:val="24"/>
                <w:lang w:eastAsia="ru-RU"/>
              </w:rPr>
              <w:t>ния</w:t>
            </w:r>
            <w:r w:rsidR="00D30DC7">
              <w:rPr>
                <w:rFonts w:ascii="Times New Roman" w:eastAsia="Times New Roman" w:hAnsi="Times New Roman" w:cs="Times New Roman"/>
                <w:sz w:val="24"/>
                <w:szCs w:val="24"/>
                <w:lang w:eastAsia="ru-RU"/>
              </w:rPr>
              <w:t>.</w:t>
            </w:r>
            <w:r w:rsidRPr="00156DD7">
              <w:rPr>
                <w:rFonts w:ascii="Times New Roman" w:eastAsia="Times New Roman" w:hAnsi="Times New Roman" w:cs="Times New Roman"/>
                <w:sz w:val="24"/>
                <w:szCs w:val="24"/>
                <w:lang w:eastAsia="ru-RU"/>
              </w:rPr>
              <w:t>Обособленные</w:t>
            </w:r>
            <w:r w:rsidRPr="00156DD7">
              <w:rPr>
                <w:rFonts w:ascii="Times New Roman" w:eastAsia="Times New Roman" w:hAnsi="Times New Roman" w:cs="Times New Roman"/>
                <w:spacing w:val="-1"/>
                <w:sz w:val="24"/>
                <w:szCs w:val="24"/>
                <w:lang w:eastAsia="ru-RU"/>
              </w:rPr>
              <w:t>уточняющие</w:t>
            </w:r>
            <w:proofErr w:type="spellEnd"/>
            <w:r w:rsidRPr="00156DD7">
              <w:rPr>
                <w:rFonts w:ascii="Times New Roman" w:eastAsia="Times New Roman" w:hAnsi="Times New Roman" w:cs="Times New Roman"/>
                <w:spacing w:val="-1"/>
                <w:sz w:val="24"/>
                <w:szCs w:val="24"/>
                <w:lang w:eastAsia="ru-RU"/>
              </w:rPr>
              <w:t xml:space="preserve"> чле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ны предложения.</w:t>
            </w:r>
          </w:p>
        </w:tc>
        <w:tc>
          <w:tcPr>
            <w:tcW w:w="992" w:type="dxa"/>
          </w:tcPr>
          <w:p w:rsidR="001D740D" w:rsidRPr="0058385E" w:rsidRDefault="001D740D"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1D740D" w:rsidRPr="0058385E" w:rsidRDefault="000D59A0" w:rsidP="0014619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27,29</w:t>
            </w:r>
            <w:r w:rsidR="0014619B">
              <w:rPr>
                <w:rFonts w:ascii="Times New Roman" w:hAnsi="Times New Roman" w:cs="Times New Roman"/>
                <w:sz w:val="24"/>
                <w:szCs w:val="24"/>
              </w:rPr>
              <w:t>.</w:t>
            </w:r>
            <w:r w:rsidR="0093678E">
              <w:rPr>
                <w:rFonts w:ascii="Times New Roman" w:hAnsi="Times New Roman" w:cs="Times New Roman"/>
                <w:sz w:val="24"/>
                <w:szCs w:val="24"/>
              </w:rPr>
              <w:t>03</w:t>
            </w:r>
          </w:p>
        </w:tc>
      </w:tr>
      <w:tr w:rsidR="001D740D" w:rsidRPr="0058385E" w:rsidTr="00F972A9">
        <w:tc>
          <w:tcPr>
            <w:tcW w:w="851" w:type="dxa"/>
          </w:tcPr>
          <w:p w:rsidR="001D740D" w:rsidRPr="0058385E" w:rsidRDefault="001D740D"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103-104</w:t>
            </w:r>
          </w:p>
        </w:tc>
        <w:tc>
          <w:tcPr>
            <w:tcW w:w="3260" w:type="dxa"/>
            <w:tcBorders>
              <w:top w:val="single" w:sz="4" w:space="0" w:color="auto"/>
              <w:left w:val="single" w:sz="4" w:space="0" w:color="auto"/>
              <w:bottom w:val="single" w:sz="4" w:space="0" w:color="auto"/>
              <w:right w:val="single" w:sz="4" w:space="0" w:color="auto"/>
            </w:tcBorders>
          </w:tcPr>
          <w:p w:rsidR="001D740D" w:rsidRPr="00156DD7" w:rsidRDefault="001D740D" w:rsidP="001D740D">
            <w:pPr>
              <w:rPr>
                <w:rFonts w:ascii="Times New Roman" w:eastAsia="Times New Roman" w:hAnsi="Times New Roman" w:cs="Times New Roman"/>
                <w:sz w:val="24"/>
                <w:szCs w:val="24"/>
                <w:lang w:eastAsia="ru-RU"/>
              </w:rPr>
            </w:pPr>
            <w:proofErr w:type="spellStart"/>
            <w:r w:rsidRPr="00156DD7">
              <w:rPr>
                <w:rFonts w:ascii="Times New Roman" w:eastAsia="Times New Roman" w:hAnsi="Times New Roman" w:cs="Times New Roman"/>
                <w:sz w:val="24"/>
                <w:szCs w:val="24"/>
                <w:lang w:eastAsia="ru-RU"/>
              </w:rPr>
              <w:t>Синтаксич</w:t>
            </w:r>
            <w:proofErr w:type="spellEnd"/>
            <w:proofErr w:type="gramStart"/>
            <w:r w:rsidRPr="00156DD7">
              <w:rPr>
                <w:rFonts w:ascii="Times New Roman" w:eastAsia="Times New Roman" w:hAnsi="Times New Roman" w:cs="Times New Roman"/>
                <w:sz w:val="24"/>
                <w:szCs w:val="24"/>
                <w:lang w:eastAsia="ru-RU"/>
              </w:rPr>
              <w:t>.</w:t>
            </w:r>
            <w:proofErr w:type="gramEnd"/>
            <w:r w:rsidRPr="00156DD7">
              <w:rPr>
                <w:rFonts w:ascii="Times New Roman" w:eastAsia="Times New Roman" w:hAnsi="Times New Roman" w:cs="Times New Roman"/>
                <w:sz w:val="24"/>
                <w:szCs w:val="24"/>
                <w:lang w:eastAsia="ru-RU"/>
              </w:rPr>
              <w:t xml:space="preserve"> и </w:t>
            </w:r>
            <w:proofErr w:type="spellStart"/>
            <w:r w:rsidRPr="00156DD7">
              <w:rPr>
                <w:rFonts w:ascii="Times New Roman" w:eastAsia="Times New Roman" w:hAnsi="Times New Roman" w:cs="Times New Roman"/>
                <w:sz w:val="24"/>
                <w:szCs w:val="24"/>
                <w:lang w:eastAsia="ru-RU"/>
              </w:rPr>
              <w:t>пунктуац</w:t>
            </w:r>
            <w:proofErr w:type="spellEnd"/>
            <w:r w:rsidRPr="00156DD7">
              <w:rPr>
                <w:rFonts w:ascii="Times New Roman" w:eastAsia="Times New Roman" w:hAnsi="Times New Roman" w:cs="Times New Roman"/>
                <w:sz w:val="24"/>
                <w:szCs w:val="24"/>
                <w:lang w:eastAsia="ru-RU"/>
              </w:rPr>
              <w:t>. разбор предложения с</w:t>
            </w:r>
            <w:r>
              <w:rPr>
                <w:rFonts w:ascii="Times New Roman" w:eastAsia="Times New Roman" w:hAnsi="Times New Roman" w:cs="Times New Roman"/>
                <w:sz w:val="24"/>
                <w:szCs w:val="24"/>
                <w:lang w:eastAsia="ru-RU"/>
              </w:rPr>
              <w:t xml:space="preserve"> обособленными членами.</w:t>
            </w:r>
          </w:p>
        </w:tc>
        <w:tc>
          <w:tcPr>
            <w:tcW w:w="4111" w:type="dxa"/>
            <w:tcBorders>
              <w:top w:val="single" w:sz="4" w:space="0" w:color="auto"/>
              <w:left w:val="single" w:sz="4" w:space="0" w:color="auto"/>
              <w:bottom w:val="single" w:sz="4" w:space="0" w:color="auto"/>
              <w:right w:val="single" w:sz="4" w:space="0" w:color="auto"/>
            </w:tcBorders>
          </w:tcPr>
          <w:p w:rsidR="001D740D" w:rsidRPr="00156DD7" w:rsidRDefault="001D740D" w:rsidP="001D740D">
            <w:pPr>
              <w:rPr>
                <w:rFonts w:ascii="Times New Roman" w:eastAsia="Times New Roman" w:hAnsi="Times New Roman" w:cs="Times New Roman"/>
                <w:sz w:val="24"/>
                <w:szCs w:val="24"/>
                <w:lang w:eastAsia="ru-RU"/>
              </w:rPr>
            </w:pPr>
            <w:proofErr w:type="gramStart"/>
            <w:r w:rsidRPr="00156DD7">
              <w:rPr>
                <w:rFonts w:ascii="Times New Roman" w:eastAsia="Times New Roman" w:hAnsi="Times New Roman" w:cs="Times New Roman"/>
                <w:spacing w:val="-3"/>
                <w:sz w:val="24"/>
                <w:szCs w:val="24"/>
                <w:lang w:eastAsia="ru-RU"/>
              </w:rPr>
              <w:t>Синтаксический  и</w:t>
            </w:r>
            <w:proofErr w:type="gramEnd"/>
            <w:r w:rsidRPr="00156DD7">
              <w:rPr>
                <w:rFonts w:ascii="Times New Roman" w:eastAsia="Times New Roman" w:hAnsi="Times New Roman" w:cs="Times New Roman"/>
                <w:spacing w:val="-3"/>
                <w:sz w:val="24"/>
                <w:szCs w:val="24"/>
                <w:lang w:eastAsia="ru-RU"/>
              </w:rPr>
              <w:t xml:space="preserve"> </w:t>
            </w:r>
            <w:r w:rsidRPr="00156DD7">
              <w:rPr>
                <w:rFonts w:ascii="Times New Roman" w:eastAsia="Times New Roman" w:hAnsi="Times New Roman" w:cs="Times New Roman"/>
                <w:spacing w:val="-5"/>
                <w:sz w:val="24"/>
                <w:szCs w:val="24"/>
                <w:lang w:eastAsia="ru-RU"/>
              </w:rPr>
              <w:t xml:space="preserve">пунктуационный </w:t>
            </w:r>
            <w:r w:rsidRPr="00156DD7">
              <w:rPr>
                <w:rFonts w:ascii="Times New Roman" w:eastAsia="Times New Roman" w:hAnsi="Times New Roman" w:cs="Times New Roman"/>
                <w:spacing w:val="-4"/>
                <w:sz w:val="24"/>
                <w:szCs w:val="24"/>
                <w:lang w:eastAsia="ru-RU"/>
              </w:rPr>
              <w:t>разбор предложе</w:t>
            </w:r>
            <w:r w:rsidRPr="00156DD7">
              <w:rPr>
                <w:rFonts w:ascii="Times New Roman" w:eastAsia="Times New Roman" w:hAnsi="Times New Roman" w:cs="Times New Roman"/>
                <w:spacing w:val="-4"/>
                <w:sz w:val="24"/>
                <w:szCs w:val="24"/>
                <w:lang w:eastAsia="ru-RU"/>
              </w:rPr>
              <w:softHyphen/>
              <w:t xml:space="preserve">ний с обособленными  членами. </w:t>
            </w:r>
            <w:proofErr w:type="gramStart"/>
            <w:r w:rsidRPr="00156DD7">
              <w:rPr>
                <w:rFonts w:ascii="Times New Roman" w:eastAsia="Times New Roman" w:hAnsi="Times New Roman" w:cs="Times New Roman"/>
                <w:spacing w:val="-4"/>
                <w:sz w:val="24"/>
                <w:szCs w:val="24"/>
                <w:lang w:eastAsia="ru-RU"/>
              </w:rPr>
              <w:t>Стилисти</w:t>
            </w:r>
            <w:r w:rsidRPr="00156DD7">
              <w:rPr>
                <w:rFonts w:ascii="Times New Roman" w:eastAsia="Times New Roman" w:hAnsi="Times New Roman" w:cs="Times New Roman"/>
                <w:spacing w:val="-1"/>
                <w:sz w:val="24"/>
                <w:szCs w:val="24"/>
                <w:lang w:eastAsia="ru-RU"/>
              </w:rPr>
              <w:t>ческие  осо</w:t>
            </w:r>
            <w:r w:rsidRPr="00156DD7">
              <w:rPr>
                <w:rFonts w:ascii="Times New Roman" w:eastAsia="Times New Roman" w:hAnsi="Times New Roman" w:cs="Times New Roman"/>
                <w:spacing w:val="-5"/>
                <w:sz w:val="24"/>
                <w:szCs w:val="24"/>
                <w:lang w:eastAsia="ru-RU"/>
              </w:rPr>
              <w:t>бенности</w:t>
            </w:r>
            <w:proofErr w:type="gramEnd"/>
            <w:r w:rsidRPr="00156DD7">
              <w:rPr>
                <w:rFonts w:ascii="Times New Roman" w:eastAsia="Times New Roman" w:hAnsi="Times New Roman" w:cs="Times New Roman"/>
                <w:spacing w:val="-5"/>
                <w:sz w:val="24"/>
                <w:szCs w:val="24"/>
                <w:lang w:eastAsia="ru-RU"/>
              </w:rPr>
              <w:t xml:space="preserve"> предложе</w:t>
            </w:r>
            <w:r w:rsidRPr="00156DD7">
              <w:rPr>
                <w:rFonts w:ascii="Times New Roman" w:eastAsia="Times New Roman" w:hAnsi="Times New Roman" w:cs="Times New Roman"/>
                <w:spacing w:val="-1"/>
                <w:sz w:val="24"/>
                <w:szCs w:val="24"/>
                <w:lang w:eastAsia="ru-RU"/>
              </w:rPr>
              <w:t xml:space="preserve">ний   с  </w:t>
            </w:r>
            <w:r w:rsidRPr="00156DD7">
              <w:rPr>
                <w:rFonts w:ascii="Times New Roman" w:eastAsia="Times New Roman" w:hAnsi="Times New Roman" w:cs="Times New Roman"/>
                <w:spacing w:val="-4"/>
                <w:sz w:val="24"/>
                <w:szCs w:val="24"/>
                <w:lang w:eastAsia="ru-RU"/>
              </w:rPr>
              <w:t xml:space="preserve">обособленными  </w:t>
            </w:r>
            <w:r w:rsidRPr="00156DD7">
              <w:rPr>
                <w:rFonts w:ascii="Times New Roman" w:eastAsia="Times New Roman" w:hAnsi="Times New Roman" w:cs="Times New Roman"/>
                <w:spacing w:val="-1"/>
                <w:sz w:val="24"/>
                <w:szCs w:val="24"/>
                <w:lang w:eastAsia="ru-RU"/>
              </w:rPr>
              <w:t>членами</w:t>
            </w:r>
          </w:p>
        </w:tc>
        <w:tc>
          <w:tcPr>
            <w:tcW w:w="992" w:type="dxa"/>
          </w:tcPr>
          <w:p w:rsidR="001D740D" w:rsidRPr="0058385E" w:rsidRDefault="001D740D"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D740D" w:rsidRPr="0058385E" w:rsidRDefault="00F91CC9" w:rsidP="001D740D">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30.03</w:t>
            </w:r>
            <w:r w:rsidR="000D59A0">
              <w:rPr>
                <w:rFonts w:ascii="Times New Roman" w:hAnsi="Times New Roman" w:cs="Times New Roman"/>
                <w:sz w:val="24"/>
                <w:szCs w:val="24"/>
              </w:rPr>
              <w:t>. 02</w:t>
            </w:r>
            <w:r w:rsidR="0014619B">
              <w:rPr>
                <w:rFonts w:ascii="Times New Roman" w:hAnsi="Times New Roman" w:cs="Times New Roman"/>
                <w:sz w:val="24"/>
                <w:szCs w:val="24"/>
              </w:rPr>
              <w:t>.04</w:t>
            </w:r>
          </w:p>
        </w:tc>
      </w:tr>
      <w:tr w:rsidR="00D30DC7" w:rsidRPr="0058385E" w:rsidTr="00F972A9">
        <w:tc>
          <w:tcPr>
            <w:tcW w:w="851"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105-106</w:t>
            </w:r>
          </w:p>
        </w:tc>
        <w:tc>
          <w:tcPr>
            <w:tcW w:w="3260" w:type="dxa"/>
            <w:tcBorders>
              <w:top w:val="single" w:sz="4" w:space="0" w:color="auto"/>
              <w:left w:val="single" w:sz="4" w:space="0" w:color="auto"/>
              <w:bottom w:val="single" w:sz="4" w:space="0" w:color="auto"/>
              <w:right w:val="single" w:sz="4" w:space="0" w:color="auto"/>
            </w:tcBorders>
          </w:tcPr>
          <w:p w:rsidR="00D30DC7" w:rsidRPr="00156DD7" w:rsidRDefault="00D30DC7" w:rsidP="00D30DC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Урок-зачёт по теме «Уточняющие и обособленные члены предложения</w:t>
            </w:r>
          </w:p>
        </w:tc>
        <w:tc>
          <w:tcPr>
            <w:tcW w:w="4111" w:type="dxa"/>
          </w:tcPr>
          <w:p w:rsidR="00D30DC7" w:rsidRDefault="00D30DC7" w:rsidP="00D30DC7">
            <w:r w:rsidRPr="00A74868">
              <w:rPr>
                <w:rFonts w:ascii="Times New Roman" w:eastAsia="Times New Roman" w:hAnsi="Times New Roman" w:cs="Times New Roman"/>
                <w:sz w:val="24"/>
                <w:szCs w:val="24"/>
                <w:lang w:eastAsia="ru-RU"/>
              </w:rPr>
              <w:t xml:space="preserve">Постановка знаков </w:t>
            </w:r>
            <w:r w:rsidRPr="00A74868">
              <w:rPr>
                <w:rFonts w:ascii="Times New Roman" w:eastAsia="Times New Roman" w:hAnsi="Times New Roman" w:cs="Times New Roman"/>
                <w:spacing w:val="-2"/>
                <w:sz w:val="24"/>
                <w:szCs w:val="24"/>
                <w:lang w:eastAsia="ru-RU"/>
              </w:rPr>
              <w:t xml:space="preserve">препинания       при </w:t>
            </w:r>
            <w:r w:rsidRPr="00A74868">
              <w:rPr>
                <w:rFonts w:ascii="Times New Roman" w:eastAsia="Times New Roman" w:hAnsi="Times New Roman" w:cs="Times New Roman"/>
                <w:sz w:val="24"/>
                <w:szCs w:val="24"/>
                <w:lang w:eastAsia="ru-RU"/>
              </w:rPr>
              <w:t>обособлении.   На</w:t>
            </w:r>
            <w:r w:rsidRPr="00A74868">
              <w:rPr>
                <w:rFonts w:ascii="Times New Roman" w:eastAsia="Times New Roman" w:hAnsi="Times New Roman" w:cs="Times New Roman"/>
                <w:sz w:val="24"/>
                <w:szCs w:val="24"/>
                <w:lang w:eastAsia="ru-RU"/>
              </w:rPr>
              <w:softHyphen/>
              <w:t xml:space="preserve">блюдение         над употреблением </w:t>
            </w:r>
            <w:r w:rsidRPr="00A74868">
              <w:rPr>
                <w:rFonts w:ascii="Times New Roman" w:eastAsia="Times New Roman" w:hAnsi="Times New Roman" w:cs="Times New Roman"/>
                <w:spacing w:val="-1"/>
                <w:sz w:val="24"/>
                <w:szCs w:val="24"/>
                <w:lang w:eastAsia="ru-RU"/>
              </w:rPr>
              <w:t xml:space="preserve">предложений        с обособленными </w:t>
            </w:r>
            <w:proofErr w:type="gramStart"/>
            <w:r w:rsidRPr="00A74868">
              <w:rPr>
                <w:rFonts w:ascii="Times New Roman" w:eastAsia="Times New Roman" w:hAnsi="Times New Roman" w:cs="Times New Roman"/>
                <w:sz w:val="24"/>
                <w:szCs w:val="24"/>
                <w:lang w:eastAsia="ru-RU"/>
              </w:rPr>
              <w:t>членами  в</w:t>
            </w:r>
            <w:proofErr w:type="gramEnd"/>
            <w:r w:rsidRPr="00A74868">
              <w:rPr>
                <w:rFonts w:ascii="Times New Roman" w:eastAsia="Times New Roman" w:hAnsi="Times New Roman" w:cs="Times New Roman"/>
                <w:sz w:val="24"/>
                <w:szCs w:val="24"/>
                <w:lang w:eastAsia="ru-RU"/>
              </w:rPr>
              <w:t xml:space="preserve"> устной и письменной речи</w:t>
            </w:r>
          </w:p>
        </w:tc>
        <w:tc>
          <w:tcPr>
            <w:tcW w:w="992"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30DC7" w:rsidRPr="0058385E" w:rsidRDefault="0014619B"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3,5.</w:t>
            </w:r>
            <w:r w:rsidR="00F91CC9">
              <w:rPr>
                <w:rFonts w:ascii="Times New Roman" w:hAnsi="Times New Roman" w:cs="Times New Roman"/>
                <w:sz w:val="24"/>
                <w:szCs w:val="24"/>
              </w:rPr>
              <w:t>04</w:t>
            </w:r>
          </w:p>
        </w:tc>
      </w:tr>
      <w:tr w:rsidR="00D30DC7" w:rsidRPr="0058385E" w:rsidTr="00F972A9">
        <w:tc>
          <w:tcPr>
            <w:tcW w:w="851"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107</w:t>
            </w:r>
          </w:p>
        </w:tc>
        <w:tc>
          <w:tcPr>
            <w:tcW w:w="3260" w:type="dxa"/>
            <w:tcBorders>
              <w:top w:val="single" w:sz="4" w:space="0" w:color="auto"/>
              <w:left w:val="single" w:sz="4" w:space="0" w:color="auto"/>
              <w:bottom w:val="single" w:sz="4" w:space="0" w:color="auto"/>
              <w:right w:val="single" w:sz="4" w:space="0" w:color="auto"/>
            </w:tcBorders>
          </w:tcPr>
          <w:p w:rsidR="00D30DC7" w:rsidRPr="00156DD7" w:rsidRDefault="00D30DC7" w:rsidP="00D30DC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Анализ зачётных работ</w:t>
            </w:r>
          </w:p>
        </w:tc>
        <w:tc>
          <w:tcPr>
            <w:tcW w:w="4111" w:type="dxa"/>
          </w:tcPr>
          <w:p w:rsidR="00D30DC7" w:rsidRDefault="00D30DC7" w:rsidP="00D30DC7">
            <w:r w:rsidRPr="00A74868">
              <w:rPr>
                <w:rFonts w:ascii="Times New Roman" w:eastAsia="Times New Roman" w:hAnsi="Times New Roman" w:cs="Times New Roman"/>
                <w:sz w:val="24"/>
                <w:szCs w:val="24"/>
                <w:lang w:eastAsia="ru-RU"/>
              </w:rPr>
              <w:t xml:space="preserve">Постановка знаков </w:t>
            </w:r>
            <w:r w:rsidRPr="00A74868">
              <w:rPr>
                <w:rFonts w:ascii="Times New Roman" w:eastAsia="Times New Roman" w:hAnsi="Times New Roman" w:cs="Times New Roman"/>
                <w:spacing w:val="-2"/>
                <w:sz w:val="24"/>
                <w:szCs w:val="24"/>
                <w:lang w:eastAsia="ru-RU"/>
              </w:rPr>
              <w:t xml:space="preserve">препинания       при </w:t>
            </w:r>
            <w:r w:rsidRPr="00A74868">
              <w:rPr>
                <w:rFonts w:ascii="Times New Roman" w:eastAsia="Times New Roman" w:hAnsi="Times New Roman" w:cs="Times New Roman"/>
                <w:sz w:val="24"/>
                <w:szCs w:val="24"/>
                <w:lang w:eastAsia="ru-RU"/>
              </w:rPr>
              <w:t>обособлении.   На</w:t>
            </w:r>
            <w:r w:rsidRPr="00A74868">
              <w:rPr>
                <w:rFonts w:ascii="Times New Roman" w:eastAsia="Times New Roman" w:hAnsi="Times New Roman" w:cs="Times New Roman"/>
                <w:sz w:val="24"/>
                <w:szCs w:val="24"/>
                <w:lang w:eastAsia="ru-RU"/>
              </w:rPr>
              <w:softHyphen/>
              <w:t xml:space="preserve">блюдение         над употреблением </w:t>
            </w:r>
            <w:r w:rsidRPr="00A74868">
              <w:rPr>
                <w:rFonts w:ascii="Times New Roman" w:eastAsia="Times New Roman" w:hAnsi="Times New Roman" w:cs="Times New Roman"/>
                <w:spacing w:val="-1"/>
                <w:sz w:val="24"/>
                <w:szCs w:val="24"/>
                <w:lang w:eastAsia="ru-RU"/>
              </w:rPr>
              <w:t xml:space="preserve">предложений        с обособленными </w:t>
            </w:r>
            <w:proofErr w:type="gramStart"/>
            <w:r w:rsidRPr="00A74868">
              <w:rPr>
                <w:rFonts w:ascii="Times New Roman" w:eastAsia="Times New Roman" w:hAnsi="Times New Roman" w:cs="Times New Roman"/>
                <w:sz w:val="24"/>
                <w:szCs w:val="24"/>
                <w:lang w:eastAsia="ru-RU"/>
              </w:rPr>
              <w:t>членами  в</w:t>
            </w:r>
            <w:proofErr w:type="gramEnd"/>
            <w:r w:rsidRPr="00A74868">
              <w:rPr>
                <w:rFonts w:ascii="Times New Roman" w:eastAsia="Times New Roman" w:hAnsi="Times New Roman" w:cs="Times New Roman"/>
                <w:sz w:val="24"/>
                <w:szCs w:val="24"/>
                <w:lang w:eastAsia="ru-RU"/>
              </w:rPr>
              <w:t xml:space="preserve"> устной и письменной речи</w:t>
            </w:r>
          </w:p>
        </w:tc>
        <w:tc>
          <w:tcPr>
            <w:tcW w:w="992"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30DC7" w:rsidRPr="0058385E" w:rsidRDefault="0014619B"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93678E">
              <w:rPr>
                <w:rFonts w:ascii="Times New Roman" w:hAnsi="Times New Roman" w:cs="Times New Roman"/>
                <w:sz w:val="24"/>
                <w:szCs w:val="24"/>
              </w:rPr>
              <w:t>.04</w:t>
            </w:r>
          </w:p>
        </w:tc>
      </w:tr>
      <w:tr w:rsidR="00D30DC7" w:rsidRPr="0058385E" w:rsidTr="00F972A9">
        <w:tc>
          <w:tcPr>
            <w:tcW w:w="851"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108-109</w:t>
            </w:r>
          </w:p>
        </w:tc>
        <w:tc>
          <w:tcPr>
            <w:tcW w:w="3260" w:type="dxa"/>
            <w:tcBorders>
              <w:top w:val="single" w:sz="4" w:space="0" w:color="auto"/>
              <w:left w:val="single" w:sz="4" w:space="0" w:color="auto"/>
              <w:bottom w:val="single" w:sz="4" w:space="0" w:color="auto"/>
              <w:right w:val="single" w:sz="4" w:space="0" w:color="auto"/>
            </w:tcBorders>
          </w:tcPr>
          <w:p w:rsidR="00D30DC7" w:rsidRPr="00787BA9" w:rsidRDefault="00D30DC7" w:rsidP="00D30DC7">
            <w:pPr>
              <w:rPr>
                <w:rFonts w:ascii="Times New Roman" w:eastAsia="Times New Roman" w:hAnsi="Times New Roman" w:cs="Times New Roman"/>
                <w:b/>
                <w:sz w:val="24"/>
                <w:szCs w:val="24"/>
                <w:lang w:eastAsia="ru-RU"/>
              </w:rPr>
            </w:pPr>
            <w:r w:rsidRPr="00787BA9">
              <w:rPr>
                <w:rFonts w:ascii="Times New Roman" w:eastAsia="Times New Roman" w:hAnsi="Times New Roman" w:cs="Times New Roman"/>
                <w:b/>
                <w:sz w:val="24"/>
                <w:szCs w:val="24"/>
                <w:lang w:eastAsia="ru-RU"/>
              </w:rPr>
              <w:t>РР. Сжатое изложение</w:t>
            </w:r>
          </w:p>
          <w:p w:rsidR="00D30DC7" w:rsidRPr="00787BA9" w:rsidRDefault="00D30DC7" w:rsidP="00D30DC7">
            <w:pPr>
              <w:rPr>
                <w:rFonts w:ascii="Times New Roman" w:eastAsia="Times New Roman" w:hAnsi="Times New Roman" w:cs="Times New Roman"/>
                <w:b/>
                <w:sz w:val="24"/>
                <w:szCs w:val="24"/>
                <w:lang w:eastAsia="ru-RU"/>
              </w:rPr>
            </w:pPr>
          </w:p>
        </w:tc>
        <w:tc>
          <w:tcPr>
            <w:tcW w:w="4111"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30DC7" w:rsidRPr="0058385E" w:rsidRDefault="000D59A0"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14619B">
              <w:rPr>
                <w:rFonts w:ascii="Times New Roman" w:hAnsi="Times New Roman" w:cs="Times New Roman"/>
                <w:sz w:val="24"/>
                <w:szCs w:val="24"/>
              </w:rPr>
              <w:t>,10.</w:t>
            </w:r>
            <w:r w:rsidR="0093678E">
              <w:rPr>
                <w:rFonts w:ascii="Times New Roman" w:hAnsi="Times New Roman" w:cs="Times New Roman"/>
                <w:sz w:val="24"/>
                <w:szCs w:val="24"/>
              </w:rPr>
              <w:t>04</w:t>
            </w:r>
          </w:p>
        </w:tc>
      </w:tr>
      <w:tr w:rsidR="00D30DC7" w:rsidRPr="0058385E" w:rsidTr="00F972A9">
        <w:tc>
          <w:tcPr>
            <w:tcW w:w="10490" w:type="dxa"/>
            <w:gridSpan w:val="5"/>
          </w:tcPr>
          <w:p w:rsidR="00D30DC7" w:rsidRPr="0058385E" w:rsidRDefault="00D30DC7" w:rsidP="00D30DC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D30DC7">
              <w:rPr>
                <w:rFonts w:ascii="Times New Roman" w:hAnsi="Times New Roman" w:cs="Times New Roman"/>
                <w:b/>
                <w:sz w:val="24"/>
                <w:szCs w:val="24"/>
              </w:rPr>
              <w:t xml:space="preserve"> Слова, грамматически не связанные с членами предложения (12</w:t>
            </w:r>
            <w:proofErr w:type="gramStart"/>
            <w:r w:rsidRPr="00D30DC7">
              <w:rPr>
                <w:rFonts w:ascii="Times New Roman" w:hAnsi="Times New Roman" w:cs="Times New Roman"/>
                <w:b/>
                <w:sz w:val="24"/>
                <w:szCs w:val="24"/>
              </w:rPr>
              <w:t>часов )</w:t>
            </w:r>
            <w:proofErr w:type="gramEnd"/>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110-111</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Обращение</w:t>
            </w:r>
            <w:r>
              <w:rPr>
                <w:rFonts w:ascii="Times New Roman" w:eastAsia="Times New Roman" w:hAnsi="Times New Roman" w:cs="Times New Roman"/>
                <w:sz w:val="24"/>
                <w:szCs w:val="24"/>
                <w:lang w:eastAsia="ru-RU"/>
              </w:rPr>
              <w:t xml:space="preserve"> и знаки препинания при нем. </w:t>
            </w:r>
          </w:p>
        </w:tc>
        <w:tc>
          <w:tcPr>
            <w:tcW w:w="4111"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Обращение,  </w:t>
            </w:r>
            <w:r w:rsidRPr="00156DD7">
              <w:rPr>
                <w:rFonts w:ascii="Times New Roman" w:eastAsia="Times New Roman" w:hAnsi="Times New Roman" w:cs="Times New Roman"/>
                <w:sz w:val="24"/>
                <w:szCs w:val="24"/>
                <w:lang w:eastAsia="ru-RU"/>
              </w:rPr>
              <w:t>его</w:t>
            </w:r>
            <w:proofErr w:type="gramEnd"/>
            <w:r w:rsidRPr="00156DD7">
              <w:rPr>
                <w:rFonts w:ascii="Times New Roman" w:eastAsia="Times New Roman" w:hAnsi="Times New Roman" w:cs="Times New Roman"/>
                <w:sz w:val="24"/>
                <w:szCs w:val="24"/>
                <w:lang w:eastAsia="ru-RU"/>
              </w:rPr>
              <w:t xml:space="preserve"> функции  и  спосо</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 xml:space="preserve">бы        выражения. </w:t>
            </w:r>
            <w:r w:rsidRPr="00156DD7">
              <w:rPr>
                <w:rFonts w:ascii="Times New Roman" w:eastAsia="Times New Roman" w:hAnsi="Times New Roman" w:cs="Times New Roman"/>
                <w:sz w:val="24"/>
                <w:szCs w:val="24"/>
                <w:lang w:eastAsia="ru-RU"/>
              </w:rPr>
              <w:t>Выделительные знаки при обраще</w:t>
            </w:r>
            <w:r w:rsidRPr="00156DD7">
              <w:rPr>
                <w:rFonts w:ascii="Times New Roman" w:eastAsia="Times New Roman" w:hAnsi="Times New Roman" w:cs="Times New Roman"/>
                <w:sz w:val="24"/>
                <w:szCs w:val="24"/>
                <w:lang w:eastAsia="ru-RU"/>
              </w:rPr>
              <w:softHyphen/>
              <w:t>нии.</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95618" w:rsidRPr="0058385E" w:rsidRDefault="0014619B"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12,13.</w:t>
            </w:r>
            <w:r w:rsidR="0093678E">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112</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обращений.</w:t>
            </w:r>
          </w:p>
        </w:tc>
        <w:tc>
          <w:tcPr>
            <w:tcW w:w="4111"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На</w:t>
            </w:r>
            <w:r w:rsidRPr="00156DD7">
              <w:rPr>
                <w:rFonts w:ascii="Times New Roman" w:eastAsia="Times New Roman" w:hAnsi="Times New Roman" w:cs="Times New Roman"/>
                <w:sz w:val="24"/>
                <w:szCs w:val="24"/>
                <w:lang w:eastAsia="ru-RU"/>
              </w:rPr>
              <w:softHyphen/>
              <w:t xml:space="preserve">блюдение за употреблением </w:t>
            </w:r>
            <w:proofErr w:type="gramStart"/>
            <w:r w:rsidRPr="00156DD7">
              <w:rPr>
                <w:rFonts w:ascii="Times New Roman" w:eastAsia="Times New Roman" w:hAnsi="Times New Roman" w:cs="Times New Roman"/>
                <w:sz w:val="24"/>
                <w:szCs w:val="24"/>
                <w:lang w:eastAsia="ru-RU"/>
              </w:rPr>
              <w:t>об</w:t>
            </w:r>
            <w:r w:rsidRPr="00156DD7">
              <w:rPr>
                <w:rFonts w:ascii="Times New Roman" w:eastAsia="Times New Roman" w:hAnsi="Times New Roman" w:cs="Times New Roman"/>
                <w:sz w:val="24"/>
                <w:szCs w:val="24"/>
                <w:lang w:eastAsia="ru-RU"/>
              </w:rPr>
              <w:softHyphen/>
              <w:t>ращений  в</w:t>
            </w:r>
            <w:proofErr w:type="gramEnd"/>
            <w:r w:rsidRPr="00156DD7">
              <w:rPr>
                <w:rFonts w:ascii="Times New Roman" w:eastAsia="Times New Roman" w:hAnsi="Times New Roman" w:cs="Times New Roman"/>
                <w:sz w:val="24"/>
                <w:szCs w:val="24"/>
                <w:lang w:eastAsia="ru-RU"/>
              </w:rPr>
              <w:t xml:space="preserve">  разго</w:t>
            </w:r>
            <w:r w:rsidRPr="00156DD7">
              <w:rPr>
                <w:rFonts w:ascii="Times New Roman" w:eastAsia="Times New Roman" w:hAnsi="Times New Roman" w:cs="Times New Roman"/>
                <w:sz w:val="24"/>
                <w:szCs w:val="24"/>
                <w:lang w:eastAsia="ru-RU"/>
              </w:rPr>
              <w:softHyphen/>
              <w:t>ворной речи, язы</w:t>
            </w:r>
            <w:r w:rsidRPr="00156DD7">
              <w:rPr>
                <w:rFonts w:ascii="Times New Roman" w:eastAsia="Times New Roman" w:hAnsi="Times New Roman" w:cs="Times New Roman"/>
                <w:sz w:val="24"/>
                <w:szCs w:val="24"/>
                <w:lang w:eastAsia="ru-RU"/>
              </w:rPr>
              <w:softHyphen/>
              <w:t>ке художественной литературы и офи</w:t>
            </w:r>
            <w:r w:rsidRPr="00156DD7">
              <w:rPr>
                <w:rFonts w:ascii="Times New Roman" w:eastAsia="Times New Roman" w:hAnsi="Times New Roman" w:cs="Times New Roman"/>
                <w:sz w:val="24"/>
                <w:szCs w:val="24"/>
                <w:lang w:eastAsia="ru-RU"/>
              </w:rPr>
              <w:softHyphen/>
              <w:t>циально-деловом стиле</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95618" w:rsidRPr="0058385E" w:rsidRDefault="000D59A0"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93678E">
              <w:rPr>
                <w:rFonts w:ascii="Times New Roman" w:hAnsi="Times New Roman" w:cs="Times New Roman"/>
                <w:sz w:val="24"/>
                <w:szCs w:val="24"/>
              </w:rPr>
              <w:t>.04</w:t>
            </w:r>
          </w:p>
        </w:tc>
      </w:tr>
      <w:tr w:rsidR="00C37240" w:rsidRPr="0058385E" w:rsidTr="00B12644">
        <w:tc>
          <w:tcPr>
            <w:tcW w:w="851"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113-114</w:t>
            </w:r>
          </w:p>
        </w:tc>
        <w:tc>
          <w:tcPr>
            <w:tcW w:w="3260"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95618">
              <w:rPr>
                <w:rFonts w:ascii="Times New Roman" w:hAnsi="Times New Roman" w:cs="Times New Roman"/>
                <w:sz w:val="24"/>
                <w:szCs w:val="24"/>
              </w:rPr>
              <w:t>Вводн. конструкции. Группы вводн. слов и вводн. сочетаний по значению.</w:t>
            </w:r>
          </w:p>
        </w:tc>
        <w:tc>
          <w:tcPr>
            <w:tcW w:w="4111"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95618">
              <w:rPr>
                <w:rFonts w:ascii="Times New Roman" w:hAnsi="Times New Roman" w:cs="Times New Roman"/>
                <w:spacing w:val="-3"/>
                <w:sz w:val="24"/>
                <w:szCs w:val="24"/>
              </w:rPr>
              <w:t>Вводные   конструк</w:t>
            </w:r>
            <w:r w:rsidRPr="00A95618">
              <w:rPr>
                <w:rFonts w:ascii="Times New Roman" w:hAnsi="Times New Roman" w:cs="Times New Roman"/>
                <w:spacing w:val="-3"/>
                <w:sz w:val="24"/>
                <w:szCs w:val="24"/>
              </w:rPr>
              <w:softHyphen/>
            </w:r>
            <w:r w:rsidRPr="00A95618">
              <w:rPr>
                <w:rFonts w:ascii="Times New Roman" w:hAnsi="Times New Roman" w:cs="Times New Roman"/>
                <w:sz w:val="24"/>
                <w:szCs w:val="24"/>
              </w:rPr>
              <w:t>ции (слова, слово</w:t>
            </w:r>
            <w:r w:rsidRPr="00A95618">
              <w:rPr>
                <w:rFonts w:ascii="Times New Roman" w:hAnsi="Times New Roman" w:cs="Times New Roman"/>
                <w:sz w:val="24"/>
                <w:szCs w:val="24"/>
              </w:rPr>
              <w:softHyphen/>
            </w:r>
            <w:r w:rsidRPr="00A95618">
              <w:rPr>
                <w:rFonts w:ascii="Times New Roman" w:hAnsi="Times New Roman" w:cs="Times New Roman"/>
                <w:spacing w:val="-3"/>
                <w:sz w:val="24"/>
                <w:szCs w:val="24"/>
              </w:rPr>
              <w:t>сочетания, пред</w:t>
            </w:r>
            <w:r w:rsidRPr="00A95618">
              <w:rPr>
                <w:rFonts w:ascii="Times New Roman" w:hAnsi="Times New Roman" w:cs="Times New Roman"/>
                <w:spacing w:val="-3"/>
                <w:sz w:val="24"/>
                <w:szCs w:val="24"/>
              </w:rPr>
              <w:softHyphen/>
            </w:r>
            <w:r w:rsidRPr="00A95618">
              <w:rPr>
                <w:rFonts w:ascii="Times New Roman" w:hAnsi="Times New Roman" w:cs="Times New Roman"/>
                <w:spacing w:val="-1"/>
                <w:sz w:val="24"/>
                <w:szCs w:val="24"/>
              </w:rPr>
              <w:t>ложения).    Группы вводных   конструк</w:t>
            </w:r>
            <w:r w:rsidRPr="00A95618">
              <w:rPr>
                <w:rFonts w:ascii="Times New Roman" w:hAnsi="Times New Roman" w:cs="Times New Roman"/>
                <w:spacing w:val="-1"/>
                <w:sz w:val="24"/>
                <w:szCs w:val="24"/>
              </w:rPr>
              <w:softHyphen/>
            </w:r>
            <w:r w:rsidRPr="00A95618">
              <w:rPr>
                <w:rFonts w:ascii="Times New Roman" w:hAnsi="Times New Roman" w:cs="Times New Roman"/>
                <w:spacing w:val="-3"/>
                <w:sz w:val="24"/>
                <w:szCs w:val="24"/>
              </w:rPr>
              <w:t xml:space="preserve">ций   по   значению. Выделительные </w:t>
            </w:r>
            <w:r w:rsidRPr="00A95618">
              <w:rPr>
                <w:rFonts w:ascii="Times New Roman" w:hAnsi="Times New Roman" w:cs="Times New Roman"/>
                <w:spacing w:val="-2"/>
                <w:sz w:val="24"/>
                <w:szCs w:val="24"/>
              </w:rPr>
              <w:t xml:space="preserve">знаки    препинания </w:t>
            </w:r>
            <w:r w:rsidRPr="00A95618">
              <w:rPr>
                <w:rFonts w:ascii="Times New Roman" w:hAnsi="Times New Roman" w:cs="Times New Roman"/>
                <w:spacing w:val="-3"/>
                <w:sz w:val="24"/>
                <w:szCs w:val="24"/>
              </w:rPr>
              <w:t xml:space="preserve">при   вводных   </w:t>
            </w:r>
            <w:proofErr w:type="gramStart"/>
            <w:r w:rsidRPr="00A95618">
              <w:rPr>
                <w:rFonts w:ascii="Times New Roman" w:hAnsi="Times New Roman" w:cs="Times New Roman"/>
                <w:spacing w:val="-3"/>
                <w:sz w:val="24"/>
                <w:szCs w:val="24"/>
              </w:rPr>
              <w:t>сло</w:t>
            </w:r>
            <w:r w:rsidRPr="00A95618">
              <w:rPr>
                <w:rFonts w:ascii="Times New Roman" w:hAnsi="Times New Roman" w:cs="Times New Roman"/>
                <w:spacing w:val="-3"/>
                <w:sz w:val="24"/>
                <w:szCs w:val="24"/>
              </w:rPr>
              <w:softHyphen/>
            </w:r>
            <w:r w:rsidRPr="00A95618">
              <w:rPr>
                <w:rFonts w:ascii="Times New Roman" w:hAnsi="Times New Roman" w:cs="Times New Roman"/>
                <w:spacing w:val="-2"/>
                <w:sz w:val="24"/>
                <w:szCs w:val="24"/>
              </w:rPr>
              <w:t xml:space="preserve">вах,   </w:t>
            </w:r>
            <w:proofErr w:type="gramEnd"/>
            <w:r w:rsidRPr="00A95618">
              <w:rPr>
                <w:rFonts w:ascii="Times New Roman" w:hAnsi="Times New Roman" w:cs="Times New Roman"/>
                <w:spacing w:val="-2"/>
                <w:sz w:val="24"/>
                <w:szCs w:val="24"/>
              </w:rPr>
              <w:t xml:space="preserve"> словосочета</w:t>
            </w:r>
            <w:r w:rsidRPr="00A95618">
              <w:rPr>
                <w:rFonts w:ascii="Times New Roman" w:hAnsi="Times New Roman" w:cs="Times New Roman"/>
                <w:spacing w:val="-2"/>
                <w:sz w:val="24"/>
                <w:szCs w:val="24"/>
              </w:rPr>
              <w:softHyphen/>
            </w:r>
            <w:r w:rsidRPr="00A95618">
              <w:rPr>
                <w:rFonts w:ascii="Times New Roman" w:hAnsi="Times New Roman" w:cs="Times New Roman"/>
                <w:sz w:val="24"/>
                <w:szCs w:val="24"/>
              </w:rPr>
              <w:t>ниях</w:t>
            </w:r>
          </w:p>
        </w:tc>
        <w:tc>
          <w:tcPr>
            <w:tcW w:w="992"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37240" w:rsidRPr="0058385E" w:rsidRDefault="00F91CC9"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14619B">
              <w:rPr>
                <w:rFonts w:ascii="Times New Roman" w:hAnsi="Times New Roman" w:cs="Times New Roman"/>
                <w:sz w:val="24"/>
                <w:szCs w:val="24"/>
              </w:rPr>
              <w:t>,19</w:t>
            </w:r>
            <w:r>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115-116</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Вводные слова и вводные предложения и зн</w:t>
            </w:r>
            <w:r>
              <w:rPr>
                <w:rFonts w:ascii="Times New Roman" w:eastAsia="Times New Roman" w:hAnsi="Times New Roman" w:cs="Times New Roman"/>
                <w:sz w:val="24"/>
                <w:szCs w:val="24"/>
                <w:lang w:eastAsia="ru-RU"/>
              </w:rPr>
              <w:t xml:space="preserve">аки препинания при них. </w:t>
            </w:r>
          </w:p>
          <w:p w:rsidR="00A95618" w:rsidRPr="00156DD7" w:rsidRDefault="00A95618" w:rsidP="00A9561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1"/>
                <w:sz w:val="24"/>
                <w:szCs w:val="24"/>
                <w:lang w:eastAsia="ru-RU"/>
              </w:rPr>
              <w:t>Вводные    предло</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жения, знаки пре</w:t>
            </w:r>
            <w:r w:rsidRPr="00156DD7">
              <w:rPr>
                <w:rFonts w:ascii="Times New Roman" w:eastAsia="Times New Roman" w:hAnsi="Times New Roman" w:cs="Times New Roman"/>
                <w:sz w:val="24"/>
                <w:szCs w:val="24"/>
                <w:lang w:eastAsia="ru-RU"/>
              </w:rPr>
              <w:softHyphen/>
              <w:t>пинания при них</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95618" w:rsidRPr="0058385E" w:rsidRDefault="00F91CC9"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0D59A0">
              <w:rPr>
                <w:rFonts w:ascii="Times New Roman" w:hAnsi="Times New Roman" w:cs="Times New Roman"/>
                <w:sz w:val="24"/>
                <w:szCs w:val="24"/>
              </w:rPr>
              <w:t>,23</w:t>
            </w:r>
            <w:r>
              <w:rPr>
                <w:rFonts w:ascii="Times New Roman" w:hAnsi="Times New Roman" w:cs="Times New Roman"/>
                <w:sz w:val="24"/>
                <w:szCs w:val="24"/>
              </w:rPr>
              <w:t>.</w:t>
            </w:r>
            <w:r w:rsidR="0093678E">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117</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Междометия в предложении. </w:t>
            </w:r>
          </w:p>
          <w:p w:rsidR="00A95618" w:rsidRPr="00156DD7" w:rsidRDefault="00A95618" w:rsidP="00A95618">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Особенно</w:t>
            </w:r>
            <w:r w:rsidRPr="00156DD7">
              <w:rPr>
                <w:rFonts w:ascii="Times New Roman" w:eastAsia="Times New Roman" w:hAnsi="Times New Roman" w:cs="Times New Roman"/>
                <w:sz w:val="24"/>
                <w:szCs w:val="24"/>
                <w:lang w:eastAsia="ru-RU"/>
              </w:rPr>
              <w:softHyphen/>
              <w:t>сти употребления междометий в предложении</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95618" w:rsidRPr="0058385E" w:rsidRDefault="0014619B"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93678E">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118</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 64</w:t>
            </w:r>
          </w:p>
        </w:tc>
        <w:tc>
          <w:tcPr>
            <w:tcW w:w="4111"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proofErr w:type="gramStart"/>
            <w:r w:rsidRPr="00156DD7">
              <w:rPr>
                <w:rFonts w:ascii="Times New Roman" w:eastAsia="Times New Roman" w:hAnsi="Times New Roman" w:cs="Times New Roman"/>
                <w:spacing w:val="-3"/>
                <w:sz w:val="24"/>
                <w:szCs w:val="24"/>
                <w:lang w:eastAsia="ru-RU"/>
              </w:rPr>
              <w:t>Синтаксический  и</w:t>
            </w:r>
            <w:proofErr w:type="gramEnd"/>
            <w:r w:rsidRPr="00156DD7">
              <w:rPr>
                <w:rFonts w:ascii="Times New Roman" w:eastAsia="Times New Roman" w:hAnsi="Times New Roman" w:cs="Times New Roman"/>
                <w:spacing w:val="-3"/>
                <w:sz w:val="24"/>
                <w:szCs w:val="24"/>
                <w:lang w:eastAsia="ru-RU"/>
              </w:rPr>
              <w:t xml:space="preserve"> </w:t>
            </w:r>
            <w:r w:rsidRPr="00156DD7">
              <w:rPr>
                <w:rFonts w:ascii="Times New Roman" w:eastAsia="Times New Roman" w:hAnsi="Times New Roman" w:cs="Times New Roman"/>
                <w:spacing w:val="-5"/>
                <w:sz w:val="24"/>
                <w:szCs w:val="24"/>
                <w:lang w:eastAsia="ru-RU"/>
              </w:rPr>
              <w:t xml:space="preserve">пунктуационный </w:t>
            </w:r>
            <w:r w:rsidRPr="00156DD7">
              <w:rPr>
                <w:rFonts w:ascii="Times New Roman" w:eastAsia="Times New Roman" w:hAnsi="Times New Roman" w:cs="Times New Roman"/>
                <w:spacing w:val="-4"/>
                <w:sz w:val="24"/>
                <w:szCs w:val="24"/>
                <w:lang w:eastAsia="ru-RU"/>
              </w:rPr>
              <w:t>разбор предложе</w:t>
            </w:r>
            <w:r w:rsidRPr="00156DD7">
              <w:rPr>
                <w:rFonts w:ascii="Times New Roman" w:eastAsia="Times New Roman" w:hAnsi="Times New Roman" w:cs="Times New Roman"/>
                <w:spacing w:val="-4"/>
                <w:sz w:val="24"/>
                <w:szCs w:val="24"/>
                <w:lang w:eastAsia="ru-RU"/>
              </w:rPr>
              <w:softHyphen/>
              <w:t xml:space="preserve">ний с </w:t>
            </w:r>
            <w:r w:rsidRPr="00156DD7">
              <w:rPr>
                <w:rFonts w:ascii="Times New Roman" w:eastAsia="Times New Roman" w:hAnsi="Times New Roman" w:cs="Times New Roman"/>
                <w:sz w:val="24"/>
                <w:szCs w:val="24"/>
                <w:lang w:eastAsia="ru-RU"/>
              </w:rPr>
              <w:t>вводными и вставными конструкциями</w:t>
            </w:r>
            <w:r w:rsidRPr="00156DD7">
              <w:rPr>
                <w:rFonts w:ascii="Times New Roman" w:eastAsia="Times New Roman" w:hAnsi="Times New Roman" w:cs="Times New Roman"/>
                <w:spacing w:val="-4"/>
                <w:sz w:val="24"/>
                <w:szCs w:val="24"/>
                <w:lang w:eastAsia="ru-RU"/>
              </w:rPr>
              <w:t xml:space="preserve">.     </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95618" w:rsidRPr="0058385E" w:rsidRDefault="0014619B"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93678E">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119</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Повторение по теме «Вводные и вставные конструкции»</w:t>
            </w:r>
          </w:p>
        </w:tc>
        <w:tc>
          <w:tcPr>
            <w:tcW w:w="411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95618" w:rsidRPr="0058385E" w:rsidRDefault="0014619B"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93678E">
              <w:rPr>
                <w:rFonts w:ascii="Times New Roman" w:hAnsi="Times New Roman" w:cs="Times New Roman"/>
                <w:sz w:val="24"/>
                <w:szCs w:val="24"/>
              </w:rPr>
              <w:t>.04</w:t>
            </w:r>
          </w:p>
        </w:tc>
      </w:tr>
      <w:tr w:rsidR="00A95618" w:rsidRPr="0058385E" w:rsidTr="00F972A9">
        <w:tc>
          <w:tcPr>
            <w:tcW w:w="85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120</w:t>
            </w:r>
          </w:p>
        </w:tc>
        <w:tc>
          <w:tcPr>
            <w:tcW w:w="3260" w:type="dxa"/>
            <w:tcBorders>
              <w:top w:val="single" w:sz="4" w:space="0" w:color="auto"/>
              <w:left w:val="single" w:sz="4" w:space="0" w:color="auto"/>
              <w:bottom w:val="single" w:sz="4" w:space="0" w:color="auto"/>
              <w:right w:val="single" w:sz="4" w:space="0" w:color="auto"/>
            </w:tcBorders>
          </w:tcPr>
          <w:p w:rsidR="00A95618" w:rsidRPr="00156DD7" w:rsidRDefault="00A95618" w:rsidP="00A95618">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Контрольный диктант</w:t>
            </w:r>
            <w:r w:rsidRPr="00156DD7">
              <w:rPr>
                <w:rFonts w:ascii="Times New Roman" w:eastAsia="Times New Roman" w:hAnsi="Times New Roman" w:cs="Times New Roman"/>
                <w:sz w:val="24"/>
                <w:szCs w:val="24"/>
                <w:lang w:eastAsia="ru-RU"/>
              </w:rPr>
              <w:t xml:space="preserve"> по теме «Вводные </w:t>
            </w:r>
            <w:r w:rsidRPr="00156DD7">
              <w:rPr>
                <w:rFonts w:ascii="Times New Roman" w:eastAsia="Times New Roman" w:hAnsi="Times New Roman" w:cs="Times New Roman"/>
                <w:sz w:val="24"/>
                <w:szCs w:val="24"/>
                <w:lang w:eastAsia="ru-RU"/>
              </w:rPr>
              <w:lastRenderedPageBreak/>
              <w:t>конструкции».</w:t>
            </w:r>
          </w:p>
          <w:p w:rsidR="00A95618" w:rsidRPr="00156DD7" w:rsidRDefault="00A95618" w:rsidP="00A95618">
            <w:pPr>
              <w:rPr>
                <w:rFonts w:ascii="Times New Roman" w:eastAsia="Times New Roman" w:hAnsi="Times New Roman" w:cs="Times New Roman"/>
                <w:sz w:val="24"/>
                <w:szCs w:val="24"/>
                <w:lang w:eastAsia="ru-RU"/>
              </w:rPr>
            </w:pPr>
          </w:p>
        </w:tc>
        <w:tc>
          <w:tcPr>
            <w:tcW w:w="4111"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95618">
              <w:rPr>
                <w:rFonts w:ascii="Times New Roman" w:hAnsi="Times New Roman" w:cs="Times New Roman"/>
                <w:spacing w:val="-4"/>
                <w:sz w:val="24"/>
                <w:szCs w:val="24"/>
              </w:rPr>
              <w:lastRenderedPageBreak/>
              <w:t>Вводные конструк</w:t>
            </w:r>
            <w:r w:rsidRPr="00A95618">
              <w:rPr>
                <w:rFonts w:ascii="Times New Roman" w:hAnsi="Times New Roman" w:cs="Times New Roman"/>
                <w:spacing w:val="-4"/>
                <w:sz w:val="24"/>
                <w:szCs w:val="24"/>
              </w:rPr>
              <w:softHyphen/>
            </w:r>
            <w:r w:rsidRPr="00A95618">
              <w:rPr>
                <w:rFonts w:ascii="Times New Roman" w:hAnsi="Times New Roman" w:cs="Times New Roman"/>
                <w:sz w:val="24"/>
                <w:szCs w:val="24"/>
              </w:rPr>
              <w:t xml:space="preserve">ции как   средство </w:t>
            </w:r>
            <w:r w:rsidRPr="00A95618">
              <w:rPr>
                <w:rFonts w:ascii="Times New Roman" w:hAnsi="Times New Roman" w:cs="Times New Roman"/>
                <w:spacing w:val="-5"/>
                <w:sz w:val="24"/>
                <w:szCs w:val="24"/>
              </w:rPr>
              <w:t xml:space="preserve">выражения   оценки </w:t>
            </w:r>
            <w:r w:rsidRPr="00A95618">
              <w:rPr>
                <w:rFonts w:ascii="Times New Roman" w:hAnsi="Times New Roman" w:cs="Times New Roman"/>
                <w:spacing w:val="-2"/>
                <w:sz w:val="24"/>
                <w:szCs w:val="24"/>
              </w:rPr>
              <w:t xml:space="preserve">высказывания, </w:t>
            </w:r>
            <w:proofErr w:type="gramStart"/>
            <w:r w:rsidRPr="00A95618">
              <w:rPr>
                <w:rFonts w:ascii="Times New Roman" w:hAnsi="Times New Roman" w:cs="Times New Roman"/>
                <w:spacing w:val="-2"/>
                <w:sz w:val="24"/>
                <w:szCs w:val="24"/>
              </w:rPr>
              <w:lastRenderedPageBreak/>
              <w:t>воз</w:t>
            </w:r>
            <w:r w:rsidRPr="00A95618">
              <w:rPr>
                <w:rFonts w:ascii="Times New Roman" w:hAnsi="Times New Roman" w:cs="Times New Roman"/>
                <w:spacing w:val="-2"/>
                <w:sz w:val="24"/>
                <w:szCs w:val="24"/>
              </w:rPr>
              <w:softHyphen/>
            </w:r>
            <w:r w:rsidRPr="00A95618">
              <w:rPr>
                <w:rFonts w:ascii="Times New Roman" w:hAnsi="Times New Roman" w:cs="Times New Roman"/>
                <w:sz w:val="24"/>
                <w:szCs w:val="24"/>
              </w:rPr>
              <w:t>действия  на</w:t>
            </w:r>
            <w:proofErr w:type="gramEnd"/>
            <w:r w:rsidRPr="00A95618">
              <w:rPr>
                <w:rFonts w:ascii="Times New Roman" w:hAnsi="Times New Roman" w:cs="Times New Roman"/>
                <w:sz w:val="24"/>
                <w:szCs w:val="24"/>
              </w:rPr>
              <w:t xml:space="preserve"> собе</w:t>
            </w:r>
            <w:r w:rsidRPr="00A95618">
              <w:rPr>
                <w:rFonts w:ascii="Times New Roman" w:hAnsi="Times New Roman" w:cs="Times New Roman"/>
                <w:sz w:val="24"/>
                <w:szCs w:val="24"/>
              </w:rPr>
              <w:softHyphen/>
            </w:r>
            <w:r w:rsidRPr="00A95618">
              <w:rPr>
                <w:rFonts w:ascii="Times New Roman" w:hAnsi="Times New Roman" w:cs="Times New Roman"/>
                <w:spacing w:val="-1"/>
                <w:sz w:val="24"/>
                <w:szCs w:val="24"/>
              </w:rPr>
              <w:t xml:space="preserve">седника. Группы </w:t>
            </w:r>
            <w:r w:rsidRPr="00A95618">
              <w:rPr>
                <w:rFonts w:ascii="Times New Roman" w:hAnsi="Times New Roman" w:cs="Times New Roman"/>
                <w:sz w:val="24"/>
                <w:szCs w:val="24"/>
              </w:rPr>
              <w:t>вводных    слов    и выражений по зна</w:t>
            </w:r>
            <w:r w:rsidRPr="00A95618">
              <w:rPr>
                <w:rFonts w:ascii="Times New Roman" w:hAnsi="Times New Roman" w:cs="Times New Roman"/>
                <w:spacing w:val="-3"/>
                <w:sz w:val="24"/>
                <w:szCs w:val="24"/>
              </w:rPr>
              <w:t xml:space="preserve">чению. Вводные </w:t>
            </w:r>
            <w:r w:rsidRPr="00A95618">
              <w:rPr>
                <w:rFonts w:ascii="Times New Roman" w:hAnsi="Times New Roman" w:cs="Times New Roman"/>
                <w:spacing w:val="-1"/>
                <w:sz w:val="24"/>
                <w:szCs w:val="24"/>
              </w:rPr>
              <w:t>предложения и вставные конструк</w:t>
            </w:r>
            <w:r w:rsidRPr="00A95618">
              <w:rPr>
                <w:rFonts w:ascii="Times New Roman" w:hAnsi="Times New Roman" w:cs="Times New Roman"/>
                <w:spacing w:val="-1"/>
                <w:sz w:val="24"/>
                <w:szCs w:val="24"/>
              </w:rPr>
              <w:softHyphen/>
            </w:r>
            <w:r w:rsidRPr="00A95618">
              <w:rPr>
                <w:rFonts w:ascii="Times New Roman" w:hAnsi="Times New Roman" w:cs="Times New Roman"/>
                <w:sz w:val="24"/>
                <w:szCs w:val="24"/>
              </w:rPr>
              <w:t>ции. Обращение и способы его выра</w:t>
            </w:r>
            <w:r w:rsidRPr="00A95618">
              <w:rPr>
                <w:rFonts w:ascii="Times New Roman" w:hAnsi="Times New Roman" w:cs="Times New Roman"/>
                <w:sz w:val="24"/>
                <w:szCs w:val="24"/>
              </w:rPr>
              <w:softHyphen/>
              <w:t xml:space="preserve">жения. </w:t>
            </w:r>
            <w:proofErr w:type="gramStart"/>
            <w:r w:rsidRPr="00A95618">
              <w:rPr>
                <w:rFonts w:ascii="Times New Roman" w:hAnsi="Times New Roman" w:cs="Times New Roman"/>
                <w:sz w:val="24"/>
                <w:szCs w:val="24"/>
              </w:rPr>
              <w:t>Знаки  пре</w:t>
            </w:r>
            <w:r w:rsidRPr="00A95618">
              <w:rPr>
                <w:rFonts w:ascii="Times New Roman" w:hAnsi="Times New Roman" w:cs="Times New Roman"/>
                <w:sz w:val="24"/>
                <w:szCs w:val="24"/>
              </w:rPr>
              <w:softHyphen/>
              <w:t>пинания</w:t>
            </w:r>
            <w:proofErr w:type="gramEnd"/>
            <w:r w:rsidRPr="00A95618">
              <w:rPr>
                <w:rFonts w:ascii="Times New Roman" w:hAnsi="Times New Roman" w:cs="Times New Roman"/>
                <w:sz w:val="24"/>
                <w:szCs w:val="24"/>
              </w:rPr>
              <w:t>.</w:t>
            </w:r>
          </w:p>
        </w:tc>
        <w:tc>
          <w:tcPr>
            <w:tcW w:w="992" w:type="dxa"/>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A95618" w:rsidRPr="0058385E" w:rsidRDefault="000D59A0"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F91CC9">
              <w:rPr>
                <w:rFonts w:ascii="Times New Roman" w:hAnsi="Times New Roman" w:cs="Times New Roman"/>
                <w:sz w:val="24"/>
                <w:szCs w:val="24"/>
              </w:rPr>
              <w:t>.04</w:t>
            </w:r>
          </w:p>
        </w:tc>
      </w:tr>
      <w:tr w:rsidR="00C37240" w:rsidRPr="0058385E" w:rsidTr="00B12644">
        <w:tc>
          <w:tcPr>
            <w:tcW w:w="851"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95618">
              <w:rPr>
                <w:rFonts w:ascii="Times New Roman" w:hAnsi="Times New Roman" w:cs="Times New Roman"/>
                <w:sz w:val="24"/>
                <w:szCs w:val="24"/>
              </w:rPr>
              <w:t>Анализ диктанта</w:t>
            </w:r>
          </w:p>
        </w:tc>
        <w:tc>
          <w:tcPr>
            <w:tcW w:w="4111" w:type="dxa"/>
          </w:tcPr>
          <w:p w:rsidR="00C37240" w:rsidRPr="0058385E" w:rsidRDefault="00C37240"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C37240" w:rsidRPr="0058385E" w:rsidRDefault="00A95618"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37240" w:rsidRPr="0058385E" w:rsidRDefault="0014619B"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03.05</w:t>
            </w:r>
          </w:p>
        </w:tc>
      </w:tr>
      <w:tr w:rsidR="00A95618" w:rsidRPr="0058385E" w:rsidTr="00F972A9">
        <w:tc>
          <w:tcPr>
            <w:tcW w:w="10490" w:type="dxa"/>
            <w:gridSpan w:val="5"/>
          </w:tcPr>
          <w:p w:rsidR="00A95618" w:rsidRPr="0058385E" w:rsidRDefault="00A95618" w:rsidP="00A9561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A95618">
              <w:rPr>
                <w:rFonts w:ascii="Times New Roman" w:hAnsi="Times New Roman" w:cs="Times New Roman"/>
                <w:b/>
                <w:sz w:val="24"/>
                <w:szCs w:val="24"/>
              </w:rPr>
              <w:t xml:space="preserve">   Способы передачи чужой реч</w:t>
            </w:r>
            <w:r w:rsidR="00124DD2">
              <w:rPr>
                <w:rFonts w:ascii="Times New Roman" w:hAnsi="Times New Roman" w:cs="Times New Roman"/>
                <w:b/>
                <w:sz w:val="24"/>
                <w:szCs w:val="24"/>
              </w:rPr>
              <w:t>и. Прямая и косвенная речь (10 +</w:t>
            </w:r>
            <w:proofErr w:type="gramStart"/>
            <w:r w:rsidR="00124DD2">
              <w:rPr>
                <w:rFonts w:ascii="Times New Roman" w:hAnsi="Times New Roman" w:cs="Times New Roman"/>
                <w:b/>
                <w:sz w:val="24"/>
                <w:szCs w:val="24"/>
              </w:rPr>
              <w:t>3</w:t>
            </w:r>
            <w:r w:rsidRPr="00A95618">
              <w:rPr>
                <w:rFonts w:ascii="Times New Roman" w:hAnsi="Times New Roman" w:cs="Times New Roman"/>
                <w:b/>
                <w:sz w:val="24"/>
                <w:szCs w:val="24"/>
              </w:rPr>
              <w:t xml:space="preserve"> )</w:t>
            </w:r>
            <w:proofErr w:type="gramEnd"/>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122</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чужой речи.</w:t>
            </w:r>
          </w:p>
          <w:p w:rsidR="00207A67" w:rsidRPr="00156DD7" w:rsidRDefault="00207A67" w:rsidP="00207A67">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proofErr w:type="gramStart"/>
            <w:r w:rsidRPr="00156DD7">
              <w:rPr>
                <w:rFonts w:ascii="Times New Roman" w:eastAsia="Times New Roman" w:hAnsi="Times New Roman" w:cs="Times New Roman"/>
                <w:spacing w:val="-3"/>
                <w:sz w:val="24"/>
                <w:szCs w:val="24"/>
                <w:lang w:eastAsia="ru-RU"/>
              </w:rPr>
              <w:t>Способы  передачи</w:t>
            </w:r>
            <w:proofErr w:type="gramEnd"/>
            <w:r w:rsidRPr="00156DD7">
              <w:rPr>
                <w:rFonts w:ascii="Times New Roman" w:eastAsia="Times New Roman" w:hAnsi="Times New Roman" w:cs="Times New Roman"/>
                <w:spacing w:val="-3"/>
                <w:sz w:val="24"/>
                <w:szCs w:val="24"/>
                <w:lang w:eastAsia="ru-RU"/>
              </w:rPr>
              <w:t xml:space="preserve"> </w:t>
            </w:r>
            <w:r w:rsidRPr="00156DD7">
              <w:rPr>
                <w:rFonts w:ascii="Times New Roman" w:eastAsia="Times New Roman" w:hAnsi="Times New Roman" w:cs="Times New Roman"/>
                <w:sz w:val="24"/>
                <w:szCs w:val="24"/>
                <w:lang w:eastAsia="ru-RU"/>
              </w:rPr>
              <w:t>чужой речи. Пред</w:t>
            </w:r>
            <w:r w:rsidRPr="00156DD7">
              <w:rPr>
                <w:rFonts w:ascii="Times New Roman" w:eastAsia="Times New Roman" w:hAnsi="Times New Roman" w:cs="Times New Roman"/>
                <w:sz w:val="24"/>
                <w:szCs w:val="24"/>
                <w:lang w:eastAsia="ru-RU"/>
              </w:rPr>
              <w:softHyphen/>
              <w:t xml:space="preserve">ложения с прямой </w:t>
            </w:r>
            <w:r w:rsidRPr="00156DD7">
              <w:rPr>
                <w:rFonts w:ascii="Times New Roman" w:eastAsia="Times New Roman" w:hAnsi="Times New Roman" w:cs="Times New Roman"/>
                <w:spacing w:val="-1"/>
                <w:sz w:val="24"/>
                <w:szCs w:val="24"/>
                <w:lang w:eastAsia="ru-RU"/>
              </w:rPr>
              <w:t>речью.      Раздели</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тельные и выдели</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тельные знаки пре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пинания в предло</w:t>
            </w:r>
            <w:r w:rsidRPr="00156DD7">
              <w:rPr>
                <w:rFonts w:ascii="Times New Roman" w:eastAsia="Times New Roman" w:hAnsi="Times New Roman" w:cs="Times New Roman"/>
                <w:sz w:val="24"/>
                <w:szCs w:val="24"/>
                <w:lang w:eastAsia="ru-RU"/>
              </w:rPr>
              <w:softHyphen/>
              <w:t>жениях   с   прямой речью</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07A67" w:rsidRPr="0058385E" w:rsidRDefault="00A065BB"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123</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Комментирующая часть. </w:t>
            </w: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 xml:space="preserve">Предложения       с прямой   речью. </w:t>
            </w:r>
            <w:proofErr w:type="gramStart"/>
            <w:r w:rsidRPr="00156DD7">
              <w:rPr>
                <w:rFonts w:ascii="Times New Roman" w:eastAsia="Times New Roman" w:hAnsi="Times New Roman" w:cs="Times New Roman"/>
                <w:sz w:val="24"/>
                <w:szCs w:val="24"/>
                <w:lang w:eastAsia="ru-RU"/>
              </w:rPr>
              <w:t>Замена  косвенной</w:t>
            </w:r>
            <w:proofErr w:type="gramEnd"/>
            <w:r w:rsidRPr="00156DD7">
              <w:rPr>
                <w:rFonts w:ascii="Times New Roman" w:eastAsia="Times New Roman" w:hAnsi="Times New Roman" w:cs="Times New Roman"/>
                <w:sz w:val="24"/>
                <w:szCs w:val="24"/>
                <w:lang w:eastAsia="ru-RU"/>
              </w:rPr>
              <w:t xml:space="preserve"> речи прямой Предложения       с косвенной   речью. Замена       прямой речи косвенной</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07A67" w:rsidRPr="0058385E" w:rsidRDefault="000D59A0"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124-125</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рямая и косвенная речь.</w:t>
            </w:r>
          </w:p>
          <w:p w:rsidR="00207A67" w:rsidRPr="00156DD7" w:rsidRDefault="00207A67" w:rsidP="00207A67">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proofErr w:type="gramStart"/>
            <w:r w:rsidRPr="00156DD7">
              <w:rPr>
                <w:rFonts w:ascii="Times New Roman" w:eastAsia="Times New Roman" w:hAnsi="Times New Roman" w:cs="Times New Roman"/>
                <w:spacing w:val="-3"/>
                <w:sz w:val="24"/>
                <w:szCs w:val="24"/>
                <w:lang w:eastAsia="ru-RU"/>
              </w:rPr>
              <w:t>Способы  передачи</w:t>
            </w:r>
            <w:proofErr w:type="gramEnd"/>
            <w:r w:rsidRPr="00156DD7">
              <w:rPr>
                <w:rFonts w:ascii="Times New Roman" w:eastAsia="Times New Roman" w:hAnsi="Times New Roman" w:cs="Times New Roman"/>
                <w:spacing w:val="-3"/>
                <w:sz w:val="24"/>
                <w:szCs w:val="24"/>
                <w:lang w:eastAsia="ru-RU"/>
              </w:rPr>
              <w:t xml:space="preserve"> </w:t>
            </w:r>
            <w:r w:rsidRPr="00156DD7">
              <w:rPr>
                <w:rFonts w:ascii="Times New Roman" w:eastAsia="Times New Roman" w:hAnsi="Times New Roman" w:cs="Times New Roman"/>
                <w:sz w:val="24"/>
                <w:szCs w:val="24"/>
                <w:lang w:eastAsia="ru-RU"/>
              </w:rPr>
              <w:t>чужой речи. Пред</w:t>
            </w:r>
            <w:r w:rsidRPr="00156DD7">
              <w:rPr>
                <w:rFonts w:ascii="Times New Roman" w:eastAsia="Times New Roman" w:hAnsi="Times New Roman" w:cs="Times New Roman"/>
                <w:sz w:val="24"/>
                <w:szCs w:val="24"/>
                <w:lang w:eastAsia="ru-RU"/>
              </w:rPr>
              <w:softHyphen/>
              <w:t xml:space="preserve">ложения с прямой </w:t>
            </w:r>
            <w:proofErr w:type="gramStart"/>
            <w:r w:rsidRPr="00156DD7">
              <w:rPr>
                <w:rFonts w:ascii="Times New Roman" w:eastAsia="Times New Roman" w:hAnsi="Times New Roman" w:cs="Times New Roman"/>
                <w:spacing w:val="-1"/>
                <w:sz w:val="24"/>
                <w:szCs w:val="24"/>
                <w:lang w:eastAsia="ru-RU"/>
              </w:rPr>
              <w:t xml:space="preserve">речью.   </w:t>
            </w:r>
            <w:proofErr w:type="gramEnd"/>
            <w:r w:rsidRPr="00156DD7">
              <w:rPr>
                <w:rFonts w:ascii="Times New Roman" w:eastAsia="Times New Roman" w:hAnsi="Times New Roman" w:cs="Times New Roman"/>
                <w:spacing w:val="-1"/>
                <w:sz w:val="24"/>
                <w:szCs w:val="24"/>
                <w:lang w:eastAsia="ru-RU"/>
              </w:rPr>
              <w:t xml:space="preserve">   </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07A67" w:rsidRPr="0058385E" w:rsidRDefault="000D59A0"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F91CC9">
              <w:rPr>
                <w:rFonts w:ascii="Times New Roman" w:hAnsi="Times New Roman" w:cs="Times New Roman"/>
                <w:sz w:val="24"/>
                <w:szCs w:val="24"/>
              </w:rPr>
              <w:t>,10</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126-127</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 xml:space="preserve">Знаки </w:t>
            </w:r>
            <w:r>
              <w:rPr>
                <w:rFonts w:ascii="Times New Roman" w:eastAsia="Times New Roman" w:hAnsi="Times New Roman" w:cs="Times New Roman"/>
                <w:sz w:val="24"/>
                <w:szCs w:val="24"/>
                <w:lang w:eastAsia="ru-RU"/>
              </w:rPr>
              <w:t xml:space="preserve">препинания при прямой речи. </w:t>
            </w: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1"/>
                <w:sz w:val="24"/>
                <w:szCs w:val="24"/>
                <w:lang w:eastAsia="ru-RU"/>
              </w:rPr>
              <w:t>Раздели</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тельные и выдели</w:t>
            </w:r>
            <w:r w:rsidRPr="00156DD7">
              <w:rPr>
                <w:rFonts w:ascii="Times New Roman" w:eastAsia="Times New Roman" w:hAnsi="Times New Roman" w:cs="Times New Roman"/>
                <w:sz w:val="24"/>
                <w:szCs w:val="24"/>
                <w:lang w:eastAsia="ru-RU"/>
              </w:rPr>
              <w:softHyphen/>
            </w:r>
            <w:r w:rsidRPr="00156DD7">
              <w:rPr>
                <w:rFonts w:ascii="Times New Roman" w:eastAsia="Times New Roman" w:hAnsi="Times New Roman" w:cs="Times New Roman"/>
                <w:spacing w:val="-1"/>
                <w:sz w:val="24"/>
                <w:szCs w:val="24"/>
                <w:lang w:eastAsia="ru-RU"/>
              </w:rPr>
              <w:t>тельные знаки пре</w:t>
            </w:r>
            <w:r w:rsidRPr="00156DD7">
              <w:rPr>
                <w:rFonts w:ascii="Times New Roman" w:eastAsia="Times New Roman" w:hAnsi="Times New Roman" w:cs="Times New Roman"/>
                <w:spacing w:val="-1"/>
                <w:sz w:val="24"/>
                <w:szCs w:val="24"/>
                <w:lang w:eastAsia="ru-RU"/>
              </w:rPr>
              <w:softHyphen/>
            </w:r>
            <w:r w:rsidRPr="00156DD7">
              <w:rPr>
                <w:rFonts w:ascii="Times New Roman" w:eastAsia="Times New Roman" w:hAnsi="Times New Roman" w:cs="Times New Roman"/>
                <w:sz w:val="24"/>
                <w:szCs w:val="24"/>
                <w:lang w:eastAsia="ru-RU"/>
              </w:rPr>
              <w:t>пинания в предло</w:t>
            </w:r>
            <w:r w:rsidRPr="00156DD7">
              <w:rPr>
                <w:rFonts w:ascii="Times New Roman" w:eastAsia="Times New Roman" w:hAnsi="Times New Roman" w:cs="Times New Roman"/>
                <w:sz w:val="24"/>
                <w:szCs w:val="24"/>
                <w:lang w:eastAsia="ru-RU"/>
              </w:rPr>
              <w:softHyphen/>
              <w:t xml:space="preserve">жениях   с   прямой речью Предложения       с прямой   речью. </w:t>
            </w:r>
            <w:proofErr w:type="gramStart"/>
            <w:r w:rsidRPr="00156DD7">
              <w:rPr>
                <w:rFonts w:ascii="Times New Roman" w:eastAsia="Times New Roman" w:hAnsi="Times New Roman" w:cs="Times New Roman"/>
                <w:sz w:val="24"/>
                <w:szCs w:val="24"/>
                <w:lang w:eastAsia="ru-RU"/>
              </w:rPr>
              <w:t>Замена  косвенной</w:t>
            </w:r>
            <w:proofErr w:type="gramEnd"/>
            <w:r w:rsidRPr="00156DD7">
              <w:rPr>
                <w:rFonts w:ascii="Times New Roman" w:eastAsia="Times New Roman" w:hAnsi="Times New Roman" w:cs="Times New Roman"/>
                <w:sz w:val="24"/>
                <w:szCs w:val="24"/>
                <w:lang w:eastAsia="ru-RU"/>
              </w:rPr>
              <w:t xml:space="preserve"> речи прямой</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07A67" w:rsidRPr="0058385E" w:rsidRDefault="000D59A0"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11,14</w:t>
            </w:r>
            <w:r w:rsidR="00F91CC9">
              <w:rPr>
                <w:rFonts w:ascii="Times New Roman" w:hAnsi="Times New Roman" w:cs="Times New Roman"/>
                <w:sz w:val="24"/>
                <w:szCs w:val="24"/>
              </w:rPr>
              <w:t>.</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128</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.Диалог</w:t>
            </w:r>
            <w:proofErr w:type="gramEnd"/>
            <w:r>
              <w:rPr>
                <w:rFonts w:ascii="Times New Roman" w:eastAsia="Times New Roman" w:hAnsi="Times New Roman" w:cs="Times New Roman"/>
                <w:sz w:val="24"/>
                <w:szCs w:val="24"/>
                <w:lang w:eastAsia="ru-RU"/>
              </w:rPr>
              <w:t xml:space="preserve">. </w:t>
            </w:r>
          </w:p>
          <w:p w:rsidR="00207A67" w:rsidRPr="00156DD7" w:rsidRDefault="00207A67" w:rsidP="00207A67">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pacing w:val="-1"/>
                <w:sz w:val="24"/>
                <w:szCs w:val="24"/>
                <w:lang w:eastAsia="ru-RU"/>
              </w:rPr>
              <w:t>Диалог, знаки препинания при диалоге</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07A67" w:rsidRPr="0058385E" w:rsidRDefault="00F91CC9"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129-130</w:t>
            </w:r>
          </w:p>
        </w:tc>
        <w:tc>
          <w:tcPr>
            <w:tcW w:w="3260" w:type="dxa"/>
            <w:tcBorders>
              <w:top w:val="single" w:sz="4" w:space="0" w:color="auto"/>
              <w:left w:val="single" w:sz="4" w:space="0" w:color="auto"/>
              <w:bottom w:val="single" w:sz="4" w:space="0" w:color="auto"/>
              <w:right w:val="single" w:sz="4" w:space="0" w:color="auto"/>
            </w:tcBorders>
          </w:tcPr>
          <w:p w:rsidR="00207A67" w:rsidRPr="00207A67" w:rsidRDefault="00207A67" w:rsidP="00207A67">
            <w:pPr>
              <w:rPr>
                <w:rFonts w:ascii="Times New Roman" w:eastAsia="Times New Roman" w:hAnsi="Times New Roman" w:cs="Times New Roman"/>
                <w:sz w:val="24"/>
                <w:szCs w:val="24"/>
                <w:lang w:eastAsia="ru-RU"/>
              </w:rPr>
            </w:pPr>
            <w:proofErr w:type="spellStart"/>
            <w:r w:rsidRPr="00787BA9">
              <w:rPr>
                <w:rFonts w:ascii="Times New Roman" w:eastAsia="Times New Roman" w:hAnsi="Times New Roman" w:cs="Times New Roman"/>
                <w:b/>
                <w:sz w:val="24"/>
                <w:szCs w:val="24"/>
                <w:lang w:eastAsia="ru-RU"/>
              </w:rPr>
              <w:t>РР</w:t>
            </w:r>
            <w:r w:rsidRPr="00207A67">
              <w:rPr>
                <w:rFonts w:ascii="Times New Roman" w:eastAsia="Times New Roman" w:hAnsi="Times New Roman" w:cs="Times New Roman"/>
                <w:sz w:val="24"/>
                <w:szCs w:val="24"/>
                <w:lang w:eastAsia="ru-RU"/>
              </w:rPr>
              <w:t>Рассказ</w:t>
            </w:r>
            <w:proofErr w:type="spellEnd"/>
            <w:r w:rsidRPr="00207A67">
              <w:rPr>
                <w:rFonts w:ascii="Times New Roman" w:eastAsia="Times New Roman" w:hAnsi="Times New Roman" w:cs="Times New Roman"/>
                <w:sz w:val="24"/>
                <w:szCs w:val="24"/>
                <w:lang w:eastAsia="ru-RU"/>
              </w:rPr>
              <w:t>. Сжатое изложение.</w:t>
            </w:r>
          </w:p>
          <w:p w:rsidR="00207A67" w:rsidRPr="00787BA9" w:rsidRDefault="00207A67" w:rsidP="00207A67">
            <w:pPr>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Композиция рас</w:t>
            </w:r>
            <w:r w:rsidRPr="00156DD7">
              <w:rPr>
                <w:rFonts w:ascii="Times New Roman" w:eastAsia="Times New Roman" w:hAnsi="Times New Roman" w:cs="Times New Roman"/>
                <w:sz w:val="24"/>
                <w:szCs w:val="24"/>
                <w:lang w:eastAsia="ru-RU"/>
              </w:rPr>
              <w:softHyphen/>
              <w:t>сказа, использова</w:t>
            </w:r>
            <w:r w:rsidRPr="00156DD7">
              <w:rPr>
                <w:rFonts w:ascii="Times New Roman" w:eastAsia="Times New Roman" w:hAnsi="Times New Roman" w:cs="Times New Roman"/>
                <w:sz w:val="24"/>
                <w:szCs w:val="24"/>
                <w:lang w:eastAsia="ru-RU"/>
              </w:rPr>
              <w:softHyphen/>
              <w:t xml:space="preserve">ние в рассказе диалога как </w:t>
            </w:r>
            <w:proofErr w:type="spellStart"/>
            <w:r w:rsidRPr="00156DD7">
              <w:rPr>
                <w:rFonts w:ascii="Times New Roman" w:eastAsia="Times New Roman" w:hAnsi="Times New Roman" w:cs="Times New Roman"/>
                <w:sz w:val="24"/>
                <w:szCs w:val="24"/>
                <w:lang w:eastAsia="ru-RU"/>
              </w:rPr>
              <w:t>текстообразующего</w:t>
            </w:r>
            <w:proofErr w:type="spellEnd"/>
            <w:r w:rsidRPr="00156DD7">
              <w:rPr>
                <w:rFonts w:ascii="Times New Roman" w:eastAsia="Times New Roman" w:hAnsi="Times New Roman" w:cs="Times New Roman"/>
                <w:sz w:val="24"/>
                <w:szCs w:val="24"/>
                <w:lang w:eastAsia="ru-RU"/>
              </w:rPr>
              <w:t xml:space="preserve"> элемента</w:t>
            </w: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07A67" w:rsidRPr="0058385E" w:rsidRDefault="00F91CC9"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17.18,</w:t>
            </w:r>
            <w:r w:rsidR="0093678E">
              <w:rPr>
                <w:rFonts w:ascii="Times New Roman" w:hAnsi="Times New Roman" w:cs="Times New Roman"/>
                <w:sz w:val="24"/>
                <w:szCs w:val="24"/>
              </w:rPr>
              <w:t>05</w:t>
            </w:r>
          </w:p>
        </w:tc>
      </w:tr>
      <w:tr w:rsidR="007D2985" w:rsidRPr="0058385E" w:rsidTr="00F972A9">
        <w:tc>
          <w:tcPr>
            <w:tcW w:w="851"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131</w:t>
            </w:r>
          </w:p>
        </w:tc>
        <w:tc>
          <w:tcPr>
            <w:tcW w:w="3260"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Цитат</w:t>
            </w:r>
            <w:r>
              <w:rPr>
                <w:rFonts w:ascii="Times New Roman" w:eastAsia="Times New Roman" w:hAnsi="Times New Roman" w:cs="Times New Roman"/>
                <w:sz w:val="24"/>
                <w:szCs w:val="24"/>
                <w:lang w:eastAsia="ru-RU"/>
              </w:rPr>
              <w:t xml:space="preserve">а. </w:t>
            </w:r>
          </w:p>
        </w:tc>
        <w:tc>
          <w:tcPr>
            <w:tcW w:w="4111"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sz w:val="24"/>
                <w:szCs w:val="24"/>
                <w:lang w:eastAsia="ru-RU"/>
              </w:rPr>
              <w:t>Цитаты    и    знаки препинания      при них</w:t>
            </w:r>
          </w:p>
        </w:tc>
        <w:tc>
          <w:tcPr>
            <w:tcW w:w="992"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D2985" w:rsidRPr="0058385E" w:rsidRDefault="000D59A0"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93678E">
              <w:rPr>
                <w:rFonts w:ascii="Times New Roman" w:hAnsi="Times New Roman" w:cs="Times New Roman"/>
                <w:sz w:val="24"/>
                <w:szCs w:val="24"/>
              </w:rPr>
              <w:t>.05</w:t>
            </w:r>
          </w:p>
        </w:tc>
      </w:tr>
      <w:tr w:rsidR="007D2985" w:rsidRPr="0058385E" w:rsidTr="00F972A9">
        <w:tc>
          <w:tcPr>
            <w:tcW w:w="851"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132</w:t>
            </w:r>
          </w:p>
        </w:tc>
        <w:tc>
          <w:tcPr>
            <w:tcW w:w="3260" w:type="dxa"/>
            <w:tcBorders>
              <w:top w:val="single" w:sz="4" w:space="0" w:color="auto"/>
              <w:left w:val="single" w:sz="4" w:space="0" w:color="auto"/>
              <w:bottom w:val="single" w:sz="4" w:space="0" w:color="auto"/>
              <w:right w:val="single" w:sz="4" w:space="0" w:color="auto"/>
            </w:tcBorders>
          </w:tcPr>
          <w:p w:rsidR="007D2985" w:rsidRPr="00156DD7" w:rsidRDefault="00124DD2" w:rsidP="007D2985">
            <w:pPr>
              <w:rPr>
                <w:rFonts w:ascii="Times New Roman" w:eastAsia="Times New Roman" w:hAnsi="Times New Roman" w:cs="Times New Roman"/>
                <w:sz w:val="24"/>
                <w:szCs w:val="24"/>
                <w:lang w:eastAsia="ru-RU"/>
              </w:rPr>
            </w:pPr>
            <w:proofErr w:type="spellStart"/>
            <w:r w:rsidRPr="00124DD2">
              <w:rPr>
                <w:rFonts w:ascii="Times New Roman" w:eastAsia="Times New Roman" w:hAnsi="Times New Roman" w:cs="Times New Roman"/>
                <w:b/>
                <w:sz w:val="24"/>
                <w:szCs w:val="24"/>
                <w:lang w:eastAsia="ru-RU"/>
              </w:rPr>
              <w:t>Р.Р</w:t>
            </w:r>
            <w:r w:rsidR="007D2985">
              <w:rPr>
                <w:rFonts w:ascii="Times New Roman" w:eastAsia="Times New Roman" w:hAnsi="Times New Roman" w:cs="Times New Roman"/>
                <w:sz w:val="24"/>
                <w:szCs w:val="24"/>
                <w:lang w:eastAsia="ru-RU"/>
              </w:rPr>
              <w:t>Повторение</w:t>
            </w:r>
            <w:proofErr w:type="spellEnd"/>
            <w:r w:rsidR="007D2985">
              <w:rPr>
                <w:rFonts w:ascii="Times New Roman" w:eastAsia="Times New Roman" w:hAnsi="Times New Roman" w:cs="Times New Roman"/>
                <w:sz w:val="24"/>
                <w:szCs w:val="24"/>
                <w:lang w:eastAsia="ru-RU"/>
              </w:rPr>
              <w:t xml:space="preserve"> темы «Чужая речь»</w:t>
            </w:r>
          </w:p>
          <w:p w:rsidR="007D2985" w:rsidRPr="00156DD7" w:rsidRDefault="007D2985" w:rsidP="007D2985">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b/>
                <w:sz w:val="24"/>
                <w:szCs w:val="24"/>
                <w:lang w:eastAsia="ru-RU"/>
              </w:rPr>
            </w:pPr>
            <w:r w:rsidRPr="00156DD7">
              <w:rPr>
                <w:rFonts w:ascii="Times New Roman" w:eastAsia="Times New Roman" w:hAnsi="Times New Roman" w:cs="Times New Roman"/>
                <w:b/>
                <w:sz w:val="24"/>
                <w:szCs w:val="24"/>
                <w:lang w:eastAsia="ru-RU"/>
              </w:rPr>
              <w:t>Орфография. Пунктуация.</w:t>
            </w:r>
          </w:p>
        </w:tc>
        <w:tc>
          <w:tcPr>
            <w:tcW w:w="992"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D2985" w:rsidRPr="0058385E" w:rsidRDefault="00F629DD"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93678E">
              <w:rPr>
                <w:rFonts w:ascii="Times New Roman" w:hAnsi="Times New Roman" w:cs="Times New Roman"/>
                <w:sz w:val="24"/>
                <w:szCs w:val="24"/>
              </w:rPr>
              <w:t>.05</w:t>
            </w:r>
          </w:p>
        </w:tc>
      </w:tr>
      <w:tr w:rsidR="007D2985" w:rsidRPr="0058385E" w:rsidTr="00F972A9">
        <w:tc>
          <w:tcPr>
            <w:tcW w:w="851"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133</w:t>
            </w:r>
          </w:p>
        </w:tc>
        <w:tc>
          <w:tcPr>
            <w:tcW w:w="3260"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тестовая работа</w:t>
            </w:r>
          </w:p>
          <w:p w:rsidR="007D2985" w:rsidRPr="00156DD7" w:rsidRDefault="007D2985" w:rsidP="007D2985">
            <w:pP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b/>
                <w:sz w:val="24"/>
                <w:szCs w:val="24"/>
                <w:lang w:eastAsia="ru-RU"/>
              </w:rPr>
              <w:t>Орфография. Пунктуация.</w:t>
            </w:r>
          </w:p>
        </w:tc>
        <w:tc>
          <w:tcPr>
            <w:tcW w:w="992"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D2985" w:rsidRPr="0058385E" w:rsidRDefault="00F629DD"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93678E">
              <w:rPr>
                <w:rFonts w:ascii="Times New Roman" w:hAnsi="Times New Roman" w:cs="Times New Roman"/>
                <w:sz w:val="24"/>
                <w:szCs w:val="24"/>
              </w:rPr>
              <w:t>.05</w:t>
            </w:r>
          </w:p>
        </w:tc>
      </w:tr>
      <w:tr w:rsidR="00207A67" w:rsidRPr="0058385E" w:rsidTr="00F972A9">
        <w:tc>
          <w:tcPr>
            <w:tcW w:w="85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134</w:t>
            </w:r>
          </w:p>
        </w:tc>
        <w:tc>
          <w:tcPr>
            <w:tcW w:w="3260" w:type="dxa"/>
            <w:tcBorders>
              <w:top w:val="single" w:sz="4" w:space="0" w:color="auto"/>
              <w:left w:val="single" w:sz="4" w:space="0" w:color="auto"/>
              <w:bottom w:val="single" w:sz="4" w:space="0" w:color="auto"/>
              <w:right w:val="single" w:sz="4" w:space="0" w:color="auto"/>
            </w:tcBorders>
          </w:tcPr>
          <w:p w:rsidR="00207A67" w:rsidRPr="00156DD7" w:rsidRDefault="00207A67" w:rsidP="00207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тестовой работы </w:t>
            </w:r>
          </w:p>
        </w:tc>
        <w:tc>
          <w:tcPr>
            <w:tcW w:w="4111"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207A67" w:rsidRPr="0058385E" w:rsidRDefault="00207A67"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07A67" w:rsidRPr="0058385E" w:rsidRDefault="00F629DD" w:rsidP="00207A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93678E">
              <w:rPr>
                <w:rFonts w:ascii="Times New Roman" w:hAnsi="Times New Roman" w:cs="Times New Roman"/>
                <w:sz w:val="24"/>
                <w:szCs w:val="24"/>
              </w:rPr>
              <w:t>.05</w:t>
            </w:r>
          </w:p>
        </w:tc>
      </w:tr>
      <w:tr w:rsidR="007D2985" w:rsidRPr="0058385E" w:rsidTr="00F972A9">
        <w:tc>
          <w:tcPr>
            <w:tcW w:w="10490" w:type="dxa"/>
            <w:gridSpan w:val="5"/>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D2985">
              <w:rPr>
                <w:rFonts w:ascii="Times New Roman" w:hAnsi="Times New Roman" w:cs="Times New Roman"/>
                <w:b/>
                <w:sz w:val="24"/>
                <w:szCs w:val="24"/>
              </w:rPr>
              <w:t xml:space="preserve">Повторение изученного в 8 </w:t>
            </w:r>
            <w:proofErr w:type="gramStart"/>
            <w:r w:rsidRPr="007D2985">
              <w:rPr>
                <w:rFonts w:ascii="Times New Roman" w:hAnsi="Times New Roman" w:cs="Times New Roman"/>
                <w:b/>
                <w:sz w:val="24"/>
                <w:szCs w:val="24"/>
              </w:rPr>
              <w:t>классе</w:t>
            </w:r>
            <w:r w:rsidR="00F629DD">
              <w:rPr>
                <w:rFonts w:ascii="Times New Roman" w:hAnsi="Times New Roman" w:cs="Times New Roman"/>
                <w:b/>
                <w:sz w:val="24"/>
                <w:szCs w:val="24"/>
              </w:rPr>
              <w:t>( 3</w:t>
            </w:r>
            <w:proofErr w:type="gramEnd"/>
            <w:r w:rsidR="00124DD2">
              <w:rPr>
                <w:rFonts w:ascii="Times New Roman" w:hAnsi="Times New Roman" w:cs="Times New Roman"/>
                <w:b/>
                <w:sz w:val="24"/>
                <w:szCs w:val="24"/>
              </w:rPr>
              <w:t xml:space="preserve"> часа</w:t>
            </w:r>
            <w:r w:rsidRPr="007D2985">
              <w:rPr>
                <w:rFonts w:ascii="Times New Roman" w:hAnsi="Times New Roman" w:cs="Times New Roman"/>
                <w:b/>
                <w:sz w:val="24"/>
                <w:szCs w:val="24"/>
              </w:rPr>
              <w:t>)</w:t>
            </w:r>
          </w:p>
        </w:tc>
      </w:tr>
      <w:tr w:rsidR="007D2985" w:rsidRPr="0058385E" w:rsidTr="00F972A9">
        <w:tc>
          <w:tcPr>
            <w:tcW w:w="851" w:type="dxa"/>
          </w:tcPr>
          <w:p w:rsidR="007D2985" w:rsidRPr="0058385E" w:rsidRDefault="00EB5E11"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135-</w:t>
            </w:r>
            <w:r w:rsidR="009D0ABE">
              <w:rPr>
                <w:rFonts w:ascii="Times New Roman" w:hAnsi="Times New Roman" w:cs="Times New Roman"/>
                <w:sz w:val="24"/>
                <w:szCs w:val="24"/>
              </w:rPr>
              <w:t>137</w:t>
            </w:r>
          </w:p>
        </w:tc>
        <w:tc>
          <w:tcPr>
            <w:tcW w:w="3260" w:type="dxa"/>
            <w:tcBorders>
              <w:top w:val="single" w:sz="4" w:space="0" w:color="auto"/>
              <w:left w:val="single" w:sz="4" w:space="0" w:color="auto"/>
              <w:bottom w:val="single" w:sz="4" w:space="0" w:color="auto"/>
              <w:right w:val="single" w:sz="4" w:space="0" w:color="auto"/>
            </w:tcBorders>
          </w:tcPr>
          <w:p w:rsidR="007D2985" w:rsidRPr="00156DD7" w:rsidRDefault="007D2985" w:rsidP="007D2985">
            <w:pPr>
              <w:rPr>
                <w:rFonts w:ascii="Times New Roman" w:eastAsia="Times New Roman" w:hAnsi="Times New Roman" w:cs="Times New Roman"/>
                <w:sz w:val="24"/>
                <w:szCs w:val="24"/>
                <w:lang w:eastAsia="ru-RU"/>
              </w:rPr>
            </w:pPr>
            <w:r w:rsidRPr="00156DD7">
              <w:rPr>
                <w:rFonts w:ascii="Times New Roman" w:eastAsia="Times New Roman" w:hAnsi="Times New Roman" w:cs="Times New Roman"/>
                <w:sz w:val="24"/>
                <w:szCs w:val="24"/>
                <w:lang w:eastAsia="ru-RU"/>
              </w:rPr>
              <w:t>ПОВТОРЕНИЕ. Синтаксис и пунктуация. § 73, 74,75.</w:t>
            </w:r>
          </w:p>
        </w:tc>
        <w:tc>
          <w:tcPr>
            <w:tcW w:w="4111" w:type="dxa"/>
          </w:tcPr>
          <w:p w:rsidR="007D2985" w:rsidRPr="0058385E" w:rsidRDefault="007D2985"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2" w:type="dxa"/>
          </w:tcPr>
          <w:p w:rsidR="007D2985" w:rsidRPr="0058385E" w:rsidRDefault="00F629DD"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7D2985" w:rsidRPr="0058385E" w:rsidRDefault="000D59A0" w:rsidP="007D29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F629DD">
              <w:rPr>
                <w:rFonts w:ascii="Times New Roman" w:hAnsi="Times New Roman" w:cs="Times New Roman"/>
                <w:sz w:val="24"/>
                <w:szCs w:val="24"/>
              </w:rPr>
              <w:t>,29,</w:t>
            </w:r>
            <w:r w:rsidR="0093678E">
              <w:rPr>
                <w:rFonts w:ascii="Times New Roman" w:hAnsi="Times New Roman" w:cs="Times New Roman"/>
                <w:sz w:val="24"/>
                <w:szCs w:val="24"/>
              </w:rPr>
              <w:t>31.05</w:t>
            </w:r>
          </w:p>
        </w:tc>
      </w:tr>
      <w:tr w:rsidR="00124DD2" w:rsidRPr="0058385E" w:rsidTr="00B12644">
        <w:tc>
          <w:tcPr>
            <w:tcW w:w="851" w:type="dxa"/>
          </w:tcPr>
          <w:p w:rsidR="00124DD2" w:rsidRDefault="00124D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3260" w:type="dxa"/>
          </w:tcPr>
          <w:p w:rsidR="00124DD2" w:rsidRDefault="00124D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4111" w:type="dxa"/>
          </w:tcPr>
          <w:p w:rsidR="00124DD2" w:rsidRPr="0058385E" w:rsidRDefault="00124DD2"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992" w:type="dxa"/>
          </w:tcPr>
          <w:p w:rsidR="00124DD2" w:rsidRPr="0058385E" w:rsidRDefault="009D0ABE"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137 ч.</w:t>
            </w:r>
          </w:p>
        </w:tc>
        <w:tc>
          <w:tcPr>
            <w:tcW w:w="1276" w:type="dxa"/>
          </w:tcPr>
          <w:p w:rsidR="00124DD2" w:rsidRPr="0058385E" w:rsidRDefault="00124DD2" w:rsidP="00C3724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7443E6" w:rsidRDefault="007443E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443E6" w:rsidRDefault="007443E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9B0672" w:rsidRDefault="009B067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443E6" w:rsidRDefault="007443E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t>Лист корректировки рабочей программы</w:t>
      </w:r>
    </w:p>
    <w:p w:rsidR="00EA54F3" w:rsidRPr="0058385E" w:rsidRDefault="00EA54F3"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 xml:space="preserve"> 5 класс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7F1542" w:rsidRPr="0058385E" w:rsidTr="0058385E">
        <w:tc>
          <w:tcPr>
            <w:tcW w:w="1763" w:type="dxa"/>
            <w:vMerge w:val="restart"/>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57" w:type="dxa"/>
            <w:gridSpan w:val="2"/>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4612" w:type="dxa"/>
            <w:gridSpan w:val="3"/>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7F1542" w:rsidRPr="0058385E" w:rsidTr="0058385E">
        <w:tc>
          <w:tcPr>
            <w:tcW w:w="1763" w:type="dxa"/>
            <w:vMerge/>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58385E">
        <w:tc>
          <w:tcPr>
            <w:tcW w:w="1763"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12644" w:rsidRPr="0058385E" w:rsidTr="0058385E">
        <w:tc>
          <w:tcPr>
            <w:tcW w:w="1763"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B12644" w:rsidRPr="0058385E" w:rsidRDefault="00B12644"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A54F3" w:rsidRPr="0058385E" w:rsidRDefault="00EA54F3" w:rsidP="00AC6DC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EA54F3" w:rsidRDefault="00EA54F3" w:rsidP="00775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Лист корректировки рабочей программы</w:t>
      </w:r>
    </w:p>
    <w:p w:rsidR="00EA54F3" w:rsidRPr="0058385E" w:rsidRDefault="00EA54F3" w:rsidP="00EA54F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Pr>
          <w:rFonts w:ascii="Times New Roman" w:hAnsi="Times New Roman" w:cs="Times New Roman"/>
          <w:b/>
          <w:sz w:val="24"/>
          <w:szCs w:val="24"/>
        </w:rPr>
        <w:t xml:space="preserve"> 8 «Б» класс</w:t>
      </w:r>
    </w:p>
    <w:p w:rsidR="00EA54F3" w:rsidRPr="0058385E" w:rsidRDefault="00EA54F3" w:rsidP="00EA54F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EA54F3" w:rsidRPr="0058385E" w:rsidTr="00D07B51">
        <w:tc>
          <w:tcPr>
            <w:tcW w:w="1763" w:type="dxa"/>
            <w:vMerge w:val="restart"/>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57" w:type="dxa"/>
            <w:gridSpan w:val="2"/>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4612" w:type="dxa"/>
            <w:gridSpan w:val="3"/>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EA54F3" w:rsidRPr="0058385E" w:rsidTr="00D07B51">
        <w:tc>
          <w:tcPr>
            <w:tcW w:w="1763" w:type="dxa"/>
            <w:vMerge/>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A54F3" w:rsidRPr="0058385E" w:rsidTr="00D07B51">
        <w:tc>
          <w:tcPr>
            <w:tcW w:w="1763"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EA54F3" w:rsidRPr="0058385E" w:rsidRDefault="00EA54F3" w:rsidP="00D07B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8F7672" w:rsidRPr="00337A0F" w:rsidRDefault="008F7672" w:rsidP="00337A0F">
      <w:pPr>
        <w:pStyle w:val="2"/>
        <w:tabs>
          <w:tab w:val="left" w:pos="708"/>
          <w:tab w:val="left" w:pos="1416"/>
          <w:tab w:val="left" w:pos="2124"/>
          <w:tab w:val="left" w:pos="2790"/>
          <w:tab w:val="left" w:pos="2832"/>
          <w:tab w:val="left" w:pos="3540"/>
          <w:tab w:val="left" w:pos="4248"/>
          <w:tab w:val="left" w:pos="4956"/>
          <w:tab w:val="center" w:pos="538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p w:rsidR="008F7672" w:rsidRPr="00337A0F" w:rsidRDefault="008F7672" w:rsidP="00337A0F">
      <w:pPr>
        <w:spacing w:before="100" w:after="0" w:line="240" w:lineRule="auto"/>
        <w:jc w:val="center"/>
        <w:rPr>
          <w:rFonts w:ascii="Times New Roman" w:eastAsiaTheme="minorEastAsia" w:hAnsi="Times New Roman" w:cs="Times New Roman"/>
          <w:b/>
          <w:sz w:val="24"/>
          <w:szCs w:val="24"/>
          <w:u w:val="single"/>
          <w:lang w:eastAsia="ru-RU"/>
        </w:rPr>
      </w:pPr>
      <w:r w:rsidRPr="00337A0F">
        <w:rPr>
          <w:rFonts w:ascii="Times New Roman" w:eastAsiaTheme="minorEastAsia" w:hAnsi="Times New Roman" w:cs="Times New Roman"/>
          <w:b/>
          <w:sz w:val="24"/>
          <w:szCs w:val="24"/>
          <w:u w:val="single"/>
          <w:lang w:eastAsia="ru-RU"/>
        </w:rPr>
        <w:t>Система   оценивания планируемых результатов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b/>
          <w:sz w:val="24"/>
          <w:szCs w:val="24"/>
          <w:lang w:eastAsia="ru-RU"/>
        </w:rPr>
      </w:pPr>
      <w:r w:rsidRPr="00337A0F">
        <w:rPr>
          <w:rFonts w:ascii="Times New Roman" w:eastAsia="Times New Roman" w:hAnsi="Times New Roman" w:cs="Times New Roman"/>
          <w:b/>
          <w:bCs/>
          <w:sz w:val="24"/>
          <w:szCs w:val="24"/>
          <w:u w:val="single"/>
          <w:lang w:eastAsia="ru-RU"/>
        </w:rPr>
        <w:t>Оценка устных ответов учащихся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«5»</w:t>
      </w:r>
      <w:r w:rsidRPr="00337A0F">
        <w:rPr>
          <w:rFonts w:ascii="Times New Roman" w:eastAsia="Times New Roman" w:hAnsi="Times New Roman" w:cs="Times New Roman"/>
          <w:sz w:val="24"/>
          <w:szCs w:val="24"/>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«4»</w:t>
      </w:r>
      <w:r w:rsidRPr="00337A0F">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«3»</w:t>
      </w:r>
      <w:r w:rsidRPr="00337A0F">
        <w:rPr>
          <w:rFonts w:ascii="Times New Roman" w:eastAsia="Times New Roman" w:hAnsi="Times New Roman" w:cs="Times New Roman"/>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«2»</w:t>
      </w:r>
      <w:r w:rsidRPr="00337A0F">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«1»</w:t>
      </w:r>
      <w:r w:rsidRPr="00337A0F">
        <w:rPr>
          <w:rFonts w:ascii="Times New Roman" w:eastAsia="Times New Roman" w:hAnsi="Times New Roman" w:cs="Times New Roman"/>
          <w:sz w:val="24"/>
          <w:szCs w:val="24"/>
          <w:lang w:eastAsia="ru-RU"/>
        </w:rPr>
        <w:t xml:space="preserve"> ставится, если ученик обнаруживает полное незнание или непонимание </w:t>
      </w:r>
      <w:proofErr w:type="spellStart"/>
      <w:r w:rsidRPr="00337A0F">
        <w:rPr>
          <w:rFonts w:ascii="Times New Roman" w:eastAsia="Times New Roman" w:hAnsi="Times New Roman" w:cs="Times New Roman"/>
          <w:sz w:val="24"/>
          <w:szCs w:val="24"/>
          <w:lang w:eastAsia="ru-RU"/>
        </w:rPr>
        <w:t>материала.Оценка</w:t>
      </w:r>
      <w:proofErr w:type="spellEnd"/>
      <w:r w:rsidRPr="00337A0F">
        <w:rPr>
          <w:rFonts w:ascii="Times New Roman" w:eastAsia="Times New Roman" w:hAnsi="Times New Roman" w:cs="Times New Roman"/>
          <w:sz w:val="24"/>
          <w:szCs w:val="24"/>
          <w:lang w:eastAsia="ru-RU"/>
        </w:rPr>
        <w:t xml:space="preserve">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F7672" w:rsidRPr="00337A0F" w:rsidRDefault="008F7672" w:rsidP="00337A0F">
      <w:pPr>
        <w:spacing w:before="100" w:after="0" w:line="240" w:lineRule="auto"/>
        <w:jc w:val="both"/>
        <w:textAlignment w:val="top"/>
        <w:rPr>
          <w:rFonts w:ascii="Times New Roman" w:eastAsia="Times New Roman" w:hAnsi="Times New Roman" w:cs="Times New Roman"/>
          <w:b/>
          <w:bCs/>
          <w:sz w:val="24"/>
          <w:szCs w:val="24"/>
          <w:u w:val="single"/>
          <w:lang w:eastAsia="ru-RU"/>
        </w:rPr>
      </w:pPr>
      <w:r w:rsidRPr="00337A0F">
        <w:rPr>
          <w:rFonts w:ascii="Times New Roman" w:eastAsia="Times New Roman" w:hAnsi="Times New Roman" w:cs="Times New Roman"/>
          <w:b/>
          <w:bCs/>
          <w:sz w:val="24"/>
          <w:szCs w:val="24"/>
          <w:u w:val="single"/>
          <w:lang w:eastAsia="ru-RU"/>
        </w:rPr>
        <w:t>Оценка диктантов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Диктант</w:t>
      </w:r>
      <w:r w:rsidRPr="00337A0F">
        <w:rPr>
          <w:rFonts w:ascii="Times New Roman" w:eastAsia="Times New Roman" w:hAnsi="Times New Roman" w:cs="Times New Roman"/>
          <w:sz w:val="24"/>
          <w:szCs w:val="24"/>
          <w:lang w:eastAsia="ru-RU"/>
        </w:rPr>
        <w:t>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337A0F">
        <w:rPr>
          <w:rFonts w:ascii="Times New Roman" w:eastAsia="Times New Roman" w:hAnsi="Times New Roman" w:cs="Times New Roman"/>
          <w:sz w:val="24"/>
          <w:szCs w:val="24"/>
          <w:lang w:eastAsia="ru-RU"/>
        </w:rPr>
        <w:t>самостоятельные</w:t>
      </w:r>
      <w:proofErr w:type="gramEnd"/>
      <w:r w:rsidRPr="00337A0F">
        <w:rPr>
          <w:rFonts w:ascii="Times New Roman" w:eastAsia="Times New Roman" w:hAnsi="Times New Roman" w:cs="Times New Roman"/>
          <w:sz w:val="24"/>
          <w:szCs w:val="24"/>
          <w:lang w:eastAsia="ru-RU"/>
        </w:rPr>
        <w:t xml:space="preserve"> так и служебные слова.)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lastRenderedPageBreak/>
        <w:t>Контрольный словарный диктант </w:t>
      </w:r>
      <w:r w:rsidRPr="00337A0F">
        <w:rPr>
          <w:rFonts w:ascii="Times New Roman" w:eastAsia="Times New Roman" w:hAnsi="Times New Roman" w:cs="Times New Roman"/>
          <w:sz w:val="24"/>
          <w:szCs w:val="24"/>
          <w:lang w:eastAsia="ru-RU"/>
        </w:rPr>
        <w:t xml:space="preserve">проверяет усвоение слов с непроверяемыми и </w:t>
      </w:r>
      <w:proofErr w:type="spellStart"/>
      <w:r w:rsidRPr="00337A0F">
        <w:rPr>
          <w:rFonts w:ascii="Times New Roman" w:eastAsia="Times New Roman" w:hAnsi="Times New Roman" w:cs="Times New Roman"/>
          <w:sz w:val="24"/>
          <w:szCs w:val="24"/>
          <w:lang w:eastAsia="ru-RU"/>
        </w:rPr>
        <w:t>труднопроверяемыми</w:t>
      </w:r>
      <w:proofErr w:type="spellEnd"/>
      <w:r w:rsidRPr="00337A0F">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37A0F">
        <w:rPr>
          <w:rFonts w:ascii="Times New Roman" w:eastAsia="Times New Roman" w:hAnsi="Times New Roman" w:cs="Times New Roman"/>
          <w:sz w:val="24"/>
          <w:szCs w:val="24"/>
          <w:lang w:eastAsia="ru-RU"/>
        </w:rPr>
        <w:t>пунктограммы</w:t>
      </w:r>
      <w:proofErr w:type="spellEnd"/>
      <w:r w:rsidRPr="00337A0F">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337A0F">
        <w:rPr>
          <w:rFonts w:ascii="Times New Roman" w:eastAsia="Times New Roman" w:hAnsi="Times New Roman" w:cs="Times New Roman"/>
          <w:sz w:val="24"/>
          <w:szCs w:val="24"/>
          <w:lang w:eastAsia="ru-RU"/>
        </w:rPr>
        <w:t>пунктограммы</w:t>
      </w:r>
      <w:proofErr w:type="spellEnd"/>
      <w:r w:rsidRPr="00337A0F">
        <w:rPr>
          <w:rFonts w:ascii="Times New Roman" w:eastAsia="Times New Roman" w:hAnsi="Times New Roman" w:cs="Times New Roman"/>
          <w:sz w:val="24"/>
          <w:szCs w:val="24"/>
          <w:lang w:eastAsia="ru-RU"/>
        </w:rPr>
        <w:t xml:space="preserve"> были бы представлены не менее 2-3 случаями. Из изученных ранее орфограмм и </w:t>
      </w:r>
      <w:proofErr w:type="spellStart"/>
      <w:r w:rsidRPr="00337A0F">
        <w:rPr>
          <w:rFonts w:ascii="Times New Roman" w:eastAsia="Times New Roman" w:hAnsi="Times New Roman" w:cs="Times New Roman"/>
          <w:sz w:val="24"/>
          <w:szCs w:val="24"/>
          <w:lang w:eastAsia="ru-RU"/>
        </w:rPr>
        <w:t>пунктограмм</w:t>
      </w:r>
      <w:proofErr w:type="spellEnd"/>
      <w:r w:rsidRPr="00337A0F">
        <w:rPr>
          <w:rFonts w:ascii="Times New Roman" w:eastAsia="Times New Roman" w:hAnsi="Times New Roman" w:cs="Times New Roman"/>
          <w:sz w:val="24"/>
          <w:szCs w:val="24"/>
          <w:lang w:eastAsia="ru-RU"/>
        </w:rPr>
        <w:t xml:space="preserve"> включаются основные: они должны быть представлены 1-3 случаями. В целом количество проверяемых орфограмм не должно превышать в </w:t>
      </w:r>
      <w:r w:rsidRPr="00337A0F">
        <w:rPr>
          <w:rFonts w:ascii="Times New Roman" w:eastAsia="Times New Roman" w:hAnsi="Times New Roman" w:cs="Times New Roman"/>
          <w:i/>
          <w:iCs/>
          <w:sz w:val="24"/>
          <w:szCs w:val="24"/>
          <w:lang w:eastAsia="ru-RU"/>
        </w:rPr>
        <w:t xml:space="preserve">5 классе -12 различных орфограмм и 2-3 </w:t>
      </w:r>
      <w:proofErr w:type="spellStart"/>
      <w:r w:rsidRPr="00337A0F">
        <w:rPr>
          <w:rFonts w:ascii="Times New Roman" w:eastAsia="Times New Roman" w:hAnsi="Times New Roman" w:cs="Times New Roman"/>
          <w:i/>
          <w:iCs/>
          <w:sz w:val="24"/>
          <w:szCs w:val="24"/>
          <w:lang w:eastAsia="ru-RU"/>
        </w:rPr>
        <w:t>пунктограммы</w:t>
      </w:r>
      <w:proofErr w:type="spellEnd"/>
      <w:r w:rsidRPr="00337A0F">
        <w:rPr>
          <w:rFonts w:ascii="Times New Roman" w:eastAsia="Times New Roman" w:hAnsi="Times New Roman" w:cs="Times New Roman"/>
          <w:i/>
          <w:iCs/>
          <w:sz w:val="24"/>
          <w:szCs w:val="24"/>
          <w:lang w:eastAsia="ru-RU"/>
        </w:rPr>
        <w:t xml:space="preserve">, в 6 классе -16 различных орфограмм и 3-4 </w:t>
      </w:r>
      <w:proofErr w:type="spellStart"/>
      <w:r w:rsidRPr="00337A0F">
        <w:rPr>
          <w:rFonts w:ascii="Times New Roman" w:eastAsia="Times New Roman" w:hAnsi="Times New Roman" w:cs="Times New Roman"/>
          <w:i/>
          <w:iCs/>
          <w:sz w:val="24"/>
          <w:szCs w:val="24"/>
          <w:lang w:eastAsia="ru-RU"/>
        </w:rPr>
        <w:t>пунктограммы</w:t>
      </w:r>
      <w:proofErr w:type="spellEnd"/>
      <w:r w:rsidRPr="00337A0F">
        <w:rPr>
          <w:rFonts w:ascii="Times New Roman" w:eastAsia="Times New Roman" w:hAnsi="Times New Roman" w:cs="Times New Roman"/>
          <w:i/>
          <w:iCs/>
          <w:sz w:val="24"/>
          <w:szCs w:val="24"/>
          <w:lang w:eastAsia="ru-RU"/>
        </w:rPr>
        <w:t xml:space="preserve">, в 7 классе -20 различных орфограмм и 4-5 </w:t>
      </w:r>
      <w:proofErr w:type="spellStart"/>
      <w:r w:rsidRPr="00337A0F">
        <w:rPr>
          <w:rFonts w:ascii="Times New Roman" w:eastAsia="Times New Roman" w:hAnsi="Times New Roman" w:cs="Times New Roman"/>
          <w:i/>
          <w:iCs/>
          <w:sz w:val="24"/>
          <w:szCs w:val="24"/>
          <w:lang w:eastAsia="ru-RU"/>
        </w:rPr>
        <w:t>пунктограмм</w:t>
      </w:r>
      <w:proofErr w:type="spellEnd"/>
      <w:r w:rsidRPr="00337A0F">
        <w:rPr>
          <w:rFonts w:ascii="Times New Roman" w:eastAsia="Times New Roman" w:hAnsi="Times New Roman" w:cs="Times New Roman"/>
          <w:i/>
          <w:iCs/>
          <w:sz w:val="24"/>
          <w:szCs w:val="24"/>
          <w:lang w:eastAsia="ru-RU"/>
        </w:rPr>
        <w:t xml:space="preserve">, в 8 классе -24 различных орфограмм и 10 </w:t>
      </w:r>
      <w:proofErr w:type="spellStart"/>
      <w:r w:rsidRPr="00337A0F">
        <w:rPr>
          <w:rFonts w:ascii="Times New Roman" w:eastAsia="Times New Roman" w:hAnsi="Times New Roman" w:cs="Times New Roman"/>
          <w:i/>
          <w:iCs/>
          <w:sz w:val="24"/>
          <w:szCs w:val="24"/>
          <w:lang w:eastAsia="ru-RU"/>
        </w:rPr>
        <w:t>пунктограмм</w:t>
      </w:r>
      <w:proofErr w:type="spellEnd"/>
      <w:r w:rsidRPr="00337A0F">
        <w:rPr>
          <w:rFonts w:ascii="Times New Roman" w:eastAsia="Times New Roman" w:hAnsi="Times New Roman" w:cs="Times New Roman"/>
          <w:i/>
          <w:iCs/>
          <w:sz w:val="24"/>
          <w:szCs w:val="24"/>
          <w:lang w:eastAsia="ru-RU"/>
        </w:rPr>
        <w:t xml:space="preserve">, в 9 классе -24 различных орфограмм и 15 </w:t>
      </w:r>
      <w:proofErr w:type="spellStart"/>
      <w:r w:rsidRPr="00337A0F">
        <w:rPr>
          <w:rFonts w:ascii="Times New Roman" w:eastAsia="Times New Roman" w:hAnsi="Times New Roman" w:cs="Times New Roman"/>
          <w:i/>
          <w:iCs/>
          <w:sz w:val="24"/>
          <w:szCs w:val="24"/>
          <w:lang w:eastAsia="ru-RU"/>
        </w:rPr>
        <w:t>пунктограмм</w:t>
      </w:r>
      <w:proofErr w:type="spellEnd"/>
      <w:r w:rsidRPr="00337A0F">
        <w:rPr>
          <w:rFonts w:ascii="Times New Roman" w:eastAsia="Times New Roman" w:hAnsi="Times New Roman" w:cs="Times New Roman"/>
          <w:sz w:val="24"/>
          <w:szCs w:val="24"/>
          <w:lang w:eastAsia="ru-RU"/>
        </w:rPr>
        <w:t>.</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37A0F">
        <w:rPr>
          <w:rFonts w:ascii="Times New Roman" w:eastAsia="Times New Roman" w:hAnsi="Times New Roman" w:cs="Times New Roman"/>
          <w:sz w:val="24"/>
          <w:szCs w:val="24"/>
          <w:lang w:eastAsia="ru-RU"/>
        </w:rPr>
        <w:t>труднопроверяемыми</w:t>
      </w:r>
      <w:proofErr w:type="spellEnd"/>
      <w:r w:rsidRPr="00337A0F">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8F7672" w:rsidRPr="00337A0F" w:rsidRDefault="008F7672" w:rsidP="00337A0F">
      <w:pPr>
        <w:numPr>
          <w:ilvl w:val="0"/>
          <w:numId w:val="32"/>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переносе слов;</w:t>
      </w:r>
    </w:p>
    <w:p w:rsidR="008F7672" w:rsidRPr="00337A0F" w:rsidRDefault="008F7672" w:rsidP="00337A0F">
      <w:pPr>
        <w:numPr>
          <w:ilvl w:val="0"/>
          <w:numId w:val="32"/>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На правила, которые не включены в школьную программу;</w:t>
      </w:r>
    </w:p>
    <w:p w:rsidR="008F7672" w:rsidRPr="00337A0F" w:rsidRDefault="008F7672" w:rsidP="00337A0F">
      <w:pPr>
        <w:numPr>
          <w:ilvl w:val="0"/>
          <w:numId w:val="32"/>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На еще не изученные правила;</w:t>
      </w:r>
    </w:p>
    <w:p w:rsidR="008F7672" w:rsidRPr="00337A0F" w:rsidRDefault="008F7672" w:rsidP="00337A0F">
      <w:pPr>
        <w:numPr>
          <w:ilvl w:val="0"/>
          <w:numId w:val="32"/>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словах с непроверяемыми написаниями, над которыми не проводилась специальная работа;</w:t>
      </w:r>
    </w:p>
    <w:p w:rsidR="008F7672" w:rsidRPr="00337A0F" w:rsidRDefault="008F7672" w:rsidP="00337A0F">
      <w:pPr>
        <w:numPr>
          <w:ilvl w:val="0"/>
          <w:numId w:val="32"/>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передаче авторской пунктуации.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Исправляются, но не учитываются описки, неправильные написания, искажающие звуковой облик слова, </w:t>
      </w:r>
      <w:proofErr w:type="gramStart"/>
      <w:r w:rsidRPr="00337A0F">
        <w:rPr>
          <w:rFonts w:ascii="Times New Roman" w:eastAsia="Times New Roman" w:hAnsi="Times New Roman" w:cs="Times New Roman"/>
          <w:sz w:val="24"/>
          <w:szCs w:val="24"/>
          <w:lang w:eastAsia="ru-RU"/>
        </w:rPr>
        <w:t>например</w:t>
      </w:r>
      <w:proofErr w:type="gramEnd"/>
      <w:r w:rsidRPr="00337A0F">
        <w:rPr>
          <w:rFonts w:ascii="Times New Roman" w:eastAsia="Times New Roman" w:hAnsi="Times New Roman" w:cs="Times New Roman"/>
          <w:sz w:val="24"/>
          <w:szCs w:val="24"/>
          <w:lang w:eastAsia="ru-RU"/>
        </w:rPr>
        <w:t>: «</w:t>
      </w:r>
      <w:proofErr w:type="spellStart"/>
      <w:r w:rsidRPr="00337A0F">
        <w:rPr>
          <w:rFonts w:ascii="Times New Roman" w:eastAsia="Times New Roman" w:hAnsi="Times New Roman" w:cs="Times New Roman"/>
          <w:sz w:val="24"/>
          <w:szCs w:val="24"/>
          <w:lang w:eastAsia="ru-RU"/>
        </w:rPr>
        <w:t>рапотает</w:t>
      </w:r>
      <w:proofErr w:type="spellEnd"/>
      <w:r w:rsidRPr="00337A0F">
        <w:rPr>
          <w:rFonts w:ascii="Times New Roman" w:eastAsia="Times New Roman" w:hAnsi="Times New Roman" w:cs="Times New Roman"/>
          <w:sz w:val="24"/>
          <w:szCs w:val="24"/>
          <w:lang w:eastAsia="ru-RU"/>
        </w:rPr>
        <w:t>» (вместо работает), «</w:t>
      </w:r>
      <w:proofErr w:type="spellStart"/>
      <w:r w:rsidRPr="00337A0F">
        <w:rPr>
          <w:rFonts w:ascii="Times New Roman" w:eastAsia="Times New Roman" w:hAnsi="Times New Roman" w:cs="Times New Roman"/>
          <w:sz w:val="24"/>
          <w:szCs w:val="24"/>
          <w:lang w:eastAsia="ru-RU"/>
        </w:rPr>
        <w:t>дулпо</w:t>
      </w:r>
      <w:proofErr w:type="spellEnd"/>
      <w:r w:rsidRPr="00337A0F">
        <w:rPr>
          <w:rFonts w:ascii="Times New Roman" w:eastAsia="Times New Roman" w:hAnsi="Times New Roman" w:cs="Times New Roman"/>
          <w:sz w:val="24"/>
          <w:szCs w:val="24"/>
          <w:lang w:eastAsia="ru-RU"/>
        </w:rPr>
        <w:t>» (вместо дупло), «</w:t>
      </w:r>
      <w:proofErr w:type="spellStart"/>
      <w:r w:rsidRPr="00337A0F">
        <w:rPr>
          <w:rFonts w:ascii="Times New Roman" w:eastAsia="Times New Roman" w:hAnsi="Times New Roman" w:cs="Times New Roman"/>
          <w:sz w:val="24"/>
          <w:szCs w:val="24"/>
          <w:lang w:eastAsia="ru-RU"/>
        </w:rPr>
        <w:t>мемля</w:t>
      </w:r>
      <w:proofErr w:type="spellEnd"/>
      <w:r w:rsidRPr="00337A0F">
        <w:rPr>
          <w:rFonts w:ascii="Times New Roman" w:eastAsia="Times New Roman" w:hAnsi="Times New Roman" w:cs="Times New Roman"/>
          <w:sz w:val="24"/>
          <w:szCs w:val="24"/>
          <w:lang w:eastAsia="ru-RU"/>
        </w:rPr>
        <w:t>» (вместо земля).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исключениях из правил;</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написании большой буквы в составных собственных наименованиях;</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случаях раздельного и слитного написания «не» с прилагательными и причастиями, выступающими в роли сказуемого;</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В написании ы и </w:t>
      </w:r>
      <w:proofErr w:type="spellStart"/>
      <w:r w:rsidRPr="00337A0F">
        <w:rPr>
          <w:rFonts w:ascii="Times New Roman" w:eastAsia="Times New Roman" w:hAnsi="Times New Roman" w:cs="Times New Roman"/>
          <w:sz w:val="24"/>
          <w:szCs w:val="24"/>
          <w:lang w:eastAsia="ru-RU"/>
        </w:rPr>
        <w:t>и</w:t>
      </w:r>
      <w:proofErr w:type="spellEnd"/>
      <w:r w:rsidRPr="00337A0F">
        <w:rPr>
          <w:rFonts w:ascii="Times New Roman" w:eastAsia="Times New Roman" w:hAnsi="Times New Roman" w:cs="Times New Roman"/>
          <w:sz w:val="24"/>
          <w:szCs w:val="24"/>
          <w:lang w:eastAsia="ru-RU"/>
        </w:rPr>
        <w:t xml:space="preserve"> после приставок;</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337A0F">
        <w:rPr>
          <w:rFonts w:ascii="Times New Roman" w:eastAsia="Times New Roman" w:hAnsi="Times New Roman" w:cs="Times New Roman"/>
          <w:sz w:val="24"/>
          <w:szCs w:val="24"/>
          <w:lang w:eastAsia="ru-RU"/>
        </w:rPr>
        <w:t>иное</w:t>
      </w:r>
      <w:proofErr w:type="gramEnd"/>
      <w:r w:rsidRPr="00337A0F">
        <w:rPr>
          <w:rFonts w:ascii="Times New Roman" w:eastAsia="Times New Roman" w:hAnsi="Times New Roman" w:cs="Times New Roman"/>
          <w:sz w:val="24"/>
          <w:szCs w:val="24"/>
          <w:lang w:eastAsia="ru-RU"/>
        </w:rPr>
        <w:t xml:space="preserve"> как и др.);</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собственных именах нерусского происхождения;</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случаях, когда вместо одного знака препинания поставлен другой;</w:t>
      </w:r>
    </w:p>
    <w:p w:rsidR="008F7672" w:rsidRPr="00337A0F" w:rsidRDefault="008F7672" w:rsidP="00337A0F">
      <w:pPr>
        <w:numPr>
          <w:ilvl w:val="0"/>
          <w:numId w:val="33"/>
        </w:num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пропуске одного из сочетающихся знаков препинания или в нарушении их последовательности.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337A0F">
        <w:rPr>
          <w:rFonts w:ascii="Times New Roman" w:eastAsia="Times New Roman" w:hAnsi="Times New Roman" w:cs="Times New Roman"/>
          <w:sz w:val="24"/>
          <w:szCs w:val="24"/>
          <w:u w:val="single"/>
          <w:lang w:eastAsia="ru-RU"/>
        </w:rPr>
        <w:t>Однотипными</w:t>
      </w:r>
      <w:r w:rsidRPr="00337A0F">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w:t>
      </w:r>
      <w:proofErr w:type="spellStart"/>
      <w:r w:rsidRPr="00337A0F">
        <w:rPr>
          <w:rFonts w:ascii="Times New Roman" w:eastAsia="Times New Roman" w:hAnsi="Times New Roman" w:cs="Times New Roman"/>
          <w:sz w:val="24"/>
          <w:szCs w:val="24"/>
          <w:lang w:eastAsia="ru-RU"/>
        </w:rPr>
        <w:t>слова.Не</w:t>
      </w:r>
      <w:proofErr w:type="spellEnd"/>
      <w:r w:rsidRPr="00337A0F">
        <w:rPr>
          <w:rFonts w:ascii="Times New Roman" w:eastAsia="Times New Roman" w:hAnsi="Times New Roman" w:cs="Times New Roman"/>
          <w:sz w:val="24"/>
          <w:szCs w:val="24"/>
          <w:lang w:eastAsia="ru-RU"/>
        </w:rPr>
        <w:t xml:space="preserve">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337A0F">
        <w:rPr>
          <w:rFonts w:ascii="Times New Roman" w:eastAsia="Times New Roman" w:hAnsi="Times New Roman" w:cs="Times New Roman"/>
          <w:sz w:val="24"/>
          <w:szCs w:val="24"/>
          <w:u w:val="single"/>
          <w:lang w:eastAsia="ru-RU"/>
        </w:rPr>
        <w:t>Примечание.</w:t>
      </w:r>
      <w:r w:rsidRPr="00337A0F">
        <w:rPr>
          <w:rFonts w:ascii="Times New Roman" w:eastAsia="Times New Roman" w:hAnsi="Times New Roman" w:cs="Times New Roman"/>
          <w:sz w:val="24"/>
          <w:szCs w:val="24"/>
          <w:lang w:eastAsia="ru-RU"/>
        </w:rPr>
        <w:t> Если в одном непроверяемом слове допущены 2 и более ошибок, то все они считаются за одну ошибку.</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Диктант оценивается одной отметкой.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«5»</w:t>
      </w:r>
      <w:r w:rsidRPr="00337A0F">
        <w:rPr>
          <w:rFonts w:ascii="Times New Roman" w:eastAsia="Times New Roman" w:hAnsi="Times New Roman" w:cs="Times New Roman"/>
          <w:sz w:val="24"/>
          <w:szCs w:val="24"/>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«4»</w:t>
      </w:r>
      <w:r w:rsidRPr="00337A0F">
        <w:rPr>
          <w:rFonts w:ascii="Times New Roman" w:eastAsia="Times New Roman" w:hAnsi="Times New Roman" w:cs="Times New Roman"/>
          <w:sz w:val="24"/>
          <w:szCs w:val="24"/>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«3»</w:t>
      </w:r>
      <w:r w:rsidRPr="00337A0F">
        <w:rPr>
          <w:rFonts w:ascii="Times New Roman" w:eastAsia="Times New Roman" w:hAnsi="Times New Roman" w:cs="Times New Roman"/>
          <w:sz w:val="24"/>
          <w:szCs w:val="24"/>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«2»</w:t>
      </w:r>
      <w:r w:rsidRPr="00337A0F">
        <w:rPr>
          <w:rFonts w:ascii="Times New Roman" w:eastAsia="Times New Roman" w:hAnsi="Times New Roman" w:cs="Times New Roman"/>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37A0F">
        <w:rPr>
          <w:rFonts w:ascii="Times New Roman" w:eastAsia="Times New Roman" w:hAnsi="Times New Roman" w:cs="Times New Roman"/>
          <w:i/>
          <w:iCs/>
          <w:sz w:val="24"/>
          <w:szCs w:val="24"/>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«5»</w:t>
      </w:r>
      <w:r w:rsidRPr="00337A0F">
        <w:rPr>
          <w:rFonts w:ascii="Times New Roman" w:eastAsia="Times New Roman" w:hAnsi="Times New Roman" w:cs="Times New Roman"/>
          <w:sz w:val="24"/>
          <w:szCs w:val="24"/>
          <w:lang w:eastAsia="ru-RU"/>
        </w:rPr>
        <w:t> ставится, если ученик выполнил все задания верно.</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«4»</w:t>
      </w:r>
      <w:r w:rsidRPr="00337A0F">
        <w:rPr>
          <w:rFonts w:ascii="Times New Roman" w:eastAsia="Times New Roman" w:hAnsi="Times New Roman" w:cs="Times New Roman"/>
          <w:sz w:val="24"/>
          <w:szCs w:val="24"/>
          <w:lang w:eastAsia="ru-RU"/>
        </w:rPr>
        <w:t> ставится, если ученик выполнил правильно не менее ¾ задания.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«3»</w:t>
      </w:r>
      <w:r w:rsidRPr="00337A0F">
        <w:rPr>
          <w:rFonts w:ascii="Times New Roman" w:eastAsia="Times New Roman" w:hAnsi="Times New Roman" w:cs="Times New Roman"/>
          <w:sz w:val="24"/>
          <w:szCs w:val="24"/>
          <w:lang w:eastAsia="ru-RU"/>
        </w:rPr>
        <w:t> ставится за работу, в которой правильно выполнено не менее половины заданий.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«2</w:t>
      </w:r>
      <w:r w:rsidRPr="00337A0F">
        <w:rPr>
          <w:rFonts w:ascii="Times New Roman" w:eastAsia="Times New Roman" w:hAnsi="Times New Roman" w:cs="Times New Roman"/>
          <w:sz w:val="24"/>
          <w:szCs w:val="24"/>
          <w:lang w:eastAsia="ru-RU"/>
        </w:rPr>
        <w:t>» ставится за работу, в которой не выполнено более половины заданий.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«1»</w:t>
      </w:r>
      <w:r w:rsidRPr="00337A0F">
        <w:rPr>
          <w:rFonts w:ascii="Times New Roman" w:eastAsia="Times New Roman" w:hAnsi="Times New Roman" w:cs="Times New Roman"/>
          <w:sz w:val="24"/>
          <w:szCs w:val="24"/>
          <w:lang w:eastAsia="ru-RU"/>
        </w:rPr>
        <w:t> ставится, если ученик не выполнил не одного задания.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w:t>
      </w:r>
      <w:r w:rsidRPr="00337A0F">
        <w:rPr>
          <w:rFonts w:ascii="Times New Roman" w:eastAsia="Times New Roman" w:hAnsi="Times New Roman" w:cs="Times New Roman"/>
          <w:i/>
          <w:iCs/>
          <w:sz w:val="24"/>
          <w:szCs w:val="24"/>
          <w:u w:val="single"/>
          <w:lang w:eastAsia="ru-RU"/>
        </w:rPr>
        <w:t>контрольного словарного диктанта</w:t>
      </w:r>
      <w:r w:rsidRPr="00337A0F">
        <w:rPr>
          <w:rFonts w:ascii="Times New Roman" w:eastAsia="Times New Roman" w:hAnsi="Times New Roman" w:cs="Times New Roman"/>
          <w:sz w:val="24"/>
          <w:szCs w:val="24"/>
          <w:lang w:eastAsia="ru-RU"/>
        </w:rPr>
        <w:t> рекомендуется руководствоваться следующим:</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«5»</w:t>
      </w:r>
      <w:r w:rsidRPr="00337A0F">
        <w:rPr>
          <w:rFonts w:ascii="Times New Roman" w:eastAsia="Times New Roman" w:hAnsi="Times New Roman" w:cs="Times New Roman"/>
          <w:sz w:val="24"/>
          <w:szCs w:val="24"/>
          <w:lang w:eastAsia="ru-RU"/>
        </w:rPr>
        <w:t> ставится за диктант, в котором нет ошибок.</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lastRenderedPageBreak/>
        <w:t>Оценка «4»</w:t>
      </w:r>
      <w:r w:rsidRPr="00337A0F">
        <w:rPr>
          <w:rFonts w:ascii="Times New Roman" w:eastAsia="Times New Roman" w:hAnsi="Times New Roman" w:cs="Times New Roman"/>
          <w:sz w:val="24"/>
          <w:szCs w:val="24"/>
          <w:lang w:eastAsia="ru-RU"/>
        </w:rPr>
        <w:t> ставится за диктант, в котором ученик допустил 1-2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«3»</w:t>
      </w:r>
      <w:r w:rsidRPr="00337A0F">
        <w:rPr>
          <w:rFonts w:ascii="Times New Roman" w:eastAsia="Times New Roman" w:hAnsi="Times New Roman" w:cs="Times New Roman"/>
          <w:sz w:val="24"/>
          <w:szCs w:val="24"/>
          <w:lang w:eastAsia="ru-RU"/>
        </w:rPr>
        <w:t> ставится за диктант, в котором допущено 3-4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«2»</w:t>
      </w:r>
      <w:r w:rsidRPr="00337A0F">
        <w:rPr>
          <w:rFonts w:ascii="Times New Roman" w:eastAsia="Times New Roman" w:hAnsi="Times New Roman" w:cs="Times New Roman"/>
          <w:sz w:val="24"/>
          <w:szCs w:val="24"/>
          <w:lang w:eastAsia="ru-RU"/>
        </w:rPr>
        <w:t> ставится за диктант, в котором допущено до 7 ошибок. При большем количестве ошибок диктант оценивается баллом «1».</w:t>
      </w:r>
    </w:p>
    <w:p w:rsidR="008F7672" w:rsidRPr="00337A0F" w:rsidRDefault="008F7672" w:rsidP="00337A0F">
      <w:pPr>
        <w:spacing w:before="100" w:after="0" w:line="240" w:lineRule="auto"/>
        <w:jc w:val="both"/>
        <w:textAlignment w:val="top"/>
        <w:rPr>
          <w:rFonts w:ascii="Times New Roman" w:eastAsia="Times New Roman" w:hAnsi="Times New Roman" w:cs="Times New Roman"/>
          <w:b/>
          <w:sz w:val="24"/>
          <w:szCs w:val="24"/>
          <w:lang w:eastAsia="ru-RU"/>
        </w:rPr>
      </w:pPr>
      <w:r w:rsidRPr="00337A0F">
        <w:rPr>
          <w:rFonts w:ascii="Times New Roman" w:eastAsia="Times New Roman" w:hAnsi="Times New Roman" w:cs="Times New Roman"/>
          <w:b/>
          <w:bCs/>
          <w:sz w:val="24"/>
          <w:szCs w:val="24"/>
          <w:u w:val="single"/>
          <w:lang w:eastAsia="ru-RU"/>
        </w:rPr>
        <w:t>Оценка сочинений и изложений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Сочинения и изложения в 4-8 классах проводятся в соответствии с требованиями раздела программы «Развития навыков связной речи».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-соответствие работы ученика теме и основной мысли;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-полнота раскрытия темы;</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-правильность фактического материала;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-последовательность изложения.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-разнообразие словаря и грамматического строя речи;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-стилевое единство и выразительность речи;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-число речевых недочетов.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«5»</w:t>
      </w:r>
      <w:r w:rsidRPr="00337A0F">
        <w:rPr>
          <w:rFonts w:ascii="Times New Roman" w:eastAsia="Times New Roman" w:hAnsi="Times New Roman" w:cs="Times New Roman"/>
          <w:sz w:val="24"/>
          <w:szCs w:val="24"/>
          <w:lang w:eastAsia="ru-RU"/>
        </w:rPr>
        <w:t> </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1. Содержание работы полностью соответствует теме.</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2. Фактические ошибки отсутствуют.</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3. Содержание излагается последовательно.</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4. Работа отличается богатством словаря, разнообразием используемых</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синтаксических конструкций, точностью словоупотребления.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5. Достигнуто стилевое единство и выразительность текста.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lastRenderedPageBreak/>
        <w:t>В целом в работе допускается 1 недочет в содержании и 1 – 2 речевых недочета.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i/>
          <w:iCs/>
          <w:sz w:val="24"/>
          <w:szCs w:val="24"/>
          <w:lang w:eastAsia="ru-RU"/>
        </w:rPr>
        <w:t>Грамотность</w:t>
      </w:r>
      <w:r w:rsidRPr="00337A0F">
        <w:rPr>
          <w:rFonts w:ascii="Times New Roman" w:eastAsia="Times New Roman" w:hAnsi="Times New Roman" w:cs="Times New Roman"/>
          <w:sz w:val="24"/>
          <w:szCs w:val="24"/>
          <w:lang w:eastAsia="ru-RU"/>
        </w:rPr>
        <w:t>: допускается 1 орфографическая, или 1 пунктуационная, или 1 грамматическая ошибка.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u w:val="single"/>
          <w:lang w:eastAsia="ru-RU"/>
        </w:rPr>
        <w:t>Оценка «4»</w:t>
      </w:r>
      <w:r w:rsidRPr="00337A0F">
        <w:rPr>
          <w:rFonts w:ascii="Times New Roman" w:eastAsia="Times New Roman" w:hAnsi="Times New Roman" w:cs="Times New Roman"/>
          <w:sz w:val="24"/>
          <w:szCs w:val="24"/>
          <w:lang w:eastAsia="ru-RU"/>
        </w:rPr>
        <w:t> </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 – 4 речевых недочетов. </w:t>
      </w:r>
      <w:r w:rsidRPr="00337A0F">
        <w:rPr>
          <w:rFonts w:ascii="Times New Roman" w:eastAsia="Times New Roman" w:hAnsi="Times New Roman" w:cs="Times New Roman"/>
          <w:i/>
          <w:iCs/>
          <w:sz w:val="24"/>
          <w:szCs w:val="24"/>
          <w:lang w:eastAsia="ru-RU"/>
        </w:rPr>
        <w:t>Грамотность</w:t>
      </w:r>
      <w:r w:rsidRPr="00337A0F">
        <w:rPr>
          <w:rFonts w:ascii="Times New Roman" w:eastAsia="Times New Roman" w:hAnsi="Times New Roman" w:cs="Times New Roman"/>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bCs/>
          <w:sz w:val="24"/>
          <w:szCs w:val="24"/>
          <w:u w:val="single"/>
          <w:lang w:eastAsia="ru-RU"/>
        </w:rPr>
      </w:pPr>
      <w:r w:rsidRPr="00337A0F">
        <w:rPr>
          <w:rFonts w:ascii="Times New Roman" w:eastAsia="Times New Roman" w:hAnsi="Times New Roman" w:cs="Times New Roman"/>
          <w:bCs/>
          <w:sz w:val="24"/>
          <w:szCs w:val="24"/>
          <w:u w:val="single"/>
          <w:lang w:eastAsia="ru-RU"/>
        </w:rPr>
        <w:t>Оценка «3»</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 1. В работе допущены существенные отклонения от темы.</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2.Работа достоверна в главном, но в ней имеются отдельные фактические неточности.</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3. Допущены отдельные нарушения последовательности изложения.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i/>
          <w:iCs/>
          <w:sz w:val="24"/>
          <w:szCs w:val="24"/>
          <w:lang w:eastAsia="ru-RU"/>
        </w:rPr>
        <w:t>Грамотность</w:t>
      </w:r>
      <w:r w:rsidRPr="00337A0F">
        <w:rPr>
          <w:rFonts w:ascii="Times New Roman" w:eastAsia="Times New Roman" w:hAnsi="Times New Roman" w:cs="Times New Roman"/>
          <w:sz w:val="24"/>
          <w:szCs w:val="24"/>
          <w:lang w:eastAsia="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37A0F">
        <w:rPr>
          <w:rFonts w:ascii="Times New Roman" w:eastAsia="Times New Roman" w:hAnsi="Times New Roman" w:cs="Times New Roman"/>
          <w:sz w:val="24"/>
          <w:szCs w:val="24"/>
          <w:lang w:eastAsia="ru-RU"/>
        </w:rPr>
        <w:t>( в</w:t>
      </w:r>
      <w:proofErr w:type="gramEnd"/>
      <w:r w:rsidRPr="00337A0F">
        <w:rPr>
          <w:rFonts w:ascii="Times New Roman" w:eastAsia="Times New Roman" w:hAnsi="Times New Roman" w:cs="Times New Roman"/>
          <w:sz w:val="24"/>
          <w:szCs w:val="24"/>
          <w:lang w:eastAsia="ru-RU"/>
        </w:rPr>
        <w:t xml:space="preserve"> 5 классе – 5 орфографических и 4 пунктуационные ошибки), а также 4 грамматические ошибки.</w:t>
      </w:r>
    </w:p>
    <w:p w:rsidR="008F7672" w:rsidRPr="00337A0F" w:rsidRDefault="008F7672" w:rsidP="00337A0F">
      <w:pPr>
        <w:spacing w:before="100" w:after="0" w:line="240" w:lineRule="auto"/>
        <w:jc w:val="both"/>
        <w:textAlignment w:val="top"/>
        <w:rPr>
          <w:rFonts w:ascii="Times New Roman" w:eastAsia="Times New Roman" w:hAnsi="Times New Roman" w:cs="Times New Roman"/>
          <w:bCs/>
          <w:sz w:val="24"/>
          <w:szCs w:val="24"/>
          <w:u w:val="single"/>
          <w:lang w:eastAsia="ru-RU"/>
        </w:rPr>
      </w:pPr>
      <w:r w:rsidRPr="00337A0F">
        <w:rPr>
          <w:rFonts w:ascii="Times New Roman" w:eastAsia="Times New Roman" w:hAnsi="Times New Roman" w:cs="Times New Roman"/>
          <w:bCs/>
          <w:sz w:val="24"/>
          <w:szCs w:val="24"/>
          <w:u w:val="single"/>
          <w:lang w:eastAsia="ru-RU"/>
        </w:rPr>
        <w:t>Оценка «2»</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u w:val="single"/>
          <w:lang w:eastAsia="ru-RU"/>
        </w:rPr>
        <w:t> </w:t>
      </w:r>
      <w:r w:rsidRPr="00337A0F">
        <w:rPr>
          <w:rFonts w:ascii="Times New Roman" w:eastAsia="Times New Roman" w:hAnsi="Times New Roman" w:cs="Times New Roman"/>
          <w:bCs/>
          <w:sz w:val="24"/>
          <w:szCs w:val="24"/>
          <w:lang w:eastAsia="ru-RU"/>
        </w:rPr>
        <w:t>1. Работа не соответствует теме.</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2. Допущено много фактических неточностей.</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5. Нарушено стилевое единство текста.</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В целом в работе допущено 6 недочетов в содержании и до 7 речевых недочетов.</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i/>
          <w:iCs/>
          <w:sz w:val="24"/>
          <w:szCs w:val="24"/>
          <w:lang w:eastAsia="ru-RU"/>
        </w:rPr>
        <w:t>Грамотность</w:t>
      </w:r>
      <w:r w:rsidRPr="00337A0F">
        <w:rPr>
          <w:rFonts w:ascii="Times New Roman" w:eastAsia="Times New Roman" w:hAnsi="Times New Roman" w:cs="Times New Roman"/>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F7672" w:rsidRPr="00337A0F" w:rsidRDefault="008F7672" w:rsidP="00337A0F">
      <w:pPr>
        <w:spacing w:before="100" w:after="0" w:line="240" w:lineRule="auto"/>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u w:val="single"/>
          <w:lang w:eastAsia="ru-RU"/>
        </w:rPr>
        <w:t>Оценка «1» </w:t>
      </w:r>
      <w:proofErr w:type="gramStart"/>
      <w:r w:rsidRPr="00337A0F">
        <w:rPr>
          <w:rFonts w:ascii="Times New Roman" w:eastAsia="Times New Roman" w:hAnsi="Times New Roman" w:cs="Times New Roman"/>
          <w:bCs/>
          <w:sz w:val="24"/>
          <w:szCs w:val="24"/>
          <w:lang w:eastAsia="ru-RU"/>
        </w:rPr>
        <w:t>В</w:t>
      </w:r>
      <w:proofErr w:type="gramEnd"/>
      <w:r w:rsidRPr="00337A0F">
        <w:rPr>
          <w:rFonts w:ascii="Times New Roman" w:eastAsia="Times New Roman" w:hAnsi="Times New Roman" w:cs="Times New Roman"/>
          <w:bCs/>
          <w:sz w:val="24"/>
          <w:szCs w:val="24"/>
          <w:lang w:eastAsia="ru-RU"/>
        </w:rPr>
        <w:t xml:space="preserve">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8F7672" w:rsidRPr="00337A0F" w:rsidRDefault="008F7672" w:rsidP="00337A0F">
      <w:pPr>
        <w:spacing w:before="100" w:after="0" w:line="240" w:lineRule="auto"/>
        <w:ind w:left="360"/>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F7672" w:rsidRPr="00337A0F" w:rsidRDefault="008F7672" w:rsidP="00337A0F">
      <w:pPr>
        <w:spacing w:before="100" w:after="0" w:line="240" w:lineRule="auto"/>
        <w:ind w:left="658"/>
        <w:jc w:val="both"/>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 xml:space="preserve">2.      Если объем сочинения в полтора – два </w:t>
      </w:r>
      <w:proofErr w:type="gramStart"/>
      <w:r w:rsidRPr="00337A0F">
        <w:rPr>
          <w:rFonts w:ascii="Times New Roman" w:eastAsia="Times New Roman" w:hAnsi="Times New Roman" w:cs="Times New Roman"/>
          <w:bCs/>
          <w:sz w:val="24"/>
          <w:szCs w:val="24"/>
          <w:lang w:eastAsia="ru-RU"/>
        </w:rPr>
        <w:t>раза</w:t>
      </w:r>
      <w:proofErr w:type="gramEnd"/>
      <w:r w:rsidRPr="00337A0F">
        <w:rPr>
          <w:rFonts w:ascii="Times New Roman" w:eastAsia="Times New Roman" w:hAnsi="Times New Roman" w:cs="Times New Roman"/>
          <w:bCs/>
          <w:sz w:val="24"/>
          <w:szCs w:val="24"/>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w:t>
      </w:r>
      <w:r w:rsidRPr="00337A0F">
        <w:rPr>
          <w:rFonts w:ascii="Times New Roman" w:eastAsia="Times New Roman" w:hAnsi="Times New Roman" w:cs="Times New Roman"/>
          <w:bCs/>
          <w:sz w:val="24"/>
          <w:szCs w:val="24"/>
          <w:lang w:eastAsia="ru-RU"/>
        </w:rPr>
        <w:lastRenderedPageBreak/>
        <w:t xml:space="preserve">орфографических, 2 пунктуационных и 2 грамматических ошибках или при соотношениях: 2 – 3 – </w:t>
      </w:r>
      <w:proofErr w:type="gramStart"/>
      <w:r w:rsidRPr="00337A0F">
        <w:rPr>
          <w:rFonts w:ascii="Times New Roman" w:eastAsia="Times New Roman" w:hAnsi="Times New Roman" w:cs="Times New Roman"/>
          <w:bCs/>
          <w:sz w:val="24"/>
          <w:szCs w:val="24"/>
          <w:lang w:eastAsia="ru-RU"/>
        </w:rPr>
        <w:t xml:space="preserve">2,   </w:t>
      </w:r>
      <w:proofErr w:type="gramEnd"/>
      <w:r w:rsidRPr="00337A0F">
        <w:rPr>
          <w:rFonts w:ascii="Times New Roman" w:eastAsia="Times New Roman" w:hAnsi="Times New Roman" w:cs="Times New Roman"/>
          <w:bCs/>
          <w:sz w:val="24"/>
          <w:szCs w:val="24"/>
          <w:lang w:eastAsia="ru-RU"/>
        </w:rPr>
        <w:t>2 – 2 – 3; «3» ставится при соотношениях: 6 – 4 – 4 ,   4 – 6 – 4,   4 – 4 – 6. При выставлении оценки «5» превышение объема сочинения не принимается во внимание.</w:t>
      </w:r>
    </w:p>
    <w:p w:rsidR="008F7672" w:rsidRPr="00337A0F" w:rsidRDefault="008F7672" w:rsidP="00337A0F">
      <w:pPr>
        <w:spacing w:before="100" w:after="0" w:line="240" w:lineRule="auto"/>
        <w:ind w:left="658"/>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F7672" w:rsidRPr="00337A0F" w:rsidRDefault="008F7672" w:rsidP="00337A0F">
      <w:pPr>
        <w:spacing w:before="100" w:after="0" w:line="240" w:lineRule="auto"/>
        <w:ind w:left="658"/>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F7672" w:rsidRPr="00337A0F" w:rsidRDefault="008F7672" w:rsidP="00337A0F">
      <w:pPr>
        <w:spacing w:before="100" w:after="0" w:line="240" w:lineRule="auto"/>
        <w:textAlignment w:val="top"/>
        <w:rPr>
          <w:rFonts w:ascii="Times New Roman" w:eastAsia="Times New Roman" w:hAnsi="Times New Roman" w:cs="Times New Roman"/>
          <w:bCs/>
          <w:sz w:val="24"/>
          <w:szCs w:val="24"/>
          <w:u w:val="single"/>
          <w:lang w:eastAsia="ru-RU"/>
        </w:rPr>
      </w:pPr>
      <w:r w:rsidRPr="00337A0F">
        <w:rPr>
          <w:rFonts w:ascii="Times New Roman" w:eastAsia="Times New Roman" w:hAnsi="Times New Roman" w:cs="Times New Roman"/>
          <w:b/>
          <w:bCs/>
          <w:sz w:val="24"/>
          <w:szCs w:val="24"/>
          <w:u w:val="single"/>
          <w:lang w:eastAsia="ru-RU"/>
        </w:rPr>
        <w:t>Оценка обучающих работ</w:t>
      </w:r>
      <w:r w:rsidRPr="00337A0F">
        <w:rPr>
          <w:rFonts w:ascii="Times New Roman" w:eastAsia="Times New Roman" w:hAnsi="Times New Roman" w:cs="Times New Roman"/>
          <w:bCs/>
          <w:sz w:val="24"/>
          <w:szCs w:val="24"/>
          <w:u w:val="single"/>
          <w:lang w:eastAsia="ru-RU"/>
        </w:rPr>
        <w:t>. </w:t>
      </w:r>
    </w:p>
    <w:p w:rsidR="008F7672" w:rsidRPr="00337A0F" w:rsidRDefault="008F7672" w:rsidP="00337A0F">
      <w:pPr>
        <w:spacing w:before="100" w:after="0" w:line="240" w:lineRule="auto"/>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bCs/>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8F7672" w:rsidRPr="00337A0F" w:rsidRDefault="008F7672" w:rsidP="00337A0F">
      <w:pPr>
        <w:spacing w:before="100" w:after="0" w:line="240" w:lineRule="auto"/>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F7672" w:rsidRPr="00337A0F" w:rsidRDefault="008F7672" w:rsidP="00337A0F">
      <w:pPr>
        <w:spacing w:before="100" w:after="0" w:line="240" w:lineRule="auto"/>
        <w:ind w:firstLine="708"/>
        <w:textAlignment w:val="top"/>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277D4D" w:rsidRPr="00337A0F" w:rsidTr="008F7672">
        <w:trPr>
          <w:tblCellSpacing w:w="15" w:type="dxa"/>
        </w:trPr>
        <w:tc>
          <w:tcPr>
            <w:tcW w:w="0" w:type="auto"/>
            <w:vAlign w:val="center"/>
            <w:hideMark/>
          </w:tcPr>
          <w:p w:rsidR="008F7672" w:rsidRPr="00337A0F" w:rsidRDefault="008F7672" w:rsidP="00337A0F">
            <w:pPr>
              <w:spacing w:before="100" w:after="0" w:line="240" w:lineRule="auto"/>
              <w:rPr>
                <w:rFonts w:ascii="Times New Roman" w:eastAsia="Times New Roman" w:hAnsi="Times New Roman" w:cs="Times New Roman"/>
                <w:sz w:val="24"/>
                <w:szCs w:val="24"/>
                <w:lang w:eastAsia="ru-RU"/>
              </w:rPr>
            </w:pPr>
            <w:r w:rsidRPr="00337A0F">
              <w:rPr>
                <w:rFonts w:ascii="Times New Roman" w:eastAsia="Times New Roman" w:hAnsi="Times New Roman" w:cs="Times New Roman"/>
                <w:sz w:val="24"/>
                <w:szCs w:val="24"/>
                <w:lang w:eastAsia="ru-RU"/>
              </w:rPr>
              <w:t> </w:t>
            </w:r>
          </w:p>
        </w:tc>
      </w:tr>
    </w:tbl>
    <w:p w:rsidR="008F7672" w:rsidRPr="00337A0F" w:rsidRDefault="008F7672" w:rsidP="00337A0F">
      <w:pPr>
        <w:spacing w:before="100" w:after="0" w:line="240" w:lineRule="auto"/>
        <w:rPr>
          <w:rFonts w:ascii="Times New Roman" w:eastAsiaTheme="minorEastAsia" w:hAnsi="Times New Roman" w:cs="Times New Roman"/>
          <w:sz w:val="24"/>
          <w:szCs w:val="24"/>
          <w:lang w:eastAsia="ru-RU"/>
        </w:rPr>
      </w:pPr>
    </w:p>
    <w:p w:rsidR="008F7672" w:rsidRPr="00277D4D" w:rsidRDefault="008F7672" w:rsidP="00337A0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bookmarkStart w:id="0" w:name="_GoBack"/>
      <w:bookmarkEnd w:id="0"/>
    </w:p>
    <w:sectPr w:rsidR="008F7672" w:rsidRPr="00277D4D" w:rsidSect="00545801">
      <w:footerReference w:type="default" r:id="rId8"/>
      <w:footerReference w:type="firs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C2" w:rsidRDefault="006105C2" w:rsidP="00431ADF">
      <w:pPr>
        <w:spacing w:after="0" w:line="240" w:lineRule="auto"/>
      </w:pPr>
      <w:r>
        <w:separator/>
      </w:r>
    </w:p>
  </w:endnote>
  <w:endnote w:type="continuationSeparator" w:id="0">
    <w:p w:rsidR="006105C2" w:rsidRDefault="006105C2" w:rsidP="004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27"/>
      <w:docPartObj>
        <w:docPartGallery w:val="Page Numbers (Bottom of Page)"/>
        <w:docPartUnique/>
      </w:docPartObj>
    </w:sdtPr>
    <w:sdtEndPr/>
    <w:sdtContent>
      <w:p w:rsidR="006105C2" w:rsidRDefault="004850B0">
        <w:pPr>
          <w:pStyle w:val="ab"/>
          <w:jc w:val="center"/>
        </w:pPr>
        <w:r>
          <w:fldChar w:fldCharType="begin"/>
        </w:r>
        <w:r w:rsidR="006105C2">
          <w:instrText xml:space="preserve"> PAGE   \* MERGEFORMAT </w:instrText>
        </w:r>
        <w:r>
          <w:fldChar w:fldCharType="separate"/>
        </w:r>
        <w:r w:rsidR="00337A0F">
          <w:rPr>
            <w:noProof/>
          </w:rPr>
          <w:t>42</w:t>
        </w:r>
        <w:r>
          <w:rPr>
            <w:noProof/>
          </w:rPr>
          <w:fldChar w:fldCharType="end"/>
        </w:r>
      </w:p>
    </w:sdtContent>
  </w:sdt>
  <w:p w:rsidR="006105C2" w:rsidRDefault="006105C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24"/>
      <w:docPartObj>
        <w:docPartGallery w:val="Page Numbers (Bottom of Page)"/>
        <w:docPartUnique/>
      </w:docPartObj>
    </w:sdtPr>
    <w:sdtEndPr/>
    <w:sdtContent>
      <w:p w:rsidR="006105C2" w:rsidRDefault="00337A0F">
        <w:pPr>
          <w:pStyle w:val="ab"/>
          <w:jc w:val="center"/>
        </w:pPr>
      </w:p>
    </w:sdtContent>
  </w:sdt>
  <w:p w:rsidR="006105C2" w:rsidRDefault="006105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C2" w:rsidRDefault="006105C2" w:rsidP="00431ADF">
      <w:pPr>
        <w:spacing w:after="0" w:line="240" w:lineRule="auto"/>
      </w:pPr>
      <w:r>
        <w:separator/>
      </w:r>
    </w:p>
  </w:footnote>
  <w:footnote w:type="continuationSeparator" w:id="0">
    <w:p w:rsidR="006105C2" w:rsidRDefault="006105C2" w:rsidP="0043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D4D71E"/>
    <w:lvl w:ilvl="0">
      <w:numFmt w:val="bullet"/>
      <w:lvlText w:val="*"/>
      <w:lvlJc w:val="left"/>
    </w:lvl>
  </w:abstractNum>
  <w:abstractNum w:abstractNumId="1" w15:restartNumberingAfterBreak="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7454CD"/>
    <w:multiLevelType w:val="hybridMultilevel"/>
    <w:tmpl w:val="19A06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46FB4"/>
    <w:multiLevelType w:val="multilevel"/>
    <w:tmpl w:val="5278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B10E1"/>
    <w:multiLevelType w:val="multilevel"/>
    <w:tmpl w:val="7D7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46929"/>
    <w:multiLevelType w:val="multilevel"/>
    <w:tmpl w:val="1F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72B3D"/>
    <w:multiLevelType w:val="hybridMultilevel"/>
    <w:tmpl w:val="C316C63C"/>
    <w:lvl w:ilvl="0" w:tplc="2AE84A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48071B"/>
    <w:multiLevelType w:val="hybridMultilevel"/>
    <w:tmpl w:val="83582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10"/>
  </w:num>
  <w:num w:numId="6">
    <w:abstractNumId w:val="24"/>
  </w:num>
  <w:num w:numId="7">
    <w:abstractNumId w:val="0"/>
    <w:lvlOverride w:ilvl="0">
      <w:lvl w:ilvl="0">
        <w:start w:val="65535"/>
        <w:numFmt w:val="bullet"/>
        <w:lvlText w:val="•"/>
        <w:legacy w:legacy="1" w:legacySpace="0" w:legacyIndent="148"/>
        <w:lvlJc w:val="left"/>
        <w:rPr>
          <w:rFonts w:ascii="Arial" w:hAnsi="Arial" w:cs="Arial" w:hint="default"/>
        </w:rPr>
      </w:lvl>
    </w:lvlOverride>
  </w:num>
  <w:num w:numId="8">
    <w:abstractNumId w:val="0"/>
    <w:lvlOverride w:ilvl="0">
      <w:lvl w:ilvl="0">
        <w:start w:val="65535"/>
        <w:numFmt w:val="bullet"/>
        <w:lvlText w:val="•"/>
        <w:legacy w:legacy="1" w:legacySpace="0" w:legacyIndent="144"/>
        <w:lvlJc w:val="left"/>
        <w:rPr>
          <w:rFonts w:ascii="Arial" w:hAnsi="Arial" w:cs="Arial" w:hint="default"/>
        </w:rPr>
      </w:lvl>
    </w:lvlOverride>
  </w:num>
  <w:num w:numId="9">
    <w:abstractNumId w:val="11"/>
  </w:num>
  <w:num w:numId="10">
    <w:abstractNumId w:val="22"/>
  </w:num>
  <w:num w:numId="11">
    <w:abstractNumId w:val="14"/>
  </w:num>
  <w:num w:numId="12">
    <w:abstractNumId w:val="7"/>
  </w:num>
  <w:num w:numId="13">
    <w:abstractNumId w:val="18"/>
  </w:num>
  <w:num w:numId="14">
    <w:abstractNumId w:val="16"/>
  </w:num>
  <w:num w:numId="15">
    <w:abstractNumId w:val="5"/>
  </w:num>
  <w:num w:numId="16">
    <w:abstractNumId w:val="8"/>
  </w:num>
  <w:num w:numId="17">
    <w:abstractNumId w:val="21"/>
  </w:num>
  <w:num w:numId="18">
    <w:abstractNumId w:val="15"/>
  </w:num>
  <w:num w:numId="19">
    <w:abstractNumId w:val="17"/>
  </w:num>
  <w:num w:numId="20">
    <w:abstractNumId w:val="19"/>
  </w:num>
  <w:num w:numId="21">
    <w:abstractNumId w:val="26"/>
  </w:num>
  <w:num w:numId="22">
    <w:abstractNumId w:val="23"/>
  </w:num>
  <w:num w:numId="23">
    <w:abstractNumId w:val="20"/>
  </w:num>
  <w:num w:numId="24">
    <w:abstractNumId w:val="13"/>
  </w:num>
  <w:num w:numId="2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2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2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0">
    <w:abstractNumId w:val="6"/>
  </w:num>
  <w:num w:numId="31">
    <w:abstractNumId w:val="25"/>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92487A"/>
    <w:rsid w:val="000037C6"/>
    <w:rsid w:val="00006F9A"/>
    <w:rsid w:val="00016986"/>
    <w:rsid w:val="00031D90"/>
    <w:rsid w:val="0006006C"/>
    <w:rsid w:val="000677FC"/>
    <w:rsid w:val="000826D7"/>
    <w:rsid w:val="00082C43"/>
    <w:rsid w:val="00095BB1"/>
    <w:rsid w:val="00097113"/>
    <w:rsid w:val="000A2DB7"/>
    <w:rsid w:val="000A4F96"/>
    <w:rsid w:val="000B459F"/>
    <w:rsid w:val="000D59A0"/>
    <w:rsid w:val="000F720E"/>
    <w:rsid w:val="001118D5"/>
    <w:rsid w:val="00122C8F"/>
    <w:rsid w:val="00122DB2"/>
    <w:rsid w:val="00124DD2"/>
    <w:rsid w:val="00127A7F"/>
    <w:rsid w:val="001315AE"/>
    <w:rsid w:val="00132BF0"/>
    <w:rsid w:val="0013601E"/>
    <w:rsid w:val="0014619B"/>
    <w:rsid w:val="0019385C"/>
    <w:rsid w:val="001B14C0"/>
    <w:rsid w:val="001B51C1"/>
    <w:rsid w:val="001C6F3F"/>
    <w:rsid w:val="001D1AF8"/>
    <w:rsid w:val="001D3DC4"/>
    <w:rsid w:val="001D59C6"/>
    <w:rsid w:val="001D740D"/>
    <w:rsid w:val="00207A67"/>
    <w:rsid w:val="00235441"/>
    <w:rsid w:val="00276F45"/>
    <w:rsid w:val="00277D4D"/>
    <w:rsid w:val="002A14F2"/>
    <w:rsid w:val="002B7978"/>
    <w:rsid w:val="002C7AF8"/>
    <w:rsid w:val="002E5C98"/>
    <w:rsid w:val="002E78BF"/>
    <w:rsid w:val="00331C08"/>
    <w:rsid w:val="00333663"/>
    <w:rsid w:val="00337A0F"/>
    <w:rsid w:val="003550E8"/>
    <w:rsid w:val="003823F4"/>
    <w:rsid w:val="0038584C"/>
    <w:rsid w:val="003E6A76"/>
    <w:rsid w:val="003F5E16"/>
    <w:rsid w:val="004207D2"/>
    <w:rsid w:val="0042460D"/>
    <w:rsid w:val="00431ADF"/>
    <w:rsid w:val="00437C5D"/>
    <w:rsid w:val="004724D8"/>
    <w:rsid w:val="004850B0"/>
    <w:rsid w:val="0048720C"/>
    <w:rsid w:val="004C5284"/>
    <w:rsid w:val="004D449C"/>
    <w:rsid w:val="00505E20"/>
    <w:rsid w:val="0051112B"/>
    <w:rsid w:val="00513348"/>
    <w:rsid w:val="0052407F"/>
    <w:rsid w:val="00541535"/>
    <w:rsid w:val="00542B49"/>
    <w:rsid w:val="00543CA9"/>
    <w:rsid w:val="00545801"/>
    <w:rsid w:val="00583503"/>
    <w:rsid w:val="0058385E"/>
    <w:rsid w:val="005C3B68"/>
    <w:rsid w:val="005D2DF6"/>
    <w:rsid w:val="005F0C14"/>
    <w:rsid w:val="006105C2"/>
    <w:rsid w:val="0061230D"/>
    <w:rsid w:val="006223C8"/>
    <w:rsid w:val="00624BDD"/>
    <w:rsid w:val="00626DA6"/>
    <w:rsid w:val="0063339E"/>
    <w:rsid w:val="00635DA1"/>
    <w:rsid w:val="00665FE1"/>
    <w:rsid w:val="00690413"/>
    <w:rsid w:val="00696DCB"/>
    <w:rsid w:val="0069789D"/>
    <w:rsid w:val="006A4B3A"/>
    <w:rsid w:val="006D5E57"/>
    <w:rsid w:val="006D6C34"/>
    <w:rsid w:val="006F777B"/>
    <w:rsid w:val="006F7C82"/>
    <w:rsid w:val="007032FB"/>
    <w:rsid w:val="00722A32"/>
    <w:rsid w:val="007443E6"/>
    <w:rsid w:val="007579BA"/>
    <w:rsid w:val="00775572"/>
    <w:rsid w:val="00783017"/>
    <w:rsid w:val="00786EBC"/>
    <w:rsid w:val="007D2985"/>
    <w:rsid w:val="007F1542"/>
    <w:rsid w:val="00820AD0"/>
    <w:rsid w:val="00823086"/>
    <w:rsid w:val="00851130"/>
    <w:rsid w:val="00875F37"/>
    <w:rsid w:val="008764BC"/>
    <w:rsid w:val="00880F57"/>
    <w:rsid w:val="008917FE"/>
    <w:rsid w:val="008C0FAD"/>
    <w:rsid w:val="008F7672"/>
    <w:rsid w:val="008F79FD"/>
    <w:rsid w:val="0092487A"/>
    <w:rsid w:val="0093678E"/>
    <w:rsid w:val="009A6F3C"/>
    <w:rsid w:val="009B0672"/>
    <w:rsid w:val="009B1796"/>
    <w:rsid w:val="009B6549"/>
    <w:rsid w:val="009C7BA8"/>
    <w:rsid w:val="009D0ABE"/>
    <w:rsid w:val="009D0C5F"/>
    <w:rsid w:val="00A065BB"/>
    <w:rsid w:val="00A17061"/>
    <w:rsid w:val="00A42E8B"/>
    <w:rsid w:val="00A54670"/>
    <w:rsid w:val="00A62581"/>
    <w:rsid w:val="00A63B7F"/>
    <w:rsid w:val="00A77FC5"/>
    <w:rsid w:val="00A84E41"/>
    <w:rsid w:val="00A95618"/>
    <w:rsid w:val="00AA42C6"/>
    <w:rsid w:val="00AB19D9"/>
    <w:rsid w:val="00AC3F64"/>
    <w:rsid w:val="00AC6DCE"/>
    <w:rsid w:val="00AF2D1C"/>
    <w:rsid w:val="00B01D14"/>
    <w:rsid w:val="00B104AA"/>
    <w:rsid w:val="00B122AB"/>
    <w:rsid w:val="00B12644"/>
    <w:rsid w:val="00B42BEC"/>
    <w:rsid w:val="00B56A78"/>
    <w:rsid w:val="00B60A6C"/>
    <w:rsid w:val="00B705E7"/>
    <w:rsid w:val="00BA4472"/>
    <w:rsid w:val="00BD0080"/>
    <w:rsid w:val="00BD7BF5"/>
    <w:rsid w:val="00BE6990"/>
    <w:rsid w:val="00BF1BA5"/>
    <w:rsid w:val="00C0597B"/>
    <w:rsid w:val="00C37240"/>
    <w:rsid w:val="00C4256B"/>
    <w:rsid w:val="00C45C51"/>
    <w:rsid w:val="00C464BD"/>
    <w:rsid w:val="00C52147"/>
    <w:rsid w:val="00C612FE"/>
    <w:rsid w:val="00CA07A6"/>
    <w:rsid w:val="00CA6EE8"/>
    <w:rsid w:val="00CA7358"/>
    <w:rsid w:val="00CB6EDA"/>
    <w:rsid w:val="00CE44AF"/>
    <w:rsid w:val="00D02BDE"/>
    <w:rsid w:val="00D07B51"/>
    <w:rsid w:val="00D15B4F"/>
    <w:rsid w:val="00D30DC7"/>
    <w:rsid w:val="00D3499C"/>
    <w:rsid w:val="00D40EC1"/>
    <w:rsid w:val="00D758E6"/>
    <w:rsid w:val="00DA6E04"/>
    <w:rsid w:val="00DB0744"/>
    <w:rsid w:val="00DB4C8F"/>
    <w:rsid w:val="00DC3C27"/>
    <w:rsid w:val="00DD03DF"/>
    <w:rsid w:val="00DD1D4A"/>
    <w:rsid w:val="00E056DC"/>
    <w:rsid w:val="00E33ED9"/>
    <w:rsid w:val="00E44483"/>
    <w:rsid w:val="00E5013A"/>
    <w:rsid w:val="00E857FC"/>
    <w:rsid w:val="00EA54F3"/>
    <w:rsid w:val="00EA7E4F"/>
    <w:rsid w:val="00EB5E11"/>
    <w:rsid w:val="00EC79FE"/>
    <w:rsid w:val="00EF6209"/>
    <w:rsid w:val="00F14446"/>
    <w:rsid w:val="00F363E7"/>
    <w:rsid w:val="00F629DD"/>
    <w:rsid w:val="00F65D7C"/>
    <w:rsid w:val="00F66394"/>
    <w:rsid w:val="00F91315"/>
    <w:rsid w:val="00F91CC9"/>
    <w:rsid w:val="00F94D6C"/>
    <w:rsid w:val="00F9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0E48019E-2470-4BF1-B16C-1396366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7"/>
  </w:style>
  <w:style w:type="paragraph" w:styleId="1">
    <w:name w:val="heading 1"/>
    <w:basedOn w:val="a"/>
    <w:next w:val="a"/>
    <w:link w:val="10"/>
    <w:uiPriority w:val="9"/>
    <w:qFormat/>
    <w:rsid w:val="00B0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E44AF"/>
    <w:pPr>
      <w:suppressAutoHyphens/>
      <w:spacing w:after="0" w:line="100" w:lineRule="atLeast"/>
    </w:pPr>
    <w:rPr>
      <w:rFonts w:ascii="Calibri" w:eastAsia="Times New Roman" w:hAnsi="Calibri" w:cs="Times New Roman"/>
      <w:kern w:val="1"/>
      <w:lang w:eastAsia="ar-SA"/>
    </w:rPr>
  </w:style>
  <w:style w:type="table" w:styleId="a3">
    <w:name w:val="Table Grid"/>
    <w:basedOn w:val="a1"/>
    <w:uiPriority w:val="59"/>
    <w:rsid w:val="009B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rsid w:val="007F1542"/>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footnote text"/>
    <w:basedOn w:val="a"/>
    <w:link w:val="a5"/>
    <w:semiHidden/>
    <w:rsid w:val="00431ADF"/>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431ADF"/>
    <w:rPr>
      <w:rFonts w:ascii="Thames" w:eastAsia="Times New Roman" w:hAnsi="Thames" w:cs="Times New Roman"/>
      <w:sz w:val="20"/>
      <w:szCs w:val="20"/>
      <w:lang w:eastAsia="ru-RU"/>
    </w:rPr>
  </w:style>
  <w:style w:type="character" w:styleId="a6">
    <w:name w:val="footnote reference"/>
    <w:basedOn w:val="a0"/>
    <w:semiHidden/>
    <w:rsid w:val="00431ADF"/>
    <w:rPr>
      <w:rFonts w:ascii="Times New Roman" w:hAnsi="Times New Roman"/>
      <w:sz w:val="20"/>
      <w:vertAlign w:val="superscript"/>
    </w:rPr>
  </w:style>
  <w:style w:type="paragraph" w:styleId="a7">
    <w:name w:val="List Paragraph"/>
    <w:basedOn w:val="a"/>
    <w:uiPriority w:val="34"/>
    <w:qFormat/>
    <w:rsid w:val="006223C8"/>
    <w:pPr>
      <w:ind w:left="720"/>
      <w:contextualSpacing/>
    </w:pPr>
  </w:style>
  <w:style w:type="paragraph" w:styleId="a8">
    <w:name w:val="Normal (Web)"/>
    <w:basedOn w:val="a"/>
    <w:uiPriority w:val="99"/>
    <w:semiHidden/>
    <w:unhideWhenUsed/>
    <w:rsid w:val="000826D7"/>
    <w:rPr>
      <w:rFonts w:ascii="Times New Roman" w:hAnsi="Times New Roman" w:cs="Times New Roman"/>
      <w:sz w:val="24"/>
      <w:szCs w:val="24"/>
    </w:rPr>
  </w:style>
  <w:style w:type="paragraph" w:customStyle="1" w:styleId="12">
    <w:name w:val="Знак1"/>
    <w:basedOn w:val="a"/>
    <w:rsid w:val="00016986"/>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5240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07F"/>
  </w:style>
  <w:style w:type="paragraph" w:styleId="ab">
    <w:name w:val="footer"/>
    <w:basedOn w:val="a"/>
    <w:link w:val="ac"/>
    <w:uiPriority w:val="99"/>
    <w:unhideWhenUsed/>
    <w:rsid w:val="005240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7F"/>
  </w:style>
  <w:style w:type="paragraph" w:styleId="ad">
    <w:name w:val="Balloon Text"/>
    <w:basedOn w:val="a"/>
    <w:link w:val="ae"/>
    <w:uiPriority w:val="99"/>
    <w:semiHidden/>
    <w:unhideWhenUsed/>
    <w:rsid w:val="00BE69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990"/>
    <w:rPr>
      <w:rFonts w:ascii="Tahoma" w:hAnsi="Tahoma" w:cs="Tahoma"/>
      <w:sz w:val="16"/>
      <w:szCs w:val="16"/>
    </w:rPr>
  </w:style>
  <w:style w:type="character" w:customStyle="1" w:styleId="10">
    <w:name w:val="Заголовок 1 Знак"/>
    <w:basedOn w:val="a0"/>
    <w:link w:val="1"/>
    <w:uiPriority w:val="9"/>
    <w:rsid w:val="00B01D14"/>
    <w:rPr>
      <w:rFonts w:asciiTheme="majorHAnsi" w:eastAsiaTheme="majorEastAsia" w:hAnsiTheme="majorHAnsi" w:cstheme="majorBidi"/>
      <w:b/>
      <w:bCs/>
      <w:color w:val="365F91" w:themeColor="accent1" w:themeShade="BF"/>
      <w:sz w:val="28"/>
      <w:szCs w:val="28"/>
    </w:rPr>
  </w:style>
  <w:style w:type="paragraph" w:styleId="af">
    <w:name w:val="Title"/>
    <w:basedOn w:val="a"/>
    <w:next w:val="a"/>
    <w:link w:val="af0"/>
    <w:uiPriority w:val="10"/>
    <w:qFormat/>
    <w:rsid w:val="00095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095B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431">
      <w:bodyDiv w:val="1"/>
      <w:marLeft w:val="0"/>
      <w:marRight w:val="0"/>
      <w:marTop w:val="0"/>
      <w:marBottom w:val="0"/>
      <w:divBdr>
        <w:top w:val="none" w:sz="0" w:space="0" w:color="auto"/>
        <w:left w:val="none" w:sz="0" w:space="0" w:color="auto"/>
        <w:bottom w:val="none" w:sz="0" w:space="0" w:color="auto"/>
        <w:right w:val="none" w:sz="0" w:space="0" w:color="auto"/>
      </w:divBdr>
    </w:div>
    <w:div w:id="226693811">
      <w:bodyDiv w:val="1"/>
      <w:marLeft w:val="0"/>
      <w:marRight w:val="0"/>
      <w:marTop w:val="0"/>
      <w:marBottom w:val="0"/>
      <w:divBdr>
        <w:top w:val="none" w:sz="0" w:space="0" w:color="auto"/>
        <w:left w:val="none" w:sz="0" w:space="0" w:color="auto"/>
        <w:bottom w:val="none" w:sz="0" w:space="0" w:color="auto"/>
        <w:right w:val="none" w:sz="0" w:space="0" w:color="auto"/>
      </w:divBdr>
    </w:div>
    <w:div w:id="500581056">
      <w:bodyDiv w:val="1"/>
      <w:marLeft w:val="0"/>
      <w:marRight w:val="0"/>
      <w:marTop w:val="0"/>
      <w:marBottom w:val="0"/>
      <w:divBdr>
        <w:top w:val="none" w:sz="0" w:space="0" w:color="auto"/>
        <w:left w:val="none" w:sz="0" w:space="0" w:color="auto"/>
        <w:bottom w:val="none" w:sz="0" w:space="0" w:color="auto"/>
        <w:right w:val="none" w:sz="0" w:space="0" w:color="auto"/>
      </w:divBdr>
    </w:div>
    <w:div w:id="5907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0E22-5668-49F7-B709-BED3D0EF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42</Pages>
  <Words>14695</Words>
  <Characters>83767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Kirill</cp:lastModifiedBy>
  <cp:revision>71</cp:revision>
  <cp:lastPrinted>2017-01-10T20:48:00Z</cp:lastPrinted>
  <dcterms:created xsi:type="dcterms:W3CDTF">2016-08-16T06:39:00Z</dcterms:created>
  <dcterms:modified xsi:type="dcterms:W3CDTF">2017-09-25T09:38:00Z</dcterms:modified>
</cp:coreProperties>
</file>