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BA" w:rsidRDefault="00B61198" w:rsidP="003E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1198">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B61198" w:rsidRPr="00B61198" w:rsidRDefault="00B61198" w:rsidP="003E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1198">
        <w:rPr>
          <w:rFonts w:ascii="Times New Roman" w:eastAsia="Times New Roman" w:hAnsi="Times New Roman" w:cs="Times New Roman"/>
          <w:b/>
          <w:sz w:val="24"/>
          <w:szCs w:val="24"/>
          <w:lang w:eastAsia="ru-RU"/>
        </w:rPr>
        <w:t>«Целинская средняя общеобразовательная школа № 8»</w:t>
      </w:r>
    </w:p>
    <w:p w:rsidR="00B61198" w:rsidRPr="00B61198" w:rsidRDefault="00B61198" w:rsidP="00B61198">
      <w:pPr>
        <w:tabs>
          <w:tab w:val="left" w:pos="7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ab/>
      </w:r>
      <w:r w:rsidRPr="00B61198">
        <w:rPr>
          <w:rFonts w:ascii="Times New Roman" w:eastAsia="Times New Roman" w:hAnsi="Times New Roman" w:cs="Times New Roman"/>
          <w:sz w:val="24"/>
          <w:szCs w:val="24"/>
          <w:lang w:eastAsia="ru-RU"/>
        </w:rPr>
        <w:tab/>
      </w:r>
      <w:r w:rsidRPr="00B61198">
        <w:rPr>
          <w:rFonts w:ascii="Times New Roman" w:eastAsia="Times New Roman" w:hAnsi="Times New Roman" w:cs="Times New Roman"/>
          <w:sz w:val="24"/>
          <w:szCs w:val="24"/>
          <w:lang w:eastAsia="ru-RU"/>
        </w:rPr>
        <w:tab/>
      </w:r>
      <w:r w:rsidRPr="00B61198">
        <w:rPr>
          <w:rFonts w:ascii="Times New Roman" w:eastAsia="Times New Roman" w:hAnsi="Times New Roman" w:cs="Times New Roman"/>
          <w:sz w:val="24"/>
          <w:szCs w:val="24"/>
          <w:lang w:eastAsia="ru-RU"/>
        </w:rPr>
        <w:tab/>
      </w:r>
    </w:p>
    <w:tbl>
      <w:tblPr>
        <w:tblStyle w:val="1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767"/>
      </w:tblGrid>
      <w:tr w:rsidR="00B61198" w:rsidRPr="00B61198" w:rsidTr="004204CD">
        <w:tc>
          <w:tcPr>
            <w:tcW w:w="4846" w:type="dxa"/>
          </w:tcPr>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p>
          <w:p w:rsidR="00D75B4B" w:rsidRDefault="00D75B4B"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b/>
                <w:i/>
                <w:sz w:val="24"/>
                <w:szCs w:val="24"/>
                <w:lang w:eastAsia="ru-RU"/>
              </w:rPr>
              <w:t>Рассмотрено</w:t>
            </w:r>
            <w:r w:rsidRPr="00B61198">
              <w:rPr>
                <w:rFonts w:ascii="Times New Roman" w:eastAsia="Times New Roman" w:hAnsi="Times New Roman" w:cs="Times New Roman"/>
                <w:sz w:val="24"/>
                <w:szCs w:val="24"/>
                <w:lang w:eastAsia="ru-RU"/>
              </w:rPr>
              <w:t xml:space="preserve"> </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xml:space="preserve">на заседании школьного </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методического объединения</w:t>
            </w:r>
          </w:p>
          <w:p w:rsidR="00B61198" w:rsidRPr="00101344"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u w:val="single"/>
                <w:lang w:eastAsia="ru-RU"/>
              </w:rPr>
            </w:pPr>
            <w:r w:rsidRPr="00B61198">
              <w:rPr>
                <w:rFonts w:ascii="Times New Roman" w:eastAsia="Times New Roman" w:hAnsi="Times New Roman" w:cs="Times New Roman"/>
                <w:sz w:val="24"/>
                <w:szCs w:val="24"/>
                <w:u w:val="single"/>
                <w:lang w:eastAsia="ru-RU"/>
              </w:rPr>
              <w:t xml:space="preserve">гуманитарного цикла </w:t>
            </w:r>
          </w:p>
          <w:p w:rsidR="00B61198" w:rsidRPr="00B61198" w:rsidRDefault="00A4360E"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________Е.К.Палёхина</w:t>
            </w:r>
          </w:p>
          <w:p w:rsidR="00B61198" w:rsidRPr="00B61198" w:rsidRDefault="008739DD"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 21</w:t>
            </w:r>
            <w:r w:rsidR="00A4360E">
              <w:rPr>
                <w:rFonts w:ascii="Times New Roman" w:eastAsia="Times New Roman" w:hAnsi="Times New Roman" w:cs="Times New Roman"/>
                <w:sz w:val="24"/>
                <w:szCs w:val="24"/>
                <w:lang w:eastAsia="ru-RU"/>
              </w:rPr>
              <w:t xml:space="preserve"> августа</w:t>
            </w:r>
            <w:r>
              <w:rPr>
                <w:rFonts w:ascii="Times New Roman" w:eastAsia="Times New Roman" w:hAnsi="Times New Roman" w:cs="Times New Roman"/>
                <w:sz w:val="24"/>
                <w:szCs w:val="24"/>
                <w:lang w:eastAsia="ru-RU"/>
              </w:rPr>
              <w:t xml:space="preserve"> 2017</w:t>
            </w:r>
            <w:r w:rsidR="00B61198" w:rsidRPr="00B61198">
              <w:rPr>
                <w:rFonts w:ascii="Times New Roman" w:eastAsia="Times New Roman" w:hAnsi="Times New Roman" w:cs="Times New Roman"/>
                <w:sz w:val="24"/>
                <w:szCs w:val="24"/>
                <w:lang w:eastAsia="ru-RU"/>
              </w:rPr>
              <w:t>г.</w:t>
            </w:r>
          </w:p>
        </w:tc>
        <w:tc>
          <w:tcPr>
            <w:tcW w:w="4767" w:type="dxa"/>
          </w:tcPr>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p>
          <w:p w:rsidR="00B61198" w:rsidRPr="00B61198" w:rsidRDefault="009807C5"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00B61198" w:rsidRPr="00B61198">
              <w:rPr>
                <w:rFonts w:ascii="Times New Roman" w:eastAsia="Times New Roman" w:hAnsi="Times New Roman" w:cs="Times New Roman"/>
                <w:b/>
                <w:i/>
                <w:sz w:val="24"/>
                <w:szCs w:val="24"/>
                <w:lang w:eastAsia="ru-RU"/>
              </w:rPr>
              <w:t xml:space="preserve">Утверждаю </w:t>
            </w:r>
          </w:p>
          <w:p w:rsidR="00B61198" w:rsidRPr="00B61198" w:rsidRDefault="009807C5"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школы_______ </w:t>
            </w:r>
            <w:r w:rsidR="00B61198" w:rsidRPr="00B61198">
              <w:rPr>
                <w:rFonts w:ascii="Times New Roman" w:eastAsia="Times New Roman" w:hAnsi="Times New Roman" w:cs="Times New Roman"/>
                <w:sz w:val="24"/>
                <w:szCs w:val="24"/>
                <w:lang w:eastAsia="ru-RU"/>
              </w:rPr>
              <w:t>Л.А.Щербак</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vertAlign w:val="superscript"/>
                <w:lang w:eastAsia="ru-RU"/>
              </w:rPr>
            </w:pPr>
          </w:p>
        </w:tc>
      </w:tr>
      <w:tr w:rsidR="00B61198" w:rsidRPr="00B61198" w:rsidTr="004204CD">
        <w:trPr>
          <w:gridAfter w:val="1"/>
          <w:wAfter w:w="4767" w:type="dxa"/>
        </w:trPr>
        <w:tc>
          <w:tcPr>
            <w:tcW w:w="4846" w:type="dxa"/>
          </w:tcPr>
          <w:p w:rsid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p w:rsidR="00101344" w:rsidRPr="00B61198" w:rsidRDefault="00101344"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r w:rsidRPr="00B61198">
              <w:rPr>
                <w:rFonts w:ascii="Times New Roman" w:eastAsia="Times New Roman" w:hAnsi="Times New Roman" w:cs="Times New Roman"/>
                <w:b/>
                <w:i/>
                <w:sz w:val="24"/>
                <w:szCs w:val="24"/>
                <w:lang w:eastAsia="ru-RU"/>
              </w:rPr>
              <w:t xml:space="preserve">Согласовано </w:t>
            </w:r>
          </w:p>
          <w:p w:rsidR="00B61198" w:rsidRPr="00B61198" w:rsidRDefault="00B61198" w:rsidP="001013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xml:space="preserve">Заместитель директора по УВР                                              </w:t>
            </w:r>
            <w:r w:rsidR="00A4360E">
              <w:rPr>
                <w:rFonts w:ascii="Times New Roman" w:eastAsia="Times New Roman" w:hAnsi="Times New Roman" w:cs="Times New Roman"/>
                <w:sz w:val="24"/>
                <w:szCs w:val="24"/>
                <w:lang w:eastAsia="ru-RU"/>
              </w:rPr>
              <w:t xml:space="preserve"> _____________ </w:t>
            </w:r>
            <w:r w:rsidRPr="00B61198">
              <w:rPr>
                <w:rFonts w:ascii="Times New Roman" w:eastAsia="Times New Roman" w:hAnsi="Times New Roman" w:cs="Times New Roman"/>
                <w:sz w:val="24"/>
                <w:szCs w:val="24"/>
                <w:lang w:eastAsia="ru-RU"/>
              </w:rPr>
              <w:t xml:space="preserve">Н.А.Красавина </w:t>
            </w:r>
          </w:p>
          <w:p w:rsidR="00B61198" w:rsidRPr="00B61198" w:rsidRDefault="00421320"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w:t>
            </w:r>
            <w:r w:rsidR="00A4360E">
              <w:rPr>
                <w:rFonts w:ascii="Times New Roman" w:eastAsia="Times New Roman" w:hAnsi="Times New Roman" w:cs="Times New Roman"/>
                <w:sz w:val="24"/>
                <w:szCs w:val="24"/>
                <w:lang w:eastAsia="ru-RU"/>
              </w:rPr>
              <w:t xml:space="preserve"> августа </w:t>
            </w:r>
            <w:r w:rsidR="008739DD">
              <w:rPr>
                <w:rFonts w:ascii="Times New Roman" w:eastAsia="Times New Roman" w:hAnsi="Times New Roman" w:cs="Times New Roman"/>
                <w:sz w:val="24"/>
                <w:szCs w:val="24"/>
                <w:lang w:eastAsia="ru-RU"/>
              </w:rPr>
              <w:t>2017</w:t>
            </w:r>
            <w:r w:rsidR="00B61198" w:rsidRPr="00B61198">
              <w:rPr>
                <w:rFonts w:ascii="Times New Roman" w:eastAsia="Times New Roman" w:hAnsi="Times New Roman" w:cs="Times New Roman"/>
                <w:sz w:val="24"/>
                <w:szCs w:val="24"/>
                <w:lang w:eastAsia="ru-RU"/>
              </w:rPr>
              <w:t xml:space="preserve"> г.</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rPr>
          <w:gridAfter w:val="1"/>
          <w:wAfter w:w="4767" w:type="dxa"/>
        </w:trPr>
        <w:tc>
          <w:tcPr>
            <w:tcW w:w="4846" w:type="dxa"/>
          </w:tcPr>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b/>
                <w:i/>
                <w:sz w:val="24"/>
                <w:szCs w:val="24"/>
                <w:lang w:eastAsia="ru-RU"/>
              </w:rPr>
              <w:t>Принято</w:t>
            </w:r>
            <w:r w:rsidRPr="00B61198">
              <w:rPr>
                <w:rFonts w:ascii="Times New Roman" w:eastAsia="Times New Roman" w:hAnsi="Times New Roman" w:cs="Times New Roman"/>
                <w:sz w:val="24"/>
                <w:szCs w:val="24"/>
                <w:lang w:eastAsia="ru-RU"/>
              </w:rPr>
              <w:t xml:space="preserve"> на МС</w:t>
            </w:r>
          </w:p>
          <w:p w:rsidR="00B61198" w:rsidRPr="00B61198" w:rsidRDefault="00A4360E"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  Н.А.Красавина</w:t>
            </w:r>
          </w:p>
          <w:p w:rsidR="00B61198" w:rsidRPr="00B61198" w:rsidRDefault="008739DD"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w:t>
            </w:r>
            <w:r w:rsidR="00421320">
              <w:rPr>
                <w:rFonts w:ascii="Times New Roman" w:eastAsia="Times New Roman" w:hAnsi="Times New Roman" w:cs="Times New Roman"/>
                <w:sz w:val="24"/>
                <w:szCs w:val="24"/>
                <w:lang w:eastAsia="ru-RU"/>
              </w:rPr>
              <w:t xml:space="preserve"> 1 от 25</w:t>
            </w:r>
            <w:r w:rsidR="00A4360E">
              <w:rPr>
                <w:rFonts w:ascii="Times New Roman" w:eastAsia="Times New Roman" w:hAnsi="Times New Roman" w:cs="Times New Roman"/>
                <w:sz w:val="24"/>
                <w:szCs w:val="24"/>
                <w:lang w:eastAsia="ru-RU"/>
              </w:rPr>
              <w:t xml:space="preserve"> августа </w:t>
            </w:r>
            <w:r>
              <w:rPr>
                <w:rFonts w:ascii="Times New Roman" w:eastAsia="Times New Roman" w:hAnsi="Times New Roman" w:cs="Times New Roman"/>
                <w:sz w:val="24"/>
                <w:szCs w:val="24"/>
                <w:lang w:eastAsia="ru-RU"/>
              </w:rPr>
              <w:t>2017</w:t>
            </w:r>
            <w:r w:rsidR="00B61198" w:rsidRPr="00B61198">
              <w:rPr>
                <w:rFonts w:ascii="Times New Roman" w:eastAsia="Times New Roman" w:hAnsi="Times New Roman" w:cs="Times New Roman"/>
                <w:sz w:val="24"/>
                <w:szCs w:val="24"/>
                <w:lang w:eastAsia="ru-RU"/>
              </w:rPr>
              <w:t xml:space="preserve"> г.</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bl>
    <w:p w:rsid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1344" w:rsidRPr="00B61198" w:rsidRDefault="00101344"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A4360E" w:rsidRDefault="00B61198" w:rsidP="003E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A4360E">
        <w:rPr>
          <w:rFonts w:ascii="Times New Roman" w:eastAsia="Times New Roman" w:hAnsi="Times New Roman" w:cs="Times New Roman"/>
          <w:b/>
          <w:i/>
          <w:sz w:val="28"/>
          <w:szCs w:val="28"/>
          <w:lang w:eastAsia="ru-RU"/>
        </w:rPr>
        <w:t>Рабочая программа</w:t>
      </w:r>
    </w:p>
    <w:p w:rsidR="00B61198" w:rsidRPr="00A4360E" w:rsidRDefault="007D3CD0" w:rsidP="003E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2017 – 2018</w:t>
      </w:r>
    </w:p>
    <w:p w:rsidR="00B61198" w:rsidRPr="00A4360E" w:rsidRDefault="00B61198" w:rsidP="003E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360E">
        <w:rPr>
          <w:rFonts w:ascii="Times New Roman" w:eastAsia="Times New Roman" w:hAnsi="Times New Roman" w:cs="Times New Roman"/>
          <w:sz w:val="28"/>
          <w:szCs w:val="28"/>
          <w:lang w:eastAsia="ru-RU"/>
        </w:rPr>
        <w:t>учебный год</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Предмет: литература</w:t>
      </w:r>
    </w:p>
    <w:p w:rsidR="00B61198" w:rsidRPr="00B61198" w:rsidRDefault="00186DCE"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Классы: 7</w:t>
      </w:r>
      <w:r w:rsidR="00D74073">
        <w:rPr>
          <w:rFonts w:ascii="Times New Roman" w:eastAsia="Times New Roman" w:hAnsi="Times New Roman" w:cs="Times New Roman"/>
          <w:sz w:val="24"/>
          <w:szCs w:val="24"/>
          <w:lang w:eastAsia="ru-RU"/>
        </w:rPr>
        <w:t xml:space="preserve"> «Б»</w:t>
      </w:r>
      <w:r>
        <w:rPr>
          <w:rFonts w:ascii="Times New Roman" w:eastAsia="Times New Roman" w:hAnsi="Times New Roman" w:cs="Times New Roman"/>
          <w:sz w:val="24"/>
          <w:szCs w:val="24"/>
          <w:lang w:eastAsia="ru-RU"/>
        </w:rPr>
        <w:t xml:space="preserve"> (6 и 7</w:t>
      </w:r>
      <w:r w:rsidR="00FD5ED7">
        <w:rPr>
          <w:rFonts w:ascii="Times New Roman" w:eastAsia="Times New Roman" w:hAnsi="Times New Roman" w:cs="Times New Roman"/>
          <w:sz w:val="24"/>
          <w:szCs w:val="24"/>
          <w:lang w:eastAsia="ru-RU"/>
        </w:rPr>
        <w:t xml:space="preserve"> коррекционные классы)</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360E" w:rsidRDefault="00E32C7D"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w:t>
      </w:r>
      <w:r w:rsidR="00885712">
        <w:rPr>
          <w:rFonts w:ascii="Times New Roman" w:eastAsia="Times New Roman" w:hAnsi="Times New Roman" w:cs="Times New Roman"/>
          <w:sz w:val="24"/>
          <w:szCs w:val="24"/>
          <w:lang w:eastAsia="ru-RU"/>
        </w:rPr>
        <w:t>ь: Юнкина Ирина Сергеевна</w:t>
      </w:r>
    </w:p>
    <w:p w:rsidR="00B61198" w:rsidRDefault="00A4360E"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1E12">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квалификационная </w:t>
      </w:r>
      <w:r w:rsidR="00711E12">
        <w:rPr>
          <w:rFonts w:ascii="Times New Roman" w:eastAsia="Times New Roman" w:hAnsi="Times New Roman" w:cs="Times New Roman"/>
          <w:sz w:val="24"/>
          <w:szCs w:val="24"/>
          <w:lang w:eastAsia="ru-RU"/>
        </w:rPr>
        <w:t>категория.</w:t>
      </w:r>
    </w:p>
    <w:p w:rsidR="00711E12" w:rsidRPr="00B61198" w:rsidRDefault="00711E12"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07C5" w:rsidRPr="00B61198" w:rsidRDefault="009807C5"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xml:space="preserve">             </w:t>
      </w:r>
      <w:r w:rsidR="00696C27">
        <w:rPr>
          <w:rFonts w:ascii="Times New Roman" w:eastAsia="Times New Roman" w:hAnsi="Times New Roman" w:cs="Times New Roman"/>
          <w:sz w:val="24"/>
          <w:szCs w:val="24"/>
          <w:lang w:eastAsia="ru-RU"/>
        </w:rPr>
        <w:t>п</w:t>
      </w:r>
      <w:r w:rsidRPr="00B61198">
        <w:rPr>
          <w:rFonts w:ascii="Times New Roman" w:eastAsia="Times New Roman" w:hAnsi="Times New Roman" w:cs="Times New Roman"/>
          <w:sz w:val="24"/>
          <w:szCs w:val="24"/>
          <w:lang w:eastAsia="ru-RU"/>
        </w:rPr>
        <w:t>. Целина</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3CD0">
        <w:rPr>
          <w:rFonts w:ascii="Times New Roman" w:eastAsia="Times New Roman" w:hAnsi="Times New Roman" w:cs="Times New Roman"/>
          <w:sz w:val="24"/>
          <w:szCs w:val="24"/>
          <w:lang w:eastAsia="ru-RU"/>
        </w:rPr>
        <w:t>2017</w:t>
      </w:r>
      <w:r w:rsidRPr="00B61198">
        <w:rPr>
          <w:rFonts w:ascii="Times New Roman" w:eastAsia="Times New Roman" w:hAnsi="Times New Roman" w:cs="Times New Roman"/>
          <w:sz w:val="24"/>
          <w:szCs w:val="24"/>
          <w:lang w:eastAsia="ru-RU"/>
        </w:rPr>
        <w:t xml:space="preserve"> год</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sdt>
      <w:sdtPr>
        <w:rPr>
          <w:rFonts w:asciiTheme="minorHAnsi" w:eastAsiaTheme="minorHAnsi" w:hAnsiTheme="minorHAnsi" w:cstheme="minorBidi"/>
          <w:color w:val="auto"/>
          <w:sz w:val="22"/>
          <w:szCs w:val="22"/>
          <w:lang w:eastAsia="en-US"/>
        </w:rPr>
        <w:id w:val="62835892"/>
        <w:docPartObj>
          <w:docPartGallery w:val="Table of Contents"/>
          <w:docPartUnique/>
        </w:docPartObj>
      </w:sdtPr>
      <w:sdtEndPr>
        <w:rPr>
          <w:b/>
          <w:bCs/>
        </w:rPr>
      </w:sdtEndPr>
      <w:sdtContent>
        <w:p w:rsidR="001D1D2C" w:rsidRDefault="001D1D2C">
          <w:pPr>
            <w:pStyle w:val="af0"/>
          </w:pPr>
          <w:r>
            <w:t>Оглавление</w:t>
          </w:r>
        </w:p>
        <w:p w:rsidR="001D1D2C" w:rsidRPr="001D1D2C" w:rsidRDefault="001D1D2C">
          <w:pPr>
            <w:pStyle w:val="22"/>
            <w:tabs>
              <w:tab w:val="right" w:leader="dot" w:pos="10762"/>
            </w:tabs>
            <w:rPr>
              <w:rFonts w:ascii="Times New Roman" w:eastAsiaTheme="minorEastAsia" w:hAnsi="Times New Roman" w:cs="Times New Roman"/>
              <w:noProof/>
              <w:lang w:eastAsia="ru-RU"/>
            </w:rPr>
          </w:pPr>
          <w:r>
            <w:fldChar w:fldCharType="begin"/>
          </w:r>
          <w:r>
            <w:instrText xml:space="preserve"> TOC \o "1-3" \h \z \u </w:instrText>
          </w:r>
          <w:r>
            <w:fldChar w:fldCharType="separate"/>
          </w:r>
          <w:hyperlink w:anchor="_Toc494540176" w:history="1">
            <w:r w:rsidRPr="001D1D2C">
              <w:rPr>
                <w:rStyle w:val="af1"/>
                <w:rFonts w:ascii="Times New Roman" w:hAnsi="Times New Roman" w:cs="Times New Roman"/>
                <w:noProof/>
              </w:rPr>
              <w:t>Пояснительная записка</w:t>
            </w:r>
            <w:r w:rsidRPr="001D1D2C">
              <w:rPr>
                <w:rFonts w:ascii="Times New Roman" w:hAnsi="Times New Roman" w:cs="Times New Roman"/>
                <w:noProof/>
                <w:webHidden/>
              </w:rPr>
              <w:tab/>
            </w:r>
            <w:r w:rsidRPr="001D1D2C">
              <w:rPr>
                <w:rFonts w:ascii="Times New Roman" w:hAnsi="Times New Roman" w:cs="Times New Roman"/>
                <w:noProof/>
                <w:webHidden/>
              </w:rPr>
              <w:fldChar w:fldCharType="begin"/>
            </w:r>
            <w:r w:rsidRPr="001D1D2C">
              <w:rPr>
                <w:rFonts w:ascii="Times New Roman" w:hAnsi="Times New Roman" w:cs="Times New Roman"/>
                <w:noProof/>
                <w:webHidden/>
              </w:rPr>
              <w:instrText xml:space="preserve"> PAGEREF _Toc494540176 \h </w:instrText>
            </w:r>
            <w:r w:rsidRPr="001D1D2C">
              <w:rPr>
                <w:rFonts w:ascii="Times New Roman" w:hAnsi="Times New Roman" w:cs="Times New Roman"/>
                <w:noProof/>
                <w:webHidden/>
              </w:rPr>
            </w:r>
            <w:r w:rsidRPr="001D1D2C">
              <w:rPr>
                <w:rFonts w:ascii="Times New Roman" w:hAnsi="Times New Roman" w:cs="Times New Roman"/>
                <w:noProof/>
                <w:webHidden/>
              </w:rPr>
              <w:fldChar w:fldCharType="separate"/>
            </w:r>
            <w:r>
              <w:rPr>
                <w:rFonts w:ascii="Times New Roman" w:hAnsi="Times New Roman" w:cs="Times New Roman"/>
                <w:noProof/>
                <w:webHidden/>
              </w:rPr>
              <w:t>3</w:t>
            </w:r>
            <w:r w:rsidRPr="001D1D2C">
              <w:rPr>
                <w:rFonts w:ascii="Times New Roman" w:hAnsi="Times New Roman" w:cs="Times New Roman"/>
                <w:noProof/>
                <w:webHidden/>
              </w:rPr>
              <w:fldChar w:fldCharType="end"/>
            </w:r>
          </w:hyperlink>
        </w:p>
        <w:p w:rsidR="001D1D2C" w:rsidRPr="001D1D2C" w:rsidRDefault="00CE389A">
          <w:pPr>
            <w:pStyle w:val="22"/>
            <w:tabs>
              <w:tab w:val="right" w:leader="dot" w:pos="10762"/>
            </w:tabs>
            <w:rPr>
              <w:rFonts w:ascii="Times New Roman" w:eastAsiaTheme="minorEastAsia" w:hAnsi="Times New Roman" w:cs="Times New Roman"/>
              <w:noProof/>
              <w:lang w:eastAsia="ru-RU"/>
            </w:rPr>
          </w:pPr>
          <w:hyperlink w:anchor="_Toc494540177" w:history="1">
            <w:r w:rsidR="001D1D2C" w:rsidRPr="001D1D2C">
              <w:rPr>
                <w:rStyle w:val="af1"/>
                <w:rFonts w:ascii="Times New Roman" w:eastAsia="Calibri" w:hAnsi="Times New Roman" w:cs="Times New Roman"/>
                <w:noProof/>
              </w:rPr>
              <w:t>Планируемые результаты освоения учебного предмета</w:t>
            </w:r>
            <w:r w:rsidR="001D1D2C" w:rsidRPr="001D1D2C">
              <w:rPr>
                <w:rFonts w:ascii="Times New Roman" w:hAnsi="Times New Roman" w:cs="Times New Roman"/>
                <w:noProof/>
                <w:webHidden/>
              </w:rPr>
              <w:tab/>
            </w:r>
            <w:r w:rsidR="001D1D2C" w:rsidRPr="001D1D2C">
              <w:rPr>
                <w:rFonts w:ascii="Times New Roman" w:hAnsi="Times New Roman" w:cs="Times New Roman"/>
                <w:noProof/>
                <w:webHidden/>
              </w:rPr>
              <w:fldChar w:fldCharType="begin"/>
            </w:r>
            <w:r w:rsidR="001D1D2C" w:rsidRPr="001D1D2C">
              <w:rPr>
                <w:rFonts w:ascii="Times New Roman" w:hAnsi="Times New Roman" w:cs="Times New Roman"/>
                <w:noProof/>
                <w:webHidden/>
              </w:rPr>
              <w:instrText xml:space="preserve"> PAGEREF _Toc494540177 \h </w:instrText>
            </w:r>
            <w:r w:rsidR="001D1D2C" w:rsidRPr="001D1D2C">
              <w:rPr>
                <w:rFonts w:ascii="Times New Roman" w:hAnsi="Times New Roman" w:cs="Times New Roman"/>
                <w:noProof/>
                <w:webHidden/>
              </w:rPr>
            </w:r>
            <w:r w:rsidR="001D1D2C" w:rsidRPr="001D1D2C">
              <w:rPr>
                <w:rFonts w:ascii="Times New Roman" w:hAnsi="Times New Roman" w:cs="Times New Roman"/>
                <w:noProof/>
                <w:webHidden/>
              </w:rPr>
              <w:fldChar w:fldCharType="separate"/>
            </w:r>
            <w:r w:rsidR="001D1D2C">
              <w:rPr>
                <w:rFonts w:ascii="Times New Roman" w:hAnsi="Times New Roman" w:cs="Times New Roman"/>
                <w:noProof/>
                <w:webHidden/>
              </w:rPr>
              <w:t>4</w:t>
            </w:r>
            <w:r w:rsidR="001D1D2C" w:rsidRPr="001D1D2C">
              <w:rPr>
                <w:rFonts w:ascii="Times New Roman" w:hAnsi="Times New Roman" w:cs="Times New Roman"/>
                <w:noProof/>
                <w:webHidden/>
              </w:rPr>
              <w:fldChar w:fldCharType="end"/>
            </w:r>
          </w:hyperlink>
        </w:p>
        <w:p w:rsidR="001D1D2C" w:rsidRPr="001D1D2C" w:rsidRDefault="00CE389A">
          <w:pPr>
            <w:pStyle w:val="22"/>
            <w:tabs>
              <w:tab w:val="right" w:leader="dot" w:pos="10762"/>
            </w:tabs>
            <w:rPr>
              <w:rFonts w:ascii="Times New Roman" w:eastAsiaTheme="minorEastAsia" w:hAnsi="Times New Roman" w:cs="Times New Roman"/>
              <w:noProof/>
              <w:lang w:eastAsia="ru-RU"/>
            </w:rPr>
          </w:pPr>
          <w:hyperlink w:anchor="_Toc494540178" w:history="1">
            <w:r w:rsidR="001D1D2C" w:rsidRPr="001D1D2C">
              <w:rPr>
                <w:rStyle w:val="af1"/>
                <w:rFonts w:ascii="Times New Roman" w:hAnsi="Times New Roman" w:cs="Times New Roman"/>
                <w:noProof/>
              </w:rPr>
              <w:t>Содержание учебного предмета по литературе 6 «Б» класс</w:t>
            </w:r>
            <w:r w:rsidR="001D1D2C" w:rsidRPr="001D1D2C">
              <w:rPr>
                <w:rFonts w:ascii="Times New Roman" w:hAnsi="Times New Roman" w:cs="Times New Roman"/>
                <w:noProof/>
                <w:webHidden/>
              </w:rPr>
              <w:tab/>
            </w:r>
            <w:r w:rsidR="001D1D2C" w:rsidRPr="001D1D2C">
              <w:rPr>
                <w:rFonts w:ascii="Times New Roman" w:hAnsi="Times New Roman" w:cs="Times New Roman"/>
                <w:noProof/>
                <w:webHidden/>
              </w:rPr>
              <w:fldChar w:fldCharType="begin"/>
            </w:r>
            <w:r w:rsidR="001D1D2C" w:rsidRPr="001D1D2C">
              <w:rPr>
                <w:rFonts w:ascii="Times New Roman" w:hAnsi="Times New Roman" w:cs="Times New Roman"/>
                <w:noProof/>
                <w:webHidden/>
              </w:rPr>
              <w:instrText xml:space="preserve"> PAGEREF _Toc494540178 \h </w:instrText>
            </w:r>
            <w:r w:rsidR="001D1D2C" w:rsidRPr="001D1D2C">
              <w:rPr>
                <w:rFonts w:ascii="Times New Roman" w:hAnsi="Times New Roman" w:cs="Times New Roman"/>
                <w:noProof/>
                <w:webHidden/>
              </w:rPr>
            </w:r>
            <w:r w:rsidR="001D1D2C" w:rsidRPr="001D1D2C">
              <w:rPr>
                <w:rFonts w:ascii="Times New Roman" w:hAnsi="Times New Roman" w:cs="Times New Roman"/>
                <w:noProof/>
                <w:webHidden/>
              </w:rPr>
              <w:fldChar w:fldCharType="separate"/>
            </w:r>
            <w:r w:rsidR="001D1D2C">
              <w:rPr>
                <w:rFonts w:ascii="Times New Roman" w:hAnsi="Times New Roman" w:cs="Times New Roman"/>
                <w:noProof/>
                <w:webHidden/>
              </w:rPr>
              <w:t>5</w:t>
            </w:r>
            <w:r w:rsidR="001D1D2C" w:rsidRPr="001D1D2C">
              <w:rPr>
                <w:rFonts w:ascii="Times New Roman" w:hAnsi="Times New Roman" w:cs="Times New Roman"/>
                <w:noProof/>
                <w:webHidden/>
              </w:rPr>
              <w:fldChar w:fldCharType="end"/>
            </w:r>
          </w:hyperlink>
        </w:p>
        <w:p w:rsidR="001D1D2C" w:rsidRPr="001D1D2C" w:rsidRDefault="00CE389A">
          <w:pPr>
            <w:pStyle w:val="22"/>
            <w:tabs>
              <w:tab w:val="right" w:leader="dot" w:pos="10762"/>
            </w:tabs>
            <w:rPr>
              <w:rFonts w:ascii="Times New Roman" w:eastAsiaTheme="minorEastAsia" w:hAnsi="Times New Roman" w:cs="Times New Roman"/>
              <w:noProof/>
              <w:lang w:eastAsia="ru-RU"/>
            </w:rPr>
          </w:pPr>
          <w:hyperlink w:anchor="_Toc494540179" w:history="1">
            <w:r w:rsidR="001D1D2C" w:rsidRPr="001D1D2C">
              <w:rPr>
                <w:rStyle w:val="af1"/>
                <w:rFonts w:ascii="Times New Roman" w:hAnsi="Times New Roman" w:cs="Times New Roman"/>
                <w:noProof/>
              </w:rPr>
              <w:t>Содержание учебного предмета 7 «Б» класс</w:t>
            </w:r>
            <w:r w:rsidR="001D1D2C" w:rsidRPr="001D1D2C">
              <w:rPr>
                <w:rFonts w:ascii="Times New Roman" w:hAnsi="Times New Roman" w:cs="Times New Roman"/>
                <w:noProof/>
                <w:webHidden/>
              </w:rPr>
              <w:tab/>
            </w:r>
            <w:r w:rsidR="001D1D2C" w:rsidRPr="001D1D2C">
              <w:rPr>
                <w:rFonts w:ascii="Times New Roman" w:hAnsi="Times New Roman" w:cs="Times New Roman"/>
                <w:noProof/>
                <w:webHidden/>
              </w:rPr>
              <w:fldChar w:fldCharType="begin"/>
            </w:r>
            <w:r w:rsidR="001D1D2C" w:rsidRPr="001D1D2C">
              <w:rPr>
                <w:rFonts w:ascii="Times New Roman" w:hAnsi="Times New Roman" w:cs="Times New Roman"/>
                <w:noProof/>
                <w:webHidden/>
              </w:rPr>
              <w:instrText xml:space="preserve"> PAGEREF _Toc494540179 \h </w:instrText>
            </w:r>
            <w:r w:rsidR="001D1D2C" w:rsidRPr="001D1D2C">
              <w:rPr>
                <w:rFonts w:ascii="Times New Roman" w:hAnsi="Times New Roman" w:cs="Times New Roman"/>
                <w:noProof/>
                <w:webHidden/>
              </w:rPr>
            </w:r>
            <w:r w:rsidR="001D1D2C" w:rsidRPr="001D1D2C">
              <w:rPr>
                <w:rFonts w:ascii="Times New Roman" w:hAnsi="Times New Roman" w:cs="Times New Roman"/>
                <w:noProof/>
                <w:webHidden/>
              </w:rPr>
              <w:fldChar w:fldCharType="separate"/>
            </w:r>
            <w:r w:rsidR="001D1D2C">
              <w:rPr>
                <w:rFonts w:ascii="Times New Roman" w:hAnsi="Times New Roman" w:cs="Times New Roman"/>
                <w:noProof/>
                <w:webHidden/>
              </w:rPr>
              <w:t>6</w:t>
            </w:r>
            <w:r w:rsidR="001D1D2C" w:rsidRPr="001D1D2C">
              <w:rPr>
                <w:rFonts w:ascii="Times New Roman" w:hAnsi="Times New Roman" w:cs="Times New Roman"/>
                <w:noProof/>
                <w:webHidden/>
              </w:rPr>
              <w:fldChar w:fldCharType="end"/>
            </w:r>
          </w:hyperlink>
        </w:p>
        <w:p w:rsidR="001D1D2C" w:rsidRPr="001D1D2C" w:rsidRDefault="00CE389A">
          <w:pPr>
            <w:pStyle w:val="22"/>
            <w:tabs>
              <w:tab w:val="right" w:leader="dot" w:pos="10762"/>
            </w:tabs>
            <w:rPr>
              <w:rFonts w:ascii="Times New Roman" w:eastAsiaTheme="minorEastAsia" w:hAnsi="Times New Roman" w:cs="Times New Roman"/>
              <w:noProof/>
              <w:lang w:eastAsia="ru-RU"/>
            </w:rPr>
          </w:pPr>
          <w:hyperlink w:anchor="_Toc494540180" w:history="1">
            <w:r w:rsidR="001D1D2C" w:rsidRPr="001D1D2C">
              <w:rPr>
                <w:rStyle w:val="af1"/>
                <w:rFonts w:ascii="Times New Roman" w:hAnsi="Times New Roman" w:cs="Times New Roman"/>
                <w:noProof/>
                <w:lang w:val="en-US"/>
              </w:rPr>
              <w:t>Тематическое планирование</w:t>
            </w:r>
            <w:r w:rsidR="001D1D2C" w:rsidRPr="001D1D2C">
              <w:rPr>
                <w:rStyle w:val="af1"/>
                <w:rFonts w:ascii="Times New Roman" w:hAnsi="Times New Roman" w:cs="Times New Roman"/>
                <w:noProof/>
              </w:rPr>
              <w:t xml:space="preserve"> 6 «Б» класс</w:t>
            </w:r>
            <w:r w:rsidR="001D1D2C" w:rsidRPr="001D1D2C">
              <w:rPr>
                <w:rFonts w:ascii="Times New Roman" w:hAnsi="Times New Roman" w:cs="Times New Roman"/>
                <w:noProof/>
                <w:webHidden/>
              </w:rPr>
              <w:tab/>
            </w:r>
            <w:r w:rsidR="001D1D2C" w:rsidRPr="001D1D2C">
              <w:rPr>
                <w:rFonts w:ascii="Times New Roman" w:hAnsi="Times New Roman" w:cs="Times New Roman"/>
                <w:noProof/>
                <w:webHidden/>
              </w:rPr>
              <w:fldChar w:fldCharType="begin"/>
            </w:r>
            <w:r w:rsidR="001D1D2C" w:rsidRPr="001D1D2C">
              <w:rPr>
                <w:rFonts w:ascii="Times New Roman" w:hAnsi="Times New Roman" w:cs="Times New Roman"/>
                <w:noProof/>
                <w:webHidden/>
              </w:rPr>
              <w:instrText xml:space="preserve"> PAGEREF _Toc494540180 \h </w:instrText>
            </w:r>
            <w:r w:rsidR="001D1D2C" w:rsidRPr="001D1D2C">
              <w:rPr>
                <w:rFonts w:ascii="Times New Roman" w:hAnsi="Times New Roman" w:cs="Times New Roman"/>
                <w:noProof/>
                <w:webHidden/>
              </w:rPr>
            </w:r>
            <w:r w:rsidR="001D1D2C" w:rsidRPr="001D1D2C">
              <w:rPr>
                <w:rFonts w:ascii="Times New Roman" w:hAnsi="Times New Roman" w:cs="Times New Roman"/>
                <w:noProof/>
                <w:webHidden/>
              </w:rPr>
              <w:fldChar w:fldCharType="separate"/>
            </w:r>
            <w:r w:rsidR="001D1D2C">
              <w:rPr>
                <w:rFonts w:ascii="Times New Roman" w:hAnsi="Times New Roman" w:cs="Times New Roman"/>
                <w:noProof/>
                <w:webHidden/>
              </w:rPr>
              <w:t>8</w:t>
            </w:r>
            <w:r w:rsidR="001D1D2C" w:rsidRPr="001D1D2C">
              <w:rPr>
                <w:rFonts w:ascii="Times New Roman" w:hAnsi="Times New Roman" w:cs="Times New Roman"/>
                <w:noProof/>
                <w:webHidden/>
              </w:rPr>
              <w:fldChar w:fldCharType="end"/>
            </w:r>
          </w:hyperlink>
        </w:p>
        <w:p w:rsidR="001D1D2C" w:rsidRPr="001D1D2C" w:rsidRDefault="00CE389A">
          <w:pPr>
            <w:pStyle w:val="22"/>
            <w:tabs>
              <w:tab w:val="right" w:leader="dot" w:pos="10762"/>
            </w:tabs>
            <w:rPr>
              <w:rFonts w:ascii="Times New Roman" w:eastAsiaTheme="minorEastAsia" w:hAnsi="Times New Roman" w:cs="Times New Roman"/>
              <w:noProof/>
              <w:lang w:eastAsia="ru-RU"/>
            </w:rPr>
          </w:pPr>
          <w:hyperlink w:anchor="_Toc494540181" w:history="1">
            <w:r w:rsidR="001D1D2C" w:rsidRPr="001D1D2C">
              <w:rPr>
                <w:rStyle w:val="af1"/>
                <w:rFonts w:ascii="Times New Roman" w:hAnsi="Times New Roman" w:cs="Times New Roman"/>
                <w:noProof/>
                <w:lang w:val="en-US"/>
              </w:rPr>
              <w:t>Тематическое планирование</w:t>
            </w:r>
            <w:r w:rsidR="001D1D2C" w:rsidRPr="001D1D2C">
              <w:rPr>
                <w:rStyle w:val="af1"/>
                <w:rFonts w:ascii="Times New Roman" w:hAnsi="Times New Roman" w:cs="Times New Roman"/>
                <w:noProof/>
              </w:rPr>
              <w:t xml:space="preserve"> 7 «Б» класс</w:t>
            </w:r>
            <w:r w:rsidR="001D1D2C" w:rsidRPr="001D1D2C">
              <w:rPr>
                <w:rFonts w:ascii="Times New Roman" w:hAnsi="Times New Roman" w:cs="Times New Roman"/>
                <w:noProof/>
                <w:webHidden/>
              </w:rPr>
              <w:tab/>
            </w:r>
            <w:r w:rsidR="001D1D2C" w:rsidRPr="001D1D2C">
              <w:rPr>
                <w:rFonts w:ascii="Times New Roman" w:hAnsi="Times New Roman" w:cs="Times New Roman"/>
                <w:noProof/>
                <w:webHidden/>
              </w:rPr>
              <w:fldChar w:fldCharType="begin"/>
            </w:r>
            <w:r w:rsidR="001D1D2C" w:rsidRPr="001D1D2C">
              <w:rPr>
                <w:rFonts w:ascii="Times New Roman" w:hAnsi="Times New Roman" w:cs="Times New Roman"/>
                <w:noProof/>
                <w:webHidden/>
              </w:rPr>
              <w:instrText xml:space="preserve"> PAGEREF _Toc494540181 \h </w:instrText>
            </w:r>
            <w:r w:rsidR="001D1D2C" w:rsidRPr="001D1D2C">
              <w:rPr>
                <w:rFonts w:ascii="Times New Roman" w:hAnsi="Times New Roman" w:cs="Times New Roman"/>
                <w:noProof/>
                <w:webHidden/>
              </w:rPr>
            </w:r>
            <w:r w:rsidR="001D1D2C" w:rsidRPr="001D1D2C">
              <w:rPr>
                <w:rFonts w:ascii="Times New Roman" w:hAnsi="Times New Roman" w:cs="Times New Roman"/>
                <w:noProof/>
                <w:webHidden/>
              </w:rPr>
              <w:fldChar w:fldCharType="separate"/>
            </w:r>
            <w:r w:rsidR="001D1D2C">
              <w:rPr>
                <w:rFonts w:ascii="Times New Roman" w:hAnsi="Times New Roman" w:cs="Times New Roman"/>
                <w:noProof/>
                <w:webHidden/>
              </w:rPr>
              <w:t>11</w:t>
            </w:r>
            <w:r w:rsidR="001D1D2C" w:rsidRPr="001D1D2C">
              <w:rPr>
                <w:rFonts w:ascii="Times New Roman" w:hAnsi="Times New Roman" w:cs="Times New Roman"/>
                <w:noProof/>
                <w:webHidden/>
              </w:rPr>
              <w:fldChar w:fldCharType="end"/>
            </w:r>
          </w:hyperlink>
        </w:p>
        <w:p w:rsidR="001D1D2C" w:rsidRPr="001D1D2C" w:rsidRDefault="00CE389A">
          <w:pPr>
            <w:pStyle w:val="22"/>
            <w:tabs>
              <w:tab w:val="right" w:leader="dot" w:pos="10762"/>
            </w:tabs>
            <w:rPr>
              <w:rFonts w:ascii="Times New Roman" w:eastAsiaTheme="minorEastAsia" w:hAnsi="Times New Roman" w:cs="Times New Roman"/>
              <w:noProof/>
              <w:lang w:eastAsia="ru-RU"/>
            </w:rPr>
          </w:pPr>
          <w:hyperlink w:anchor="_Toc494540182" w:history="1">
            <w:r w:rsidR="001D1D2C" w:rsidRPr="001D1D2C">
              <w:rPr>
                <w:rStyle w:val="af1"/>
                <w:rFonts w:ascii="Times New Roman" w:eastAsia="Times New Roman" w:hAnsi="Times New Roman" w:cs="Times New Roman"/>
                <w:noProof/>
                <w:lang w:eastAsia="ru-RU"/>
              </w:rPr>
              <w:t>Лист корректировки рабочей программы 6 «Б» класс</w:t>
            </w:r>
            <w:r w:rsidR="001D1D2C" w:rsidRPr="001D1D2C">
              <w:rPr>
                <w:rFonts w:ascii="Times New Roman" w:hAnsi="Times New Roman" w:cs="Times New Roman"/>
                <w:noProof/>
                <w:webHidden/>
              </w:rPr>
              <w:tab/>
            </w:r>
            <w:r w:rsidR="001D1D2C" w:rsidRPr="001D1D2C">
              <w:rPr>
                <w:rFonts w:ascii="Times New Roman" w:hAnsi="Times New Roman" w:cs="Times New Roman"/>
                <w:noProof/>
                <w:webHidden/>
              </w:rPr>
              <w:fldChar w:fldCharType="begin"/>
            </w:r>
            <w:r w:rsidR="001D1D2C" w:rsidRPr="001D1D2C">
              <w:rPr>
                <w:rFonts w:ascii="Times New Roman" w:hAnsi="Times New Roman" w:cs="Times New Roman"/>
                <w:noProof/>
                <w:webHidden/>
              </w:rPr>
              <w:instrText xml:space="preserve"> PAGEREF _Toc494540182 \h </w:instrText>
            </w:r>
            <w:r w:rsidR="001D1D2C" w:rsidRPr="001D1D2C">
              <w:rPr>
                <w:rFonts w:ascii="Times New Roman" w:hAnsi="Times New Roman" w:cs="Times New Roman"/>
                <w:noProof/>
                <w:webHidden/>
              </w:rPr>
            </w:r>
            <w:r w:rsidR="001D1D2C" w:rsidRPr="001D1D2C">
              <w:rPr>
                <w:rFonts w:ascii="Times New Roman" w:hAnsi="Times New Roman" w:cs="Times New Roman"/>
                <w:noProof/>
                <w:webHidden/>
              </w:rPr>
              <w:fldChar w:fldCharType="separate"/>
            </w:r>
            <w:r w:rsidR="001D1D2C">
              <w:rPr>
                <w:rFonts w:ascii="Times New Roman" w:hAnsi="Times New Roman" w:cs="Times New Roman"/>
                <w:noProof/>
                <w:webHidden/>
              </w:rPr>
              <w:t>18</w:t>
            </w:r>
            <w:r w:rsidR="001D1D2C" w:rsidRPr="001D1D2C">
              <w:rPr>
                <w:rFonts w:ascii="Times New Roman" w:hAnsi="Times New Roman" w:cs="Times New Roman"/>
                <w:noProof/>
                <w:webHidden/>
              </w:rPr>
              <w:fldChar w:fldCharType="end"/>
            </w:r>
          </w:hyperlink>
        </w:p>
        <w:p w:rsidR="001D1D2C" w:rsidRPr="001D1D2C" w:rsidRDefault="00CE389A">
          <w:pPr>
            <w:pStyle w:val="22"/>
            <w:tabs>
              <w:tab w:val="right" w:leader="dot" w:pos="10762"/>
            </w:tabs>
            <w:rPr>
              <w:rFonts w:ascii="Times New Roman" w:eastAsiaTheme="minorEastAsia" w:hAnsi="Times New Roman" w:cs="Times New Roman"/>
              <w:noProof/>
              <w:lang w:eastAsia="ru-RU"/>
            </w:rPr>
          </w:pPr>
          <w:hyperlink w:anchor="_Toc494540183" w:history="1">
            <w:r w:rsidR="001D1D2C" w:rsidRPr="001D1D2C">
              <w:rPr>
                <w:rStyle w:val="af1"/>
                <w:rFonts w:ascii="Times New Roman" w:eastAsia="Times New Roman" w:hAnsi="Times New Roman" w:cs="Times New Roman"/>
                <w:noProof/>
                <w:lang w:eastAsia="ru-RU"/>
              </w:rPr>
              <w:t>Лист корректировки рабочей программы 7 «Б» класс</w:t>
            </w:r>
            <w:r w:rsidR="001D1D2C" w:rsidRPr="001D1D2C">
              <w:rPr>
                <w:rFonts w:ascii="Times New Roman" w:hAnsi="Times New Roman" w:cs="Times New Roman"/>
                <w:noProof/>
                <w:webHidden/>
              </w:rPr>
              <w:tab/>
            </w:r>
            <w:r w:rsidR="001D1D2C" w:rsidRPr="001D1D2C">
              <w:rPr>
                <w:rFonts w:ascii="Times New Roman" w:hAnsi="Times New Roman" w:cs="Times New Roman"/>
                <w:noProof/>
                <w:webHidden/>
              </w:rPr>
              <w:fldChar w:fldCharType="begin"/>
            </w:r>
            <w:r w:rsidR="001D1D2C" w:rsidRPr="001D1D2C">
              <w:rPr>
                <w:rFonts w:ascii="Times New Roman" w:hAnsi="Times New Roman" w:cs="Times New Roman"/>
                <w:noProof/>
                <w:webHidden/>
              </w:rPr>
              <w:instrText xml:space="preserve"> PAGEREF _Toc494540183 \h </w:instrText>
            </w:r>
            <w:r w:rsidR="001D1D2C" w:rsidRPr="001D1D2C">
              <w:rPr>
                <w:rFonts w:ascii="Times New Roman" w:hAnsi="Times New Roman" w:cs="Times New Roman"/>
                <w:noProof/>
                <w:webHidden/>
              </w:rPr>
            </w:r>
            <w:r w:rsidR="001D1D2C" w:rsidRPr="001D1D2C">
              <w:rPr>
                <w:rFonts w:ascii="Times New Roman" w:hAnsi="Times New Roman" w:cs="Times New Roman"/>
                <w:noProof/>
                <w:webHidden/>
              </w:rPr>
              <w:fldChar w:fldCharType="separate"/>
            </w:r>
            <w:r w:rsidR="001D1D2C">
              <w:rPr>
                <w:rFonts w:ascii="Times New Roman" w:hAnsi="Times New Roman" w:cs="Times New Roman"/>
                <w:noProof/>
                <w:webHidden/>
              </w:rPr>
              <w:t>19</w:t>
            </w:r>
            <w:r w:rsidR="001D1D2C" w:rsidRPr="001D1D2C">
              <w:rPr>
                <w:rFonts w:ascii="Times New Roman" w:hAnsi="Times New Roman" w:cs="Times New Roman"/>
                <w:noProof/>
                <w:webHidden/>
              </w:rPr>
              <w:fldChar w:fldCharType="end"/>
            </w:r>
          </w:hyperlink>
        </w:p>
        <w:p w:rsidR="001D1D2C" w:rsidRPr="001D1D2C" w:rsidRDefault="00CE389A">
          <w:pPr>
            <w:pStyle w:val="22"/>
            <w:tabs>
              <w:tab w:val="right" w:leader="dot" w:pos="10762"/>
            </w:tabs>
            <w:rPr>
              <w:rFonts w:ascii="Times New Roman" w:eastAsiaTheme="minorEastAsia" w:hAnsi="Times New Roman" w:cs="Times New Roman"/>
              <w:noProof/>
              <w:lang w:eastAsia="ru-RU"/>
            </w:rPr>
          </w:pPr>
          <w:hyperlink w:anchor="_Toc494540184" w:history="1">
            <w:r w:rsidR="001D1D2C" w:rsidRPr="001D1D2C">
              <w:rPr>
                <w:rStyle w:val="af1"/>
                <w:rFonts w:ascii="Times New Roman" w:hAnsi="Times New Roman" w:cs="Times New Roman"/>
                <w:noProof/>
              </w:rPr>
              <w:t>Система оценки планируемых результатов по литературе</w:t>
            </w:r>
            <w:r w:rsidR="001D1D2C" w:rsidRPr="001D1D2C">
              <w:rPr>
                <w:rFonts w:ascii="Times New Roman" w:hAnsi="Times New Roman" w:cs="Times New Roman"/>
                <w:noProof/>
                <w:webHidden/>
              </w:rPr>
              <w:tab/>
            </w:r>
            <w:r w:rsidR="001D1D2C" w:rsidRPr="001D1D2C">
              <w:rPr>
                <w:rFonts w:ascii="Times New Roman" w:hAnsi="Times New Roman" w:cs="Times New Roman"/>
                <w:noProof/>
                <w:webHidden/>
              </w:rPr>
              <w:fldChar w:fldCharType="begin"/>
            </w:r>
            <w:r w:rsidR="001D1D2C" w:rsidRPr="001D1D2C">
              <w:rPr>
                <w:rFonts w:ascii="Times New Roman" w:hAnsi="Times New Roman" w:cs="Times New Roman"/>
                <w:noProof/>
                <w:webHidden/>
              </w:rPr>
              <w:instrText xml:space="preserve"> PAGEREF _Toc494540184 \h </w:instrText>
            </w:r>
            <w:r w:rsidR="001D1D2C" w:rsidRPr="001D1D2C">
              <w:rPr>
                <w:rFonts w:ascii="Times New Roman" w:hAnsi="Times New Roman" w:cs="Times New Roman"/>
                <w:noProof/>
                <w:webHidden/>
              </w:rPr>
            </w:r>
            <w:r w:rsidR="001D1D2C" w:rsidRPr="001D1D2C">
              <w:rPr>
                <w:rFonts w:ascii="Times New Roman" w:hAnsi="Times New Roman" w:cs="Times New Roman"/>
                <w:noProof/>
                <w:webHidden/>
              </w:rPr>
              <w:fldChar w:fldCharType="separate"/>
            </w:r>
            <w:r w:rsidR="001D1D2C">
              <w:rPr>
                <w:rFonts w:ascii="Times New Roman" w:hAnsi="Times New Roman" w:cs="Times New Roman"/>
                <w:noProof/>
                <w:webHidden/>
              </w:rPr>
              <w:t>20</w:t>
            </w:r>
            <w:r w:rsidR="001D1D2C" w:rsidRPr="001D1D2C">
              <w:rPr>
                <w:rFonts w:ascii="Times New Roman" w:hAnsi="Times New Roman" w:cs="Times New Roman"/>
                <w:noProof/>
                <w:webHidden/>
              </w:rPr>
              <w:fldChar w:fldCharType="end"/>
            </w:r>
          </w:hyperlink>
        </w:p>
        <w:p w:rsidR="001D1D2C" w:rsidRDefault="001D1D2C">
          <w:r>
            <w:rPr>
              <w:b/>
              <w:bCs/>
            </w:rPr>
            <w:fldChar w:fldCharType="end"/>
          </w:r>
        </w:p>
      </w:sdtContent>
    </w:sdt>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1D1D2C" w:rsidRDefault="00B61198" w:rsidP="001D1D2C">
      <w:pPr>
        <w:pStyle w:val="2"/>
      </w:pPr>
      <w:bookmarkStart w:id="0" w:name="_Toc494540176"/>
      <w:r w:rsidRPr="001D1D2C">
        <w:lastRenderedPageBreak/>
        <w:t>Пояснительная записка</w:t>
      </w:r>
      <w:bookmarkEnd w:id="0"/>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Pr="00EB3245" w:rsidRDefault="00FD5ED7" w:rsidP="00FD5ED7">
      <w:pPr>
        <w:autoSpaceDE w:val="0"/>
        <w:autoSpaceDN w:val="0"/>
        <w:adjustRightInd w:val="0"/>
        <w:spacing w:after="0" w:line="240" w:lineRule="auto"/>
        <w:ind w:firstLine="708"/>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 xml:space="preserve">Рабочая программа по литературе </w:t>
      </w:r>
      <w:r w:rsidRPr="00411BF5">
        <w:rPr>
          <w:rFonts w:ascii="Times New Roman" w:eastAsia="Calibri" w:hAnsi="Times New Roman" w:cs="Times New Roman"/>
          <w:color w:val="000000"/>
          <w:sz w:val="24"/>
          <w:szCs w:val="24"/>
        </w:rPr>
        <w:t>скорректирована для учащихся 7 вида обучения</w:t>
      </w:r>
      <w:r w:rsidRPr="00885712">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и </w:t>
      </w:r>
      <w:r w:rsidRPr="00EB3245">
        <w:rPr>
          <w:rFonts w:ascii="Times New Roman" w:eastAsia="Times New Roman" w:hAnsi="Times New Roman" w:cs="Times New Roman"/>
          <w:sz w:val="24"/>
          <w:szCs w:val="24"/>
        </w:rPr>
        <w:t>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«Целинская средняя общеобразовательная школа № 8» с учетом Примерной программы основного общего образования по литературе «Программа для общеобразовательных учреждений 5-9 классы» под редакцией Т.Ф. Курдюмовой.</w:t>
      </w:r>
    </w:p>
    <w:p w:rsidR="00FD5ED7" w:rsidRPr="00885712" w:rsidRDefault="00FD5ED7" w:rsidP="00FD5ED7">
      <w:pPr>
        <w:pStyle w:val="ad"/>
        <w:spacing w:line="276" w:lineRule="auto"/>
        <w:rPr>
          <w:rFonts w:ascii="Times New Roman" w:eastAsia="Times New Roman" w:hAnsi="Times New Roman" w:cs="Times New Roman"/>
          <w:kern w:val="1"/>
          <w:sz w:val="24"/>
          <w:szCs w:val="24"/>
          <w:lang w:eastAsia="ar-SA"/>
        </w:rPr>
      </w:pPr>
      <w:r w:rsidRPr="00885712">
        <w:rPr>
          <w:rFonts w:ascii="Times New Roman" w:eastAsia="Times New Roman" w:hAnsi="Times New Roman" w:cs="Times New Roman"/>
          <w:kern w:val="1"/>
          <w:sz w:val="24"/>
          <w:szCs w:val="24"/>
          <w:lang w:eastAsia="ar-SA"/>
        </w:rPr>
        <w:t xml:space="preserve">Рабочая программа ориентирована на учебник-хрестоматию </w:t>
      </w:r>
    </w:p>
    <w:p w:rsidR="00FD5ED7" w:rsidRDefault="00FD5ED7" w:rsidP="00FD5ED7">
      <w:pPr>
        <w:pStyle w:val="ad"/>
        <w:spacing w:line="276" w:lineRule="auto"/>
        <w:rPr>
          <w:rFonts w:ascii="Times New Roman" w:hAnsi="Times New Roman" w:cs="Times New Roman"/>
          <w:sz w:val="24"/>
          <w:szCs w:val="24"/>
        </w:rPr>
      </w:pPr>
      <w:r w:rsidRPr="00885712">
        <w:rPr>
          <w:rFonts w:ascii="Times New Roman" w:eastAsia="Times New Roman" w:hAnsi="Times New Roman" w:cs="Times New Roman"/>
          <w:kern w:val="1"/>
          <w:sz w:val="24"/>
          <w:szCs w:val="24"/>
          <w:lang w:eastAsia="ar-SA"/>
        </w:rPr>
        <w:t xml:space="preserve">Литература 5 </w:t>
      </w:r>
      <w:r>
        <w:rPr>
          <w:rFonts w:ascii="Times New Roman" w:hAnsi="Times New Roman" w:cs="Times New Roman"/>
          <w:sz w:val="24"/>
          <w:szCs w:val="24"/>
          <w:lang w:eastAsia="ru-RU"/>
        </w:rPr>
        <w:t xml:space="preserve">кл. для общеобразовательных учебных заведений  </w:t>
      </w:r>
      <w:r w:rsidR="000650A6" w:rsidRPr="00EB3245">
        <w:rPr>
          <w:rFonts w:ascii="Times New Roman" w:eastAsia="Times New Roman" w:hAnsi="Times New Roman" w:cs="Times New Roman"/>
          <w:sz w:val="24"/>
          <w:szCs w:val="24"/>
        </w:rPr>
        <w:t>в двух</w:t>
      </w:r>
      <w:r w:rsidR="000650A6">
        <w:rPr>
          <w:rFonts w:ascii="Times New Roman" w:eastAsia="Times New Roman" w:hAnsi="Times New Roman" w:cs="Times New Roman"/>
          <w:sz w:val="24"/>
          <w:szCs w:val="24"/>
        </w:rPr>
        <w:t xml:space="preserve"> частях: автор </w:t>
      </w:r>
      <w:r w:rsidR="008739DD">
        <w:rPr>
          <w:rFonts w:ascii="Times New Roman" w:eastAsia="Times New Roman" w:hAnsi="Times New Roman" w:cs="Times New Roman"/>
          <w:sz w:val="24"/>
          <w:szCs w:val="24"/>
        </w:rPr>
        <w:t>–</w:t>
      </w:r>
      <w:r w:rsidR="000650A6">
        <w:rPr>
          <w:rFonts w:ascii="Times New Roman" w:eastAsia="Times New Roman" w:hAnsi="Times New Roman" w:cs="Times New Roman"/>
          <w:sz w:val="24"/>
          <w:szCs w:val="24"/>
        </w:rPr>
        <w:t xml:space="preserve"> составитель</w:t>
      </w:r>
      <w:r w:rsidR="000650A6" w:rsidRPr="00EB3245">
        <w:rPr>
          <w:rFonts w:ascii="Times New Roman" w:eastAsia="Times New Roman" w:hAnsi="Times New Roman" w:cs="Times New Roman"/>
          <w:sz w:val="24"/>
          <w:szCs w:val="24"/>
        </w:rPr>
        <w:t>:</w:t>
      </w:r>
      <w:r w:rsidR="000650A6">
        <w:rPr>
          <w:rFonts w:ascii="Times New Roman" w:eastAsia="Times New Roman" w:hAnsi="Times New Roman" w:cs="Times New Roman"/>
          <w:sz w:val="24"/>
          <w:szCs w:val="24"/>
        </w:rPr>
        <w:t xml:space="preserve"> </w:t>
      </w:r>
      <w:r>
        <w:rPr>
          <w:rFonts w:ascii="Times New Roman" w:hAnsi="Times New Roman" w:cs="Times New Roman"/>
          <w:sz w:val="24"/>
          <w:szCs w:val="24"/>
          <w:lang w:eastAsia="ru-RU"/>
        </w:rPr>
        <w:t xml:space="preserve">Т.Ф. Курдюмова. </w:t>
      </w:r>
      <w:r w:rsidRPr="00885712">
        <w:rPr>
          <w:rFonts w:ascii="Times New Roman" w:hAnsi="Times New Roman" w:cs="Times New Roman"/>
          <w:sz w:val="24"/>
          <w:szCs w:val="24"/>
        </w:rPr>
        <w:t>М.: Дрофа,2015</w:t>
      </w:r>
      <w:r>
        <w:rPr>
          <w:rFonts w:ascii="Times New Roman" w:hAnsi="Times New Roman" w:cs="Times New Roman"/>
          <w:sz w:val="24"/>
          <w:szCs w:val="24"/>
        </w:rPr>
        <w:t>г</w:t>
      </w:r>
    </w:p>
    <w:p w:rsidR="00FD5ED7" w:rsidRDefault="00FD5ED7" w:rsidP="00FD5ED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  6</w:t>
      </w:r>
      <w:r w:rsidRPr="00EB3245">
        <w:rPr>
          <w:rFonts w:ascii="Times New Roman" w:eastAsia="Times New Roman" w:hAnsi="Times New Roman" w:cs="Times New Roman"/>
          <w:sz w:val="24"/>
          <w:szCs w:val="24"/>
        </w:rPr>
        <w:t xml:space="preserve"> кл.: </w:t>
      </w:r>
      <w:r>
        <w:rPr>
          <w:rFonts w:ascii="Times New Roman" w:eastAsia="Times New Roman" w:hAnsi="Times New Roman" w:cs="Times New Roman"/>
          <w:sz w:val="24"/>
          <w:szCs w:val="24"/>
        </w:rPr>
        <w:t xml:space="preserve">учебник </w:t>
      </w:r>
      <w:r w:rsidR="008739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х</w:t>
      </w:r>
      <w:r w:rsidRPr="00EB3245">
        <w:rPr>
          <w:rFonts w:ascii="Times New Roman" w:eastAsia="Times New Roman" w:hAnsi="Times New Roman" w:cs="Times New Roman"/>
          <w:sz w:val="24"/>
          <w:szCs w:val="24"/>
        </w:rPr>
        <w:t>рестоматия для общеобразовательных учебных заве</w:t>
      </w:r>
      <w:r>
        <w:rPr>
          <w:rFonts w:ascii="Times New Roman" w:eastAsia="Times New Roman" w:hAnsi="Times New Roman" w:cs="Times New Roman"/>
          <w:sz w:val="24"/>
          <w:szCs w:val="24"/>
        </w:rPr>
        <w:t>дений</w:t>
      </w:r>
      <w:r w:rsidRPr="00FD5E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 Курдюмова. </w:t>
      </w:r>
      <w:r w:rsidRPr="00EB3245">
        <w:rPr>
          <w:rFonts w:ascii="Times New Roman" w:eastAsia="Times New Roman" w:hAnsi="Times New Roman" w:cs="Times New Roman"/>
          <w:sz w:val="24"/>
          <w:szCs w:val="24"/>
        </w:rPr>
        <w:t xml:space="preserve"> М.: «Дрофа», </w:t>
      </w:r>
      <w:r>
        <w:rPr>
          <w:rFonts w:ascii="Times New Roman" w:eastAsia="Times New Roman" w:hAnsi="Times New Roman" w:cs="Times New Roman"/>
          <w:sz w:val="24"/>
          <w:szCs w:val="24"/>
        </w:rPr>
        <w:t>2012</w:t>
      </w:r>
      <w:r w:rsidRPr="00EB3245">
        <w:rPr>
          <w:rFonts w:ascii="Times New Roman" w:eastAsia="Times New Roman" w:hAnsi="Times New Roman" w:cs="Times New Roman"/>
          <w:sz w:val="24"/>
          <w:szCs w:val="24"/>
        </w:rPr>
        <w:t xml:space="preserve"> г.</w:t>
      </w:r>
    </w:p>
    <w:p w:rsidR="000650A6" w:rsidRDefault="00FD5ED7" w:rsidP="00FD5ED7">
      <w:pPr>
        <w:autoSpaceDE w:val="0"/>
        <w:autoSpaceDN w:val="0"/>
        <w:adjustRightInd w:val="0"/>
        <w:spacing w:after="0" w:line="240" w:lineRule="auto"/>
        <w:ind w:firstLine="708"/>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 xml:space="preserve">Согласно учебному </w:t>
      </w:r>
      <w:r w:rsidRPr="000A3A40">
        <w:rPr>
          <w:rFonts w:ascii="Times New Roman" w:eastAsia="Times New Roman" w:hAnsi="Times New Roman" w:cs="Times New Roman"/>
          <w:sz w:val="24"/>
          <w:szCs w:val="24"/>
        </w:rPr>
        <w:t>плану</w:t>
      </w:r>
      <w:r w:rsidRPr="000A3A40">
        <w:rPr>
          <w:rFonts w:ascii="Times New Roman" w:hAnsi="Times New Roman" w:cs="Times New Roman"/>
        </w:rPr>
        <w:t xml:space="preserve"> и календарному графику</w:t>
      </w:r>
      <w:r w:rsidR="007D3CD0">
        <w:rPr>
          <w:rFonts w:ascii="Times New Roman" w:hAnsi="Times New Roman" w:cs="Times New Roman"/>
        </w:rPr>
        <w:t xml:space="preserve"> на 2017-2018</w:t>
      </w:r>
      <w:r>
        <w:rPr>
          <w:rFonts w:ascii="Times New Roman" w:hAnsi="Times New Roman" w:cs="Times New Roman"/>
        </w:rPr>
        <w:t xml:space="preserve"> учебный год</w:t>
      </w:r>
      <w:r w:rsidRPr="00EB3245">
        <w:rPr>
          <w:rFonts w:ascii="Times New Roman" w:eastAsia="Times New Roman" w:hAnsi="Times New Roman" w:cs="Times New Roman"/>
          <w:sz w:val="24"/>
          <w:szCs w:val="24"/>
        </w:rPr>
        <w:t xml:space="preserve"> на</w:t>
      </w:r>
      <w:r w:rsidR="000650A6">
        <w:rPr>
          <w:rFonts w:ascii="Times New Roman" w:eastAsia="Times New Roman" w:hAnsi="Times New Roman" w:cs="Times New Roman"/>
          <w:sz w:val="24"/>
          <w:szCs w:val="24"/>
        </w:rPr>
        <w:t xml:space="preserve"> изучение литературы отводится:</w:t>
      </w:r>
      <w:r>
        <w:rPr>
          <w:rFonts w:ascii="Times New Roman" w:eastAsia="Times New Roman" w:hAnsi="Times New Roman" w:cs="Times New Roman"/>
          <w:sz w:val="24"/>
          <w:szCs w:val="24"/>
        </w:rPr>
        <w:t xml:space="preserve"> </w:t>
      </w:r>
    </w:p>
    <w:p w:rsidR="000650A6" w:rsidRDefault="005C0962" w:rsidP="00FD5ED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6 классе </w:t>
      </w:r>
      <w:r w:rsidR="008739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E06B5">
        <w:rPr>
          <w:rFonts w:ascii="Times New Roman" w:eastAsia="Times New Roman" w:hAnsi="Times New Roman" w:cs="Times New Roman"/>
          <w:sz w:val="24"/>
          <w:szCs w:val="24"/>
        </w:rPr>
        <w:t>138</w:t>
      </w:r>
      <w:r w:rsidR="00407B28">
        <w:rPr>
          <w:rFonts w:ascii="Times New Roman" w:eastAsia="Times New Roman" w:hAnsi="Times New Roman" w:cs="Times New Roman"/>
          <w:sz w:val="24"/>
          <w:szCs w:val="24"/>
        </w:rPr>
        <w:t xml:space="preserve"> часа</w:t>
      </w:r>
      <w:r w:rsidR="001E06B5">
        <w:rPr>
          <w:rFonts w:ascii="Times New Roman" w:eastAsia="Times New Roman" w:hAnsi="Times New Roman" w:cs="Times New Roman"/>
          <w:sz w:val="24"/>
          <w:szCs w:val="24"/>
        </w:rPr>
        <w:t>, из них 17</w:t>
      </w:r>
      <w:r>
        <w:rPr>
          <w:rFonts w:ascii="Times New Roman" w:eastAsia="Times New Roman" w:hAnsi="Times New Roman" w:cs="Times New Roman"/>
          <w:sz w:val="24"/>
          <w:szCs w:val="24"/>
        </w:rPr>
        <w:t xml:space="preserve"> ч. – Р.Р</w:t>
      </w:r>
      <w:r w:rsidR="000650A6">
        <w:rPr>
          <w:rFonts w:ascii="Times New Roman" w:eastAsia="Times New Roman" w:hAnsi="Times New Roman" w:cs="Times New Roman"/>
          <w:sz w:val="24"/>
          <w:szCs w:val="24"/>
        </w:rPr>
        <w:t xml:space="preserve">. </w:t>
      </w:r>
    </w:p>
    <w:p w:rsidR="003D469F" w:rsidRDefault="003D469F" w:rsidP="00FD5ED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7 классе</w:t>
      </w:r>
      <w:r w:rsidR="005C0962">
        <w:rPr>
          <w:rFonts w:ascii="Times New Roman" w:eastAsia="Times New Roman" w:hAnsi="Times New Roman" w:cs="Times New Roman"/>
          <w:sz w:val="24"/>
          <w:szCs w:val="24"/>
        </w:rPr>
        <w:t xml:space="preserve"> </w:t>
      </w:r>
      <w:r w:rsidR="007D07E8">
        <w:rPr>
          <w:rFonts w:ascii="Times New Roman" w:eastAsia="Times New Roman" w:hAnsi="Times New Roman" w:cs="Times New Roman"/>
          <w:sz w:val="24"/>
          <w:szCs w:val="24"/>
        </w:rPr>
        <w:t>–</w:t>
      </w:r>
      <w:r w:rsidR="005C0962">
        <w:rPr>
          <w:rFonts w:ascii="Times New Roman" w:eastAsia="Times New Roman" w:hAnsi="Times New Roman" w:cs="Times New Roman"/>
          <w:sz w:val="24"/>
          <w:szCs w:val="24"/>
        </w:rPr>
        <w:t xml:space="preserve"> </w:t>
      </w:r>
      <w:r w:rsidR="00D16F1B">
        <w:rPr>
          <w:rFonts w:ascii="Times New Roman" w:eastAsia="Times New Roman" w:hAnsi="Times New Roman" w:cs="Times New Roman"/>
          <w:sz w:val="24"/>
          <w:szCs w:val="24"/>
        </w:rPr>
        <w:t>103</w:t>
      </w:r>
      <w:r w:rsidR="007D07E8">
        <w:rPr>
          <w:rFonts w:ascii="Times New Roman" w:eastAsia="Times New Roman" w:hAnsi="Times New Roman" w:cs="Times New Roman"/>
          <w:sz w:val="24"/>
          <w:szCs w:val="24"/>
        </w:rPr>
        <w:t xml:space="preserve"> часа, из них </w:t>
      </w:r>
      <w:r w:rsidR="005253DF">
        <w:rPr>
          <w:rFonts w:ascii="Times New Roman" w:eastAsia="Times New Roman" w:hAnsi="Times New Roman" w:cs="Times New Roman"/>
          <w:sz w:val="24"/>
          <w:szCs w:val="24"/>
        </w:rPr>
        <w:t>16 ч. – Р.Р.</w:t>
      </w:r>
    </w:p>
    <w:p w:rsidR="00FD5ED7" w:rsidRPr="00EB3245" w:rsidRDefault="000650A6" w:rsidP="00FD5ED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5ED7" w:rsidRPr="00EB3245">
        <w:rPr>
          <w:rFonts w:ascii="Times New Roman" w:eastAsia="Times New Roman" w:hAnsi="Times New Roman" w:cs="Times New Roman"/>
          <w:sz w:val="24"/>
          <w:szCs w:val="24"/>
        </w:rPr>
        <w:t>Срок реализации рабочей программы 1 год.</w:t>
      </w: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FD5ED7" w:rsidRDefault="00FD5ED7" w:rsidP="00885712">
      <w:pPr>
        <w:pStyle w:val="ad"/>
        <w:spacing w:line="276" w:lineRule="auto"/>
        <w:rPr>
          <w:rFonts w:ascii="Times New Roman" w:eastAsia="Times New Roman" w:hAnsi="Times New Roman" w:cs="Times New Roman"/>
          <w:kern w:val="1"/>
          <w:sz w:val="24"/>
          <w:szCs w:val="24"/>
          <w:lang w:eastAsia="ar-SA"/>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line="240" w:lineRule="auto"/>
        <w:jc w:val="both"/>
        <w:rPr>
          <w:rFonts w:ascii="Times New Roman" w:eastAsia="Calibri" w:hAnsi="Times New Roman" w:cs="Times New Roman"/>
          <w:sz w:val="24"/>
          <w:szCs w:val="24"/>
        </w:rPr>
      </w:pPr>
    </w:p>
    <w:p w:rsidR="00B61198" w:rsidRPr="00B61198" w:rsidRDefault="00B61198" w:rsidP="00B61198">
      <w:pPr>
        <w:spacing w:after="160" w:line="259" w:lineRule="auto"/>
        <w:jc w:val="both"/>
        <w:rPr>
          <w:rFonts w:ascii="Calibri" w:eastAsia="Calibri" w:hAnsi="Calibri" w:cs="Times New Roman"/>
        </w:rPr>
      </w:pPr>
    </w:p>
    <w:p w:rsidR="00B61198" w:rsidRPr="00B61198" w:rsidRDefault="00B61198" w:rsidP="00B61198">
      <w:pPr>
        <w:spacing w:after="160" w:line="259" w:lineRule="auto"/>
        <w:jc w:val="both"/>
        <w:rPr>
          <w:rFonts w:ascii="Calibri" w:eastAsia="Calibri" w:hAnsi="Calibri" w:cs="Times New Roman"/>
        </w:rPr>
      </w:pPr>
    </w:p>
    <w:p w:rsidR="00B61198" w:rsidRPr="00B61198" w:rsidRDefault="00B61198" w:rsidP="00B61198">
      <w:pPr>
        <w:spacing w:after="160" w:line="259" w:lineRule="auto"/>
        <w:jc w:val="both"/>
        <w:rPr>
          <w:rFonts w:ascii="Calibri" w:eastAsia="Calibri" w:hAnsi="Calibri" w:cs="Times New Roman"/>
        </w:rPr>
      </w:pPr>
    </w:p>
    <w:p w:rsidR="00B61198" w:rsidRDefault="00B61198" w:rsidP="00B61198">
      <w:pPr>
        <w:spacing w:after="160" w:line="259" w:lineRule="auto"/>
        <w:jc w:val="both"/>
        <w:rPr>
          <w:rFonts w:ascii="Calibri" w:eastAsia="Calibri" w:hAnsi="Calibri" w:cs="Times New Roman"/>
        </w:rPr>
      </w:pPr>
    </w:p>
    <w:p w:rsidR="001D1D2C" w:rsidRPr="00B61198" w:rsidRDefault="001D1D2C" w:rsidP="00B61198">
      <w:pPr>
        <w:spacing w:after="160" w:line="259" w:lineRule="auto"/>
        <w:jc w:val="both"/>
        <w:rPr>
          <w:rFonts w:ascii="Calibri" w:eastAsia="Calibri" w:hAnsi="Calibri" w:cs="Times New Roman"/>
        </w:rPr>
      </w:pPr>
    </w:p>
    <w:p w:rsidR="00B61198" w:rsidRPr="00B61198" w:rsidRDefault="00B61198" w:rsidP="00B61198">
      <w:pPr>
        <w:spacing w:after="160" w:line="259" w:lineRule="auto"/>
        <w:jc w:val="both"/>
        <w:rPr>
          <w:rFonts w:ascii="Calibri" w:eastAsia="Calibri" w:hAnsi="Calibri" w:cs="Times New Roman"/>
        </w:rPr>
      </w:pPr>
    </w:p>
    <w:p w:rsidR="00B61198" w:rsidRPr="00B61198" w:rsidRDefault="00B61198" w:rsidP="00B61198">
      <w:pPr>
        <w:spacing w:after="160" w:line="259" w:lineRule="auto"/>
        <w:jc w:val="both"/>
        <w:rPr>
          <w:rFonts w:ascii="Calibri" w:eastAsia="Calibri" w:hAnsi="Calibri" w:cs="Times New Roman"/>
        </w:rPr>
      </w:pPr>
    </w:p>
    <w:p w:rsidR="00D47EB9" w:rsidRPr="004204CD" w:rsidRDefault="00D47EB9" w:rsidP="001D1D2C">
      <w:pPr>
        <w:pStyle w:val="2"/>
        <w:rPr>
          <w:rFonts w:eastAsia="Calibri"/>
        </w:rPr>
      </w:pPr>
      <w:bookmarkStart w:id="1" w:name="_Toc494540177"/>
      <w:r w:rsidRPr="004204CD">
        <w:rPr>
          <w:rFonts w:eastAsia="Calibri"/>
        </w:rPr>
        <w:lastRenderedPageBreak/>
        <w:t>Планируемые результаты освоения учебного предмета</w:t>
      </w:r>
      <w:bookmarkEnd w:id="1"/>
    </w:p>
    <w:p w:rsidR="0011761F" w:rsidRDefault="0011761F" w:rsidP="0011761F">
      <w:pPr>
        <w:spacing w:line="240" w:lineRule="auto"/>
        <w:jc w:val="both"/>
        <w:rPr>
          <w:rFonts w:ascii="Times New Roman" w:hAnsi="Times New Roman" w:cs="Times New Roman"/>
          <w:spacing w:val="-2"/>
          <w:sz w:val="24"/>
          <w:szCs w:val="24"/>
        </w:rPr>
      </w:pPr>
      <w:r w:rsidRPr="00A21D5C">
        <w:rPr>
          <w:rFonts w:ascii="Times New Roman" w:hAnsi="Times New Roman" w:cs="Times New Roman"/>
          <w:spacing w:val="-2"/>
          <w:sz w:val="24"/>
          <w:szCs w:val="24"/>
        </w:rPr>
        <w:t xml:space="preserve">В результате изучения литературы учащиеся </w:t>
      </w:r>
    </w:p>
    <w:p w:rsidR="0011761F" w:rsidRDefault="0011761F" w:rsidP="0011761F">
      <w:pPr>
        <w:spacing w:after="0" w:line="240" w:lineRule="auto"/>
        <w:contextualSpacing/>
        <w:rPr>
          <w:rFonts w:ascii="Times New Roman" w:eastAsia="Calibri" w:hAnsi="Times New Roman" w:cs="Times New Roman"/>
          <w:color w:val="000000"/>
          <w:sz w:val="24"/>
          <w:szCs w:val="24"/>
        </w:rPr>
      </w:pPr>
      <w:r w:rsidRPr="004C6F0E">
        <w:rPr>
          <w:rFonts w:ascii="Times New Roman" w:eastAsia="Calibri" w:hAnsi="Times New Roman" w:cs="Times New Roman"/>
          <w:b/>
          <w:color w:val="000000"/>
          <w:sz w:val="24"/>
          <w:szCs w:val="24"/>
        </w:rPr>
        <w:t>должны знать</w:t>
      </w:r>
      <w:r w:rsidRPr="00377536">
        <w:rPr>
          <w:rFonts w:ascii="Times New Roman" w:eastAsia="Calibri" w:hAnsi="Times New Roman" w:cs="Times New Roman"/>
          <w:color w:val="000000"/>
          <w:sz w:val="24"/>
          <w:szCs w:val="24"/>
        </w:rPr>
        <w:t xml:space="preserve">: </w:t>
      </w:r>
    </w:p>
    <w:p w:rsidR="0011761F" w:rsidRDefault="0011761F" w:rsidP="000650A6">
      <w:pPr>
        <w:pStyle w:val="a4"/>
        <w:numPr>
          <w:ilvl w:val="0"/>
          <w:numId w:val="4"/>
        </w:numPr>
        <w:spacing w:after="0" w:line="240" w:lineRule="auto"/>
        <w:rPr>
          <w:rFonts w:ascii="Times New Roman" w:eastAsia="Calibri" w:hAnsi="Times New Roman" w:cs="Times New Roman"/>
          <w:color w:val="000000"/>
          <w:sz w:val="24"/>
          <w:szCs w:val="24"/>
        </w:rPr>
      </w:pPr>
      <w:r w:rsidRPr="004C6F0E">
        <w:rPr>
          <w:rFonts w:ascii="Times New Roman" w:eastAsia="Calibri" w:hAnsi="Times New Roman" w:cs="Times New Roman"/>
          <w:color w:val="000000"/>
          <w:sz w:val="24"/>
          <w:szCs w:val="24"/>
        </w:rPr>
        <w:t xml:space="preserve">основные историко-культурные    сведения,  необходимые для адекватного понимания текста художественного произведения; </w:t>
      </w:r>
    </w:p>
    <w:p w:rsidR="0011761F" w:rsidRDefault="0011761F" w:rsidP="000650A6">
      <w:pPr>
        <w:pStyle w:val="a4"/>
        <w:numPr>
          <w:ilvl w:val="0"/>
          <w:numId w:val="4"/>
        </w:numPr>
        <w:spacing w:after="0" w:line="240" w:lineRule="auto"/>
        <w:rPr>
          <w:rFonts w:ascii="Times New Roman" w:eastAsia="Calibri" w:hAnsi="Times New Roman" w:cs="Times New Roman"/>
          <w:color w:val="000000"/>
          <w:sz w:val="24"/>
          <w:szCs w:val="24"/>
        </w:rPr>
      </w:pPr>
      <w:r w:rsidRPr="004C6F0E">
        <w:rPr>
          <w:rFonts w:ascii="Times New Roman" w:eastAsia="Calibri" w:hAnsi="Times New Roman" w:cs="Times New Roman"/>
          <w:color w:val="000000"/>
          <w:sz w:val="24"/>
          <w:szCs w:val="24"/>
        </w:rPr>
        <w:t xml:space="preserve"> теоретико-литературные понятия; образную природу словесного искусства;</w:t>
      </w:r>
    </w:p>
    <w:p w:rsidR="0011761F" w:rsidRDefault="0011761F" w:rsidP="000650A6">
      <w:pPr>
        <w:pStyle w:val="a4"/>
        <w:numPr>
          <w:ilvl w:val="0"/>
          <w:numId w:val="4"/>
        </w:numPr>
        <w:spacing w:after="0" w:line="240" w:lineRule="auto"/>
        <w:rPr>
          <w:rFonts w:ascii="Times New Roman" w:eastAsia="Calibri" w:hAnsi="Times New Roman" w:cs="Times New Roman"/>
          <w:color w:val="000000"/>
          <w:sz w:val="24"/>
          <w:szCs w:val="24"/>
        </w:rPr>
      </w:pPr>
      <w:r w:rsidRPr="004C6F0E">
        <w:rPr>
          <w:rFonts w:ascii="Times New Roman" w:eastAsia="Calibri" w:hAnsi="Times New Roman" w:cs="Times New Roman"/>
          <w:color w:val="000000"/>
          <w:sz w:val="24"/>
          <w:szCs w:val="24"/>
        </w:rPr>
        <w:t xml:space="preserve"> биографические сведения о писателях; </w:t>
      </w:r>
    </w:p>
    <w:p w:rsidR="0011761F" w:rsidRPr="004C6F0E" w:rsidRDefault="0011761F" w:rsidP="000650A6">
      <w:pPr>
        <w:pStyle w:val="a4"/>
        <w:numPr>
          <w:ilvl w:val="0"/>
          <w:numId w:val="4"/>
        </w:numPr>
        <w:spacing w:after="0" w:line="240" w:lineRule="auto"/>
        <w:rPr>
          <w:rFonts w:ascii="Times New Roman" w:eastAsia="Calibri" w:hAnsi="Times New Roman" w:cs="Times New Roman"/>
          <w:color w:val="000000"/>
          <w:sz w:val="24"/>
          <w:szCs w:val="24"/>
        </w:rPr>
      </w:pPr>
      <w:r w:rsidRPr="004C6F0E">
        <w:rPr>
          <w:rFonts w:ascii="Times New Roman" w:eastAsia="Calibri" w:hAnsi="Times New Roman" w:cs="Times New Roman"/>
          <w:color w:val="000000"/>
          <w:sz w:val="24"/>
          <w:szCs w:val="24"/>
        </w:rPr>
        <w:t>содержание изученных литературных произведений;</w:t>
      </w:r>
    </w:p>
    <w:p w:rsidR="0011761F" w:rsidRDefault="0011761F" w:rsidP="0011761F">
      <w:pPr>
        <w:spacing w:after="0" w:line="240" w:lineRule="auto"/>
        <w:contextualSpacing/>
        <w:rPr>
          <w:rFonts w:ascii="Times New Roman" w:eastAsia="Calibri" w:hAnsi="Times New Roman" w:cs="Times New Roman"/>
          <w:color w:val="000000"/>
          <w:sz w:val="24"/>
          <w:szCs w:val="24"/>
        </w:rPr>
      </w:pPr>
      <w:r w:rsidRPr="004C6F0E">
        <w:rPr>
          <w:rFonts w:ascii="Times New Roman" w:eastAsia="Calibri" w:hAnsi="Times New Roman" w:cs="Times New Roman"/>
          <w:b/>
          <w:color w:val="000000"/>
          <w:sz w:val="24"/>
          <w:szCs w:val="24"/>
        </w:rPr>
        <w:t>должны    уметь:</w:t>
      </w:r>
      <w:r w:rsidRPr="00377536">
        <w:rPr>
          <w:rFonts w:ascii="Times New Roman" w:eastAsia="Calibri" w:hAnsi="Times New Roman" w:cs="Times New Roman"/>
          <w:color w:val="000000"/>
          <w:sz w:val="24"/>
          <w:szCs w:val="24"/>
        </w:rPr>
        <w:t xml:space="preserve"> </w:t>
      </w:r>
    </w:p>
    <w:p w:rsidR="0011761F" w:rsidRDefault="0011761F" w:rsidP="000650A6">
      <w:pPr>
        <w:pStyle w:val="a4"/>
        <w:numPr>
          <w:ilvl w:val="0"/>
          <w:numId w:val="5"/>
        </w:numPr>
        <w:spacing w:after="0" w:line="240" w:lineRule="auto"/>
        <w:rPr>
          <w:rFonts w:ascii="Times New Roman" w:eastAsia="Calibri" w:hAnsi="Times New Roman" w:cs="Times New Roman"/>
          <w:color w:val="000000"/>
          <w:sz w:val="24"/>
          <w:szCs w:val="24"/>
        </w:rPr>
      </w:pPr>
      <w:r w:rsidRPr="004C6F0E">
        <w:rPr>
          <w:rFonts w:ascii="Times New Roman" w:eastAsia="Calibri" w:hAnsi="Times New Roman" w:cs="Times New Roman"/>
          <w:color w:val="000000"/>
          <w:sz w:val="24"/>
          <w:szCs w:val="24"/>
        </w:rPr>
        <w:t xml:space="preserve">ориентироваться в историко-литературном пространстве изучаемых произведений (соотносить эпоху, автора, литературное направление); </w:t>
      </w:r>
    </w:p>
    <w:p w:rsidR="0011761F" w:rsidRDefault="0011761F" w:rsidP="000650A6">
      <w:pPr>
        <w:pStyle w:val="a4"/>
        <w:numPr>
          <w:ilvl w:val="0"/>
          <w:numId w:val="5"/>
        </w:numPr>
        <w:spacing w:after="0" w:line="240" w:lineRule="auto"/>
        <w:rPr>
          <w:rFonts w:ascii="Times New Roman" w:eastAsia="Calibri" w:hAnsi="Times New Roman" w:cs="Times New Roman"/>
          <w:color w:val="000000"/>
          <w:sz w:val="24"/>
          <w:szCs w:val="24"/>
        </w:rPr>
      </w:pPr>
      <w:r w:rsidRPr="004C6F0E">
        <w:rPr>
          <w:rFonts w:ascii="Times New Roman" w:eastAsia="Calibri" w:hAnsi="Times New Roman" w:cs="Times New Roman"/>
          <w:color w:val="000000"/>
          <w:sz w:val="24"/>
          <w:szCs w:val="24"/>
        </w:rPr>
        <w:t>выразительно читать (в том числе и наизусть) фрагменты текста;</w:t>
      </w:r>
    </w:p>
    <w:p w:rsidR="0011761F" w:rsidRDefault="0011761F" w:rsidP="000650A6">
      <w:pPr>
        <w:pStyle w:val="a4"/>
        <w:numPr>
          <w:ilvl w:val="0"/>
          <w:numId w:val="5"/>
        </w:numPr>
        <w:spacing w:after="0" w:line="240" w:lineRule="auto"/>
        <w:rPr>
          <w:rFonts w:ascii="Times New Roman" w:eastAsia="Calibri" w:hAnsi="Times New Roman" w:cs="Times New Roman"/>
          <w:color w:val="000000"/>
          <w:sz w:val="24"/>
          <w:szCs w:val="24"/>
        </w:rPr>
      </w:pPr>
      <w:r w:rsidRPr="004C6F0E">
        <w:rPr>
          <w:rFonts w:ascii="Times New Roman" w:eastAsia="Calibri" w:hAnsi="Times New Roman" w:cs="Times New Roman"/>
          <w:color w:val="000000"/>
          <w:sz w:val="24"/>
          <w:szCs w:val="24"/>
        </w:rPr>
        <w:t xml:space="preserve"> владеть различными видами пересказа (выборочный, сжатый, подробный); </w:t>
      </w:r>
    </w:p>
    <w:p w:rsidR="0011761F" w:rsidRDefault="0011761F" w:rsidP="000650A6">
      <w:pPr>
        <w:pStyle w:val="a4"/>
        <w:numPr>
          <w:ilvl w:val="0"/>
          <w:numId w:val="5"/>
        </w:numPr>
        <w:spacing w:after="0" w:line="240" w:lineRule="auto"/>
        <w:rPr>
          <w:rFonts w:ascii="Times New Roman" w:eastAsia="Calibri" w:hAnsi="Times New Roman" w:cs="Times New Roman"/>
          <w:color w:val="000000"/>
          <w:sz w:val="24"/>
          <w:szCs w:val="24"/>
        </w:rPr>
      </w:pPr>
      <w:r w:rsidRPr="004C6F0E">
        <w:rPr>
          <w:rFonts w:ascii="Times New Roman" w:eastAsia="Calibri" w:hAnsi="Times New Roman" w:cs="Times New Roman"/>
          <w:color w:val="000000"/>
          <w:sz w:val="24"/>
          <w:szCs w:val="24"/>
        </w:rPr>
        <w:t xml:space="preserve">владеть навыками анализа художественного текста; </w:t>
      </w:r>
    </w:p>
    <w:p w:rsidR="0011761F" w:rsidRDefault="0011761F" w:rsidP="000650A6">
      <w:pPr>
        <w:pStyle w:val="a4"/>
        <w:numPr>
          <w:ilvl w:val="0"/>
          <w:numId w:val="5"/>
        </w:numPr>
        <w:spacing w:after="0" w:line="240" w:lineRule="auto"/>
        <w:rPr>
          <w:rFonts w:ascii="Times New Roman" w:eastAsia="Calibri" w:hAnsi="Times New Roman" w:cs="Times New Roman"/>
          <w:color w:val="000000"/>
          <w:sz w:val="24"/>
          <w:szCs w:val="24"/>
        </w:rPr>
      </w:pPr>
      <w:r w:rsidRPr="004C6F0E">
        <w:rPr>
          <w:rFonts w:ascii="Times New Roman" w:eastAsia="Calibri" w:hAnsi="Times New Roman" w:cs="Times New Roman"/>
          <w:color w:val="000000"/>
          <w:sz w:val="24"/>
          <w:szCs w:val="24"/>
        </w:rPr>
        <w:t>сопоставлять эпизоды литературных произведений и сравнивать их героев;</w:t>
      </w:r>
    </w:p>
    <w:p w:rsidR="0011761F" w:rsidRDefault="0011761F" w:rsidP="000650A6">
      <w:pPr>
        <w:pStyle w:val="a4"/>
        <w:numPr>
          <w:ilvl w:val="0"/>
          <w:numId w:val="5"/>
        </w:numPr>
        <w:spacing w:after="0" w:line="240" w:lineRule="auto"/>
        <w:rPr>
          <w:rFonts w:ascii="Times New Roman" w:eastAsia="Calibri" w:hAnsi="Times New Roman" w:cs="Times New Roman"/>
          <w:color w:val="000000"/>
          <w:sz w:val="24"/>
          <w:szCs w:val="24"/>
        </w:rPr>
      </w:pPr>
      <w:r w:rsidRPr="004C6F0E">
        <w:rPr>
          <w:rFonts w:ascii="Times New Roman" w:eastAsia="Calibri" w:hAnsi="Times New Roman" w:cs="Times New Roman"/>
          <w:color w:val="000000"/>
          <w:sz w:val="24"/>
          <w:szCs w:val="24"/>
        </w:rPr>
        <w:t xml:space="preserve"> составлять план прочитанного; </w:t>
      </w:r>
    </w:p>
    <w:p w:rsidR="0011761F" w:rsidRDefault="0011761F" w:rsidP="000650A6">
      <w:pPr>
        <w:pStyle w:val="a4"/>
        <w:numPr>
          <w:ilvl w:val="0"/>
          <w:numId w:val="5"/>
        </w:numPr>
        <w:spacing w:after="0" w:line="240" w:lineRule="auto"/>
        <w:rPr>
          <w:rFonts w:ascii="Times New Roman" w:eastAsia="Calibri" w:hAnsi="Times New Roman" w:cs="Times New Roman"/>
          <w:color w:val="000000"/>
          <w:sz w:val="24"/>
          <w:szCs w:val="24"/>
        </w:rPr>
      </w:pPr>
      <w:r w:rsidRPr="004C6F0E">
        <w:rPr>
          <w:rFonts w:ascii="Times New Roman" w:eastAsia="Calibri" w:hAnsi="Times New Roman" w:cs="Times New Roman"/>
          <w:color w:val="000000"/>
          <w:sz w:val="24"/>
          <w:szCs w:val="24"/>
        </w:rPr>
        <w:t>выделять и формулировать тему, идею, давать характеристику герою;</w:t>
      </w:r>
    </w:p>
    <w:p w:rsidR="0011761F" w:rsidRDefault="0011761F" w:rsidP="000650A6">
      <w:pPr>
        <w:pStyle w:val="a4"/>
        <w:numPr>
          <w:ilvl w:val="0"/>
          <w:numId w:val="5"/>
        </w:numPr>
        <w:spacing w:after="0" w:line="240" w:lineRule="auto"/>
        <w:rPr>
          <w:rFonts w:ascii="Times New Roman" w:eastAsia="Calibri" w:hAnsi="Times New Roman" w:cs="Times New Roman"/>
          <w:color w:val="000000"/>
          <w:sz w:val="24"/>
          <w:szCs w:val="24"/>
        </w:rPr>
      </w:pPr>
      <w:r w:rsidRPr="004C6F0E">
        <w:rPr>
          <w:rFonts w:ascii="Times New Roman" w:eastAsia="Calibri" w:hAnsi="Times New Roman" w:cs="Times New Roman"/>
          <w:color w:val="000000"/>
          <w:sz w:val="24"/>
          <w:szCs w:val="24"/>
        </w:rPr>
        <w:t xml:space="preserve"> характеризовать художественные особенности текстов литературных произведений; </w:t>
      </w:r>
    </w:p>
    <w:p w:rsidR="0011761F" w:rsidRDefault="0011761F" w:rsidP="000650A6">
      <w:pPr>
        <w:pStyle w:val="a4"/>
        <w:numPr>
          <w:ilvl w:val="0"/>
          <w:numId w:val="5"/>
        </w:numPr>
        <w:spacing w:after="0" w:line="240" w:lineRule="auto"/>
        <w:rPr>
          <w:rFonts w:ascii="Times New Roman" w:eastAsia="Calibri" w:hAnsi="Times New Roman" w:cs="Times New Roman"/>
          <w:color w:val="000000"/>
          <w:sz w:val="24"/>
          <w:szCs w:val="24"/>
        </w:rPr>
      </w:pPr>
      <w:r w:rsidRPr="004C6F0E">
        <w:rPr>
          <w:rFonts w:ascii="Times New Roman" w:eastAsia="Calibri" w:hAnsi="Times New Roman" w:cs="Times New Roman"/>
          <w:color w:val="000000"/>
          <w:sz w:val="24"/>
          <w:szCs w:val="24"/>
        </w:rPr>
        <w:t xml:space="preserve">выражать своё отношение к прочитанному; </w:t>
      </w:r>
    </w:p>
    <w:p w:rsidR="0011761F" w:rsidRDefault="0011761F" w:rsidP="000650A6">
      <w:pPr>
        <w:pStyle w:val="a4"/>
        <w:numPr>
          <w:ilvl w:val="0"/>
          <w:numId w:val="5"/>
        </w:numPr>
        <w:spacing w:after="0" w:line="240" w:lineRule="auto"/>
        <w:rPr>
          <w:rFonts w:ascii="Times New Roman" w:eastAsia="Calibri" w:hAnsi="Times New Roman" w:cs="Times New Roman"/>
          <w:color w:val="000000"/>
          <w:sz w:val="24"/>
          <w:szCs w:val="24"/>
        </w:rPr>
      </w:pPr>
      <w:r w:rsidRPr="004C6F0E">
        <w:rPr>
          <w:rFonts w:ascii="Times New Roman" w:eastAsia="Calibri" w:hAnsi="Times New Roman" w:cs="Times New Roman"/>
          <w:color w:val="000000"/>
          <w:sz w:val="24"/>
          <w:szCs w:val="24"/>
        </w:rPr>
        <w:t>писать отзывы и другие виды творческих работ по прочитанным произведениям;</w:t>
      </w:r>
    </w:p>
    <w:p w:rsidR="0011761F" w:rsidRDefault="0011761F" w:rsidP="000650A6">
      <w:pPr>
        <w:pStyle w:val="a4"/>
        <w:numPr>
          <w:ilvl w:val="0"/>
          <w:numId w:val="5"/>
        </w:numPr>
        <w:spacing w:after="0" w:line="240" w:lineRule="auto"/>
        <w:rPr>
          <w:rFonts w:ascii="Times New Roman" w:eastAsia="Calibri" w:hAnsi="Times New Roman" w:cs="Times New Roman"/>
          <w:color w:val="000000"/>
          <w:sz w:val="24"/>
          <w:szCs w:val="24"/>
        </w:rPr>
      </w:pPr>
      <w:r w:rsidRPr="004C6F0E">
        <w:rPr>
          <w:rFonts w:ascii="Times New Roman" w:eastAsia="Calibri" w:hAnsi="Times New Roman" w:cs="Times New Roman"/>
          <w:color w:val="000000"/>
          <w:sz w:val="24"/>
          <w:szCs w:val="24"/>
        </w:rPr>
        <w:t xml:space="preserve">владеть компетенциями: учебно-познавательной, информационной, коммуникативной, культуроведческой, рефлексивной; </w:t>
      </w:r>
    </w:p>
    <w:p w:rsidR="0011761F" w:rsidRDefault="0011761F" w:rsidP="0011761F">
      <w:pPr>
        <w:pStyle w:val="a4"/>
        <w:spacing w:after="0" w:line="240" w:lineRule="auto"/>
        <w:rPr>
          <w:rFonts w:ascii="Times New Roman" w:eastAsia="Calibri" w:hAnsi="Times New Roman" w:cs="Times New Roman"/>
          <w:color w:val="000000"/>
          <w:sz w:val="24"/>
          <w:szCs w:val="24"/>
        </w:rPr>
      </w:pPr>
      <w:r w:rsidRPr="004C6F0E">
        <w:rPr>
          <w:rFonts w:ascii="Times New Roman" w:eastAsia="Calibri" w:hAnsi="Times New Roman" w:cs="Times New Roman"/>
          <w:b/>
          <w:color w:val="000000"/>
          <w:sz w:val="24"/>
          <w:szCs w:val="24"/>
        </w:rPr>
        <w:t>способны решать следующие жизненно-практические задачи:</w:t>
      </w:r>
      <w:r w:rsidRPr="004C6F0E">
        <w:rPr>
          <w:rFonts w:ascii="Times New Roman" w:eastAsia="Calibri" w:hAnsi="Times New Roman" w:cs="Times New Roman"/>
          <w:color w:val="000000"/>
          <w:sz w:val="24"/>
          <w:szCs w:val="24"/>
        </w:rPr>
        <w:t xml:space="preserve"> </w:t>
      </w:r>
    </w:p>
    <w:p w:rsidR="0011761F" w:rsidRDefault="0011761F" w:rsidP="000650A6">
      <w:pPr>
        <w:pStyle w:val="a4"/>
        <w:numPr>
          <w:ilvl w:val="0"/>
          <w:numId w:val="5"/>
        </w:numPr>
        <w:spacing w:after="0" w:line="240" w:lineRule="auto"/>
        <w:rPr>
          <w:rFonts w:ascii="Times New Roman" w:eastAsia="Calibri" w:hAnsi="Times New Roman" w:cs="Times New Roman"/>
          <w:color w:val="000000"/>
          <w:sz w:val="24"/>
          <w:szCs w:val="24"/>
        </w:rPr>
      </w:pPr>
      <w:r w:rsidRPr="004C6F0E">
        <w:rPr>
          <w:rFonts w:ascii="Times New Roman" w:eastAsia="Calibri" w:hAnsi="Times New Roman" w:cs="Times New Roman"/>
          <w:color w:val="000000"/>
          <w:sz w:val="24"/>
          <w:szCs w:val="24"/>
        </w:rPr>
        <w:t xml:space="preserve">применять полученные знания и умения в собственной речевой практике. </w:t>
      </w:r>
    </w:p>
    <w:p w:rsidR="0011761F" w:rsidRDefault="0011761F" w:rsidP="0011761F">
      <w:pPr>
        <w:spacing w:after="0" w:line="240" w:lineRule="auto"/>
        <w:rPr>
          <w:rFonts w:ascii="Times New Roman" w:eastAsia="Calibri" w:hAnsi="Times New Roman" w:cs="Times New Roman"/>
          <w:color w:val="000000"/>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C338D5" w:rsidRDefault="00C338D5" w:rsidP="0011761F">
      <w:pPr>
        <w:tabs>
          <w:tab w:val="left" w:pos="742"/>
        </w:tabs>
        <w:spacing w:after="0" w:line="240" w:lineRule="auto"/>
        <w:jc w:val="center"/>
        <w:rPr>
          <w:rFonts w:ascii="Times New Roman" w:hAnsi="Times New Roman" w:cs="Times New Roman"/>
          <w:b/>
          <w:bCs/>
          <w:color w:val="000000"/>
          <w:spacing w:val="5"/>
          <w:sz w:val="24"/>
          <w:szCs w:val="24"/>
        </w:rPr>
      </w:pPr>
    </w:p>
    <w:p w:rsidR="0011761F" w:rsidRPr="00EB3245" w:rsidRDefault="0011761F" w:rsidP="001D1D2C">
      <w:pPr>
        <w:pStyle w:val="2"/>
      </w:pPr>
      <w:bookmarkStart w:id="2" w:name="_Toc494540178"/>
      <w:r w:rsidRPr="00EB3245">
        <w:lastRenderedPageBreak/>
        <w:t xml:space="preserve">Содержание учебного предмета по литературе </w:t>
      </w:r>
      <w:r>
        <w:t>6 «Б» класс</w:t>
      </w:r>
      <w:bookmarkEnd w:id="2"/>
    </w:p>
    <w:p w:rsidR="0011761F" w:rsidRPr="00EB3245" w:rsidRDefault="0011761F" w:rsidP="0011761F">
      <w:pPr>
        <w:tabs>
          <w:tab w:val="left" w:pos="742"/>
        </w:tabs>
        <w:spacing w:after="0" w:line="240" w:lineRule="auto"/>
        <w:jc w:val="center"/>
        <w:rPr>
          <w:rFonts w:ascii="Times New Roman" w:hAnsi="Times New Roman" w:cs="Times New Roman"/>
          <w:b/>
          <w:bCs/>
          <w:color w:val="000000"/>
          <w:spacing w:val="5"/>
          <w:sz w:val="24"/>
          <w:szCs w:val="24"/>
        </w:rPr>
      </w:pPr>
    </w:p>
    <w:p w:rsidR="0011761F" w:rsidRPr="00C338D5" w:rsidRDefault="001D1D2C" w:rsidP="00C338D5">
      <w:pPr>
        <w:pStyle w:val="ad"/>
        <w:rPr>
          <w:rFonts w:ascii="Times New Roman" w:hAnsi="Times New Roman" w:cs="Times New Roman"/>
          <w:sz w:val="24"/>
          <w:szCs w:val="24"/>
        </w:rPr>
      </w:pPr>
      <w:r>
        <w:rPr>
          <w:rFonts w:ascii="Times New Roman" w:hAnsi="Times New Roman" w:cs="Times New Roman"/>
          <w:bCs/>
          <w:sz w:val="24"/>
          <w:szCs w:val="24"/>
        </w:rPr>
        <w:t xml:space="preserve">            </w:t>
      </w:r>
      <w:r w:rsidR="0011761F" w:rsidRPr="00C338D5">
        <w:rPr>
          <w:rFonts w:ascii="Times New Roman" w:hAnsi="Times New Roman" w:cs="Times New Roman"/>
          <w:bCs/>
          <w:sz w:val="24"/>
          <w:szCs w:val="24"/>
        </w:rPr>
        <w:t xml:space="preserve">Герой художественного произведения. </w:t>
      </w:r>
      <w:r w:rsidR="0011761F" w:rsidRPr="00C338D5">
        <w:rPr>
          <w:rFonts w:ascii="Times New Roman" w:hAnsi="Times New Roman" w:cs="Times New Roman"/>
          <w:sz w:val="24"/>
          <w:szCs w:val="24"/>
        </w:rPr>
        <w:t>Герой художественного произведения как организатор событий сюжета. Подросток – герой художественного произведения.</w:t>
      </w:r>
    </w:p>
    <w:p w:rsidR="0011761F" w:rsidRPr="00C338D5" w:rsidRDefault="0011761F" w:rsidP="00C338D5">
      <w:pPr>
        <w:pStyle w:val="ad"/>
        <w:rPr>
          <w:rFonts w:ascii="Times New Roman" w:hAnsi="Times New Roman" w:cs="Times New Roman"/>
          <w:sz w:val="24"/>
          <w:szCs w:val="24"/>
        </w:rPr>
      </w:pPr>
      <w:r w:rsidRPr="00C338D5">
        <w:rPr>
          <w:rFonts w:ascii="Times New Roman" w:hAnsi="Times New Roman" w:cs="Times New Roman"/>
          <w:bCs/>
          <w:sz w:val="24"/>
          <w:szCs w:val="24"/>
        </w:rPr>
        <w:t xml:space="preserve">Герои мифов, былин и сказок. </w:t>
      </w:r>
      <w:r w:rsidRPr="00C338D5">
        <w:rPr>
          <w:rFonts w:ascii="Times New Roman" w:hAnsi="Times New Roman" w:cs="Times New Roman"/>
          <w:sz w:val="24"/>
          <w:szCs w:val="24"/>
        </w:rPr>
        <w:t>Главные герои русского народного эпоса – былинные богатыри. Разнообразие участников событий и их роль в развитии сюжета. «На заставе богатырской». Портрет былинного героя. А. Н. Островский. Снегурочка.</w:t>
      </w:r>
    </w:p>
    <w:p w:rsidR="0011761F" w:rsidRPr="001D1D2C" w:rsidRDefault="0011761F" w:rsidP="00C338D5">
      <w:pPr>
        <w:pStyle w:val="ad"/>
        <w:rPr>
          <w:rFonts w:ascii="Times New Roman" w:hAnsi="Times New Roman" w:cs="Times New Roman"/>
          <w:b/>
          <w:sz w:val="24"/>
          <w:szCs w:val="24"/>
        </w:rPr>
      </w:pPr>
      <w:r w:rsidRPr="001D1D2C">
        <w:rPr>
          <w:rFonts w:ascii="Times New Roman" w:hAnsi="Times New Roman" w:cs="Times New Roman"/>
          <w:b/>
          <w:bCs/>
          <w:sz w:val="24"/>
          <w:szCs w:val="24"/>
        </w:rPr>
        <w:t>ЛИТЕРАТУРА XIX ВЕКА</w:t>
      </w:r>
    </w:p>
    <w:p w:rsidR="0011761F" w:rsidRPr="00C338D5" w:rsidRDefault="0011761F" w:rsidP="00C338D5">
      <w:pPr>
        <w:pStyle w:val="ad"/>
        <w:rPr>
          <w:rFonts w:ascii="Times New Roman" w:hAnsi="Times New Roman" w:cs="Times New Roman"/>
          <w:sz w:val="24"/>
          <w:szCs w:val="24"/>
        </w:rPr>
      </w:pPr>
      <w:r w:rsidRPr="00C338D5">
        <w:rPr>
          <w:rFonts w:ascii="Times New Roman" w:hAnsi="Times New Roman" w:cs="Times New Roman"/>
          <w:sz w:val="24"/>
          <w:szCs w:val="24"/>
        </w:rPr>
        <w:t>В. А. Жуковский. Кубок. Лесной царь.</w:t>
      </w:r>
    </w:p>
    <w:p w:rsidR="0011761F" w:rsidRPr="00C338D5" w:rsidRDefault="0011761F" w:rsidP="00C338D5">
      <w:pPr>
        <w:pStyle w:val="ad"/>
        <w:rPr>
          <w:rFonts w:ascii="Times New Roman" w:hAnsi="Times New Roman" w:cs="Times New Roman"/>
          <w:sz w:val="24"/>
          <w:szCs w:val="24"/>
        </w:rPr>
      </w:pPr>
      <w:r w:rsidRPr="00C338D5">
        <w:rPr>
          <w:rFonts w:ascii="Times New Roman" w:hAnsi="Times New Roman" w:cs="Times New Roman"/>
          <w:bCs/>
          <w:sz w:val="24"/>
          <w:szCs w:val="24"/>
        </w:rPr>
        <w:t>Незабываемый мир детства и отрочества</w:t>
      </w:r>
      <w:r w:rsidRPr="00C338D5">
        <w:rPr>
          <w:rFonts w:ascii="Times New Roman" w:hAnsi="Times New Roman" w:cs="Times New Roman"/>
          <w:sz w:val="24"/>
          <w:szCs w:val="24"/>
        </w:rPr>
        <w:t>. С. Т. Аксаков. Детские годы Багрова-внука.</w:t>
      </w:r>
      <w:r w:rsidRPr="00C338D5">
        <w:rPr>
          <w:rFonts w:ascii="Times New Roman" w:hAnsi="Times New Roman" w:cs="Times New Roman"/>
          <w:sz w:val="24"/>
          <w:szCs w:val="24"/>
        </w:rPr>
        <w:br/>
        <w:t xml:space="preserve">Фрагмент. Герой литературного произведения как читатель. С. Т. Аксаков. Буран. Пейзаж. Мир природы вокруг нас. И. А. Крылов. Два мальчика. Волк и Ягненок. В. Ф. Одоевский. Отрывки из журнала </w:t>
      </w:r>
      <w:proofErr w:type="gramStart"/>
      <w:r w:rsidRPr="00C338D5">
        <w:rPr>
          <w:rFonts w:ascii="Times New Roman" w:hAnsi="Times New Roman" w:cs="Times New Roman"/>
          <w:sz w:val="24"/>
          <w:szCs w:val="24"/>
        </w:rPr>
        <w:t>Маши .</w:t>
      </w:r>
      <w:proofErr w:type="gramEnd"/>
      <w:r w:rsidRPr="00C338D5">
        <w:rPr>
          <w:rFonts w:ascii="Times New Roman" w:hAnsi="Times New Roman" w:cs="Times New Roman"/>
          <w:sz w:val="24"/>
          <w:szCs w:val="24"/>
        </w:rPr>
        <w:t xml:space="preserve"> Портрет героя художественного произведения. А. С. Пушкин. К сестре. К Пущину (4 мая). Послание к Юдину. Товарищам. М. Ю. Лермонтов. Утес. «На севере диком стоит одиноко</w:t>
      </w:r>
      <w:r w:rsidR="008739DD" w:rsidRPr="00C338D5">
        <w:rPr>
          <w:rFonts w:ascii="Times New Roman" w:hAnsi="Times New Roman" w:cs="Times New Roman"/>
          <w:sz w:val="24"/>
          <w:szCs w:val="24"/>
        </w:rPr>
        <w:t>…</w:t>
      </w:r>
      <w:r w:rsidRPr="00C338D5">
        <w:rPr>
          <w:rFonts w:ascii="Times New Roman" w:hAnsi="Times New Roman" w:cs="Times New Roman"/>
          <w:sz w:val="24"/>
          <w:szCs w:val="24"/>
        </w:rPr>
        <w:t xml:space="preserve">». Три пальмы. М. Ю. Лермонтов. Панорама Москвы. И. С. Тургенев. Бежин луг. Речевая характеристика литературных героев. Н. А. Некрасов. Крестьянские дети. Школьник. Герой художественного произведения и его имя. Л. Н. Толстой. Отрочество. Главы из повести. Ф. М. Достоевский. Братья Карамазовы. Фрагменты. А. П. Чехов. Хамелеон. Толстый и </w:t>
      </w:r>
      <w:proofErr w:type="gramStart"/>
      <w:r w:rsidRPr="00C338D5">
        <w:rPr>
          <w:rFonts w:ascii="Times New Roman" w:hAnsi="Times New Roman" w:cs="Times New Roman"/>
          <w:sz w:val="24"/>
          <w:szCs w:val="24"/>
        </w:rPr>
        <w:t>тонкий .Герой</w:t>
      </w:r>
      <w:proofErr w:type="gramEnd"/>
      <w:r w:rsidRPr="00C338D5">
        <w:rPr>
          <w:rFonts w:ascii="Times New Roman" w:hAnsi="Times New Roman" w:cs="Times New Roman"/>
          <w:sz w:val="24"/>
          <w:szCs w:val="24"/>
        </w:rPr>
        <w:t xml:space="preserve"> и сюжет. Н. Г. Гарин-Михайловский. Детство Темы. Фрагменты. Поступок героя и характер. </w:t>
      </w:r>
    </w:p>
    <w:p w:rsidR="0011761F" w:rsidRPr="00C338D5" w:rsidRDefault="0011761F" w:rsidP="00C338D5">
      <w:pPr>
        <w:pStyle w:val="ad"/>
        <w:rPr>
          <w:rFonts w:ascii="Times New Roman" w:hAnsi="Times New Roman" w:cs="Times New Roman"/>
          <w:sz w:val="24"/>
          <w:szCs w:val="24"/>
        </w:rPr>
      </w:pPr>
      <w:r w:rsidRPr="00C338D5">
        <w:rPr>
          <w:rFonts w:ascii="Times New Roman" w:hAnsi="Times New Roman" w:cs="Times New Roman"/>
          <w:bCs/>
          <w:sz w:val="24"/>
          <w:szCs w:val="24"/>
        </w:rPr>
        <w:t>Мир путешествий и приключений</w:t>
      </w:r>
      <w:r w:rsidRPr="00C338D5">
        <w:rPr>
          <w:rFonts w:ascii="Times New Roman" w:hAnsi="Times New Roman" w:cs="Times New Roman"/>
          <w:sz w:val="24"/>
          <w:szCs w:val="24"/>
        </w:rPr>
        <w:t>.</w:t>
      </w:r>
    </w:p>
    <w:p w:rsidR="0011761F" w:rsidRPr="00C338D5" w:rsidRDefault="0011761F" w:rsidP="00C338D5">
      <w:pPr>
        <w:pStyle w:val="ad"/>
        <w:rPr>
          <w:rFonts w:ascii="Times New Roman" w:hAnsi="Times New Roman" w:cs="Times New Roman"/>
          <w:sz w:val="24"/>
          <w:szCs w:val="24"/>
        </w:rPr>
      </w:pPr>
      <w:r w:rsidRPr="00C338D5">
        <w:rPr>
          <w:rFonts w:ascii="Times New Roman" w:hAnsi="Times New Roman" w:cs="Times New Roman"/>
          <w:bCs/>
          <w:sz w:val="24"/>
          <w:szCs w:val="24"/>
        </w:rPr>
        <w:t>Путешествия и приключения в нашем чтении</w:t>
      </w:r>
      <w:r w:rsidRPr="00C338D5">
        <w:rPr>
          <w:rFonts w:ascii="Times New Roman" w:hAnsi="Times New Roman" w:cs="Times New Roman"/>
          <w:sz w:val="24"/>
          <w:szCs w:val="24"/>
        </w:rPr>
        <w:t>. Далёкое прошлое человечества на страницах художественных произведений. Научная достоверность, доступная времени создания произведения, художественная убедительность изображения. Теренс Хэнбери Уайт. Свеча на ветру. Марк Твен. Приключения Гекльберри Финна. Жюль Верн. Таинственный остров. Оскар Уайльд. Кентервильское привидение.</w:t>
      </w:r>
    </w:p>
    <w:p w:rsidR="0011761F" w:rsidRPr="001D1D2C" w:rsidRDefault="0011761F" w:rsidP="00C338D5">
      <w:pPr>
        <w:pStyle w:val="ad"/>
        <w:rPr>
          <w:rFonts w:ascii="Times New Roman" w:hAnsi="Times New Roman" w:cs="Times New Roman"/>
          <w:b/>
          <w:sz w:val="24"/>
          <w:szCs w:val="24"/>
        </w:rPr>
      </w:pPr>
      <w:r w:rsidRPr="001D1D2C">
        <w:rPr>
          <w:rFonts w:ascii="Times New Roman" w:hAnsi="Times New Roman" w:cs="Times New Roman"/>
          <w:b/>
          <w:bCs/>
          <w:sz w:val="24"/>
          <w:szCs w:val="24"/>
        </w:rPr>
        <w:t>ЛИТЕРАТУРА XX ВЕКА</w:t>
      </w:r>
    </w:p>
    <w:p w:rsidR="0011761F" w:rsidRPr="00C338D5" w:rsidRDefault="0011761F" w:rsidP="00C338D5">
      <w:pPr>
        <w:pStyle w:val="ad"/>
        <w:rPr>
          <w:rFonts w:ascii="Times New Roman" w:hAnsi="Times New Roman" w:cs="Times New Roman"/>
          <w:sz w:val="24"/>
          <w:szCs w:val="24"/>
        </w:rPr>
      </w:pPr>
      <w:r w:rsidRPr="00C338D5">
        <w:rPr>
          <w:rFonts w:ascii="Times New Roman" w:hAnsi="Times New Roman" w:cs="Times New Roman"/>
          <w:bCs/>
          <w:sz w:val="24"/>
          <w:szCs w:val="24"/>
        </w:rPr>
        <w:t xml:space="preserve">20 век и культура чтения. </w:t>
      </w:r>
      <w:r w:rsidRPr="00C338D5">
        <w:rPr>
          <w:rFonts w:ascii="Times New Roman" w:hAnsi="Times New Roman" w:cs="Times New Roman"/>
          <w:sz w:val="24"/>
          <w:szCs w:val="24"/>
        </w:rPr>
        <w:t xml:space="preserve">М. Эндэ. Бесконечная книга. Т. Аверченко. Смерть африканского охотника. М. Горький. Детство. А. С.Грин.Гнев отца. К. Г. Паустовский. Повесть о жизни. Фрагменты. Читатель-подросток и мир вокруг. Еще раз о герое произведения — читателе. Ф. А. Искандер. Детство Чика. </w:t>
      </w:r>
    </w:p>
    <w:p w:rsidR="0011761F" w:rsidRPr="00C338D5" w:rsidRDefault="0011761F" w:rsidP="00C338D5">
      <w:pPr>
        <w:pStyle w:val="ad"/>
        <w:rPr>
          <w:rFonts w:ascii="Times New Roman" w:hAnsi="Times New Roman" w:cs="Times New Roman"/>
          <w:sz w:val="24"/>
          <w:szCs w:val="24"/>
        </w:rPr>
      </w:pPr>
      <w:r w:rsidRPr="00C338D5">
        <w:rPr>
          <w:rFonts w:ascii="Times New Roman" w:hAnsi="Times New Roman" w:cs="Times New Roman"/>
          <w:bCs/>
          <w:sz w:val="24"/>
          <w:szCs w:val="24"/>
        </w:rPr>
        <w:t>Родная природа в стихах русских поэтов.</w:t>
      </w:r>
      <w:r w:rsidRPr="00C338D5">
        <w:rPr>
          <w:rFonts w:ascii="Times New Roman" w:hAnsi="Times New Roman" w:cs="Times New Roman"/>
          <w:sz w:val="24"/>
          <w:szCs w:val="24"/>
        </w:rPr>
        <w:t xml:space="preserve"> </w:t>
      </w:r>
    </w:p>
    <w:p w:rsidR="0011761F" w:rsidRPr="00C338D5" w:rsidRDefault="0011761F" w:rsidP="00C338D5">
      <w:pPr>
        <w:pStyle w:val="ad"/>
        <w:rPr>
          <w:rFonts w:ascii="Times New Roman" w:hAnsi="Times New Roman" w:cs="Times New Roman"/>
          <w:sz w:val="24"/>
          <w:szCs w:val="24"/>
        </w:rPr>
      </w:pPr>
      <w:r w:rsidRPr="00C338D5">
        <w:rPr>
          <w:rFonts w:ascii="Times New Roman" w:hAnsi="Times New Roman" w:cs="Times New Roman"/>
          <w:sz w:val="24"/>
          <w:szCs w:val="24"/>
        </w:rPr>
        <w:t xml:space="preserve">И. А. Бунин. Детство. Первый </w:t>
      </w:r>
      <w:proofErr w:type="gramStart"/>
      <w:r w:rsidRPr="00C338D5">
        <w:rPr>
          <w:rFonts w:ascii="Times New Roman" w:hAnsi="Times New Roman" w:cs="Times New Roman"/>
          <w:sz w:val="24"/>
          <w:szCs w:val="24"/>
        </w:rPr>
        <w:t>соловей .</w:t>
      </w:r>
      <w:proofErr w:type="gramEnd"/>
      <w:r w:rsidRPr="00C338D5">
        <w:rPr>
          <w:rFonts w:ascii="Times New Roman" w:hAnsi="Times New Roman" w:cs="Times New Roman"/>
          <w:sz w:val="24"/>
          <w:szCs w:val="24"/>
        </w:rPr>
        <w:t xml:space="preserve"> А. А. Блок. «Ветер принес издалека</w:t>
      </w:r>
      <w:r w:rsidR="008739DD" w:rsidRPr="00C338D5">
        <w:rPr>
          <w:rFonts w:ascii="Times New Roman" w:hAnsi="Times New Roman" w:cs="Times New Roman"/>
          <w:sz w:val="24"/>
          <w:szCs w:val="24"/>
        </w:rPr>
        <w:t>…</w:t>
      </w:r>
      <w:r w:rsidRPr="00C338D5">
        <w:rPr>
          <w:rFonts w:ascii="Times New Roman" w:hAnsi="Times New Roman" w:cs="Times New Roman"/>
          <w:sz w:val="24"/>
          <w:szCs w:val="24"/>
        </w:rPr>
        <w:t>». «Полный месяц встал над лугом</w:t>
      </w:r>
      <w:r w:rsidR="008739DD" w:rsidRPr="00C338D5">
        <w:rPr>
          <w:rFonts w:ascii="Times New Roman" w:hAnsi="Times New Roman" w:cs="Times New Roman"/>
          <w:sz w:val="24"/>
          <w:szCs w:val="24"/>
        </w:rPr>
        <w:t>…</w:t>
      </w:r>
      <w:r w:rsidRPr="00C338D5">
        <w:rPr>
          <w:rFonts w:ascii="Times New Roman" w:hAnsi="Times New Roman" w:cs="Times New Roman"/>
          <w:sz w:val="24"/>
          <w:szCs w:val="24"/>
        </w:rPr>
        <w:t xml:space="preserve">». К. Д. Бальмонт. Золотая рыбка. Б. Л. Пастернак. Июль. </w:t>
      </w:r>
      <w:r w:rsidRPr="00C338D5">
        <w:rPr>
          <w:rFonts w:ascii="Times New Roman" w:hAnsi="Times New Roman" w:cs="Times New Roman"/>
          <w:sz w:val="24"/>
          <w:szCs w:val="24"/>
        </w:rPr>
        <w:br/>
      </w:r>
      <w:r w:rsidRPr="00C338D5">
        <w:rPr>
          <w:rFonts w:ascii="Times New Roman" w:hAnsi="Times New Roman" w:cs="Times New Roman"/>
          <w:bCs/>
          <w:sz w:val="24"/>
          <w:szCs w:val="24"/>
        </w:rPr>
        <w:t>Великая Отечественная война в литературе</w:t>
      </w:r>
      <w:r w:rsidRPr="00C338D5">
        <w:rPr>
          <w:rFonts w:ascii="Times New Roman" w:hAnsi="Times New Roman" w:cs="Times New Roman"/>
          <w:sz w:val="24"/>
          <w:szCs w:val="24"/>
        </w:rPr>
        <w:t>. К. М. Симонов. Сын артиллериста. Песни о Великой Отечественной войне. М. Лисянский. Моя Москва.</w:t>
      </w:r>
      <w:r w:rsidRPr="00C338D5">
        <w:rPr>
          <w:rFonts w:ascii="Times New Roman" w:hAnsi="Times New Roman" w:cs="Times New Roman"/>
          <w:sz w:val="24"/>
          <w:szCs w:val="24"/>
        </w:rPr>
        <w:br/>
      </w:r>
      <w:r w:rsidRPr="001D1D2C">
        <w:rPr>
          <w:rFonts w:ascii="Times New Roman" w:hAnsi="Times New Roman" w:cs="Times New Roman"/>
          <w:b/>
          <w:bCs/>
          <w:sz w:val="24"/>
          <w:szCs w:val="24"/>
        </w:rPr>
        <w:t>Итоги </w:t>
      </w:r>
      <w:r w:rsidRPr="00C338D5">
        <w:rPr>
          <w:rFonts w:ascii="Times New Roman" w:hAnsi="Times New Roman" w:cs="Times New Roman"/>
          <w:bCs/>
          <w:sz w:val="24"/>
          <w:szCs w:val="24"/>
        </w:rPr>
        <w:br/>
      </w:r>
      <w:r w:rsidRPr="00C338D5">
        <w:rPr>
          <w:rFonts w:ascii="Times New Roman" w:hAnsi="Times New Roman" w:cs="Times New Roman"/>
          <w:sz w:val="24"/>
          <w:szCs w:val="24"/>
        </w:rPr>
        <w:t>Герой художественного произведения и автор. Тема защиты природы в литературе.</w:t>
      </w:r>
    </w:p>
    <w:p w:rsidR="001D1D2C" w:rsidRDefault="001D1D2C" w:rsidP="00C338D5">
      <w:pPr>
        <w:pStyle w:val="ad"/>
        <w:rPr>
          <w:rFonts w:ascii="Times New Roman" w:hAnsi="Times New Roman" w:cs="Times New Roman"/>
          <w:b/>
          <w:bCs/>
          <w:color w:val="000000"/>
          <w:spacing w:val="5"/>
          <w:sz w:val="24"/>
          <w:szCs w:val="24"/>
        </w:rPr>
      </w:pPr>
    </w:p>
    <w:p w:rsidR="001D1D2C" w:rsidRDefault="001D1D2C" w:rsidP="00C338D5">
      <w:pPr>
        <w:pStyle w:val="ad"/>
        <w:rPr>
          <w:rFonts w:ascii="Times New Roman" w:hAnsi="Times New Roman" w:cs="Times New Roman"/>
          <w:b/>
          <w:bCs/>
          <w:color w:val="000000"/>
          <w:spacing w:val="5"/>
          <w:sz w:val="24"/>
          <w:szCs w:val="24"/>
        </w:rPr>
      </w:pPr>
    </w:p>
    <w:p w:rsidR="001D1D2C" w:rsidRDefault="001D1D2C" w:rsidP="00C338D5">
      <w:pPr>
        <w:pStyle w:val="ad"/>
        <w:rPr>
          <w:rFonts w:ascii="Times New Roman" w:hAnsi="Times New Roman" w:cs="Times New Roman"/>
          <w:b/>
          <w:bCs/>
          <w:color w:val="000000"/>
          <w:spacing w:val="5"/>
          <w:sz w:val="24"/>
          <w:szCs w:val="24"/>
        </w:rPr>
      </w:pPr>
    </w:p>
    <w:p w:rsidR="001D1D2C" w:rsidRDefault="001D1D2C" w:rsidP="00C338D5">
      <w:pPr>
        <w:pStyle w:val="ad"/>
        <w:rPr>
          <w:rFonts w:ascii="Times New Roman" w:hAnsi="Times New Roman" w:cs="Times New Roman"/>
          <w:b/>
          <w:bCs/>
          <w:color w:val="000000"/>
          <w:spacing w:val="5"/>
          <w:sz w:val="24"/>
          <w:szCs w:val="24"/>
        </w:rPr>
      </w:pPr>
    </w:p>
    <w:p w:rsidR="001D1D2C" w:rsidRDefault="001D1D2C" w:rsidP="00C338D5">
      <w:pPr>
        <w:pStyle w:val="ad"/>
        <w:rPr>
          <w:rFonts w:ascii="Times New Roman" w:hAnsi="Times New Roman" w:cs="Times New Roman"/>
          <w:b/>
          <w:bCs/>
          <w:color w:val="000000"/>
          <w:spacing w:val="5"/>
          <w:sz w:val="24"/>
          <w:szCs w:val="24"/>
        </w:rPr>
      </w:pPr>
    </w:p>
    <w:p w:rsidR="001D1D2C" w:rsidRDefault="001D1D2C" w:rsidP="00C338D5">
      <w:pPr>
        <w:pStyle w:val="ad"/>
        <w:rPr>
          <w:rFonts w:ascii="Times New Roman" w:hAnsi="Times New Roman" w:cs="Times New Roman"/>
          <w:b/>
          <w:bCs/>
          <w:color w:val="000000"/>
          <w:spacing w:val="5"/>
          <w:sz w:val="24"/>
          <w:szCs w:val="24"/>
        </w:rPr>
      </w:pPr>
    </w:p>
    <w:p w:rsidR="001D1D2C" w:rsidRDefault="001D1D2C" w:rsidP="00C338D5">
      <w:pPr>
        <w:pStyle w:val="ad"/>
        <w:rPr>
          <w:rFonts w:ascii="Times New Roman" w:hAnsi="Times New Roman" w:cs="Times New Roman"/>
          <w:b/>
          <w:bCs/>
          <w:color w:val="000000"/>
          <w:spacing w:val="5"/>
          <w:sz w:val="24"/>
          <w:szCs w:val="24"/>
        </w:rPr>
      </w:pPr>
    </w:p>
    <w:p w:rsidR="001D1D2C" w:rsidRDefault="001D1D2C" w:rsidP="00C338D5">
      <w:pPr>
        <w:pStyle w:val="ad"/>
        <w:rPr>
          <w:rFonts w:ascii="Times New Roman" w:hAnsi="Times New Roman" w:cs="Times New Roman"/>
          <w:b/>
          <w:bCs/>
          <w:color w:val="000000"/>
          <w:spacing w:val="5"/>
          <w:sz w:val="24"/>
          <w:szCs w:val="24"/>
        </w:rPr>
      </w:pPr>
    </w:p>
    <w:p w:rsidR="001D1D2C" w:rsidRDefault="001D1D2C" w:rsidP="00C338D5">
      <w:pPr>
        <w:pStyle w:val="ad"/>
        <w:rPr>
          <w:rFonts w:ascii="Times New Roman" w:hAnsi="Times New Roman" w:cs="Times New Roman"/>
          <w:b/>
          <w:bCs/>
          <w:color w:val="000000"/>
          <w:spacing w:val="5"/>
          <w:sz w:val="24"/>
          <w:szCs w:val="24"/>
        </w:rPr>
      </w:pPr>
    </w:p>
    <w:p w:rsidR="001D1D2C" w:rsidRDefault="001D1D2C" w:rsidP="00C338D5">
      <w:pPr>
        <w:pStyle w:val="ad"/>
        <w:rPr>
          <w:rFonts w:ascii="Times New Roman" w:hAnsi="Times New Roman" w:cs="Times New Roman"/>
          <w:b/>
          <w:bCs/>
          <w:color w:val="000000"/>
          <w:spacing w:val="5"/>
          <w:sz w:val="24"/>
          <w:szCs w:val="24"/>
        </w:rPr>
      </w:pPr>
    </w:p>
    <w:p w:rsidR="001D1D2C" w:rsidRDefault="001D1D2C" w:rsidP="00C338D5">
      <w:pPr>
        <w:pStyle w:val="ad"/>
        <w:rPr>
          <w:rFonts w:ascii="Times New Roman" w:hAnsi="Times New Roman" w:cs="Times New Roman"/>
          <w:b/>
          <w:bCs/>
          <w:color w:val="000000"/>
          <w:spacing w:val="5"/>
          <w:sz w:val="24"/>
          <w:szCs w:val="24"/>
        </w:rPr>
      </w:pPr>
    </w:p>
    <w:p w:rsidR="001D1D2C" w:rsidRDefault="001D1D2C" w:rsidP="00C338D5">
      <w:pPr>
        <w:pStyle w:val="ad"/>
        <w:rPr>
          <w:rFonts w:ascii="Times New Roman" w:hAnsi="Times New Roman" w:cs="Times New Roman"/>
          <w:b/>
          <w:bCs/>
          <w:color w:val="000000"/>
          <w:spacing w:val="5"/>
          <w:sz w:val="24"/>
          <w:szCs w:val="24"/>
        </w:rPr>
      </w:pPr>
    </w:p>
    <w:p w:rsidR="001D1D2C" w:rsidRDefault="001D1D2C" w:rsidP="00C338D5">
      <w:pPr>
        <w:pStyle w:val="ad"/>
        <w:rPr>
          <w:rFonts w:ascii="Times New Roman" w:hAnsi="Times New Roman" w:cs="Times New Roman"/>
          <w:b/>
          <w:bCs/>
          <w:color w:val="000000"/>
          <w:spacing w:val="5"/>
          <w:sz w:val="24"/>
          <w:szCs w:val="24"/>
        </w:rPr>
      </w:pPr>
    </w:p>
    <w:p w:rsidR="001D1D2C" w:rsidRDefault="001D1D2C" w:rsidP="00C338D5">
      <w:pPr>
        <w:pStyle w:val="ad"/>
        <w:rPr>
          <w:rFonts w:ascii="Times New Roman" w:hAnsi="Times New Roman" w:cs="Times New Roman"/>
          <w:b/>
          <w:bCs/>
          <w:color w:val="000000"/>
          <w:spacing w:val="5"/>
          <w:sz w:val="24"/>
          <w:szCs w:val="24"/>
        </w:rPr>
      </w:pPr>
    </w:p>
    <w:p w:rsidR="001D1D2C" w:rsidRDefault="001D1D2C" w:rsidP="00C338D5">
      <w:pPr>
        <w:pStyle w:val="ad"/>
        <w:rPr>
          <w:rFonts w:ascii="Times New Roman" w:hAnsi="Times New Roman" w:cs="Times New Roman"/>
          <w:b/>
          <w:bCs/>
          <w:color w:val="000000"/>
          <w:spacing w:val="5"/>
          <w:sz w:val="24"/>
          <w:szCs w:val="24"/>
        </w:rPr>
      </w:pPr>
    </w:p>
    <w:p w:rsidR="001D1D2C" w:rsidRDefault="001D1D2C" w:rsidP="00C338D5">
      <w:pPr>
        <w:pStyle w:val="ad"/>
        <w:rPr>
          <w:rFonts w:ascii="Times New Roman" w:hAnsi="Times New Roman" w:cs="Times New Roman"/>
          <w:b/>
          <w:bCs/>
          <w:color w:val="000000"/>
          <w:spacing w:val="5"/>
          <w:sz w:val="24"/>
          <w:szCs w:val="24"/>
        </w:rPr>
      </w:pPr>
    </w:p>
    <w:p w:rsidR="005C0962" w:rsidRPr="00C338D5" w:rsidRDefault="005C0962" w:rsidP="001D1D2C">
      <w:pPr>
        <w:pStyle w:val="2"/>
      </w:pPr>
      <w:bookmarkStart w:id="3" w:name="_Toc494540179"/>
      <w:r w:rsidRPr="00C338D5">
        <w:lastRenderedPageBreak/>
        <w:t xml:space="preserve">Содержание учебного предмета 7 </w:t>
      </w:r>
      <w:r w:rsidR="007D07E8" w:rsidRPr="00C338D5">
        <w:t xml:space="preserve">«Б» </w:t>
      </w:r>
      <w:r w:rsidRPr="00C338D5">
        <w:t>класс</w:t>
      </w:r>
      <w:bookmarkEnd w:id="3"/>
      <w:r w:rsidRPr="00C338D5">
        <w:t xml:space="preserve"> </w:t>
      </w:r>
    </w:p>
    <w:p w:rsidR="005C0962" w:rsidRPr="00C338D5" w:rsidRDefault="005C0962" w:rsidP="00C338D5">
      <w:pPr>
        <w:pStyle w:val="ad"/>
        <w:rPr>
          <w:rFonts w:ascii="Times New Roman" w:eastAsia="Times New Roman" w:hAnsi="Times New Roman" w:cs="Times New Roman"/>
          <w:b/>
          <w:sz w:val="24"/>
          <w:szCs w:val="24"/>
        </w:rPr>
      </w:pPr>
      <w:r w:rsidRPr="00C338D5">
        <w:rPr>
          <w:rFonts w:ascii="Times New Roman" w:eastAsia="Times New Roman" w:hAnsi="Times New Roman" w:cs="Times New Roman"/>
          <w:b/>
          <w:sz w:val="24"/>
          <w:szCs w:val="24"/>
        </w:rPr>
        <w:t>Роды и жанры литературы</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sz w:val="24"/>
          <w:szCs w:val="24"/>
        </w:rPr>
        <w:t>Античная литература</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i/>
          <w:sz w:val="24"/>
          <w:szCs w:val="24"/>
        </w:rPr>
        <w:t>Гомер.</w:t>
      </w:r>
      <w:r w:rsidRPr="00C338D5">
        <w:rPr>
          <w:rFonts w:ascii="Times New Roman" w:eastAsia="Times New Roman" w:hAnsi="Times New Roman" w:cs="Times New Roman"/>
          <w:sz w:val="24"/>
          <w:szCs w:val="24"/>
        </w:rPr>
        <w:t xml:space="preserve">  «Илиада»,  «Одиссея»  (фрагменты).</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sz w:val="24"/>
          <w:szCs w:val="24"/>
        </w:rPr>
        <w:t>Фольклор.</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sz w:val="24"/>
          <w:szCs w:val="24"/>
        </w:rPr>
        <w:t>Литература эпохи Возрождения</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i/>
          <w:sz w:val="24"/>
          <w:szCs w:val="24"/>
        </w:rPr>
        <w:t>У. Шекспир.</w:t>
      </w:r>
      <w:r w:rsidRPr="00C338D5">
        <w:rPr>
          <w:rFonts w:ascii="Times New Roman" w:eastAsia="Times New Roman" w:hAnsi="Times New Roman" w:cs="Times New Roman"/>
          <w:sz w:val="24"/>
          <w:szCs w:val="24"/>
        </w:rPr>
        <w:t xml:space="preserve">  «Ромео  и  Джульетта».  Сонеты.</w:t>
      </w:r>
    </w:p>
    <w:p w:rsidR="005C0962" w:rsidRPr="00C338D5" w:rsidRDefault="005C0962" w:rsidP="00C338D5">
      <w:pPr>
        <w:pStyle w:val="ad"/>
        <w:rPr>
          <w:rFonts w:ascii="Times New Roman" w:eastAsia="Times New Roman" w:hAnsi="Times New Roman" w:cs="Times New Roman"/>
          <w:b/>
          <w:sz w:val="24"/>
          <w:szCs w:val="24"/>
        </w:rPr>
      </w:pPr>
      <w:r w:rsidRPr="00C338D5">
        <w:rPr>
          <w:rFonts w:ascii="Times New Roman" w:eastAsia="Times New Roman" w:hAnsi="Times New Roman" w:cs="Times New Roman"/>
          <w:b/>
          <w:sz w:val="24"/>
          <w:szCs w:val="24"/>
        </w:rPr>
        <w:t xml:space="preserve">Литература </w:t>
      </w:r>
      <w:r w:rsidRPr="00C338D5">
        <w:rPr>
          <w:rFonts w:ascii="Times New Roman" w:eastAsia="Times New Roman" w:hAnsi="Times New Roman" w:cs="Times New Roman"/>
          <w:b/>
          <w:sz w:val="24"/>
          <w:szCs w:val="24"/>
          <w:lang w:val="en-US"/>
        </w:rPr>
        <w:t>XIX</w:t>
      </w:r>
      <w:r w:rsidRPr="00C338D5">
        <w:rPr>
          <w:rFonts w:ascii="Times New Roman" w:eastAsia="Times New Roman" w:hAnsi="Times New Roman" w:cs="Times New Roman"/>
          <w:b/>
          <w:sz w:val="24"/>
          <w:szCs w:val="24"/>
        </w:rPr>
        <w:t> века</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b/>
          <w:sz w:val="24"/>
          <w:szCs w:val="24"/>
        </w:rPr>
        <w:t>Из истории басни.</w:t>
      </w:r>
      <w:r w:rsidRPr="00C338D5">
        <w:rPr>
          <w:rFonts w:ascii="Times New Roman" w:eastAsia="Times New Roman" w:hAnsi="Times New Roman" w:cs="Times New Roman"/>
          <w:sz w:val="24"/>
          <w:szCs w:val="24"/>
        </w:rPr>
        <w:t xml:space="preserve"> Басня в античной литературе Греции и Рима. Басни Эзопа. Басни Ж. де Лафонтена. Басни Лессинга («Свинья и Дуб»). Русская басня </w:t>
      </w:r>
      <w:r w:rsidRPr="00C338D5">
        <w:rPr>
          <w:rFonts w:ascii="Times New Roman" w:eastAsia="Times New Roman" w:hAnsi="Times New Roman" w:cs="Times New Roman"/>
          <w:sz w:val="24"/>
          <w:szCs w:val="24"/>
          <w:lang w:val="en-US"/>
        </w:rPr>
        <w:t>XVIII</w:t>
      </w:r>
      <w:r w:rsidRPr="00C338D5">
        <w:rPr>
          <w:rFonts w:ascii="Times New Roman" w:eastAsia="Times New Roman" w:hAnsi="Times New Roman" w:cs="Times New Roman"/>
          <w:sz w:val="24"/>
          <w:szCs w:val="24"/>
        </w:rPr>
        <w:t xml:space="preserve"> в. А. П. Сумароков. Расцвет русской басни в начале </w:t>
      </w:r>
      <w:r w:rsidRPr="00C338D5">
        <w:rPr>
          <w:rFonts w:ascii="Times New Roman" w:eastAsia="Times New Roman" w:hAnsi="Times New Roman" w:cs="Times New Roman"/>
          <w:sz w:val="24"/>
          <w:szCs w:val="24"/>
          <w:lang w:val="en-US"/>
        </w:rPr>
        <w:t>XIX</w:t>
      </w:r>
      <w:r w:rsidRPr="00C338D5">
        <w:rPr>
          <w:rFonts w:ascii="Times New Roman" w:eastAsia="Times New Roman" w:hAnsi="Times New Roman" w:cs="Times New Roman"/>
          <w:sz w:val="24"/>
          <w:szCs w:val="24"/>
        </w:rPr>
        <w:t> в. Великий баснописец И. А. Крылов. Басни Козьмы Пруткова.</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b/>
          <w:sz w:val="24"/>
          <w:szCs w:val="24"/>
        </w:rPr>
        <w:t>Из истории баллады.</w:t>
      </w:r>
      <w:r w:rsidRPr="00C338D5">
        <w:rPr>
          <w:rFonts w:ascii="Times New Roman" w:eastAsia="Times New Roman" w:hAnsi="Times New Roman" w:cs="Times New Roman"/>
          <w:sz w:val="24"/>
          <w:szCs w:val="24"/>
        </w:rPr>
        <w:t xml:space="preserve"> Истоки жанра баллады. Баллады Жуковского. Баллады писателей </w:t>
      </w:r>
      <w:r w:rsidRPr="00C338D5">
        <w:rPr>
          <w:rFonts w:ascii="Times New Roman" w:eastAsia="Times New Roman" w:hAnsi="Times New Roman" w:cs="Times New Roman"/>
          <w:sz w:val="24"/>
          <w:szCs w:val="24"/>
          <w:lang w:val="en-US"/>
        </w:rPr>
        <w:t>XIX</w:t>
      </w:r>
      <w:r w:rsidRPr="00C338D5">
        <w:rPr>
          <w:rFonts w:ascii="Times New Roman" w:eastAsia="Times New Roman" w:hAnsi="Times New Roman" w:cs="Times New Roman"/>
          <w:sz w:val="24"/>
          <w:szCs w:val="24"/>
        </w:rPr>
        <w:t xml:space="preserve"> и </w:t>
      </w:r>
      <w:r w:rsidRPr="00C338D5">
        <w:rPr>
          <w:rFonts w:ascii="Times New Roman" w:eastAsia="Times New Roman" w:hAnsi="Times New Roman" w:cs="Times New Roman"/>
          <w:sz w:val="24"/>
          <w:szCs w:val="24"/>
          <w:lang w:val="en-US"/>
        </w:rPr>
        <w:t>XX</w:t>
      </w:r>
      <w:r w:rsidRPr="00C338D5">
        <w:rPr>
          <w:rFonts w:ascii="Times New Roman" w:eastAsia="Times New Roman" w:hAnsi="Times New Roman" w:cs="Times New Roman"/>
          <w:sz w:val="24"/>
          <w:szCs w:val="24"/>
        </w:rPr>
        <w:t> вв. Баллада Э. По «Аннабель Ли». Баллада в устном народном творчестве, в том числе в школьном фольклоре.</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i/>
          <w:sz w:val="24"/>
          <w:szCs w:val="24"/>
        </w:rPr>
        <w:t>В. А. Жуковский.</w:t>
      </w:r>
      <w:r w:rsidRPr="00C338D5">
        <w:rPr>
          <w:rFonts w:ascii="Times New Roman" w:eastAsia="Times New Roman" w:hAnsi="Times New Roman" w:cs="Times New Roman"/>
          <w:sz w:val="24"/>
          <w:szCs w:val="24"/>
        </w:rPr>
        <w:t xml:space="preserve">  «Перчатка»,  «Светлана».</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i/>
          <w:sz w:val="24"/>
          <w:szCs w:val="24"/>
        </w:rPr>
        <w:t>А. С. Пушкин.</w:t>
      </w:r>
      <w:r w:rsidRPr="00C338D5">
        <w:rPr>
          <w:rFonts w:ascii="Times New Roman" w:eastAsia="Times New Roman" w:hAnsi="Times New Roman" w:cs="Times New Roman"/>
          <w:sz w:val="24"/>
          <w:szCs w:val="24"/>
        </w:rPr>
        <w:t xml:space="preserve">  «Элегия</w:t>
      </w:r>
      <w:proofErr w:type="gramStart"/>
      <w:r w:rsidRPr="00C338D5">
        <w:rPr>
          <w:rFonts w:ascii="Times New Roman" w:eastAsia="Times New Roman" w:hAnsi="Times New Roman" w:cs="Times New Roman"/>
          <w:sz w:val="24"/>
          <w:szCs w:val="24"/>
        </w:rPr>
        <w:t>»,  «</w:t>
      </w:r>
      <w:proofErr w:type="gramEnd"/>
      <w:r w:rsidRPr="00C338D5">
        <w:rPr>
          <w:rFonts w:ascii="Times New Roman" w:eastAsia="Times New Roman" w:hAnsi="Times New Roman" w:cs="Times New Roman"/>
          <w:sz w:val="24"/>
          <w:szCs w:val="24"/>
        </w:rPr>
        <w:t>К  портрету  Жуковского»,  «К</w:t>
      </w:r>
      <w:r w:rsidRPr="00C338D5">
        <w:rPr>
          <w:rFonts w:ascii="Times New Roman" w:eastAsia="Times New Roman" w:hAnsi="Times New Roman" w:cs="Times New Roman"/>
          <w:sz w:val="24"/>
          <w:szCs w:val="24"/>
          <w:vertAlign w:val="superscript"/>
        </w:rPr>
        <w:t>***</w:t>
      </w:r>
      <w:r w:rsidRPr="00C338D5">
        <w:rPr>
          <w:rFonts w:ascii="Times New Roman" w:eastAsia="Times New Roman" w:hAnsi="Times New Roman" w:cs="Times New Roman"/>
          <w:sz w:val="24"/>
          <w:szCs w:val="24"/>
        </w:rPr>
        <w:t>»  («Я помню чудное мгновенье</w:t>
      </w:r>
      <w:r w:rsidR="008739DD" w:rsidRPr="00C338D5">
        <w:rPr>
          <w:rFonts w:ascii="Times New Roman" w:eastAsia="Times New Roman" w:hAnsi="Times New Roman" w:cs="Times New Roman"/>
          <w:sz w:val="24"/>
          <w:szCs w:val="24"/>
        </w:rPr>
        <w:t>…</w:t>
      </w:r>
      <w:r w:rsidRPr="00C338D5">
        <w:rPr>
          <w:rFonts w:ascii="Times New Roman" w:eastAsia="Times New Roman" w:hAnsi="Times New Roman" w:cs="Times New Roman"/>
          <w:sz w:val="24"/>
          <w:szCs w:val="24"/>
        </w:rPr>
        <w:t>»),  «На  холмах  Грузии  лежит  ночная  мгла</w:t>
      </w:r>
      <w:r w:rsidR="008739DD" w:rsidRPr="00C338D5">
        <w:rPr>
          <w:rFonts w:ascii="Times New Roman" w:eastAsia="Times New Roman" w:hAnsi="Times New Roman" w:cs="Times New Roman"/>
          <w:sz w:val="24"/>
          <w:szCs w:val="24"/>
        </w:rPr>
        <w:t>…</w:t>
      </w:r>
      <w:r w:rsidRPr="00C338D5">
        <w:rPr>
          <w:rFonts w:ascii="Times New Roman" w:eastAsia="Times New Roman" w:hAnsi="Times New Roman" w:cs="Times New Roman"/>
          <w:sz w:val="24"/>
          <w:szCs w:val="24"/>
        </w:rPr>
        <w:t>»,  «Я  вас  любил:  любовь  еще  быть  может</w:t>
      </w:r>
      <w:r w:rsidR="008739DD" w:rsidRPr="00C338D5">
        <w:rPr>
          <w:rFonts w:ascii="Times New Roman" w:eastAsia="Times New Roman" w:hAnsi="Times New Roman" w:cs="Times New Roman"/>
          <w:sz w:val="24"/>
          <w:szCs w:val="24"/>
        </w:rPr>
        <w:t>…</w:t>
      </w:r>
      <w:r w:rsidRPr="00C338D5">
        <w:rPr>
          <w:rFonts w:ascii="Times New Roman" w:eastAsia="Times New Roman" w:hAnsi="Times New Roman" w:cs="Times New Roman"/>
          <w:sz w:val="24"/>
          <w:szCs w:val="24"/>
        </w:rPr>
        <w:t>»,  «Туча»,  «Друзьям»,  «19  октября»  (Роняет лес багряный свой убор</w:t>
      </w:r>
      <w:r w:rsidR="008739DD" w:rsidRPr="00C338D5">
        <w:rPr>
          <w:rFonts w:ascii="Times New Roman" w:eastAsia="Times New Roman" w:hAnsi="Times New Roman" w:cs="Times New Roman"/>
          <w:sz w:val="24"/>
          <w:szCs w:val="24"/>
        </w:rPr>
        <w:t>…</w:t>
      </w:r>
      <w:r w:rsidRPr="00C338D5">
        <w:rPr>
          <w:rFonts w:ascii="Times New Roman" w:eastAsia="Times New Roman" w:hAnsi="Times New Roman" w:cs="Times New Roman"/>
          <w:sz w:val="24"/>
          <w:szCs w:val="24"/>
        </w:rPr>
        <w:t>»),  «Моя  эпитафия»).  Богатство тематики и разнообразие жанров в творчестве А. С. Пушкина.</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sz w:val="24"/>
          <w:szCs w:val="24"/>
        </w:rPr>
        <w:t>Жанры прозы А. С. Пушкина.</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sz w:val="24"/>
          <w:szCs w:val="24"/>
        </w:rPr>
        <w:t>«Повести  Белкина»  («Барышня-крестьянка» и др.). «Дубровский».</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b/>
          <w:sz w:val="24"/>
          <w:szCs w:val="24"/>
        </w:rPr>
        <w:t>Из истории романа.</w:t>
      </w:r>
      <w:r w:rsidRPr="00C338D5">
        <w:rPr>
          <w:rFonts w:ascii="Times New Roman" w:eastAsia="Times New Roman" w:hAnsi="Times New Roman" w:cs="Times New Roman"/>
          <w:sz w:val="24"/>
          <w:szCs w:val="24"/>
        </w:rPr>
        <w:t xml:space="preserve"> Расцвет жанра романа. Богатство вариантов этого жанра. Споры о его роли в современной литературе.</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i/>
          <w:sz w:val="24"/>
          <w:szCs w:val="24"/>
        </w:rPr>
        <w:t>М. Ю. Лермонтов.</w:t>
      </w:r>
      <w:r w:rsidRPr="00C338D5">
        <w:rPr>
          <w:rFonts w:ascii="Times New Roman" w:eastAsia="Times New Roman" w:hAnsi="Times New Roman" w:cs="Times New Roman"/>
          <w:sz w:val="24"/>
          <w:szCs w:val="24"/>
        </w:rPr>
        <w:t xml:space="preserve">  «</w:t>
      </w:r>
      <w:proofErr w:type="gramStart"/>
      <w:r w:rsidRPr="00C338D5">
        <w:rPr>
          <w:rFonts w:ascii="Times New Roman" w:eastAsia="Times New Roman" w:hAnsi="Times New Roman" w:cs="Times New Roman"/>
          <w:sz w:val="24"/>
          <w:szCs w:val="24"/>
        </w:rPr>
        <w:t>Смерть  поэта</w:t>
      </w:r>
      <w:proofErr w:type="gramEnd"/>
      <w:r w:rsidRPr="00C338D5">
        <w:rPr>
          <w:rFonts w:ascii="Times New Roman" w:eastAsia="Times New Roman" w:hAnsi="Times New Roman" w:cs="Times New Roman"/>
          <w:sz w:val="24"/>
          <w:szCs w:val="24"/>
        </w:rPr>
        <w:t>»,  «Нет,  я  не  Байрон,  я  другой</w:t>
      </w:r>
      <w:r w:rsidR="008739DD" w:rsidRPr="00C338D5">
        <w:rPr>
          <w:rFonts w:ascii="Times New Roman" w:eastAsia="Times New Roman" w:hAnsi="Times New Roman" w:cs="Times New Roman"/>
          <w:sz w:val="24"/>
          <w:szCs w:val="24"/>
        </w:rPr>
        <w:t>…</w:t>
      </w:r>
      <w:r w:rsidRPr="00C338D5">
        <w:rPr>
          <w:rFonts w:ascii="Times New Roman" w:eastAsia="Times New Roman" w:hAnsi="Times New Roman" w:cs="Times New Roman"/>
          <w:sz w:val="24"/>
          <w:szCs w:val="24"/>
        </w:rPr>
        <w:t>»,  «Элегия»,  «Стансы»,  «Песня»,  «Романс»,  «Дума»,  «Молитва»  («В минуту жизни трудную</w:t>
      </w:r>
      <w:r w:rsidR="008739DD" w:rsidRPr="00C338D5">
        <w:rPr>
          <w:rFonts w:ascii="Times New Roman" w:eastAsia="Times New Roman" w:hAnsi="Times New Roman" w:cs="Times New Roman"/>
          <w:sz w:val="24"/>
          <w:szCs w:val="24"/>
        </w:rPr>
        <w:t>…</w:t>
      </w:r>
      <w:r w:rsidRPr="00C338D5">
        <w:rPr>
          <w:rFonts w:ascii="Times New Roman" w:eastAsia="Times New Roman" w:hAnsi="Times New Roman" w:cs="Times New Roman"/>
          <w:sz w:val="24"/>
          <w:szCs w:val="24"/>
        </w:rPr>
        <w:t>»).  «Мцыри».</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i/>
          <w:sz w:val="24"/>
          <w:szCs w:val="24"/>
        </w:rPr>
        <w:t>Н. В. Гоголь.</w:t>
      </w:r>
      <w:r w:rsidRPr="00C338D5">
        <w:rPr>
          <w:rFonts w:ascii="Times New Roman" w:eastAsia="Times New Roman" w:hAnsi="Times New Roman" w:cs="Times New Roman"/>
          <w:sz w:val="24"/>
          <w:szCs w:val="24"/>
        </w:rPr>
        <w:t xml:space="preserve">  «Ревизор».</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i/>
          <w:sz w:val="24"/>
          <w:szCs w:val="24"/>
        </w:rPr>
        <w:t>И. С. Тургенев.</w:t>
      </w:r>
      <w:r w:rsidRPr="00C338D5">
        <w:rPr>
          <w:rFonts w:ascii="Times New Roman" w:eastAsia="Times New Roman" w:hAnsi="Times New Roman" w:cs="Times New Roman"/>
          <w:sz w:val="24"/>
          <w:szCs w:val="24"/>
        </w:rPr>
        <w:t xml:space="preserve">  «Свидание»,  «Стихотворения  в  прозе»  («Русский язык», «Собака», «Дурак» и др.).</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i/>
          <w:sz w:val="24"/>
          <w:szCs w:val="24"/>
        </w:rPr>
        <w:t>Н. А. Некрасов.</w:t>
      </w:r>
      <w:r w:rsidRPr="00C338D5">
        <w:rPr>
          <w:rFonts w:ascii="Times New Roman" w:eastAsia="Times New Roman" w:hAnsi="Times New Roman" w:cs="Times New Roman"/>
          <w:sz w:val="24"/>
          <w:szCs w:val="24"/>
        </w:rPr>
        <w:t xml:space="preserve">  «Железная  дорога»,  «Размышления  у  парадного  подъезда».  Гражданская лирика Некрасова.</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i/>
          <w:sz w:val="24"/>
          <w:szCs w:val="24"/>
        </w:rPr>
        <w:t>М. Е. Салтыков-Щедрин.</w:t>
      </w:r>
      <w:r w:rsidRPr="00C338D5">
        <w:rPr>
          <w:rFonts w:ascii="Times New Roman" w:eastAsia="Times New Roman" w:hAnsi="Times New Roman" w:cs="Times New Roman"/>
          <w:sz w:val="24"/>
          <w:szCs w:val="24"/>
        </w:rPr>
        <w:t xml:space="preserve">  «Повесть  о  том,  как  один  мужик  двух  генералов  прокормил»,  «Премудрый  пискарь»,  «Богатырь».  Сатирические сказки писателя.</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i/>
          <w:sz w:val="24"/>
          <w:szCs w:val="24"/>
        </w:rPr>
        <w:t>Н. С. Лесков.</w:t>
      </w:r>
      <w:r w:rsidRPr="00C338D5">
        <w:rPr>
          <w:rFonts w:ascii="Times New Roman" w:eastAsia="Times New Roman" w:hAnsi="Times New Roman" w:cs="Times New Roman"/>
          <w:sz w:val="24"/>
          <w:szCs w:val="24"/>
        </w:rPr>
        <w:t xml:space="preserve">  «Л е в ш а».</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i/>
          <w:sz w:val="24"/>
          <w:szCs w:val="24"/>
        </w:rPr>
        <w:t>А. П. Чехов.</w:t>
      </w:r>
      <w:r w:rsidRPr="00C338D5">
        <w:rPr>
          <w:rFonts w:ascii="Times New Roman" w:eastAsia="Times New Roman" w:hAnsi="Times New Roman" w:cs="Times New Roman"/>
          <w:sz w:val="24"/>
          <w:szCs w:val="24"/>
        </w:rPr>
        <w:t xml:space="preserve">  «Хирургия»,  «Жалобная  книга»,  «Смерть  чиновника».  Юмористические рассказы Чехова.</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sz w:val="24"/>
          <w:szCs w:val="24"/>
        </w:rPr>
        <w:t>Описания на страницах художественных произведений</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sz w:val="24"/>
          <w:szCs w:val="24"/>
        </w:rPr>
        <w:t>Портрет героя в произведениях различных жанров</w:t>
      </w:r>
    </w:p>
    <w:p w:rsidR="005C0962" w:rsidRPr="00C338D5" w:rsidRDefault="005C0962" w:rsidP="00C338D5">
      <w:pPr>
        <w:pStyle w:val="ad"/>
        <w:rPr>
          <w:rFonts w:ascii="Times New Roman" w:eastAsia="Times New Roman" w:hAnsi="Times New Roman" w:cs="Times New Roman"/>
          <w:b/>
          <w:sz w:val="24"/>
          <w:szCs w:val="24"/>
        </w:rPr>
      </w:pPr>
      <w:r w:rsidRPr="00C338D5">
        <w:rPr>
          <w:rFonts w:ascii="Times New Roman" w:eastAsia="Times New Roman" w:hAnsi="Times New Roman" w:cs="Times New Roman"/>
          <w:b/>
          <w:sz w:val="24"/>
          <w:szCs w:val="24"/>
        </w:rPr>
        <w:t xml:space="preserve">Литература </w:t>
      </w:r>
      <w:r w:rsidRPr="00C338D5">
        <w:rPr>
          <w:rFonts w:ascii="Times New Roman" w:eastAsia="Times New Roman" w:hAnsi="Times New Roman" w:cs="Times New Roman"/>
          <w:b/>
          <w:sz w:val="24"/>
          <w:szCs w:val="24"/>
          <w:lang w:val="en-US"/>
        </w:rPr>
        <w:t>XX</w:t>
      </w:r>
      <w:r w:rsidRPr="00C338D5">
        <w:rPr>
          <w:rFonts w:ascii="Times New Roman" w:eastAsia="Times New Roman" w:hAnsi="Times New Roman" w:cs="Times New Roman"/>
          <w:b/>
          <w:sz w:val="24"/>
          <w:szCs w:val="24"/>
        </w:rPr>
        <w:t> века</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sz w:val="24"/>
          <w:szCs w:val="24"/>
        </w:rPr>
        <w:t xml:space="preserve">Особенности русской литературы </w:t>
      </w:r>
      <w:r w:rsidRPr="00C338D5">
        <w:rPr>
          <w:rFonts w:ascii="Times New Roman" w:eastAsia="Times New Roman" w:hAnsi="Times New Roman" w:cs="Times New Roman"/>
          <w:sz w:val="24"/>
          <w:szCs w:val="24"/>
          <w:lang w:val="en-US"/>
        </w:rPr>
        <w:t>XX</w:t>
      </w:r>
      <w:r w:rsidRPr="00C338D5">
        <w:rPr>
          <w:rFonts w:ascii="Times New Roman" w:eastAsia="Times New Roman" w:hAnsi="Times New Roman" w:cs="Times New Roman"/>
          <w:sz w:val="24"/>
          <w:szCs w:val="24"/>
        </w:rPr>
        <w:t xml:space="preserve"> в. Нравственная проблематика в лирике </w:t>
      </w:r>
      <w:r w:rsidRPr="00C338D5">
        <w:rPr>
          <w:rFonts w:ascii="Times New Roman" w:eastAsia="Times New Roman" w:hAnsi="Times New Roman" w:cs="Times New Roman"/>
          <w:sz w:val="24"/>
          <w:szCs w:val="24"/>
          <w:lang w:val="en-US"/>
        </w:rPr>
        <w:t>XX</w:t>
      </w:r>
      <w:r w:rsidRPr="00C338D5">
        <w:rPr>
          <w:rFonts w:ascii="Times New Roman" w:eastAsia="Times New Roman" w:hAnsi="Times New Roman" w:cs="Times New Roman"/>
          <w:sz w:val="24"/>
          <w:szCs w:val="24"/>
        </w:rPr>
        <w:t> в. Богатство и разнообразие жанров и форм стиха. Эпические произведения как основа читательских увлечений. Драматургия и читатель. Роль кино и телевидения в расширении сферы воздействия литературы. Связь различных искусств и их влияние на обогащение жанров произведений искусства слова.</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b/>
          <w:sz w:val="24"/>
          <w:szCs w:val="24"/>
        </w:rPr>
        <w:t xml:space="preserve">Отражение духовных поисков человека </w:t>
      </w:r>
      <w:r w:rsidRPr="00C338D5">
        <w:rPr>
          <w:rFonts w:ascii="Times New Roman" w:eastAsia="Times New Roman" w:hAnsi="Times New Roman" w:cs="Times New Roman"/>
          <w:b/>
          <w:sz w:val="24"/>
          <w:szCs w:val="24"/>
          <w:lang w:val="en-US"/>
        </w:rPr>
        <w:t>XX</w:t>
      </w:r>
      <w:r w:rsidRPr="00C338D5">
        <w:rPr>
          <w:rFonts w:ascii="Times New Roman" w:eastAsia="Times New Roman" w:hAnsi="Times New Roman" w:cs="Times New Roman"/>
          <w:b/>
          <w:sz w:val="24"/>
          <w:szCs w:val="24"/>
        </w:rPr>
        <w:t> века в лирике.</w:t>
      </w:r>
      <w:r w:rsidRPr="00C338D5">
        <w:rPr>
          <w:rFonts w:ascii="Times New Roman" w:eastAsia="Times New Roman" w:hAnsi="Times New Roman" w:cs="Times New Roman"/>
          <w:i/>
          <w:sz w:val="24"/>
          <w:szCs w:val="24"/>
        </w:rPr>
        <w:t>В. Я. Брюсов.</w:t>
      </w:r>
      <w:r w:rsidRPr="00C338D5">
        <w:rPr>
          <w:rFonts w:ascii="Times New Roman" w:eastAsia="Times New Roman" w:hAnsi="Times New Roman" w:cs="Times New Roman"/>
          <w:sz w:val="24"/>
          <w:szCs w:val="24"/>
        </w:rPr>
        <w:t xml:space="preserve"> «Хвала  человеку»,  «Труд»;  </w:t>
      </w:r>
      <w:r w:rsidRPr="00C338D5">
        <w:rPr>
          <w:rFonts w:ascii="Times New Roman" w:eastAsia="Times New Roman" w:hAnsi="Times New Roman" w:cs="Times New Roman"/>
          <w:i/>
          <w:sz w:val="24"/>
          <w:szCs w:val="24"/>
        </w:rPr>
        <w:t>И. А. Бунин.</w:t>
      </w:r>
      <w:r w:rsidRPr="00C338D5">
        <w:rPr>
          <w:rFonts w:ascii="Times New Roman" w:eastAsia="Times New Roman" w:hAnsi="Times New Roman" w:cs="Times New Roman"/>
          <w:sz w:val="24"/>
          <w:szCs w:val="24"/>
        </w:rPr>
        <w:t xml:space="preserve">  «Изгнание»,  «У  птицы  есть  гнездо</w:t>
      </w:r>
      <w:r w:rsidR="008739DD" w:rsidRPr="00C338D5">
        <w:rPr>
          <w:rFonts w:ascii="Times New Roman" w:eastAsia="Times New Roman" w:hAnsi="Times New Roman" w:cs="Times New Roman"/>
          <w:sz w:val="24"/>
          <w:szCs w:val="24"/>
        </w:rPr>
        <w:t>…</w:t>
      </w:r>
      <w:r w:rsidRPr="00C338D5">
        <w:rPr>
          <w:rFonts w:ascii="Times New Roman" w:eastAsia="Times New Roman" w:hAnsi="Times New Roman" w:cs="Times New Roman"/>
          <w:sz w:val="24"/>
          <w:szCs w:val="24"/>
        </w:rPr>
        <w:t xml:space="preserve">»; </w:t>
      </w:r>
      <w:r w:rsidRPr="00C338D5">
        <w:rPr>
          <w:rFonts w:ascii="Times New Roman" w:eastAsia="Times New Roman" w:hAnsi="Times New Roman" w:cs="Times New Roman"/>
          <w:i/>
          <w:sz w:val="24"/>
          <w:szCs w:val="24"/>
        </w:rPr>
        <w:t>К. Д. Бальмонт.</w:t>
      </w:r>
      <w:r w:rsidRPr="00C338D5">
        <w:rPr>
          <w:rFonts w:ascii="Times New Roman" w:eastAsia="Times New Roman" w:hAnsi="Times New Roman" w:cs="Times New Roman"/>
          <w:sz w:val="24"/>
          <w:szCs w:val="24"/>
        </w:rPr>
        <w:t xml:space="preserve">  «Бог  создал  мир  из  ничего</w:t>
      </w:r>
      <w:r w:rsidR="008739DD" w:rsidRPr="00C338D5">
        <w:rPr>
          <w:rFonts w:ascii="Times New Roman" w:eastAsia="Times New Roman" w:hAnsi="Times New Roman" w:cs="Times New Roman"/>
          <w:sz w:val="24"/>
          <w:szCs w:val="24"/>
        </w:rPr>
        <w:t>…</w:t>
      </w:r>
      <w:r w:rsidRPr="00C338D5">
        <w:rPr>
          <w:rFonts w:ascii="Times New Roman" w:eastAsia="Times New Roman" w:hAnsi="Times New Roman" w:cs="Times New Roman"/>
          <w:sz w:val="24"/>
          <w:szCs w:val="24"/>
        </w:rPr>
        <w:t xml:space="preserve">»;  </w:t>
      </w:r>
      <w:r w:rsidRPr="00C338D5">
        <w:rPr>
          <w:rFonts w:ascii="Times New Roman" w:eastAsia="Times New Roman" w:hAnsi="Times New Roman" w:cs="Times New Roman"/>
          <w:i/>
          <w:sz w:val="24"/>
          <w:szCs w:val="24"/>
        </w:rPr>
        <w:t>Игорь Северянин.</w:t>
      </w:r>
      <w:r w:rsidRPr="00C338D5">
        <w:rPr>
          <w:rFonts w:ascii="Times New Roman" w:eastAsia="Times New Roman" w:hAnsi="Times New Roman" w:cs="Times New Roman"/>
          <w:sz w:val="24"/>
          <w:szCs w:val="24"/>
        </w:rPr>
        <w:t xml:space="preserve">  «Не  завидуй  другу</w:t>
      </w:r>
      <w:r w:rsidR="008739DD" w:rsidRPr="00C338D5">
        <w:rPr>
          <w:rFonts w:ascii="Times New Roman" w:eastAsia="Times New Roman" w:hAnsi="Times New Roman" w:cs="Times New Roman"/>
          <w:sz w:val="24"/>
          <w:szCs w:val="24"/>
        </w:rPr>
        <w:t>…</w:t>
      </w:r>
      <w:r w:rsidRPr="00C338D5">
        <w:rPr>
          <w:rFonts w:ascii="Times New Roman" w:eastAsia="Times New Roman" w:hAnsi="Times New Roman" w:cs="Times New Roman"/>
          <w:sz w:val="24"/>
          <w:szCs w:val="24"/>
        </w:rPr>
        <w:t xml:space="preserve">»;  </w:t>
      </w:r>
      <w:r w:rsidRPr="00C338D5">
        <w:rPr>
          <w:rFonts w:ascii="Times New Roman" w:eastAsia="Times New Roman" w:hAnsi="Times New Roman" w:cs="Times New Roman"/>
          <w:i/>
          <w:sz w:val="24"/>
          <w:szCs w:val="24"/>
        </w:rPr>
        <w:t>Р. Киплинг.</w:t>
      </w:r>
      <w:r w:rsidRPr="00C338D5">
        <w:rPr>
          <w:rFonts w:ascii="Times New Roman" w:eastAsia="Times New Roman" w:hAnsi="Times New Roman" w:cs="Times New Roman"/>
          <w:sz w:val="24"/>
          <w:szCs w:val="24"/>
        </w:rPr>
        <w:t xml:space="preserve">  «Если</w:t>
      </w:r>
      <w:r w:rsidR="008739DD" w:rsidRPr="00C338D5">
        <w:rPr>
          <w:rFonts w:ascii="Times New Roman" w:eastAsia="Times New Roman" w:hAnsi="Times New Roman" w:cs="Times New Roman"/>
          <w:sz w:val="24"/>
          <w:szCs w:val="24"/>
        </w:rPr>
        <w:t>…</w:t>
      </w:r>
      <w:r w:rsidRPr="00C338D5">
        <w:rPr>
          <w:rFonts w:ascii="Times New Roman" w:eastAsia="Times New Roman" w:hAnsi="Times New Roman" w:cs="Times New Roman"/>
          <w:sz w:val="24"/>
          <w:szCs w:val="24"/>
        </w:rPr>
        <w:t>»  (перевод С. Маршака</w:t>
      </w:r>
      <w:proofErr w:type="gramStart"/>
      <w:r w:rsidRPr="00C338D5">
        <w:rPr>
          <w:rFonts w:ascii="Times New Roman" w:eastAsia="Times New Roman" w:hAnsi="Times New Roman" w:cs="Times New Roman"/>
          <w:sz w:val="24"/>
          <w:szCs w:val="24"/>
        </w:rPr>
        <w:t>),  «</w:t>
      </w:r>
      <w:proofErr w:type="gramEnd"/>
      <w:r w:rsidRPr="00C338D5">
        <w:rPr>
          <w:rFonts w:ascii="Times New Roman" w:eastAsia="Times New Roman" w:hAnsi="Times New Roman" w:cs="Times New Roman"/>
          <w:sz w:val="24"/>
          <w:szCs w:val="24"/>
        </w:rPr>
        <w:t xml:space="preserve">Заповед ь»  (перевод М. Лозинского); </w:t>
      </w:r>
      <w:r w:rsidRPr="00C338D5">
        <w:rPr>
          <w:rFonts w:ascii="Times New Roman" w:eastAsia="Times New Roman" w:hAnsi="Times New Roman" w:cs="Times New Roman"/>
          <w:i/>
          <w:sz w:val="24"/>
          <w:szCs w:val="24"/>
        </w:rPr>
        <w:t>А. Т. Твардовский.</w:t>
      </w:r>
      <w:r w:rsidRPr="00C338D5">
        <w:rPr>
          <w:rFonts w:ascii="Times New Roman" w:eastAsia="Times New Roman" w:hAnsi="Times New Roman" w:cs="Times New Roman"/>
          <w:sz w:val="24"/>
          <w:szCs w:val="24"/>
        </w:rPr>
        <w:t xml:space="preserve">  «Как  после  мартовских  метелей</w:t>
      </w:r>
      <w:r w:rsidR="008739DD" w:rsidRPr="00C338D5">
        <w:rPr>
          <w:rFonts w:ascii="Times New Roman" w:eastAsia="Times New Roman" w:hAnsi="Times New Roman" w:cs="Times New Roman"/>
          <w:sz w:val="24"/>
          <w:szCs w:val="24"/>
        </w:rPr>
        <w:t>…</w:t>
      </w:r>
      <w:r w:rsidRPr="00C338D5">
        <w:rPr>
          <w:rFonts w:ascii="Times New Roman" w:eastAsia="Times New Roman" w:hAnsi="Times New Roman" w:cs="Times New Roman"/>
          <w:sz w:val="24"/>
          <w:szCs w:val="24"/>
        </w:rPr>
        <w:t xml:space="preserve">»,  «Июль — макушка  лета».  Лирические раздумья поэта; </w:t>
      </w:r>
      <w:r w:rsidRPr="00C338D5">
        <w:rPr>
          <w:rFonts w:ascii="Times New Roman" w:eastAsia="Times New Roman" w:hAnsi="Times New Roman" w:cs="Times New Roman"/>
          <w:i/>
          <w:sz w:val="24"/>
          <w:szCs w:val="24"/>
        </w:rPr>
        <w:t>Н. А. Заболоцкий.</w:t>
      </w:r>
      <w:r w:rsidRPr="00C338D5">
        <w:rPr>
          <w:rFonts w:ascii="Times New Roman" w:eastAsia="Times New Roman" w:hAnsi="Times New Roman" w:cs="Times New Roman"/>
          <w:sz w:val="24"/>
          <w:szCs w:val="24"/>
        </w:rPr>
        <w:t xml:space="preserve">  «Гроза  идет»;  </w:t>
      </w:r>
      <w:r w:rsidRPr="00C338D5">
        <w:rPr>
          <w:rFonts w:ascii="Times New Roman" w:eastAsia="Times New Roman" w:hAnsi="Times New Roman" w:cs="Times New Roman"/>
          <w:i/>
          <w:sz w:val="24"/>
          <w:szCs w:val="24"/>
        </w:rPr>
        <w:t>Б. Ш. Окуджава.</w:t>
      </w:r>
      <w:r w:rsidRPr="00C338D5">
        <w:rPr>
          <w:rFonts w:ascii="Times New Roman" w:eastAsia="Times New Roman" w:hAnsi="Times New Roman" w:cs="Times New Roman"/>
          <w:sz w:val="24"/>
          <w:szCs w:val="24"/>
        </w:rPr>
        <w:t xml:space="preserve">  «Арат </w:t>
      </w:r>
      <w:proofErr w:type="gramStart"/>
      <w:r w:rsidRPr="00C338D5">
        <w:rPr>
          <w:rFonts w:ascii="Times New Roman" w:eastAsia="Times New Roman" w:hAnsi="Times New Roman" w:cs="Times New Roman"/>
          <w:sz w:val="24"/>
          <w:szCs w:val="24"/>
        </w:rPr>
        <w:t>ский  романс</w:t>
      </w:r>
      <w:proofErr w:type="gramEnd"/>
      <w:r w:rsidRPr="00C338D5">
        <w:rPr>
          <w:rFonts w:ascii="Times New Roman" w:eastAsia="Times New Roman" w:hAnsi="Times New Roman" w:cs="Times New Roman"/>
          <w:sz w:val="24"/>
          <w:szCs w:val="24"/>
        </w:rPr>
        <w:t xml:space="preserve">»;  </w:t>
      </w:r>
      <w:r w:rsidRPr="00C338D5">
        <w:rPr>
          <w:rFonts w:ascii="Times New Roman" w:eastAsia="Times New Roman" w:hAnsi="Times New Roman" w:cs="Times New Roman"/>
          <w:i/>
          <w:sz w:val="24"/>
          <w:szCs w:val="24"/>
        </w:rPr>
        <w:t>В. С. Высоцкий.</w:t>
      </w:r>
      <w:r w:rsidRPr="00C338D5">
        <w:rPr>
          <w:rFonts w:ascii="Times New Roman" w:eastAsia="Times New Roman" w:hAnsi="Times New Roman" w:cs="Times New Roman"/>
          <w:sz w:val="24"/>
          <w:szCs w:val="24"/>
        </w:rPr>
        <w:t xml:space="preserve">  «</w:t>
      </w:r>
      <w:proofErr w:type="gramStart"/>
      <w:r w:rsidRPr="00C338D5">
        <w:rPr>
          <w:rFonts w:ascii="Times New Roman" w:eastAsia="Times New Roman" w:hAnsi="Times New Roman" w:cs="Times New Roman"/>
          <w:sz w:val="24"/>
          <w:szCs w:val="24"/>
        </w:rPr>
        <w:t>Я  не</w:t>
      </w:r>
      <w:proofErr w:type="gramEnd"/>
      <w:r w:rsidRPr="00C338D5">
        <w:rPr>
          <w:rFonts w:ascii="Times New Roman" w:eastAsia="Times New Roman" w:hAnsi="Times New Roman" w:cs="Times New Roman"/>
          <w:sz w:val="24"/>
          <w:szCs w:val="24"/>
        </w:rPr>
        <w:t xml:space="preserve">  люблю</w:t>
      </w:r>
      <w:r w:rsidR="008739DD" w:rsidRPr="00C338D5">
        <w:rPr>
          <w:rFonts w:ascii="Times New Roman" w:eastAsia="Times New Roman" w:hAnsi="Times New Roman" w:cs="Times New Roman"/>
          <w:sz w:val="24"/>
          <w:szCs w:val="24"/>
        </w:rPr>
        <w:t>…</w:t>
      </w:r>
      <w:r w:rsidRPr="00C338D5">
        <w:rPr>
          <w:rFonts w:ascii="Times New Roman" w:eastAsia="Times New Roman" w:hAnsi="Times New Roman" w:cs="Times New Roman"/>
          <w:sz w:val="24"/>
          <w:szCs w:val="24"/>
        </w:rPr>
        <w:t xml:space="preserve">»;  </w:t>
      </w:r>
      <w:r w:rsidRPr="00C338D5">
        <w:rPr>
          <w:rFonts w:ascii="Times New Roman" w:eastAsia="Times New Roman" w:hAnsi="Times New Roman" w:cs="Times New Roman"/>
          <w:i/>
          <w:sz w:val="24"/>
          <w:szCs w:val="24"/>
        </w:rPr>
        <w:t>М. Карим.</w:t>
      </w:r>
      <w:r w:rsidRPr="00C338D5">
        <w:rPr>
          <w:rFonts w:ascii="Times New Roman" w:eastAsia="Times New Roman" w:hAnsi="Times New Roman" w:cs="Times New Roman"/>
          <w:sz w:val="24"/>
          <w:szCs w:val="24"/>
        </w:rPr>
        <w:t xml:space="preserve">  «Европа — Азия»  и др.</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i/>
          <w:sz w:val="24"/>
          <w:szCs w:val="24"/>
        </w:rPr>
        <w:t>М. Горький.</w:t>
      </w:r>
      <w:r w:rsidRPr="00C338D5">
        <w:rPr>
          <w:rFonts w:ascii="Times New Roman" w:eastAsia="Times New Roman" w:hAnsi="Times New Roman" w:cs="Times New Roman"/>
          <w:sz w:val="24"/>
          <w:szCs w:val="24"/>
        </w:rPr>
        <w:t xml:space="preserve">  «Песня  о  Буревестнике»,  «Старуха  Изергил ь»,  «Старый  Год».</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i/>
          <w:sz w:val="24"/>
          <w:szCs w:val="24"/>
        </w:rPr>
        <w:t>В. В. Маяковский.</w:t>
      </w:r>
      <w:r w:rsidRPr="00C338D5">
        <w:rPr>
          <w:rFonts w:ascii="Times New Roman" w:eastAsia="Times New Roman" w:hAnsi="Times New Roman" w:cs="Times New Roman"/>
          <w:sz w:val="24"/>
          <w:szCs w:val="24"/>
        </w:rPr>
        <w:t xml:space="preserve">  «Необычайное  приключение,  бывшее  с  Владимиром  Маяковским  летом  на  даче»,  «Гимн  обеду».</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i/>
          <w:sz w:val="24"/>
          <w:szCs w:val="24"/>
        </w:rPr>
        <w:t>М. А. Булгаков.</w:t>
      </w:r>
      <w:r w:rsidRPr="00C338D5">
        <w:rPr>
          <w:rFonts w:ascii="Times New Roman" w:eastAsia="Times New Roman" w:hAnsi="Times New Roman" w:cs="Times New Roman"/>
          <w:sz w:val="24"/>
          <w:szCs w:val="24"/>
        </w:rPr>
        <w:t xml:space="preserve">  «Ревизор  с  вышибанием»  (новая постановка).</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i/>
          <w:sz w:val="24"/>
          <w:szCs w:val="24"/>
        </w:rPr>
        <w:t>К. Г. Паустовский.</w:t>
      </w:r>
      <w:r w:rsidRPr="00C338D5">
        <w:rPr>
          <w:rFonts w:ascii="Times New Roman" w:eastAsia="Times New Roman" w:hAnsi="Times New Roman" w:cs="Times New Roman"/>
          <w:sz w:val="24"/>
          <w:szCs w:val="24"/>
        </w:rPr>
        <w:t xml:space="preserve">  «Рождение  рассказа».</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i/>
          <w:sz w:val="24"/>
          <w:szCs w:val="24"/>
        </w:rPr>
        <w:t>Ф. А. Абрамов.</w:t>
      </w:r>
      <w:r w:rsidRPr="00C338D5">
        <w:rPr>
          <w:rFonts w:ascii="Times New Roman" w:eastAsia="Times New Roman" w:hAnsi="Times New Roman" w:cs="Times New Roman"/>
          <w:sz w:val="24"/>
          <w:szCs w:val="24"/>
        </w:rPr>
        <w:t xml:space="preserve">  «О  чем  плачут  лошади».</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i/>
          <w:sz w:val="24"/>
          <w:szCs w:val="24"/>
        </w:rPr>
        <w:t>А. В. Вампилов.</w:t>
      </w:r>
      <w:r w:rsidRPr="00C338D5">
        <w:rPr>
          <w:rFonts w:ascii="Times New Roman" w:eastAsia="Times New Roman" w:hAnsi="Times New Roman" w:cs="Times New Roman"/>
          <w:sz w:val="24"/>
          <w:szCs w:val="24"/>
        </w:rPr>
        <w:t xml:space="preserve">  «</w:t>
      </w:r>
      <w:proofErr w:type="gramStart"/>
      <w:r w:rsidRPr="00C338D5">
        <w:rPr>
          <w:rFonts w:ascii="Times New Roman" w:eastAsia="Times New Roman" w:hAnsi="Times New Roman" w:cs="Times New Roman"/>
          <w:sz w:val="24"/>
          <w:szCs w:val="24"/>
        </w:rPr>
        <w:t>Несравненный  Наконечников</w:t>
      </w:r>
      <w:proofErr w:type="gramEnd"/>
      <w:r w:rsidRPr="00C338D5">
        <w:rPr>
          <w:rFonts w:ascii="Times New Roman" w:eastAsia="Times New Roman" w:hAnsi="Times New Roman" w:cs="Times New Roman"/>
          <w:sz w:val="24"/>
          <w:szCs w:val="24"/>
        </w:rPr>
        <w:t>».</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b/>
          <w:sz w:val="24"/>
          <w:szCs w:val="24"/>
        </w:rPr>
        <w:lastRenderedPageBreak/>
        <w:t>Из истории эссе.</w:t>
      </w:r>
      <w:r w:rsidRPr="00C338D5">
        <w:rPr>
          <w:rFonts w:ascii="Times New Roman" w:eastAsia="Times New Roman" w:hAnsi="Times New Roman" w:cs="Times New Roman"/>
          <w:sz w:val="24"/>
          <w:szCs w:val="24"/>
        </w:rPr>
        <w:t xml:space="preserve"> Рождение жанра. Популярность жанра в современной литературе. </w:t>
      </w:r>
      <w:r w:rsidRPr="00C338D5">
        <w:rPr>
          <w:rFonts w:ascii="Times New Roman" w:eastAsia="Times New Roman" w:hAnsi="Times New Roman" w:cs="Times New Roman"/>
          <w:i/>
          <w:sz w:val="24"/>
          <w:szCs w:val="24"/>
        </w:rPr>
        <w:t>К. Г. Паустовский.</w:t>
      </w:r>
      <w:r w:rsidRPr="00C338D5">
        <w:rPr>
          <w:rFonts w:ascii="Times New Roman" w:eastAsia="Times New Roman" w:hAnsi="Times New Roman" w:cs="Times New Roman"/>
          <w:sz w:val="24"/>
          <w:szCs w:val="24"/>
        </w:rPr>
        <w:t xml:space="preserve">  «Радость  творчества».</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sz w:val="24"/>
          <w:szCs w:val="24"/>
        </w:rPr>
        <w:t>Великая Отечественная война в художественной литературе</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sz w:val="24"/>
          <w:szCs w:val="24"/>
        </w:rPr>
        <w:t>Лирическое стихотворение. Поэма. Песня. Очерк. Новелла. Рассказ. Повесть. Роман. Роман-эпопея.</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i/>
          <w:sz w:val="24"/>
          <w:szCs w:val="24"/>
        </w:rPr>
        <w:t>А. Н. Толстой.</w:t>
      </w:r>
      <w:r w:rsidRPr="00C338D5">
        <w:rPr>
          <w:rFonts w:ascii="Times New Roman" w:eastAsia="Times New Roman" w:hAnsi="Times New Roman" w:cs="Times New Roman"/>
          <w:sz w:val="24"/>
          <w:szCs w:val="24"/>
        </w:rPr>
        <w:t xml:space="preserve">  «Русский  характер».</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i/>
          <w:sz w:val="24"/>
          <w:szCs w:val="24"/>
        </w:rPr>
        <w:t>М. А. Шолохов.</w:t>
      </w:r>
      <w:r w:rsidRPr="00C338D5">
        <w:rPr>
          <w:rFonts w:ascii="Times New Roman" w:eastAsia="Times New Roman" w:hAnsi="Times New Roman" w:cs="Times New Roman"/>
          <w:sz w:val="24"/>
          <w:szCs w:val="24"/>
        </w:rPr>
        <w:t xml:space="preserve">  «Они  сражались  за  Родину»  (фрагменты).</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i/>
          <w:sz w:val="24"/>
          <w:szCs w:val="24"/>
        </w:rPr>
        <w:t>В. Г. Распутин.</w:t>
      </w:r>
      <w:r w:rsidRPr="00C338D5">
        <w:rPr>
          <w:rFonts w:ascii="Times New Roman" w:eastAsia="Times New Roman" w:hAnsi="Times New Roman" w:cs="Times New Roman"/>
          <w:sz w:val="24"/>
          <w:szCs w:val="24"/>
        </w:rPr>
        <w:t xml:space="preserve">  «</w:t>
      </w:r>
      <w:proofErr w:type="gramStart"/>
      <w:r w:rsidRPr="00C338D5">
        <w:rPr>
          <w:rFonts w:ascii="Times New Roman" w:eastAsia="Times New Roman" w:hAnsi="Times New Roman" w:cs="Times New Roman"/>
          <w:sz w:val="24"/>
          <w:szCs w:val="24"/>
        </w:rPr>
        <w:t>Уроки  фран</w:t>
      </w:r>
      <w:proofErr w:type="gramEnd"/>
      <w:r w:rsidRPr="00C338D5">
        <w:rPr>
          <w:rFonts w:ascii="Times New Roman" w:eastAsia="Times New Roman" w:hAnsi="Times New Roman" w:cs="Times New Roman"/>
          <w:sz w:val="24"/>
          <w:szCs w:val="24"/>
        </w:rPr>
        <w:t> цузского».</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sz w:val="24"/>
          <w:szCs w:val="24"/>
        </w:rPr>
        <w:t>Фантастика и ее жанры</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i/>
          <w:sz w:val="24"/>
          <w:szCs w:val="24"/>
        </w:rPr>
        <w:t>Р. Шекли.</w:t>
      </w:r>
      <w:r w:rsidRPr="00C338D5">
        <w:rPr>
          <w:rFonts w:ascii="Times New Roman" w:eastAsia="Times New Roman" w:hAnsi="Times New Roman" w:cs="Times New Roman"/>
          <w:sz w:val="24"/>
          <w:szCs w:val="24"/>
        </w:rPr>
        <w:t xml:space="preserve">  «Запах  мысли».</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sz w:val="24"/>
          <w:szCs w:val="24"/>
        </w:rPr>
        <w:t>Детективная литература и ее жанры. Особенности произведений детективного жанра. Читатель классики и читатель детектива.</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i/>
          <w:sz w:val="24"/>
          <w:szCs w:val="24"/>
        </w:rPr>
        <w:t>А. Конан Дойл.</w:t>
      </w:r>
      <w:r w:rsidRPr="00C338D5">
        <w:rPr>
          <w:rFonts w:ascii="Times New Roman" w:eastAsia="Times New Roman" w:hAnsi="Times New Roman" w:cs="Times New Roman"/>
          <w:sz w:val="24"/>
          <w:szCs w:val="24"/>
        </w:rPr>
        <w:t xml:space="preserve">  «Пляшущие  человечки».</w:t>
      </w:r>
    </w:p>
    <w:p w:rsidR="005C0962" w:rsidRPr="00C338D5" w:rsidRDefault="005C0962" w:rsidP="00C338D5">
      <w:pPr>
        <w:pStyle w:val="ad"/>
        <w:rPr>
          <w:rFonts w:ascii="Times New Roman" w:eastAsia="Times New Roman" w:hAnsi="Times New Roman" w:cs="Times New Roman"/>
          <w:sz w:val="24"/>
          <w:szCs w:val="24"/>
        </w:rPr>
      </w:pPr>
      <w:r w:rsidRPr="00C338D5">
        <w:rPr>
          <w:rFonts w:ascii="Times New Roman" w:eastAsia="Times New Roman" w:hAnsi="Times New Roman" w:cs="Times New Roman"/>
          <w:b/>
          <w:sz w:val="24"/>
          <w:szCs w:val="24"/>
        </w:rPr>
        <w:t>Из истории пародии.</w:t>
      </w:r>
      <w:r w:rsidRPr="00C338D5">
        <w:rPr>
          <w:rFonts w:ascii="Times New Roman" w:eastAsia="Times New Roman" w:hAnsi="Times New Roman" w:cs="Times New Roman"/>
          <w:sz w:val="24"/>
          <w:szCs w:val="24"/>
        </w:rPr>
        <w:t xml:space="preserve"> Пародия как жанр критико-сатирической литературы.</w:t>
      </w:r>
    </w:p>
    <w:p w:rsidR="005C0962" w:rsidRDefault="005C0962"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Default="001D1D2C" w:rsidP="005C0962">
      <w:pPr>
        <w:pStyle w:val="ad"/>
        <w:ind w:firstLine="708"/>
        <w:jc w:val="center"/>
        <w:rPr>
          <w:rFonts w:ascii="Times New Roman" w:hAnsi="Times New Roman" w:cs="Times New Roman"/>
          <w:b/>
          <w:bCs/>
          <w:color w:val="000000"/>
          <w:spacing w:val="5"/>
          <w:sz w:val="24"/>
          <w:szCs w:val="24"/>
        </w:rPr>
      </w:pPr>
    </w:p>
    <w:p w:rsidR="001D1D2C" w:rsidRPr="00EB3245" w:rsidRDefault="001D1D2C" w:rsidP="005C0962">
      <w:pPr>
        <w:pStyle w:val="ad"/>
        <w:ind w:firstLine="708"/>
        <w:jc w:val="center"/>
        <w:rPr>
          <w:rFonts w:ascii="Times New Roman" w:hAnsi="Times New Roman" w:cs="Times New Roman"/>
          <w:b/>
          <w:bCs/>
          <w:color w:val="000000"/>
          <w:spacing w:val="5"/>
          <w:sz w:val="24"/>
          <w:szCs w:val="24"/>
        </w:rPr>
      </w:pPr>
    </w:p>
    <w:p w:rsidR="001D1D2C" w:rsidRPr="00CE389A" w:rsidRDefault="001D1D2C" w:rsidP="0011761F">
      <w:pPr>
        <w:pStyle w:val="ad"/>
        <w:ind w:firstLine="708"/>
        <w:jc w:val="center"/>
        <w:rPr>
          <w:rFonts w:ascii="Times New Roman" w:hAnsi="Times New Roman" w:cs="Times New Roman"/>
          <w:b/>
          <w:bCs/>
          <w:color w:val="000000"/>
          <w:spacing w:val="5"/>
          <w:sz w:val="24"/>
          <w:szCs w:val="24"/>
        </w:rPr>
      </w:pPr>
    </w:p>
    <w:p w:rsidR="0011761F" w:rsidRDefault="0011761F" w:rsidP="001D1D2C">
      <w:pPr>
        <w:pStyle w:val="2"/>
      </w:pPr>
      <w:bookmarkStart w:id="4" w:name="_Toc494540180"/>
      <w:proofErr w:type="spellStart"/>
      <w:r w:rsidRPr="00EB3245">
        <w:rPr>
          <w:lang w:val="en-US"/>
        </w:rPr>
        <w:lastRenderedPageBreak/>
        <w:t>Тематическое</w:t>
      </w:r>
      <w:proofErr w:type="spellEnd"/>
      <w:r w:rsidRPr="00EB3245">
        <w:rPr>
          <w:lang w:val="en-US"/>
        </w:rPr>
        <w:t xml:space="preserve"> </w:t>
      </w:r>
      <w:proofErr w:type="spellStart"/>
      <w:r w:rsidRPr="00EB3245">
        <w:rPr>
          <w:lang w:val="en-US"/>
        </w:rPr>
        <w:t>планирование</w:t>
      </w:r>
      <w:proofErr w:type="spellEnd"/>
      <w:r>
        <w:t xml:space="preserve"> 6 «Б» класс</w:t>
      </w:r>
      <w:bookmarkEnd w:id="4"/>
    </w:p>
    <w:p w:rsidR="0011761F" w:rsidRPr="00C338D5" w:rsidRDefault="0011761F" w:rsidP="00C338D5">
      <w:pPr>
        <w:pStyle w:val="ad"/>
        <w:rPr>
          <w:rFonts w:ascii="Times New Roman" w:hAnsi="Times New Roman" w:cs="Times New Roman"/>
          <w:sz w:val="24"/>
          <w:szCs w:val="24"/>
        </w:rPr>
      </w:pPr>
    </w:p>
    <w:tbl>
      <w:tblPr>
        <w:tblStyle w:val="a3"/>
        <w:tblW w:w="0" w:type="auto"/>
        <w:tblLook w:val="04A0" w:firstRow="1" w:lastRow="0" w:firstColumn="1" w:lastColumn="0" w:noHBand="0" w:noVBand="1"/>
      </w:tblPr>
      <w:tblGrid>
        <w:gridCol w:w="1384"/>
        <w:gridCol w:w="5812"/>
        <w:gridCol w:w="1843"/>
        <w:gridCol w:w="1842"/>
      </w:tblGrid>
      <w:tr w:rsidR="0011761F" w:rsidRPr="00C338D5" w:rsidTr="00625434">
        <w:tc>
          <w:tcPr>
            <w:tcW w:w="1384" w:type="dxa"/>
          </w:tcPr>
          <w:p w:rsidR="0011761F" w:rsidRPr="00C338D5" w:rsidRDefault="0011761F" w:rsidP="00C338D5">
            <w:pPr>
              <w:pStyle w:val="ad"/>
              <w:rPr>
                <w:rFonts w:ascii="Times New Roman" w:hAnsi="Times New Roman" w:cs="Times New Roman"/>
                <w:sz w:val="24"/>
                <w:szCs w:val="24"/>
              </w:rPr>
            </w:pPr>
            <w:r w:rsidRPr="00C338D5">
              <w:rPr>
                <w:rFonts w:ascii="Times New Roman" w:hAnsi="Times New Roman" w:cs="Times New Roman"/>
                <w:sz w:val="24"/>
                <w:szCs w:val="24"/>
              </w:rPr>
              <w:t>№ урока</w:t>
            </w:r>
          </w:p>
        </w:tc>
        <w:tc>
          <w:tcPr>
            <w:tcW w:w="5812" w:type="dxa"/>
          </w:tcPr>
          <w:p w:rsidR="0011761F" w:rsidRPr="00C338D5" w:rsidRDefault="0011761F" w:rsidP="00C338D5">
            <w:pPr>
              <w:pStyle w:val="ad"/>
              <w:rPr>
                <w:rFonts w:ascii="Times New Roman" w:hAnsi="Times New Roman" w:cs="Times New Roman"/>
                <w:sz w:val="24"/>
                <w:szCs w:val="24"/>
              </w:rPr>
            </w:pPr>
            <w:r w:rsidRPr="00C338D5">
              <w:rPr>
                <w:rFonts w:ascii="Times New Roman" w:hAnsi="Times New Roman" w:cs="Times New Roman"/>
                <w:sz w:val="24"/>
                <w:szCs w:val="24"/>
              </w:rPr>
              <w:t>Раздел (количество часов) Тема урока</w:t>
            </w:r>
          </w:p>
        </w:tc>
        <w:tc>
          <w:tcPr>
            <w:tcW w:w="1843" w:type="dxa"/>
          </w:tcPr>
          <w:p w:rsidR="0011761F" w:rsidRPr="00C338D5" w:rsidRDefault="0011761F" w:rsidP="00C338D5">
            <w:pPr>
              <w:pStyle w:val="ad"/>
              <w:rPr>
                <w:rFonts w:ascii="Times New Roman" w:hAnsi="Times New Roman" w:cs="Times New Roman"/>
                <w:sz w:val="24"/>
                <w:szCs w:val="24"/>
              </w:rPr>
            </w:pPr>
            <w:r w:rsidRPr="00C338D5">
              <w:rPr>
                <w:rFonts w:ascii="Times New Roman" w:hAnsi="Times New Roman" w:cs="Times New Roman"/>
                <w:sz w:val="24"/>
                <w:szCs w:val="24"/>
              </w:rPr>
              <w:t>Количество часов, отводимых на изучение темы</w:t>
            </w:r>
          </w:p>
        </w:tc>
        <w:tc>
          <w:tcPr>
            <w:tcW w:w="1842" w:type="dxa"/>
          </w:tcPr>
          <w:p w:rsidR="0011761F" w:rsidRPr="00C338D5" w:rsidRDefault="0011761F" w:rsidP="00C338D5">
            <w:pPr>
              <w:pStyle w:val="ad"/>
              <w:rPr>
                <w:rFonts w:ascii="Times New Roman" w:hAnsi="Times New Roman" w:cs="Times New Roman"/>
                <w:sz w:val="24"/>
                <w:szCs w:val="24"/>
              </w:rPr>
            </w:pPr>
            <w:r w:rsidRPr="00C338D5">
              <w:rPr>
                <w:rFonts w:ascii="Times New Roman" w:hAnsi="Times New Roman" w:cs="Times New Roman"/>
                <w:sz w:val="24"/>
                <w:szCs w:val="24"/>
              </w:rPr>
              <w:t>Дата проведения</w:t>
            </w:r>
          </w:p>
        </w:tc>
      </w:tr>
      <w:tr w:rsidR="007B430C" w:rsidRPr="00C338D5" w:rsidTr="00625434">
        <w:tc>
          <w:tcPr>
            <w:tcW w:w="1384" w:type="dxa"/>
          </w:tcPr>
          <w:p w:rsidR="007B430C" w:rsidRPr="00C338D5" w:rsidRDefault="007B430C"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1</w:t>
            </w:r>
            <w:r w:rsidR="00BC2382">
              <w:rPr>
                <w:rFonts w:ascii="Times New Roman" w:hAnsi="Times New Roman" w:cs="Times New Roman"/>
                <w:sz w:val="24"/>
                <w:szCs w:val="24"/>
              </w:rPr>
              <w:t>-2</w:t>
            </w:r>
          </w:p>
        </w:tc>
        <w:tc>
          <w:tcPr>
            <w:tcW w:w="5812" w:type="dxa"/>
          </w:tcPr>
          <w:p w:rsidR="007B430C" w:rsidRPr="00C338D5" w:rsidRDefault="007B430C" w:rsidP="00C338D5">
            <w:pPr>
              <w:pStyle w:val="ad"/>
              <w:rPr>
                <w:rFonts w:ascii="Times New Roman" w:hAnsi="Times New Roman" w:cs="Times New Roman"/>
                <w:sz w:val="24"/>
                <w:szCs w:val="24"/>
              </w:rPr>
            </w:pPr>
            <w:r w:rsidRPr="00C338D5">
              <w:rPr>
                <w:rFonts w:ascii="Times New Roman" w:hAnsi="Times New Roman" w:cs="Times New Roman"/>
                <w:sz w:val="24"/>
                <w:szCs w:val="24"/>
              </w:rPr>
              <w:t xml:space="preserve">Герой художественного произведения </w:t>
            </w:r>
          </w:p>
          <w:p w:rsidR="007B430C" w:rsidRPr="00C338D5" w:rsidRDefault="007D3CD0" w:rsidP="00C338D5">
            <w:pPr>
              <w:pStyle w:val="ad"/>
              <w:rPr>
                <w:rFonts w:ascii="Times New Roman" w:hAnsi="Times New Roman" w:cs="Times New Roman"/>
                <w:sz w:val="24"/>
                <w:szCs w:val="24"/>
              </w:rPr>
            </w:pPr>
            <w:r w:rsidRPr="00C338D5">
              <w:rPr>
                <w:rFonts w:ascii="Times New Roman" w:hAnsi="Times New Roman" w:cs="Times New Roman"/>
                <w:sz w:val="24"/>
                <w:szCs w:val="24"/>
              </w:rPr>
              <w:t>(8</w:t>
            </w:r>
            <w:r w:rsidR="007B430C" w:rsidRPr="00C338D5">
              <w:rPr>
                <w:rFonts w:ascii="Times New Roman" w:hAnsi="Times New Roman" w:cs="Times New Roman"/>
                <w:sz w:val="24"/>
                <w:szCs w:val="24"/>
              </w:rPr>
              <w:t xml:space="preserve"> часов)</w:t>
            </w:r>
          </w:p>
          <w:p w:rsidR="007B430C" w:rsidRPr="00C338D5" w:rsidRDefault="007B430C" w:rsidP="00C338D5">
            <w:pPr>
              <w:pStyle w:val="ad"/>
              <w:rPr>
                <w:rFonts w:ascii="Times New Roman" w:hAnsi="Times New Roman" w:cs="Times New Roman"/>
                <w:sz w:val="24"/>
                <w:szCs w:val="24"/>
              </w:rPr>
            </w:pPr>
            <w:r w:rsidRPr="00C338D5">
              <w:rPr>
                <w:rFonts w:ascii="Times New Roman" w:hAnsi="Times New Roman" w:cs="Times New Roman"/>
                <w:sz w:val="24"/>
                <w:szCs w:val="24"/>
              </w:rPr>
              <w:t>Герой в мире художественного слова</w:t>
            </w:r>
          </w:p>
        </w:tc>
        <w:tc>
          <w:tcPr>
            <w:tcW w:w="1843" w:type="dxa"/>
          </w:tcPr>
          <w:p w:rsidR="007B430C"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7B430C" w:rsidRDefault="00BC238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B95156">
              <w:rPr>
                <w:rFonts w:ascii="Times New Roman" w:eastAsia="Times New Roman" w:hAnsi="Times New Roman" w:cs="Times New Roman"/>
                <w:sz w:val="24"/>
                <w:szCs w:val="24"/>
                <w:lang w:eastAsia="ru-RU"/>
              </w:rPr>
              <w:t>2</w:t>
            </w:r>
            <w:r w:rsidR="008739DD" w:rsidRPr="00C338D5">
              <w:rPr>
                <w:rFonts w:ascii="Times New Roman" w:eastAsia="Times New Roman" w:hAnsi="Times New Roman" w:cs="Times New Roman"/>
                <w:sz w:val="24"/>
                <w:szCs w:val="24"/>
                <w:lang w:eastAsia="ru-RU"/>
              </w:rPr>
              <w:t>.09</w:t>
            </w:r>
          </w:p>
          <w:p w:rsidR="00B95156" w:rsidRPr="00C338D5" w:rsidRDefault="00BC238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E389A">
              <w:rPr>
                <w:rFonts w:ascii="Times New Roman" w:eastAsia="Times New Roman" w:hAnsi="Times New Roman" w:cs="Times New Roman"/>
                <w:sz w:val="24"/>
                <w:szCs w:val="24"/>
                <w:lang w:eastAsia="ru-RU"/>
              </w:rPr>
              <w:t>5</w:t>
            </w:r>
            <w:r w:rsidR="00B95156">
              <w:rPr>
                <w:rFonts w:ascii="Times New Roman" w:eastAsia="Times New Roman" w:hAnsi="Times New Roman" w:cs="Times New Roman"/>
                <w:sz w:val="24"/>
                <w:szCs w:val="24"/>
                <w:lang w:eastAsia="ru-RU"/>
              </w:rPr>
              <w:t>.09</w:t>
            </w:r>
          </w:p>
        </w:tc>
      </w:tr>
      <w:tr w:rsidR="000650A6" w:rsidRPr="00C338D5" w:rsidTr="00625434">
        <w:tc>
          <w:tcPr>
            <w:tcW w:w="1384"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3-4</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История человечества в произведениях литературы</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0650A6" w:rsidRDefault="00BC238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E389A">
              <w:rPr>
                <w:rFonts w:ascii="Times New Roman" w:eastAsia="Times New Roman" w:hAnsi="Times New Roman" w:cs="Times New Roman"/>
                <w:sz w:val="24"/>
                <w:szCs w:val="24"/>
                <w:lang w:eastAsia="ru-RU"/>
              </w:rPr>
              <w:t>6</w:t>
            </w:r>
            <w:r w:rsidR="008739DD" w:rsidRPr="00C338D5">
              <w:rPr>
                <w:rFonts w:ascii="Times New Roman" w:eastAsia="Times New Roman" w:hAnsi="Times New Roman" w:cs="Times New Roman"/>
                <w:sz w:val="24"/>
                <w:szCs w:val="24"/>
                <w:lang w:eastAsia="ru-RU"/>
              </w:rPr>
              <w:t>.09</w:t>
            </w:r>
          </w:p>
          <w:p w:rsidR="00B95156" w:rsidRPr="00C338D5" w:rsidRDefault="00BC238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B95156" w:rsidRPr="00C338D5">
              <w:rPr>
                <w:rFonts w:ascii="Times New Roman" w:eastAsia="Times New Roman" w:hAnsi="Times New Roman" w:cs="Times New Roman"/>
                <w:sz w:val="24"/>
                <w:szCs w:val="24"/>
                <w:lang w:eastAsia="ru-RU"/>
              </w:rPr>
              <w:t>7.09</w:t>
            </w:r>
          </w:p>
        </w:tc>
      </w:tr>
      <w:tr w:rsidR="000650A6" w:rsidRPr="00C338D5" w:rsidTr="00625434">
        <w:tc>
          <w:tcPr>
            <w:tcW w:w="1384"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5-6</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Былины – богатырский эпос русского народа</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0650A6" w:rsidRDefault="00BC238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B95156">
              <w:rPr>
                <w:rFonts w:ascii="Times New Roman" w:eastAsia="Times New Roman" w:hAnsi="Times New Roman" w:cs="Times New Roman"/>
                <w:sz w:val="24"/>
                <w:szCs w:val="24"/>
                <w:lang w:eastAsia="ru-RU"/>
              </w:rPr>
              <w:t>9</w:t>
            </w:r>
            <w:r w:rsidR="00B95156" w:rsidRPr="00C338D5">
              <w:rPr>
                <w:rFonts w:ascii="Times New Roman" w:eastAsia="Times New Roman" w:hAnsi="Times New Roman" w:cs="Times New Roman"/>
                <w:sz w:val="24"/>
                <w:szCs w:val="24"/>
                <w:lang w:eastAsia="ru-RU"/>
              </w:rPr>
              <w:t>.09</w:t>
            </w:r>
          </w:p>
          <w:p w:rsidR="00B95156" w:rsidRPr="00C338D5" w:rsidRDefault="00CE389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B95156">
              <w:rPr>
                <w:rFonts w:ascii="Times New Roman" w:eastAsia="Times New Roman" w:hAnsi="Times New Roman" w:cs="Times New Roman"/>
                <w:sz w:val="24"/>
                <w:szCs w:val="24"/>
                <w:lang w:eastAsia="ru-RU"/>
              </w:rPr>
              <w:t>.09</w:t>
            </w:r>
          </w:p>
        </w:tc>
      </w:tr>
      <w:tr w:rsidR="000650A6" w:rsidRPr="00C338D5" w:rsidTr="00625434">
        <w:tc>
          <w:tcPr>
            <w:tcW w:w="1384"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7-8</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Вн.чт</w:t>
            </w:r>
            <w:r w:rsidR="00B743C2" w:rsidRPr="00C338D5">
              <w:rPr>
                <w:rFonts w:ascii="Times New Roman" w:hAnsi="Times New Roman" w:cs="Times New Roman"/>
                <w:sz w:val="24"/>
                <w:szCs w:val="24"/>
              </w:rPr>
              <w:t>.</w:t>
            </w:r>
            <w:r w:rsidRPr="00C338D5">
              <w:rPr>
                <w:rFonts w:ascii="Times New Roman" w:hAnsi="Times New Roman" w:cs="Times New Roman"/>
                <w:sz w:val="24"/>
                <w:szCs w:val="24"/>
              </w:rPr>
              <w:t xml:space="preserve">  Былина «Илья Муромец и Соловей Разбойник»</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0650A6" w:rsidRDefault="00CE389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95156" w:rsidRPr="00C338D5">
              <w:rPr>
                <w:rFonts w:ascii="Times New Roman" w:eastAsia="Times New Roman" w:hAnsi="Times New Roman" w:cs="Times New Roman"/>
                <w:sz w:val="24"/>
                <w:szCs w:val="24"/>
                <w:lang w:eastAsia="ru-RU"/>
              </w:rPr>
              <w:t>.09</w:t>
            </w:r>
          </w:p>
          <w:p w:rsidR="00B95156" w:rsidRPr="00C338D5" w:rsidRDefault="00B95156" w:rsidP="00C338D5">
            <w:pPr>
              <w:pStyle w:val="ad"/>
              <w:jc w:val="center"/>
              <w:rPr>
                <w:rFonts w:ascii="Times New Roman" w:eastAsia="Times New Roman" w:hAnsi="Times New Roman" w:cs="Times New Roman"/>
                <w:sz w:val="24"/>
                <w:szCs w:val="24"/>
                <w:lang w:eastAsia="ru-RU"/>
              </w:rPr>
            </w:pPr>
            <w:r w:rsidRPr="00C338D5">
              <w:rPr>
                <w:rFonts w:ascii="Times New Roman" w:eastAsia="Times New Roman" w:hAnsi="Times New Roman" w:cs="Times New Roman"/>
                <w:sz w:val="24"/>
                <w:szCs w:val="24"/>
                <w:lang w:eastAsia="ru-RU"/>
              </w:rPr>
              <w:t>14.09</w:t>
            </w:r>
          </w:p>
        </w:tc>
      </w:tr>
      <w:tr w:rsidR="000650A6" w:rsidRPr="00C338D5" w:rsidTr="00625434">
        <w:tc>
          <w:tcPr>
            <w:tcW w:w="1384"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9-10</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А.Н.Островский «Снегурочка» - «весенняя сказка» Островского</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B95156" w:rsidRPr="00C338D5" w:rsidRDefault="00B95156" w:rsidP="00B95156">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C338D5">
              <w:rPr>
                <w:rFonts w:ascii="Times New Roman" w:eastAsia="Times New Roman" w:hAnsi="Times New Roman" w:cs="Times New Roman"/>
                <w:sz w:val="24"/>
                <w:szCs w:val="24"/>
                <w:lang w:eastAsia="ru-RU"/>
              </w:rPr>
              <w:t>.09</w:t>
            </w:r>
          </w:p>
          <w:p w:rsidR="000650A6" w:rsidRPr="00C338D5" w:rsidRDefault="00B95156"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r>
      <w:tr w:rsidR="000650A6" w:rsidRPr="00C338D5" w:rsidTr="00625434">
        <w:tc>
          <w:tcPr>
            <w:tcW w:w="1384"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11-12</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Идеальное царство берендеев и юная героиня пьесы</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0650A6" w:rsidRDefault="00B95156" w:rsidP="00C338D5">
            <w:pPr>
              <w:pStyle w:val="ad"/>
              <w:jc w:val="center"/>
              <w:rPr>
                <w:rFonts w:ascii="Times New Roman" w:eastAsia="Times New Roman" w:hAnsi="Times New Roman" w:cs="Times New Roman"/>
                <w:sz w:val="24"/>
                <w:szCs w:val="24"/>
                <w:lang w:eastAsia="ru-RU"/>
              </w:rPr>
            </w:pPr>
            <w:r w:rsidRPr="00C338D5">
              <w:rPr>
                <w:rFonts w:ascii="Times New Roman" w:eastAsia="Times New Roman" w:hAnsi="Times New Roman" w:cs="Times New Roman"/>
                <w:sz w:val="24"/>
                <w:szCs w:val="24"/>
                <w:lang w:eastAsia="ru-RU"/>
              </w:rPr>
              <w:t>19.09</w:t>
            </w:r>
          </w:p>
          <w:p w:rsidR="00B95156" w:rsidRPr="00C338D5" w:rsidRDefault="00CE389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B95156" w:rsidRPr="00C338D5">
              <w:rPr>
                <w:rFonts w:ascii="Times New Roman" w:eastAsia="Times New Roman" w:hAnsi="Times New Roman" w:cs="Times New Roman"/>
                <w:sz w:val="24"/>
                <w:szCs w:val="24"/>
                <w:lang w:eastAsia="ru-RU"/>
              </w:rPr>
              <w:t>.09</w:t>
            </w:r>
          </w:p>
        </w:tc>
      </w:tr>
      <w:tr w:rsidR="000650A6" w:rsidRPr="00C338D5" w:rsidTr="00625434">
        <w:tc>
          <w:tcPr>
            <w:tcW w:w="1384"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13-14</w:t>
            </w:r>
          </w:p>
        </w:tc>
        <w:tc>
          <w:tcPr>
            <w:tcW w:w="5812" w:type="dxa"/>
          </w:tcPr>
          <w:p w:rsidR="000650A6" w:rsidRPr="00C338D5" w:rsidRDefault="000650A6" w:rsidP="00C338D5">
            <w:pPr>
              <w:pStyle w:val="ad"/>
              <w:rPr>
                <w:rFonts w:ascii="Times New Roman" w:hAnsi="Times New Roman" w:cs="Times New Roman"/>
                <w:sz w:val="24"/>
                <w:szCs w:val="24"/>
              </w:rPr>
            </w:pPr>
            <w:r w:rsidRPr="001E06B5">
              <w:rPr>
                <w:rFonts w:ascii="Times New Roman" w:hAnsi="Times New Roman" w:cs="Times New Roman"/>
                <w:b/>
                <w:sz w:val="24"/>
                <w:szCs w:val="24"/>
              </w:rPr>
              <w:t>Р.Р.</w:t>
            </w:r>
            <w:r w:rsidRPr="00C338D5">
              <w:rPr>
                <w:rFonts w:ascii="Times New Roman" w:hAnsi="Times New Roman" w:cs="Times New Roman"/>
                <w:sz w:val="24"/>
                <w:szCs w:val="24"/>
              </w:rPr>
              <w:t xml:space="preserve">  Сочинение-размышление «Только что прочитана пьеса Островского…»</w:t>
            </w:r>
          </w:p>
        </w:tc>
        <w:tc>
          <w:tcPr>
            <w:tcW w:w="1843" w:type="dxa"/>
          </w:tcPr>
          <w:p w:rsidR="000650A6" w:rsidRPr="00C338D5" w:rsidRDefault="007D3CD0"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8739DD" w:rsidRDefault="00CE389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B95156" w:rsidRPr="00C338D5">
              <w:rPr>
                <w:rFonts w:ascii="Times New Roman" w:eastAsia="Times New Roman" w:hAnsi="Times New Roman" w:cs="Times New Roman"/>
                <w:sz w:val="24"/>
                <w:szCs w:val="24"/>
                <w:lang w:eastAsia="ru-RU"/>
              </w:rPr>
              <w:t>.09</w:t>
            </w:r>
          </w:p>
          <w:p w:rsidR="00B95156" w:rsidRPr="00C338D5" w:rsidRDefault="00CE389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B95156">
              <w:rPr>
                <w:rFonts w:ascii="Times New Roman" w:eastAsia="Times New Roman" w:hAnsi="Times New Roman" w:cs="Times New Roman"/>
                <w:sz w:val="24"/>
                <w:szCs w:val="24"/>
                <w:lang w:eastAsia="ru-RU"/>
              </w:rPr>
              <w:t>.09</w:t>
            </w:r>
          </w:p>
        </w:tc>
      </w:tr>
      <w:tr w:rsidR="000650A6" w:rsidRPr="00C338D5" w:rsidTr="00625434">
        <w:tc>
          <w:tcPr>
            <w:tcW w:w="1384"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15-16</w:t>
            </w:r>
          </w:p>
        </w:tc>
        <w:tc>
          <w:tcPr>
            <w:tcW w:w="5812" w:type="dxa"/>
          </w:tcPr>
          <w:p w:rsidR="000650A6" w:rsidRPr="00C338D5" w:rsidRDefault="00A86C80" w:rsidP="00C338D5">
            <w:pPr>
              <w:pStyle w:val="ad"/>
              <w:rPr>
                <w:rFonts w:ascii="Times New Roman" w:hAnsi="Times New Roman" w:cs="Times New Roman"/>
                <w:sz w:val="24"/>
                <w:szCs w:val="24"/>
              </w:rPr>
            </w:pPr>
            <w:r w:rsidRPr="00C338D5">
              <w:rPr>
                <w:rFonts w:ascii="Times New Roman" w:hAnsi="Times New Roman" w:cs="Times New Roman"/>
                <w:sz w:val="24"/>
                <w:szCs w:val="24"/>
              </w:rPr>
              <w:t>Литература 19 века (4</w:t>
            </w:r>
            <w:r w:rsidR="005C0962" w:rsidRPr="00C338D5">
              <w:rPr>
                <w:rFonts w:ascii="Times New Roman" w:hAnsi="Times New Roman" w:cs="Times New Roman"/>
                <w:sz w:val="24"/>
                <w:szCs w:val="24"/>
              </w:rPr>
              <w:t>8</w:t>
            </w:r>
            <w:r w:rsidR="000650A6" w:rsidRPr="00C338D5">
              <w:rPr>
                <w:rFonts w:ascii="Times New Roman" w:hAnsi="Times New Roman" w:cs="Times New Roman"/>
                <w:sz w:val="24"/>
                <w:szCs w:val="24"/>
              </w:rPr>
              <w:t xml:space="preserve"> часов)</w:t>
            </w:r>
          </w:p>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В.А.Жуковский. Сюжет и герои баллады «Кубок»</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0650A6" w:rsidRDefault="00B95156" w:rsidP="00C338D5">
            <w:pPr>
              <w:pStyle w:val="ad"/>
              <w:jc w:val="center"/>
              <w:rPr>
                <w:rFonts w:ascii="Times New Roman" w:eastAsia="Times New Roman" w:hAnsi="Times New Roman" w:cs="Times New Roman"/>
                <w:sz w:val="24"/>
                <w:szCs w:val="24"/>
                <w:lang w:eastAsia="ru-RU"/>
              </w:rPr>
            </w:pPr>
            <w:r w:rsidRPr="00C338D5">
              <w:rPr>
                <w:rFonts w:ascii="Times New Roman" w:eastAsia="Times New Roman" w:hAnsi="Times New Roman" w:cs="Times New Roman"/>
                <w:sz w:val="24"/>
                <w:szCs w:val="24"/>
                <w:lang w:eastAsia="ru-RU"/>
              </w:rPr>
              <w:t>26.09</w:t>
            </w:r>
          </w:p>
          <w:p w:rsidR="00B95156" w:rsidRPr="00C338D5" w:rsidRDefault="00CE389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B95156" w:rsidRPr="00C338D5">
              <w:rPr>
                <w:rFonts w:ascii="Times New Roman" w:eastAsia="Times New Roman" w:hAnsi="Times New Roman" w:cs="Times New Roman"/>
                <w:sz w:val="24"/>
                <w:szCs w:val="24"/>
                <w:lang w:eastAsia="ru-RU"/>
              </w:rPr>
              <w:t>.09</w:t>
            </w:r>
          </w:p>
        </w:tc>
      </w:tr>
      <w:tr w:rsidR="000650A6" w:rsidRPr="00C338D5" w:rsidTr="00625434">
        <w:tc>
          <w:tcPr>
            <w:tcW w:w="1384"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17-18</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Идеальный образ героя в балладе «Роланд-оруженосец»</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B95156" w:rsidRDefault="00CE389A" w:rsidP="00B95156">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B95156" w:rsidRPr="00C338D5">
              <w:rPr>
                <w:rFonts w:ascii="Times New Roman" w:eastAsia="Times New Roman" w:hAnsi="Times New Roman" w:cs="Times New Roman"/>
                <w:sz w:val="24"/>
                <w:szCs w:val="24"/>
                <w:lang w:eastAsia="ru-RU"/>
              </w:rPr>
              <w:t>.09</w:t>
            </w:r>
          </w:p>
          <w:p w:rsidR="000650A6" w:rsidRPr="00C338D5" w:rsidRDefault="00CE389A" w:rsidP="00B95156">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B95156" w:rsidRPr="00C338D5">
              <w:rPr>
                <w:rFonts w:ascii="Times New Roman" w:eastAsia="Times New Roman" w:hAnsi="Times New Roman" w:cs="Times New Roman"/>
                <w:sz w:val="24"/>
                <w:szCs w:val="24"/>
                <w:lang w:eastAsia="ru-RU"/>
              </w:rPr>
              <w:t>.10</w:t>
            </w:r>
            <w:r w:rsidR="00B95156">
              <w:rPr>
                <w:rFonts w:ascii="Times New Roman" w:eastAsia="Times New Roman" w:hAnsi="Times New Roman" w:cs="Times New Roman"/>
                <w:sz w:val="24"/>
                <w:szCs w:val="24"/>
                <w:lang w:eastAsia="ru-RU"/>
              </w:rPr>
              <w:t xml:space="preserve"> </w:t>
            </w:r>
          </w:p>
        </w:tc>
      </w:tr>
      <w:tr w:rsidR="000650A6" w:rsidRPr="00C338D5" w:rsidTr="00625434">
        <w:tc>
          <w:tcPr>
            <w:tcW w:w="1384"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19</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Вн.чт</w:t>
            </w:r>
            <w:r w:rsidR="00B743C2" w:rsidRPr="00C338D5">
              <w:rPr>
                <w:rFonts w:ascii="Times New Roman" w:hAnsi="Times New Roman" w:cs="Times New Roman"/>
                <w:sz w:val="24"/>
                <w:szCs w:val="24"/>
              </w:rPr>
              <w:t>.</w:t>
            </w:r>
            <w:r w:rsidRPr="00C338D5">
              <w:rPr>
                <w:rFonts w:ascii="Times New Roman" w:hAnsi="Times New Roman" w:cs="Times New Roman"/>
                <w:sz w:val="24"/>
                <w:szCs w:val="24"/>
              </w:rPr>
              <w:t xml:space="preserve">  Баллады Жуковского «Лесной царь», «Светлана»</w:t>
            </w:r>
          </w:p>
        </w:tc>
        <w:tc>
          <w:tcPr>
            <w:tcW w:w="1843" w:type="dxa"/>
          </w:tcPr>
          <w:p w:rsidR="000650A6" w:rsidRPr="00C338D5" w:rsidRDefault="000650A6"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1</w:t>
            </w:r>
          </w:p>
        </w:tc>
        <w:tc>
          <w:tcPr>
            <w:tcW w:w="1842" w:type="dxa"/>
          </w:tcPr>
          <w:p w:rsidR="00B95156" w:rsidRDefault="00BC238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B95156">
              <w:rPr>
                <w:rFonts w:ascii="Times New Roman" w:eastAsia="Times New Roman" w:hAnsi="Times New Roman" w:cs="Times New Roman"/>
                <w:sz w:val="24"/>
                <w:szCs w:val="24"/>
                <w:lang w:eastAsia="ru-RU"/>
              </w:rPr>
              <w:t>3.10</w:t>
            </w:r>
          </w:p>
          <w:p w:rsidR="00B95156" w:rsidRPr="00C338D5" w:rsidRDefault="00B95156" w:rsidP="00B95156">
            <w:pPr>
              <w:pStyle w:val="ad"/>
              <w:jc w:val="center"/>
              <w:rPr>
                <w:rFonts w:ascii="Times New Roman" w:eastAsia="Times New Roman" w:hAnsi="Times New Roman" w:cs="Times New Roman"/>
                <w:sz w:val="24"/>
                <w:szCs w:val="24"/>
                <w:lang w:eastAsia="ru-RU"/>
              </w:rPr>
            </w:pPr>
          </w:p>
        </w:tc>
      </w:tr>
      <w:tr w:rsidR="000650A6" w:rsidRPr="00C338D5" w:rsidTr="00625434">
        <w:tc>
          <w:tcPr>
            <w:tcW w:w="1384"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20-21</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Мир детства и отрочества в автобиографических произведениях писателей 19 века</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B95156" w:rsidRDefault="00BC2382" w:rsidP="00B95156">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E389A">
              <w:rPr>
                <w:rFonts w:ascii="Times New Roman" w:eastAsia="Times New Roman" w:hAnsi="Times New Roman" w:cs="Times New Roman"/>
                <w:sz w:val="24"/>
                <w:szCs w:val="24"/>
                <w:lang w:eastAsia="ru-RU"/>
              </w:rPr>
              <w:t>4</w:t>
            </w:r>
            <w:r w:rsidR="00B95156" w:rsidRPr="00C338D5">
              <w:rPr>
                <w:rFonts w:ascii="Times New Roman" w:eastAsia="Times New Roman" w:hAnsi="Times New Roman" w:cs="Times New Roman"/>
                <w:sz w:val="24"/>
                <w:szCs w:val="24"/>
                <w:lang w:eastAsia="ru-RU"/>
              </w:rPr>
              <w:t>.10</w:t>
            </w:r>
          </w:p>
          <w:p w:rsidR="000650A6" w:rsidRPr="00C338D5" w:rsidRDefault="00BC238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E389A">
              <w:rPr>
                <w:rFonts w:ascii="Times New Roman" w:eastAsia="Times New Roman" w:hAnsi="Times New Roman" w:cs="Times New Roman"/>
                <w:sz w:val="24"/>
                <w:szCs w:val="24"/>
                <w:lang w:eastAsia="ru-RU"/>
              </w:rPr>
              <w:t>5</w:t>
            </w:r>
            <w:r w:rsidR="00B95156" w:rsidRPr="00C338D5">
              <w:rPr>
                <w:rFonts w:ascii="Times New Roman" w:eastAsia="Times New Roman" w:hAnsi="Times New Roman" w:cs="Times New Roman"/>
                <w:sz w:val="24"/>
                <w:szCs w:val="24"/>
                <w:lang w:eastAsia="ru-RU"/>
              </w:rPr>
              <w:t>.10</w:t>
            </w:r>
          </w:p>
        </w:tc>
      </w:tr>
      <w:tr w:rsidR="000650A6" w:rsidRPr="00C338D5" w:rsidTr="00625434">
        <w:tc>
          <w:tcPr>
            <w:tcW w:w="1384"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22-23</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Повесть С.Т.Аксакова «Детские годы Багрова-внука»</w:t>
            </w:r>
          </w:p>
        </w:tc>
        <w:tc>
          <w:tcPr>
            <w:tcW w:w="1843" w:type="dxa"/>
          </w:tcPr>
          <w:p w:rsidR="000650A6" w:rsidRPr="00C338D5" w:rsidRDefault="000650A6"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8739DD" w:rsidRDefault="00BC238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E389A">
              <w:rPr>
                <w:rFonts w:ascii="Times New Roman" w:eastAsia="Times New Roman" w:hAnsi="Times New Roman" w:cs="Times New Roman"/>
                <w:sz w:val="24"/>
                <w:szCs w:val="24"/>
                <w:lang w:eastAsia="ru-RU"/>
              </w:rPr>
              <w:t>7</w:t>
            </w:r>
            <w:r w:rsidR="00B95156">
              <w:rPr>
                <w:rFonts w:ascii="Times New Roman" w:eastAsia="Times New Roman" w:hAnsi="Times New Roman" w:cs="Times New Roman"/>
                <w:sz w:val="24"/>
                <w:szCs w:val="24"/>
                <w:lang w:eastAsia="ru-RU"/>
              </w:rPr>
              <w:t>.10</w:t>
            </w:r>
          </w:p>
          <w:p w:rsidR="00B95156" w:rsidRPr="00C338D5" w:rsidRDefault="00B95156" w:rsidP="00C338D5">
            <w:pPr>
              <w:pStyle w:val="ad"/>
              <w:jc w:val="center"/>
              <w:rPr>
                <w:rFonts w:ascii="Times New Roman" w:eastAsia="Times New Roman" w:hAnsi="Times New Roman" w:cs="Times New Roman"/>
                <w:sz w:val="24"/>
                <w:szCs w:val="24"/>
                <w:lang w:eastAsia="ru-RU"/>
              </w:rPr>
            </w:pPr>
            <w:r w:rsidRPr="00C338D5">
              <w:rPr>
                <w:rFonts w:ascii="Times New Roman" w:eastAsia="Times New Roman" w:hAnsi="Times New Roman" w:cs="Times New Roman"/>
                <w:sz w:val="24"/>
                <w:szCs w:val="24"/>
                <w:lang w:eastAsia="ru-RU"/>
              </w:rPr>
              <w:t>10.10</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24-25</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Вн.чт</w:t>
            </w:r>
            <w:r w:rsidR="00B743C2" w:rsidRPr="00C338D5">
              <w:rPr>
                <w:rFonts w:ascii="Times New Roman" w:hAnsi="Times New Roman" w:cs="Times New Roman"/>
                <w:sz w:val="24"/>
                <w:szCs w:val="24"/>
              </w:rPr>
              <w:t>.</w:t>
            </w:r>
            <w:r w:rsidRPr="00C338D5">
              <w:rPr>
                <w:rFonts w:ascii="Times New Roman" w:hAnsi="Times New Roman" w:cs="Times New Roman"/>
                <w:sz w:val="24"/>
                <w:szCs w:val="24"/>
              </w:rPr>
              <w:t xml:space="preserve">  Главы из повести Аксакова, посвященные учению детей</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B95156" w:rsidRDefault="00CE389A" w:rsidP="00B95156">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95156" w:rsidRPr="00C338D5">
              <w:rPr>
                <w:rFonts w:ascii="Times New Roman" w:eastAsia="Times New Roman" w:hAnsi="Times New Roman" w:cs="Times New Roman"/>
                <w:sz w:val="24"/>
                <w:szCs w:val="24"/>
                <w:lang w:eastAsia="ru-RU"/>
              </w:rPr>
              <w:t>.10</w:t>
            </w:r>
          </w:p>
          <w:p w:rsidR="000650A6" w:rsidRPr="00C338D5" w:rsidRDefault="00B95156" w:rsidP="00B95156">
            <w:pPr>
              <w:pStyle w:val="ad"/>
              <w:jc w:val="center"/>
              <w:rPr>
                <w:rFonts w:ascii="Times New Roman" w:eastAsia="Times New Roman" w:hAnsi="Times New Roman" w:cs="Times New Roman"/>
                <w:sz w:val="24"/>
                <w:szCs w:val="24"/>
                <w:lang w:eastAsia="ru-RU"/>
              </w:rPr>
            </w:pPr>
            <w:r w:rsidRPr="00C338D5">
              <w:rPr>
                <w:rFonts w:ascii="Times New Roman" w:eastAsia="Times New Roman" w:hAnsi="Times New Roman" w:cs="Times New Roman"/>
                <w:sz w:val="24"/>
                <w:szCs w:val="24"/>
                <w:lang w:eastAsia="ru-RU"/>
              </w:rPr>
              <w:t>1</w:t>
            </w:r>
            <w:r w:rsidR="00CE389A">
              <w:rPr>
                <w:rFonts w:ascii="Times New Roman" w:eastAsia="Times New Roman" w:hAnsi="Times New Roman" w:cs="Times New Roman"/>
                <w:sz w:val="24"/>
                <w:szCs w:val="24"/>
                <w:lang w:eastAsia="ru-RU"/>
              </w:rPr>
              <w:t>2</w:t>
            </w:r>
            <w:r w:rsidRPr="00C338D5">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26-27</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Чтение и обсуждение очерка Аксакова «Буран»</w:t>
            </w:r>
          </w:p>
        </w:tc>
        <w:tc>
          <w:tcPr>
            <w:tcW w:w="1843" w:type="dxa"/>
          </w:tcPr>
          <w:p w:rsidR="000650A6" w:rsidRPr="00C338D5" w:rsidRDefault="007D3CD0"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B95156" w:rsidRDefault="00CE389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B95156">
              <w:rPr>
                <w:rFonts w:ascii="Times New Roman" w:eastAsia="Times New Roman" w:hAnsi="Times New Roman" w:cs="Times New Roman"/>
                <w:sz w:val="24"/>
                <w:szCs w:val="24"/>
                <w:lang w:eastAsia="ru-RU"/>
              </w:rPr>
              <w:t>.10</w:t>
            </w:r>
          </w:p>
          <w:p w:rsidR="008739DD" w:rsidRPr="00C338D5" w:rsidRDefault="00B95156" w:rsidP="00C338D5">
            <w:pPr>
              <w:pStyle w:val="ad"/>
              <w:jc w:val="center"/>
              <w:rPr>
                <w:rFonts w:ascii="Times New Roman" w:eastAsia="Times New Roman" w:hAnsi="Times New Roman" w:cs="Times New Roman"/>
                <w:sz w:val="24"/>
                <w:szCs w:val="24"/>
                <w:lang w:eastAsia="ru-RU"/>
              </w:rPr>
            </w:pPr>
            <w:r w:rsidRPr="00C338D5">
              <w:rPr>
                <w:rFonts w:ascii="Times New Roman" w:eastAsia="Times New Roman" w:hAnsi="Times New Roman" w:cs="Times New Roman"/>
                <w:sz w:val="24"/>
                <w:szCs w:val="24"/>
                <w:lang w:eastAsia="ru-RU"/>
              </w:rPr>
              <w:t>17.10</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28-29</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Басни А.И.Крылова. «Два мальчика»</w:t>
            </w:r>
          </w:p>
        </w:tc>
        <w:tc>
          <w:tcPr>
            <w:tcW w:w="1843" w:type="dxa"/>
          </w:tcPr>
          <w:p w:rsidR="000650A6" w:rsidRPr="00C338D5" w:rsidRDefault="007D3CD0"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8739DD" w:rsidRDefault="00CE389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B95156" w:rsidRPr="00C338D5">
              <w:rPr>
                <w:rFonts w:ascii="Times New Roman" w:eastAsia="Times New Roman" w:hAnsi="Times New Roman" w:cs="Times New Roman"/>
                <w:sz w:val="24"/>
                <w:szCs w:val="24"/>
                <w:lang w:eastAsia="ru-RU"/>
              </w:rPr>
              <w:t>.10</w:t>
            </w:r>
          </w:p>
          <w:p w:rsidR="00B95156" w:rsidRPr="00C338D5" w:rsidRDefault="00CE389A" w:rsidP="00B95156">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B95156" w:rsidRPr="00C338D5">
              <w:rPr>
                <w:rFonts w:ascii="Times New Roman" w:eastAsia="Times New Roman" w:hAnsi="Times New Roman" w:cs="Times New Roman"/>
                <w:sz w:val="24"/>
                <w:szCs w:val="24"/>
                <w:lang w:eastAsia="ru-RU"/>
              </w:rPr>
              <w:t>.10</w:t>
            </w:r>
            <w:r w:rsidR="00B95156">
              <w:rPr>
                <w:rFonts w:ascii="Times New Roman" w:eastAsia="Times New Roman" w:hAnsi="Times New Roman" w:cs="Times New Roman"/>
                <w:sz w:val="24"/>
                <w:szCs w:val="24"/>
                <w:lang w:eastAsia="ru-RU"/>
              </w:rPr>
              <w:t xml:space="preserve"> </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30-31</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Басня Крылова «Волк и ягненок»</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0650A6" w:rsidRDefault="00CE389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B95156">
              <w:rPr>
                <w:rFonts w:ascii="Times New Roman" w:eastAsia="Times New Roman" w:hAnsi="Times New Roman" w:cs="Times New Roman"/>
                <w:sz w:val="24"/>
                <w:szCs w:val="24"/>
                <w:lang w:eastAsia="ru-RU"/>
              </w:rPr>
              <w:t>.10</w:t>
            </w:r>
          </w:p>
          <w:p w:rsidR="00B95156" w:rsidRPr="00C338D5" w:rsidRDefault="00B95156" w:rsidP="00C338D5">
            <w:pPr>
              <w:pStyle w:val="ad"/>
              <w:jc w:val="center"/>
              <w:rPr>
                <w:rFonts w:ascii="Times New Roman" w:eastAsia="Times New Roman" w:hAnsi="Times New Roman" w:cs="Times New Roman"/>
                <w:sz w:val="24"/>
                <w:szCs w:val="24"/>
                <w:lang w:eastAsia="ru-RU"/>
              </w:rPr>
            </w:pPr>
            <w:r w:rsidRPr="00C338D5">
              <w:rPr>
                <w:rFonts w:ascii="Times New Roman" w:eastAsia="Times New Roman" w:hAnsi="Times New Roman" w:cs="Times New Roman"/>
                <w:sz w:val="24"/>
                <w:szCs w:val="24"/>
                <w:lang w:eastAsia="ru-RU"/>
              </w:rPr>
              <w:t>24.10</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32-33</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Вн.чт</w:t>
            </w:r>
            <w:r w:rsidR="00B743C2" w:rsidRPr="00C338D5">
              <w:rPr>
                <w:rFonts w:ascii="Times New Roman" w:hAnsi="Times New Roman" w:cs="Times New Roman"/>
                <w:sz w:val="24"/>
                <w:szCs w:val="24"/>
              </w:rPr>
              <w:t>.</w:t>
            </w:r>
            <w:r w:rsidRPr="00C338D5">
              <w:rPr>
                <w:rFonts w:ascii="Times New Roman" w:hAnsi="Times New Roman" w:cs="Times New Roman"/>
                <w:sz w:val="24"/>
                <w:szCs w:val="24"/>
              </w:rPr>
              <w:t xml:space="preserve">  Варианты одной басни. Викторина по творчеству Крылова</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B95156" w:rsidRPr="00C338D5" w:rsidRDefault="00CE389A" w:rsidP="00B95156">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B95156" w:rsidRPr="00C338D5">
              <w:rPr>
                <w:rFonts w:ascii="Times New Roman" w:eastAsia="Times New Roman" w:hAnsi="Times New Roman" w:cs="Times New Roman"/>
                <w:sz w:val="24"/>
                <w:szCs w:val="24"/>
                <w:lang w:eastAsia="ru-RU"/>
              </w:rPr>
              <w:t>.10</w:t>
            </w:r>
          </w:p>
          <w:p w:rsidR="000650A6" w:rsidRPr="00C338D5" w:rsidRDefault="00B95156" w:rsidP="00C338D5">
            <w:pPr>
              <w:pStyle w:val="ad"/>
              <w:jc w:val="center"/>
              <w:rPr>
                <w:rFonts w:ascii="Times New Roman" w:eastAsia="Times New Roman" w:hAnsi="Times New Roman" w:cs="Times New Roman"/>
                <w:sz w:val="24"/>
                <w:szCs w:val="24"/>
                <w:lang w:eastAsia="ru-RU"/>
              </w:rPr>
            </w:pPr>
            <w:r w:rsidRPr="00C338D5">
              <w:rPr>
                <w:rFonts w:ascii="Times New Roman" w:eastAsia="Times New Roman" w:hAnsi="Times New Roman" w:cs="Times New Roman"/>
                <w:sz w:val="24"/>
                <w:szCs w:val="24"/>
                <w:lang w:eastAsia="ru-RU"/>
              </w:rPr>
              <w:t>2</w:t>
            </w:r>
            <w:r w:rsidR="00CE389A">
              <w:rPr>
                <w:rFonts w:ascii="Times New Roman" w:eastAsia="Times New Roman" w:hAnsi="Times New Roman" w:cs="Times New Roman"/>
                <w:sz w:val="24"/>
                <w:szCs w:val="24"/>
                <w:lang w:eastAsia="ru-RU"/>
              </w:rPr>
              <w:t>6</w:t>
            </w:r>
            <w:r w:rsidRPr="00C338D5">
              <w:rPr>
                <w:rFonts w:ascii="Times New Roman" w:eastAsia="Times New Roman" w:hAnsi="Times New Roman" w:cs="Times New Roman"/>
                <w:sz w:val="24"/>
                <w:szCs w:val="24"/>
                <w:lang w:eastAsia="ru-RU"/>
              </w:rPr>
              <w:t>.10</w:t>
            </w:r>
          </w:p>
        </w:tc>
      </w:tr>
      <w:tr w:rsidR="000650A6" w:rsidRPr="00C338D5" w:rsidTr="00625434">
        <w:tc>
          <w:tcPr>
            <w:tcW w:w="1384" w:type="dxa"/>
          </w:tcPr>
          <w:p w:rsidR="000650A6" w:rsidRPr="00C338D5" w:rsidRDefault="00B078E7" w:rsidP="00BC2382">
            <w:pPr>
              <w:pStyle w:val="ad"/>
              <w:jc w:val="center"/>
              <w:rPr>
                <w:rFonts w:ascii="Times New Roman" w:hAnsi="Times New Roman" w:cs="Times New Roman"/>
                <w:sz w:val="24"/>
                <w:szCs w:val="24"/>
              </w:rPr>
            </w:pPr>
            <w:r>
              <w:rPr>
                <w:rFonts w:ascii="Times New Roman" w:hAnsi="Times New Roman" w:cs="Times New Roman"/>
                <w:sz w:val="24"/>
                <w:szCs w:val="24"/>
              </w:rPr>
              <w:t>34-35</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В.Ф.Одоевский «Отрывки из журнала Маши». Представление о героине</w:t>
            </w:r>
          </w:p>
        </w:tc>
        <w:tc>
          <w:tcPr>
            <w:tcW w:w="1843" w:type="dxa"/>
          </w:tcPr>
          <w:p w:rsidR="000650A6" w:rsidRPr="00C338D5" w:rsidRDefault="000650A6"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8739DD" w:rsidRDefault="00CE389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B95156" w:rsidRPr="00C338D5">
              <w:rPr>
                <w:rFonts w:ascii="Times New Roman" w:eastAsia="Times New Roman" w:hAnsi="Times New Roman" w:cs="Times New Roman"/>
                <w:sz w:val="24"/>
                <w:szCs w:val="24"/>
                <w:lang w:eastAsia="ru-RU"/>
              </w:rPr>
              <w:t>.11</w:t>
            </w:r>
          </w:p>
          <w:p w:rsidR="00B95156" w:rsidRPr="00C338D5" w:rsidRDefault="00BC2382" w:rsidP="00B95156">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E389A">
              <w:rPr>
                <w:rFonts w:ascii="Times New Roman" w:eastAsia="Times New Roman" w:hAnsi="Times New Roman" w:cs="Times New Roman"/>
                <w:sz w:val="24"/>
                <w:szCs w:val="24"/>
                <w:lang w:eastAsia="ru-RU"/>
              </w:rPr>
              <w:t>7</w:t>
            </w:r>
            <w:r w:rsidR="00B95156" w:rsidRPr="00C338D5">
              <w:rPr>
                <w:rFonts w:ascii="Times New Roman" w:eastAsia="Times New Roman" w:hAnsi="Times New Roman" w:cs="Times New Roman"/>
                <w:sz w:val="24"/>
                <w:szCs w:val="24"/>
                <w:lang w:eastAsia="ru-RU"/>
              </w:rPr>
              <w:t>.11</w:t>
            </w:r>
            <w:r w:rsidR="00B95156">
              <w:rPr>
                <w:rFonts w:ascii="Times New Roman" w:eastAsia="Times New Roman" w:hAnsi="Times New Roman" w:cs="Times New Roman"/>
                <w:sz w:val="24"/>
                <w:szCs w:val="24"/>
                <w:lang w:eastAsia="ru-RU"/>
              </w:rPr>
              <w:t xml:space="preserve"> </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36-37</w:t>
            </w:r>
          </w:p>
        </w:tc>
        <w:tc>
          <w:tcPr>
            <w:tcW w:w="5812" w:type="dxa"/>
          </w:tcPr>
          <w:p w:rsidR="000650A6" w:rsidRPr="00C338D5" w:rsidRDefault="000650A6" w:rsidP="00C338D5">
            <w:pPr>
              <w:pStyle w:val="ad"/>
              <w:rPr>
                <w:rFonts w:ascii="Times New Roman" w:hAnsi="Times New Roman" w:cs="Times New Roman"/>
                <w:sz w:val="24"/>
                <w:szCs w:val="24"/>
              </w:rPr>
            </w:pPr>
            <w:r w:rsidRPr="001E06B5">
              <w:rPr>
                <w:rFonts w:ascii="Times New Roman" w:hAnsi="Times New Roman" w:cs="Times New Roman"/>
                <w:b/>
                <w:sz w:val="24"/>
                <w:szCs w:val="24"/>
              </w:rPr>
              <w:t>Р.Р.</w:t>
            </w:r>
            <w:r w:rsidRPr="00C338D5">
              <w:rPr>
                <w:rFonts w:ascii="Times New Roman" w:hAnsi="Times New Roman" w:cs="Times New Roman"/>
                <w:sz w:val="24"/>
                <w:szCs w:val="24"/>
              </w:rPr>
              <w:t xml:space="preserve"> Подготовка к творческой работе по созданию дневника</w:t>
            </w:r>
          </w:p>
        </w:tc>
        <w:tc>
          <w:tcPr>
            <w:tcW w:w="1843" w:type="dxa"/>
          </w:tcPr>
          <w:p w:rsidR="000650A6" w:rsidRPr="00C338D5" w:rsidRDefault="007D3CD0"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8739DD" w:rsidRDefault="00CE389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B95156" w:rsidRPr="00C338D5">
              <w:rPr>
                <w:rFonts w:ascii="Times New Roman" w:eastAsia="Times New Roman" w:hAnsi="Times New Roman" w:cs="Times New Roman"/>
                <w:sz w:val="24"/>
                <w:szCs w:val="24"/>
                <w:lang w:eastAsia="ru-RU"/>
              </w:rPr>
              <w:t>.11</w:t>
            </w:r>
          </w:p>
          <w:p w:rsidR="00B95156" w:rsidRPr="00C338D5" w:rsidRDefault="00CE389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B95156">
              <w:rPr>
                <w:rFonts w:ascii="Times New Roman" w:eastAsia="Times New Roman" w:hAnsi="Times New Roman" w:cs="Times New Roman"/>
                <w:sz w:val="24"/>
                <w:szCs w:val="24"/>
                <w:lang w:eastAsia="ru-RU"/>
              </w:rPr>
              <w:t>.11</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38-39</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А.С.Пушкин. Послания и их роль в творчестве поэта</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B95156" w:rsidRDefault="00CE389A" w:rsidP="00B95156">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95156" w:rsidRPr="00C338D5">
              <w:rPr>
                <w:rFonts w:ascii="Times New Roman" w:eastAsia="Times New Roman" w:hAnsi="Times New Roman" w:cs="Times New Roman"/>
                <w:sz w:val="24"/>
                <w:szCs w:val="24"/>
                <w:lang w:eastAsia="ru-RU"/>
              </w:rPr>
              <w:t>.11</w:t>
            </w:r>
          </w:p>
          <w:p w:rsidR="00612DFA" w:rsidRPr="00C338D5" w:rsidRDefault="00CE389A" w:rsidP="00B95156">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B95156" w:rsidRPr="00C338D5">
              <w:rPr>
                <w:rFonts w:ascii="Times New Roman" w:eastAsia="Times New Roman" w:hAnsi="Times New Roman" w:cs="Times New Roman"/>
                <w:sz w:val="24"/>
                <w:szCs w:val="24"/>
                <w:lang w:eastAsia="ru-RU"/>
              </w:rPr>
              <w:t>.11</w:t>
            </w:r>
            <w:r w:rsidR="00B95156">
              <w:rPr>
                <w:rFonts w:ascii="Times New Roman" w:eastAsia="Times New Roman" w:hAnsi="Times New Roman" w:cs="Times New Roman"/>
                <w:sz w:val="24"/>
                <w:szCs w:val="24"/>
                <w:lang w:eastAsia="ru-RU"/>
              </w:rPr>
              <w:t xml:space="preserve"> </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40-41</w:t>
            </w:r>
          </w:p>
        </w:tc>
        <w:tc>
          <w:tcPr>
            <w:tcW w:w="5812" w:type="dxa"/>
          </w:tcPr>
          <w:p w:rsidR="000650A6" w:rsidRPr="00C338D5" w:rsidRDefault="000650A6" w:rsidP="00C338D5">
            <w:pPr>
              <w:pStyle w:val="ad"/>
              <w:rPr>
                <w:rFonts w:ascii="Times New Roman" w:hAnsi="Times New Roman" w:cs="Times New Roman"/>
                <w:sz w:val="24"/>
                <w:szCs w:val="24"/>
              </w:rPr>
            </w:pPr>
            <w:r w:rsidRPr="001E06B5">
              <w:rPr>
                <w:rFonts w:ascii="Times New Roman" w:hAnsi="Times New Roman" w:cs="Times New Roman"/>
                <w:b/>
                <w:sz w:val="24"/>
                <w:szCs w:val="24"/>
              </w:rPr>
              <w:t>Р.Р.</w:t>
            </w:r>
            <w:r w:rsidRPr="00C338D5">
              <w:rPr>
                <w:rFonts w:ascii="Times New Roman" w:hAnsi="Times New Roman" w:cs="Times New Roman"/>
                <w:sz w:val="24"/>
                <w:szCs w:val="24"/>
              </w:rPr>
              <w:t xml:space="preserve">  Выразительное чтение наизусть стихотворения Пушкина «К Пущину»</w:t>
            </w:r>
          </w:p>
        </w:tc>
        <w:tc>
          <w:tcPr>
            <w:tcW w:w="1843" w:type="dxa"/>
          </w:tcPr>
          <w:p w:rsidR="000650A6" w:rsidRPr="00C338D5" w:rsidRDefault="007D3CD0"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8739DD" w:rsidRDefault="00CE389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70719C" w:rsidRPr="00C338D5">
              <w:rPr>
                <w:rFonts w:ascii="Times New Roman" w:eastAsia="Times New Roman" w:hAnsi="Times New Roman" w:cs="Times New Roman"/>
                <w:sz w:val="24"/>
                <w:szCs w:val="24"/>
                <w:lang w:eastAsia="ru-RU"/>
              </w:rPr>
              <w:t>.11</w:t>
            </w:r>
          </w:p>
          <w:p w:rsidR="0070719C" w:rsidRPr="00C338D5" w:rsidRDefault="00CE389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70719C" w:rsidRPr="00C338D5">
              <w:rPr>
                <w:rFonts w:ascii="Times New Roman" w:eastAsia="Times New Roman" w:hAnsi="Times New Roman" w:cs="Times New Roman"/>
                <w:sz w:val="24"/>
                <w:szCs w:val="24"/>
                <w:lang w:eastAsia="ru-RU"/>
              </w:rPr>
              <w:t>.11</w:t>
            </w:r>
          </w:p>
        </w:tc>
      </w:tr>
      <w:tr w:rsidR="000650A6" w:rsidRPr="00C338D5" w:rsidTr="00C338D5">
        <w:trPr>
          <w:trHeight w:val="687"/>
        </w:trPr>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42-43</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М.Ю.Лермонтов. Тема одиночества в лирике Лермонтова</w:t>
            </w:r>
            <w:r w:rsidR="00C338D5">
              <w:rPr>
                <w:rFonts w:ascii="Times New Roman" w:hAnsi="Times New Roman" w:cs="Times New Roman"/>
                <w:sz w:val="24"/>
                <w:szCs w:val="24"/>
              </w:rPr>
              <w:t xml:space="preserve">  </w:t>
            </w:r>
          </w:p>
        </w:tc>
        <w:tc>
          <w:tcPr>
            <w:tcW w:w="1843" w:type="dxa"/>
          </w:tcPr>
          <w:p w:rsidR="000650A6" w:rsidRPr="00C338D5" w:rsidRDefault="007D3CD0"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8739DD" w:rsidRDefault="00CE389A" w:rsidP="00B95156">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70719C">
              <w:rPr>
                <w:rFonts w:ascii="Times New Roman" w:eastAsia="Times New Roman" w:hAnsi="Times New Roman" w:cs="Times New Roman"/>
                <w:sz w:val="24"/>
                <w:szCs w:val="24"/>
                <w:lang w:eastAsia="ru-RU"/>
              </w:rPr>
              <w:t>.11</w:t>
            </w:r>
          </w:p>
          <w:p w:rsidR="0070719C" w:rsidRPr="00C338D5" w:rsidRDefault="00CE389A" w:rsidP="0070719C">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70719C" w:rsidRPr="00C338D5">
              <w:rPr>
                <w:rFonts w:ascii="Times New Roman" w:eastAsia="Times New Roman" w:hAnsi="Times New Roman" w:cs="Times New Roman"/>
                <w:sz w:val="24"/>
                <w:szCs w:val="24"/>
                <w:lang w:eastAsia="ru-RU"/>
              </w:rPr>
              <w:t>.11</w:t>
            </w:r>
            <w:r w:rsidR="0070719C">
              <w:rPr>
                <w:rFonts w:ascii="Times New Roman" w:eastAsia="Times New Roman" w:hAnsi="Times New Roman" w:cs="Times New Roman"/>
                <w:sz w:val="24"/>
                <w:szCs w:val="24"/>
                <w:lang w:eastAsia="ru-RU"/>
              </w:rPr>
              <w:t xml:space="preserve"> </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44</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М.Ю.Лермонтов «Панорама Москвы»</w:t>
            </w:r>
          </w:p>
        </w:tc>
        <w:tc>
          <w:tcPr>
            <w:tcW w:w="1843" w:type="dxa"/>
          </w:tcPr>
          <w:p w:rsidR="000650A6" w:rsidRPr="00C338D5" w:rsidRDefault="000650A6"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1</w:t>
            </w:r>
          </w:p>
        </w:tc>
        <w:tc>
          <w:tcPr>
            <w:tcW w:w="1842" w:type="dxa"/>
          </w:tcPr>
          <w:p w:rsidR="0070719C" w:rsidRPr="00C338D5" w:rsidRDefault="00CE389A" w:rsidP="0070719C">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0719C" w:rsidRPr="00C338D5">
              <w:rPr>
                <w:rFonts w:ascii="Times New Roman" w:eastAsia="Times New Roman" w:hAnsi="Times New Roman" w:cs="Times New Roman"/>
                <w:sz w:val="24"/>
                <w:szCs w:val="24"/>
                <w:lang w:eastAsia="ru-RU"/>
              </w:rPr>
              <w:t>.11</w:t>
            </w:r>
          </w:p>
          <w:p w:rsidR="000650A6" w:rsidRPr="00C338D5" w:rsidRDefault="000650A6" w:rsidP="00C338D5">
            <w:pPr>
              <w:pStyle w:val="ad"/>
              <w:jc w:val="center"/>
              <w:rPr>
                <w:rFonts w:ascii="Times New Roman" w:eastAsia="Times New Roman" w:hAnsi="Times New Roman" w:cs="Times New Roman"/>
                <w:sz w:val="24"/>
                <w:szCs w:val="24"/>
                <w:lang w:eastAsia="ru-RU"/>
              </w:rPr>
            </w:pPr>
          </w:p>
        </w:tc>
      </w:tr>
      <w:tr w:rsidR="00B743C2" w:rsidRPr="00C338D5" w:rsidTr="00625434">
        <w:tc>
          <w:tcPr>
            <w:tcW w:w="1384" w:type="dxa"/>
          </w:tcPr>
          <w:p w:rsidR="00B743C2"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lastRenderedPageBreak/>
              <w:t>45-46</w:t>
            </w:r>
          </w:p>
        </w:tc>
        <w:tc>
          <w:tcPr>
            <w:tcW w:w="5812" w:type="dxa"/>
          </w:tcPr>
          <w:p w:rsidR="00B743C2" w:rsidRPr="00C338D5" w:rsidRDefault="00B743C2" w:rsidP="00C338D5">
            <w:pPr>
              <w:pStyle w:val="ad"/>
              <w:rPr>
                <w:rFonts w:ascii="Times New Roman" w:hAnsi="Times New Roman" w:cs="Times New Roman"/>
                <w:sz w:val="24"/>
                <w:szCs w:val="24"/>
              </w:rPr>
            </w:pPr>
            <w:r w:rsidRPr="00C338D5">
              <w:rPr>
                <w:rFonts w:ascii="Times New Roman" w:hAnsi="Times New Roman" w:cs="Times New Roman"/>
                <w:sz w:val="24"/>
                <w:szCs w:val="24"/>
              </w:rPr>
              <w:t>Вн. чт.</w:t>
            </w:r>
          </w:p>
        </w:tc>
        <w:tc>
          <w:tcPr>
            <w:tcW w:w="1843" w:type="dxa"/>
          </w:tcPr>
          <w:p w:rsidR="00B743C2"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70719C" w:rsidRDefault="00CE389A" w:rsidP="0070719C">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70719C">
              <w:rPr>
                <w:rFonts w:ascii="Times New Roman" w:eastAsia="Times New Roman" w:hAnsi="Times New Roman" w:cs="Times New Roman"/>
                <w:sz w:val="24"/>
                <w:szCs w:val="24"/>
                <w:lang w:eastAsia="ru-RU"/>
              </w:rPr>
              <w:t>.11</w:t>
            </w:r>
          </w:p>
          <w:p w:rsidR="00B743C2" w:rsidRPr="00C338D5" w:rsidRDefault="00CE389A" w:rsidP="0070719C">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70719C" w:rsidRPr="00C338D5">
              <w:rPr>
                <w:rFonts w:ascii="Times New Roman" w:eastAsia="Times New Roman" w:hAnsi="Times New Roman" w:cs="Times New Roman"/>
                <w:sz w:val="24"/>
                <w:szCs w:val="24"/>
                <w:lang w:eastAsia="ru-RU"/>
              </w:rPr>
              <w:t>.11</w:t>
            </w:r>
            <w:r w:rsidR="0070719C">
              <w:rPr>
                <w:rFonts w:ascii="Times New Roman" w:eastAsia="Times New Roman" w:hAnsi="Times New Roman" w:cs="Times New Roman"/>
                <w:sz w:val="24"/>
                <w:szCs w:val="24"/>
                <w:lang w:eastAsia="ru-RU"/>
              </w:rPr>
              <w:t xml:space="preserve"> </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47-48</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И.С.Тургенев «Бежин луг». Характеристика героев рассказа</w:t>
            </w:r>
          </w:p>
        </w:tc>
        <w:tc>
          <w:tcPr>
            <w:tcW w:w="1843" w:type="dxa"/>
          </w:tcPr>
          <w:p w:rsidR="000650A6" w:rsidRPr="00C338D5" w:rsidRDefault="000650A6"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0650A6" w:rsidRDefault="00CE389A" w:rsidP="0070719C">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70719C" w:rsidRPr="00C338D5">
              <w:rPr>
                <w:rFonts w:ascii="Times New Roman" w:eastAsia="Times New Roman" w:hAnsi="Times New Roman" w:cs="Times New Roman"/>
                <w:sz w:val="24"/>
                <w:szCs w:val="24"/>
                <w:lang w:eastAsia="ru-RU"/>
              </w:rPr>
              <w:t>.11</w:t>
            </w:r>
          </w:p>
          <w:p w:rsidR="0070719C" w:rsidRPr="00C338D5" w:rsidRDefault="00CE389A" w:rsidP="0070719C">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r w:rsidR="0070719C">
              <w:rPr>
                <w:rFonts w:ascii="Times New Roman" w:eastAsia="Times New Roman" w:hAnsi="Times New Roman" w:cs="Times New Roman"/>
                <w:sz w:val="24"/>
                <w:szCs w:val="24"/>
                <w:lang w:eastAsia="ru-RU"/>
              </w:rPr>
              <w:t xml:space="preserve"> </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49-50</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Рассказы героев «Бежина луга». Речевая характеристика</w:t>
            </w:r>
          </w:p>
        </w:tc>
        <w:tc>
          <w:tcPr>
            <w:tcW w:w="1843" w:type="dxa"/>
          </w:tcPr>
          <w:p w:rsidR="000650A6" w:rsidRPr="00C338D5" w:rsidRDefault="005C0962"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8739DD" w:rsidRDefault="00CE389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p w:rsidR="0070719C" w:rsidRPr="00C338D5" w:rsidRDefault="00CE389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70719C" w:rsidRPr="00C338D5">
              <w:rPr>
                <w:rFonts w:ascii="Times New Roman" w:eastAsia="Times New Roman" w:hAnsi="Times New Roman" w:cs="Times New Roman"/>
                <w:sz w:val="24"/>
                <w:szCs w:val="24"/>
                <w:lang w:eastAsia="ru-RU"/>
              </w:rPr>
              <w:t>.12</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51-52</w:t>
            </w:r>
          </w:p>
        </w:tc>
        <w:tc>
          <w:tcPr>
            <w:tcW w:w="5812" w:type="dxa"/>
          </w:tcPr>
          <w:p w:rsidR="000650A6" w:rsidRPr="00C338D5" w:rsidRDefault="000650A6" w:rsidP="00C338D5">
            <w:pPr>
              <w:pStyle w:val="ad"/>
              <w:rPr>
                <w:rFonts w:ascii="Times New Roman" w:hAnsi="Times New Roman" w:cs="Times New Roman"/>
                <w:sz w:val="24"/>
                <w:szCs w:val="24"/>
              </w:rPr>
            </w:pPr>
            <w:r w:rsidRPr="001E06B5">
              <w:rPr>
                <w:rFonts w:ascii="Times New Roman" w:hAnsi="Times New Roman" w:cs="Times New Roman"/>
                <w:b/>
                <w:sz w:val="24"/>
                <w:szCs w:val="24"/>
              </w:rPr>
              <w:t>Р.Р.</w:t>
            </w:r>
            <w:r w:rsidRPr="00C338D5">
              <w:rPr>
                <w:rFonts w:ascii="Times New Roman" w:hAnsi="Times New Roman" w:cs="Times New Roman"/>
                <w:sz w:val="24"/>
                <w:szCs w:val="24"/>
              </w:rPr>
              <w:t xml:space="preserve">  Пейзаж в  рассказе «Бежин луг»</w:t>
            </w:r>
          </w:p>
        </w:tc>
        <w:tc>
          <w:tcPr>
            <w:tcW w:w="1843" w:type="dxa"/>
          </w:tcPr>
          <w:p w:rsidR="000650A6" w:rsidRPr="00C338D5" w:rsidRDefault="000650A6"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70719C" w:rsidRPr="00C338D5" w:rsidRDefault="00BC2382" w:rsidP="0070719C">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E389A">
              <w:rPr>
                <w:rFonts w:ascii="Times New Roman" w:eastAsia="Times New Roman" w:hAnsi="Times New Roman" w:cs="Times New Roman"/>
                <w:sz w:val="24"/>
                <w:szCs w:val="24"/>
                <w:lang w:eastAsia="ru-RU"/>
              </w:rPr>
              <w:t>5</w:t>
            </w:r>
            <w:r w:rsidR="0070719C" w:rsidRPr="00C338D5">
              <w:rPr>
                <w:rFonts w:ascii="Times New Roman" w:eastAsia="Times New Roman" w:hAnsi="Times New Roman" w:cs="Times New Roman"/>
                <w:sz w:val="24"/>
                <w:szCs w:val="24"/>
                <w:lang w:eastAsia="ru-RU"/>
              </w:rPr>
              <w:t>.12</w:t>
            </w:r>
          </w:p>
          <w:p w:rsidR="008739DD" w:rsidRPr="00C338D5" w:rsidRDefault="00BC2382" w:rsidP="0070719C">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E389A">
              <w:rPr>
                <w:rFonts w:ascii="Times New Roman" w:eastAsia="Times New Roman" w:hAnsi="Times New Roman" w:cs="Times New Roman"/>
                <w:sz w:val="24"/>
                <w:szCs w:val="24"/>
                <w:lang w:eastAsia="ru-RU"/>
              </w:rPr>
              <w:t>6</w:t>
            </w:r>
            <w:r w:rsidR="0070719C" w:rsidRPr="00C338D5">
              <w:rPr>
                <w:rFonts w:ascii="Times New Roman" w:eastAsia="Times New Roman" w:hAnsi="Times New Roman" w:cs="Times New Roman"/>
                <w:sz w:val="24"/>
                <w:szCs w:val="24"/>
                <w:lang w:eastAsia="ru-RU"/>
              </w:rPr>
              <w:t>.12</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53-54</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Н.А.Некрасов Образы детей в поэзии Некрасова</w:t>
            </w:r>
          </w:p>
        </w:tc>
        <w:tc>
          <w:tcPr>
            <w:tcW w:w="1843" w:type="dxa"/>
          </w:tcPr>
          <w:p w:rsidR="000650A6" w:rsidRPr="00C338D5" w:rsidRDefault="000650A6"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8739DD" w:rsidRDefault="00CE389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70719C">
              <w:rPr>
                <w:rFonts w:ascii="Times New Roman" w:eastAsia="Times New Roman" w:hAnsi="Times New Roman" w:cs="Times New Roman"/>
                <w:sz w:val="24"/>
                <w:szCs w:val="24"/>
                <w:lang w:eastAsia="ru-RU"/>
              </w:rPr>
              <w:t>.12</w:t>
            </w:r>
          </w:p>
          <w:p w:rsidR="0070719C" w:rsidRPr="00C338D5" w:rsidRDefault="00427832" w:rsidP="0070719C">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70719C" w:rsidRPr="00C338D5">
              <w:rPr>
                <w:rFonts w:ascii="Times New Roman" w:eastAsia="Times New Roman" w:hAnsi="Times New Roman" w:cs="Times New Roman"/>
                <w:sz w:val="24"/>
                <w:szCs w:val="24"/>
                <w:lang w:eastAsia="ru-RU"/>
              </w:rPr>
              <w:t>.12</w:t>
            </w:r>
            <w:r w:rsidR="0070719C">
              <w:rPr>
                <w:rFonts w:ascii="Times New Roman" w:eastAsia="Times New Roman" w:hAnsi="Times New Roman" w:cs="Times New Roman"/>
                <w:sz w:val="24"/>
                <w:szCs w:val="24"/>
                <w:lang w:eastAsia="ru-RU"/>
              </w:rPr>
              <w:t xml:space="preserve"> </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55-56</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Л.Н.Толстой Автобиографическая трилогия. «Отрочество»</w:t>
            </w:r>
          </w:p>
        </w:tc>
        <w:tc>
          <w:tcPr>
            <w:tcW w:w="1843" w:type="dxa"/>
          </w:tcPr>
          <w:p w:rsidR="000650A6" w:rsidRPr="00C338D5" w:rsidRDefault="000650A6"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8739DD"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61B14" w:rsidRPr="00C338D5">
              <w:rPr>
                <w:rFonts w:ascii="Times New Roman" w:eastAsia="Times New Roman" w:hAnsi="Times New Roman" w:cs="Times New Roman"/>
                <w:sz w:val="24"/>
                <w:szCs w:val="24"/>
                <w:lang w:eastAsia="ru-RU"/>
              </w:rPr>
              <w:t>.12</w:t>
            </w:r>
          </w:p>
          <w:p w:rsidR="0070719C"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0719C" w:rsidRPr="00C338D5">
              <w:rPr>
                <w:rFonts w:ascii="Times New Roman" w:eastAsia="Times New Roman" w:hAnsi="Times New Roman" w:cs="Times New Roman"/>
                <w:sz w:val="24"/>
                <w:szCs w:val="24"/>
                <w:lang w:eastAsia="ru-RU"/>
              </w:rPr>
              <w:t>.12</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57</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Пейзаж в повести Толстого «Отрочество»</w:t>
            </w:r>
          </w:p>
        </w:tc>
        <w:tc>
          <w:tcPr>
            <w:tcW w:w="1843" w:type="dxa"/>
          </w:tcPr>
          <w:p w:rsidR="000650A6" w:rsidRPr="00C338D5" w:rsidRDefault="000650A6"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1</w:t>
            </w:r>
          </w:p>
        </w:tc>
        <w:tc>
          <w:tcPr>
            <w:tcW w:w="1842" w:type="dxa"/>
          </w:tcPr>
          <w:p w:rsidR="000650A6"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0719C">
              <w:rPr>
                <w:rFonts w:ascii="Times New Roman" w:eastAsia="Times New Roman" w:hAnsi="Times New Roman" w:cs="Times New Roman"/>
                <w:sz w:val="24"/>
                <w:szCs w:val="24"/>
                <w:lang w:eastAsia="ru-RU"/>
              </w:rPr>
              <w:t>.12</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58-59</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Мысли, чувства, поступки Николеньки Иртеньева</w:t>
            </w:r>
          </w:p>
        </w:tc>
        <w:tc>
          <w:tcPr>
            <w:tcW w:w="1843" w:type="dxa"/>
          </w:tcPr>
          <w:p w:rsidR="000650A6" w:rsidRPr="00C338D5" w:rsidRDefault="007D3CD0"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0650A6"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61B14" w:rsidRPr="00C338D5">
              <w:rPr>
                <w:rFonts w:ascii="Times New Roman" w:eastAsia="Times New Roman" w:hAnsi="Times New Roman" w:cs="Times New Roman"/>
                <w:sz w:val="24"/>
                <w:szCs w:val="24"/>
                <w:lang w:eastAsia="ru-RU"/>
              </w:rPr>
              <w:t>.12</w:t>
            </w:r>
          </w:p>
          <w:p w:rsidR="008739DD"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A61B14" w:rsidRPr="00C338D5">
              <w:rPr>
                <w:rFonts w:ascii="Times New Roman" w:eastAsia="Times New Roman" w:hAnsi="Times New Roman" w:cs="Times New Roman"/>
                <w:sz w:val="24"/>
                <w:szCs w:val="24"/>
                <w:lang w:eastAsia="ru-RU"/>
              </w:rPr>
              <w:t>.12</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60-61</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Ф.М.Достоевский Фрагменты романа «Братья Карамазовы»</w:t>
            </w:r>
          </w:p>
        </w:tc>
        <w:tc>
          <w:tcPr>
            <w:tcW w:w="1843" w:type="dxa"/>
          </w:tcPr>
          <w:p w:rsidR="000650A6" w:rsidRPr="00C338D5" w:rsidRDefault="000650A6"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0650A6"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61B14" w:rsidRPr="00C338D5">
              <w:rPr>
                <w:rFonts w:ascii="Times New Roman" w:eastAsia="Times New Roman" w:hAnsi="Times New Roman" w:cs="Times New Roman"/>
                <w:sz w:val="24"/>
                <w:szCs w:val="24"/>
                <w:lang w:eastAsia="ru-RU"/>
              </w:rPr>
              <w:t>.12</w:t>
            </w:r>
          </w:p>
          <w:p w:rsidR="008739DD"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A61B14" w:rsidRPr="00C338D5">
              <w:rPr>
                <w:rFonts w:ascii="Times New Roman" w:eastAsia="Times New Roman" w:hAnsi="Times New Roman" w:cs="Times New Roman"/>
                <w:sz w:val="24"/>
                <w:szCs w:val="24"/>
                <w:lang w:eastAsia="ru-RU"/>
              </w:rPr>
              <w:t>.12</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62-63</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Образы мальчиков в романе Достоевского</w:t>
            </w:r>
          </w:p>
        </w:tc>
        <w:tc>
          <w:tcPr>
            <w:tcW w:w="1843" w:type="dxa"/>
          </w:tcPr>
          <w:p w:rsidR="000650A6" w:rsidRPr="00C338D5" w:rsidRDefault="007D3CD0"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0650A6"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8739DD" w:rsidRPr="00C338D5">
              <w:rPr>
                <w:rFonts w:ascii="Times New Roman" w:eastAsia="Times New Roman" w:hAnsi="Times New Roman" w:cs="Times New Roman"/>
                <w:sz w:val="24"/>
                <w:szCs w:val="24"/>
                <w:lang w:eastAsia="ru-RU"/>
              </w:rPr>
              <w:t>.12</w:t>
            </w:r>
          </w:p>
          <w:p w:rsidR="008739DD"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70719C">
              <w:rPr>
                <w:rFonts w:ascii="Times New Roman" w:eastAsia="Times New Roman" w:hAnsi="Times New Roman" w:cs="Times New Roman"/>
                <w:sz w:val="24"/>
                <w:szCs w:val="24"/>
                <w:lang w:eastAsia="ru-RU"/>
              </w:rPr>
              <w:t>.12</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64-65</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Юмористический и сатирический талант А.П.Чехова. «Хамелеон»</w:t>
            </w:r>
          </w:p>
        </w:tc>
        <w:tc>
          <w:tcPr>
            <w:tcW w:w="1843" w:type="dxa"/>
          </w:tcPr>
          <w:p w:rsidR="000650A6" w:rsidRPr="00C338D5" w:rsidRDefault="007D3CD0"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0650A6"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A61B14" w:rsidRPr="00C338D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p w:rsidR="008739DD"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66-67</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Рассказ Чехова «Толстый и тонкий»</w:t>
            </w:r>
          </w:p>
        </w:tc>
        <w:tc>
          <w:tcPr>
            <w:tcW w:w="1843" w:type="dxa"/>
          </w:tcPr>
          <w:p w:rsidR="000650A6" w:rsidRPr="00C338D5" w:rsidRDefault="000650A6"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0650A6"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61B14" w:rsidRPr="00C338D5">
              <w:rPr>
                <w:rFonts w:ascii="Times New Roman" w:eastAsia="Times New Roman" w:hAnsi="Times New Roman" w:cs="Times New Roman"/>
                <w:sz w:val="24"/>
                <w:szCs w:val="24"/>
                <w:lang w:eastAsia="ru-RU"/>
              </w:rPr>
              <w:t>.01</w:t>
            </w:r>
          </w:p>
          <w:p w:rsidR="008739DD"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61B14" w:rsidRPr="00C338D5">
              <w:rPr>
                <w:rFonts w:ascii="Times New Roman" w:eastAsia="Times New Roman" w:hAnsi="Times New Roman" w:cs="Times New Roman"/>
                <w:sz w:val="24"/>
                <w:szCs w:val="24"/>
                <w:lang w:eastAsia="ru-RU"/>
              </w:rPr>
              <w:t>.01</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68-69</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Вн.чт</w:t>
            </w:r>
            <w:r w:rsidR="005253DF" w:rsidRPr="00C338D5">
              <w:rPr>
                <w:rFonts w:ascii="Times New Roman" w:hAnsi="Times New Roman" w:cs="Times New Roman"/>
                <w:sz w:val="24"/>
                <w:szCs w:val="24"/>
              </w:rPr>
              <w:t>.</w:t>
            </w:r>
            <w:r w:rsidRPr="00C338D5">
              <w:rPr>
                <w:rFonts w:ascii="Times New Roman" w:hAnsi="Times New Roman" w:cs="Times New Roman"/>
                <w:sz w:val="24"/>
                <w:szCs w:val="24"/>
              </w:rPr>
              <w:t xml:space="preserve"> Гарин-Михайловский отрывки из книги «Детство Темы»</w:t>
            </w:r>
          </w:p>
        </w:tc>
        <w:tc>
          <w:tcPr>
            <w:tcW w:w="1843" w:type="dxa"/>
          </w:tcPr>
          <w:p w:rsidR="000650A6" w:rsidRPr="00C338D5" w:rsidRDefault="000650A6"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0650A6"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61B14" w:rsidRPr="00C338D5">
              <w:rPr>
                <w:rFonts w:ascii="Times New Roman" w:eastAsia="Times New Roman" w:hAnsi="Times New Roman" w:cs="Times New Roman"/>
                <w:sz w:val="24"/>
                <w:szCs w:val="24"/>
                <w:lang w:eastAsia="ru-RU"/>
              </w:rPr>
              <w:t>.01</w:t>
            </w:r>
          </w:p>
          <w:p w:rsidR="008739DD"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61B14" w:rsidRPr="00C338D5">
              <w:rPr>
                <w:rFonts w:ascii="Times New Roman" w:eastAsia="Times New Roman" w:hAnsi="Times New Roman" w:cs="Times New Roman"/>
                <w:sz w:val="24"/>
                <w:szCs w:val="24"/>
                <w:lang w:eastAsia="ru-RU"/>
              </w:rPr>
              <w:t>.01</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70-71</w:t>
            </w:r>
          </w:p>
        </w:tc>
        <w:tc>
          <w:tcPr>
            <w:tcW w:w="5812" w:type="dxa"/>
          </w:tcPr>
          <w:p w:rsidR="000650A6" w:rsidRPr="006E0F17" w:rsidRDefault="000650A6" w:rsidP="006E0F17">
            <w:pPr>
              <w:pStyle w:val="ad"/>
              <w:rPr>
                <w:rFonts w:ascii="Times New Roman" w:hAnsi="Times New Roman" w:cs="Times New Roman"/>
                <w:sz w:val="24"/>
                <w:szCs w:val="24"/>
              </w:rPr>
            </w:pPr>
            <w:r w:rsidRPr="006E0F17">
              <w:rPr>
                <w:rFonts w:ascii="Times New Roman" w:hAnsi="Times New Roman" w:cs="Times New Roman"/>
                <w:sz w:val="24"/>
                <w:szCs w:val="24"/>
              </w:rPr>
              <w:t>Мир путешествий и приключений</w:t>
            </w:r>
          </w:p>
          <w:p w:rsidR="000650A6" w:rsidRPr="006E0F17" w:rsidRDefault="00A86C80" w:rsidP="006E0F17">
            <w:pPr>
              <w:pStyle w:val="ad"/>
              <w:rPr>
                <w:rFonts w:ascii="Times New Roman" w:hAnsi="Times New Roman" w:cs="Times New Roman"/>
                <w:sz w:val="24"/>
                <w:szCs w:val="24"/>
              </w:rPr>
            </w:pPr>
            <w:r w:rsidRPr="006E0F17">
              <w:rPr>
                <w:rFonts w:ascii="Times New Roman" w:hAnsi="Times New Roman" w:cs="Times New Roman"/>
                <w:sz w:val="24"/>
                <w:szCs w:val="24"/>
              </w:rPr>
              <w:t>(2</w:t>
            </w:r>
            <w:r w:rsidR="005C0962" w:rsidRPr="006E0F17">
              <w:rPr>
                <w:rFonts w:ascii="Times New Roman" w:hAnsi="Times New Roman" w:cs="Times New Roman"/>
                <w:sz w:val="24"/>
                <w:szCs w:val="24"/>
              </w:rPr>
              <w:t>3</w:t>
            </w:r>
            <w:r w:rsidRPr="006E0F17">
              <w:rPr>
                <w:rFonts w:ascii="Times New Roman" w:hAnsi="Times New Roman" w:cs="Times New Roman"/>
                <w:sz w:val="24"/>
                <w:szCs w:val="24"/>
              </w:rPr>
              <w:t xml:space="preserve"> час</w:t>
            </w:r>
            <w:r w:rsidR="005C0962" w:rsidRPr="006E0F17">
              <w:rPr>
                <w:rFonts w:ascii="Times New Roman" w:hAnsi="Times New Roman" w:cs="Times New Roman"/>
                <w:sz w:val="24"/>
                <w:szCs w:val="24"/>
              </w:rPr>
              <w:t>а</w:t>
            </w:r>
            <w:r w:rsidR="000650A6" w:rsidRPr="006E0F17">
              <w:rPr>
                <w:rFonts w:ascii="Times New Roman" w:hAnsi="Times New Roman" w:cs="Times New Roman"/>
                <w:sz w:val="24"/>
                <w:szCs w:val="24"/>
              </w:rPr>
              <w:t>)</w:t>
            </w:r>
          </w:p>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Герой-подросток на страницах приключенческой литературы Книги Марка Твена.</w:t>
            </w:r>
          </w:p>
        </w:tc>
        <w:tc>
          <w:tcPr>
            <w:tcW w:w="1843" w:type="dxa"/>
          </w:tcPr>
          <w:p w:rsidR="000650A6" w:rsidRPr="00C338D5" w:rsidRDefault="00A86C80"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0650A6"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61B14" w:rsidRPr="00C338D5">
              <w:rPr>
                <w:rFonts w:ascii="Times New Roman" w:eastAsia="Times New Roman" w:hAnsi="Times New Roman" w:cs="Times New Roman"/>
                <w:sz w:val="24"/>
                <w:szCs w:val="24"/>
                <w:lang w:eastAsia="ru-RU"/>
              </w:rPr>
              <w:t>.01</w:t>
            </w:r>
          </w:p>
          <w:p w:rsidR="000650A6"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8739DD" w:rsidRPr="00C338D5">
              <w:rPr>
                <w:rFonts w:ascii="Times New Roman" w:eastAsia="Times New Roman" w:hAnsi="Times New Roman" w:cs="Times New Roman"/>
                <w:sz w:val="24"/>
                <w:szCs w:val="24"/>
                <w:lang w:eastAsia="ru-RU"/>
              </w:rPr>
              <w:t>.01</w:t>
            </w:r>
          </w:p>
          <w:p w:rsidR="008739DD" w:rsidRPr="00C338D5" w:rsidRDefault="008739DD" w:rsidP="00C338D5">
            <w:pPr>
              <w:pStyle w:val="ad"/>
              <w:jc w:val="center"/>
              <w:rPr>
                <w:rFonts w:ascii="Times New Roman" w:eastAsia="Times New Roman" w:hAnsi="Times New Roman" w:cs="Times New Roman"/>
                <w:sz w:val="24"/>
                <w:szCs w:val="24"/>
                <w:lang w:eastAsia="ru-RU"/>
              </w:rPr>
            </w:pP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72-73</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Сюжет романа «Приключения Геккельбери Финна»</w:t>
            </w:r>
          </w:p>
        </w:tc>
        <w:tc>
          <w:tcPr>
            <w:tcW w:w="1843" w:type="dxa"/>
          </w:tcPr>
          <w:p w:rsidR="000650A6" w:rsidRPr="00C338D5" w:rsidRDefault="005C0962"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0650A6"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0719C">
              <w:rPr>
                <w:rFonts w:ascii="Times New Roman" w:eastAsia="Times New Roman" w:hAnsi="Times New Roman" w:cs="Times New Roman"/>
                <w:sz w:val="24"/>
                <w:szCs w:val="24"/>
                <w:lang w:eastAsia="ru-RU"/>
              </w:rPr>
              <w:t>.01</w:t>
            </w:r>
          </w:p>
          <w:p w:rsidR="008739DD" w:rsidRPr="00C338D5" w:rsidRDefault="000A6245" w:rsidP="00C338D5">
            <w:pPr>
              <w:pStyle w:val="ad"/>
              <w:jc w:val="center"/>
              <w:rPr>
                <w:rFonts w:ascii="Times New Roman" w:eastAsia="Times New Roman" w:hAnsi="Times New Roman" w:cs="Times New Roman"/>
                <w:sz w:val="24"/>
                <w:szCs w:val="24"/>
                <w:lang w:eastAsia="ru-RU"/>
              </w:rPr>
            </w:pPr>
            <w:r w:rsidRPr="00C338D5">
              <w:rPr>
                <w:rFonts w:ascii="Times New Roman" w:eastAsia="Times New Roman" w:hAnsi="Times New Roman" w:cs="Times New Roman"/>
                <w:sz w:val="24"/>
                <w:szCs w:val="24"/>
                <w:lang w:eastAsia="ru-RU"/>
              </w:rPr>
              <w:t>2</w:t>
            </w:r>
            <w:r w:rsidR="00427832">
              <w:rPr>
                <w:rFonts w:ascii="Times New Roman" w:eastAsia="Times New Roman" w:hAnsi="Times New Roman" w:cs="Times New Roman"/>
                <w:sz w:val="24"/>
                <w:szCs w:val="24"/>
                <w:lang w:eastAsia="ru-RU"/>
              </w:rPr>
              <w:t>3</w:t>
            </w:r>
            <w:r w:rsidR="00A61B14" w:rsidRPr="00C338D5">
              <w:rPr>
                <w:rFonts w:ascii="Times New Roman" w:eastAsia="Times New Roman" w:hAnsi="Times New Roman" w:cs="Times New Roman"/>
                <w:sz w:val="24"/>
                <w:szCs w:val="24"/>
                <w:lang w:eastAsia="ru-RU"/>
              </w:rPr>
              <w:t>.0</w:t>
            </w:r>
            <w:r w:rsidR="0070719C">
              <w:rPr>
                <w:rFonts w:ascii="Times New Roman" w:eastAsia="Times New Roman" w:hAnsi="Times New Roman" w:cs="Times New Roman"/>
                <w:sz w:val="24"/>
                <w:szCs w:val="24"/>
                <w:lang w:eastAsia="ru-RU"/>
              </w:rPr>
              <w:t>1</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74-77</w:t>
            </w:r>
          </w:p>
        </w:tc>
        <w:tc>
          <w:tcPr>
            <w:tcW w:w="5812" w:type="dxa"/>
          </w:tcPr>
          <w:p w:rsidR="000650A6" w:rsidRPr="00C338D5" w:rsidRDefault="000650A6" w:rsidP="00C338D5">
            <w:pPr>
              <w:pStyle w:val="ad"/>
              <w:rPr>
                <w:rFonts w:ascii="Times New Roman" w:hAnsi="Times New Roman" w:cs="Times New Roman"/>
                <w:sz w:val="24"/>
                <w:szCs w:val="24"/>
              </w:rPr>
            </w:pPr>
            <w:r w:rsidRPr="001E06B5">
              <w:rPr>
                <w:rFonts w:ascii="Times New Roman" w:hAnsi="Times New Roman" w:cs="Times New Roman"/>
                <w:b/>
                <w:sz w:val="24"/>
                <w:szCs w:val="24"/>
              </w:rPr>
              <w:t>Р.Р.</w:t>
            </w:r>
            <w:r w:rsidRPr="00C338D5">
              <w:rPr>
                <w:rFonts w:ascii="Times New Roman" w:hAnsi="Times New Roman" w:cs="Times New Roman"/>
                <w:sz w:val="24"/>
                <w:szCs w:val="24"/>
              </w:rPr>
              <w:t xml:space="preserve">  Сопоставительная характеристика романов М.Твена «Приключения Тома Сойера» и «Приключения Геккельбери Финна»</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70719C"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70719C">
              <w:rPr>
                <w:rFonts w:ascii="Times New Roman" w:eastAsia="Times New Roman" w:hAnsi="Times New Roman" w:cs="Times New Roman"/>
                <w:sz w:val="24"/>
                <w:szCs w:val="24"/>
                <w:lang w:eastAsia="ru-RU"/>
              </w:rPr>
              <w:t>.01</w:t>
            </w:r>
          </w:p>
          <w:p w:rsidR="0070719C"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70719C">
              <w:rPr>
                <w:rFonts w:ascii="Times New Roman" w:eastAsia="Times New Roman" w:hAnsi="Times New Roman" w:cs="Times New Roman"/>
                <w:sz w:val="24"/>
                <w:szCs w:val="24"/>
                <w:lang w:eastAsia="ru-RU"/>
              </w:rPr>
              <w:t>.01</w:t>
            </w:r>
          </w:p>
          <w:p w:rsidR="0070719C"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w:t>
            </w:r>
          </w:p>
          <w:p w:rsidR="0070719C" w:rsidRPr="00C338D5" w:rsidRDefault="0070719C" w:rsidP="00B078E7">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27832">
              <w:rPr>
                <w:rFonts w:ascii="Times New Roman" w:eastAsia="Times New Roman" w:hAnsi="Times New Roman" w:cs="Times New Roman"/>
                <w:sz w:val="24"/>
                <w:szCs w:val="24"/>
                <w:lang w:eastAsia="ru-RU"/>
              </w:rPr>
              <w:t>0.01</w:t>
            </w:r>
            <w:r w:rsidR="00B078E7">
              <w:rPr>
                <w:rFonts w:ascii="Times New Roman" w:eastAsia="Times New Roman" w:hAnsi="Times New Roman" w:cs="Times New Roman"/>
                <w:sz w:val="24"/>
                <w:szCs w:val="24"/>
                <w:lang w:eastAsia="ru-RU"/>
              </w:rPr>
              <w:t xml:space="preserve"> </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78-80</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 xml:space="preserve">Жюль Верн. Жизнь и творчество  </w:t>
            </w:r>
          </w:p>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Знакомство с романом «Таинственный остров» и его героями</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70719C" w:rsidRDefault="00427832" w:rsidP="0070719C">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r w:rsidR="0070719C">
              <w:rPr>
                <w:rFonts w:ascii="Times New Roman" w:eastAsia="Times New Roman" w:hAnsi="Times New Roman" w:cs="Times New Roman"/>
                <w:sz w:val="24"/>
                <w:szCs w:val="24"/>
                <w:lang w:eastAsia="ru-RU"/>
              </w:rPr>
              <w:t xml:space="preserve"> </w:t>
            </w:r>
          </w:p>
          <w:p w:rsidR="0070719C" w:rsidRDefault="00427832" w:rsidP="0070719C">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70719C">
              <w:rPr>
                <w:rFonts w:ascii="Times New Roman" w:eastAsia="Times New Roman" w:hAnsi="Times New Roman" w:cs="Times New Roman"/>
                <w:sz w:val="24"/>
                <w:szCs w:val="24"/>
                <w:lang w:eastAsia="ru-RU"/>
              </w:rPr>
              <w:t>.02</w:t>
            </w:r>
          </w:p>
          <w:p w:rsidR="000A6245" w:rsidRPr="00C338D5" w:rsidRDefault="00427832" w:rsidP="00B078E7">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70719C" w:rsidRPr="00C338D5">
              <w:rPr>
                <w:rFonts w:ascii="Times New Roman" w:eastAsia="Times New Roman" w:hAnsi="Times New Roman" w:cs="Times New Roman"/>
                <w:sz w:val="24"/>
                <w:szCs w:val="24"/>
                <w:lang w:eastAsia="ru-RU"/>
              </w:rPr>
              <w:t>.02</w:t>
            </w:r>
            <w:r w:rsidR="00B078E7">
              <w:rPr>
                <w:rFonts w:ascii="Times New Roman" w:eastAsia="Times New Roman" w:hAnsi="Times New Roman" w:cs="Times New Roman"/>
                <w:sz w:val="24"/>
                <w:szCs w:val="24"/>
                <w:lang w:eastAsia="ru-RU"/>
              </w:rPr>
              <w:t xml:space="preserve"> </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81-83</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Урок - литературная викторина по творчеству Жюля Верна</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70719C" w:rsidRPr="00C338D5" w:rsidRDefault="00427832" w:rsidP="0070719C">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70719C" w:rsidRPr="00C338D5">
              <w:rPr>
                <w:rFonts w:ascii="Times New Roman" w:eastAsia="Times New Roman" w:hAnsi="Times New Roman" w:cs="Times New Roman"/>
                <w:sz w:val="24"/>
                <w:szCs w:val="24"/>
                <w:lang w:eastAsia="ru-RU"/>
              </w:rPr>
              <w:t>.02</w:t>
            </w:r>
          </w:p>
          <w:p w:rsidR="0070719C" w:rsidRDefault="00427832" w:rsidP="0070719C">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70719C" w:rsidRPr="00C338D5">
              <w:rPr>
                <w:rFonts w:ascii="Times New Roman" w:eastAsia="Times New Roman" w:hAnsi="Times New Roman" w:cs="Times New Roman"/>
                <w:sz w:val="24"/>
                <w:szCs w:val="24"/>
                <w:lang w:eastAsia="ru-RU"/>
              </w:rPr>
              <w:t>.02</w:t>
            </w:r>
          </w:p>
          <w:p w:rsidR="008739DD" w:rsidRPr="00C338D5" w:rsidRDefault="00427832" w:rsidP="00B078E7">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A61B14" w:rsidRPr="00C338D5">
              <w:rPr>
                <w:rFonts w:ascii="Times New Roman" w:eastAsia="Times New Roman" w:hAnsi="Times New Roman" w:cs="Times New Roman"/>
                <w:sz w:val="24"/>
                <w:szCs w:val="24"/>
                <w:lang w:eastAsia="ru-RU"/>
              </w:rPr>
              <w:t>.02</w:t>
            </w:r>
            <w:r w:rsidR="00B078E7">
              <w:rPr>
                <w:rFonts w:ascii="Times New Roman" w:eastAsia="Times New Roman" w:hAnsi="Times New Roman" w:cs="Times New Roman"/>
                <w:sz w:val="24"/>
                <w:szCs w:val="24"/>
                <w:lang w:eastAsia="ru-RU"/>
              </w:rPr>
              <w:t xml:space="preserve"> </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84-86</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Оскар Уайльд. «Кентервильское привидение»</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70719C" w:rsidRPr="00C338D5" w:rsidRDefault="00427832" w:rsidP="0070719C">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0719C" w:rsidRPr="00C338D5">
              <w:rPr>
                <w:rFonts w:ascii="Times New Roman" w:eastAsia="Times New Roman" w:hAnsi="Times New Roman" w:cs="Times New Roman"/>
                <w:sz w:val="24"/>
                <w:szCs w:val="24"/>
                <w:lang w:eastAsia="ru-RU"/>
              </w:rPr>
              <w:t>.02</w:t>
            </w:r>
          </w:p>
          <w:p w:rsidR="0070719C"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0719C">
              <w:rPr>
                <w:rFonts w:ascii="Times New Roman" w:eastAsia="Times New Roman" w:hAnsi="Times New Roman" w:cs="Times New Roman"/>
                <w:sz w:val="24"/>
                <w:szCs w:val="24"/>
                <w:lang w:eastAsia="ru-RU"/>
              </w:rPr>
              <w:t>.02</w:t>
            </w:r>
          </w:p>
          <w:p w:rsidR="000A6245" w:rsidRPr="00C338D5" w:rsidRDefault="00427832" w:rsidP="00B078E7">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61B14" w:rsidRPr="00C338D5">
              <w:rPr>
                <w:rFonts w:ascii="Times New Roman" w:eastAsia="Times New Roman" w:hAnsi="Times New Roman" w:cs="Times New Roman"/>
                <w:sz w:val="24"/>
                <w:szCs w:val="24"/>
                <w:lang w:eastAsia="ru-RU"/>
              </w:rPr>
              <w:t>.02</w:t>
            </w:r>
            <w:r w:rsidR="00B078E7">
              <w:rPr>
                <w:rFonts w:ascii="Times New Roman" w:eastAsia="Times New Roman" w:hAnsi="Times New Roman" w:cs="Times New Roman"/>
                <w:sz w:val="24"/>
                <w:szCs w:val="24"/>
                <w:lang w:eastAsia="ru-RU"/>
              </w:rPr>
              <w:t xml:space="preserve"> </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87-8</w:t>
            </w:r>
            <w:r w:rsidR="008E6D1A">
              <w:rPr>
                <w:rFonts w:ascii="Times New Roman" w:hAnsi="Times New Roman" w:cs="Times New Roman"/>
                <w:sz w:val="24"/>
                <w:szCs w:val="24"/>
              </w:rPr>
              <w:t>9</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Герои в рассказе  «Кентервильское привидение»</w:t>
            </w:r>
          </w:p>
        </w:tc>
        <w:tc>
          <w:tcPr>
            <w:tcW w:w="1843" w:type="dxa"/>
          </w:tcPr>
          <w:p w:rsidR="000650A6" w:rsidRPr="00C338D5" w:rsidRDefault="008E6D1A" w:rsidP="00C338D5">
            <w:pPr>
              <w:pStyle w:val="ad"/>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70719C"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70719C" w:rsidRPr="00C338D5">
              <w:rPr>
                <w:rFonts w:ascii="Times New Roman" w:eastAsia="Times New Roman" w:hAnsi="Times New Roman" w:cs="Times New Roman"/>
                <w:sz w:val="24"/>
                <w:szCs w:val="24"/>
                <w:lang w:eastAsia="ru-RU"/>
              </w:rPr>
              <w:t>.02</w:t>
            </w:r>
          </w:p>
          <w:p w:rsidR="000650A6"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0A6245" w:rsidRPr="00C338D5">
              <w:rPr>
                <w:rFonts w:ascii="Times New Roman" w:eastAsia="Times New Roman" w:hAnsi="Times New Roman" w:cs="Times New Roman"/>
                <w:sz w:val="24"/>
                <w:szCs w:val="24"/>
                <w:lang w:eastAsia="ru-RU"/>
              </w:rPr>
              <w:t>.0</w:t>
            </w:r>
            <w:r w:rsidR="0070719C">
              <w:rPr>
                <w:rFonts w:ascii="Times New Roman" w:eastAsia="Times New Roman" w:hAnsi="Times New Roman" w:cs="Times New Roman"/>
                <w:sz w:val="24"/>
                <w:szCs w:val="24"/>
                <w:lang w:eastAsia="ru-RU"/>
              </w:rPr>
              <w:t>2</w:t>
            </w:r>
          </w:p>
          <w:p w:rsidR="008E6D1A" w:rsidRPr="00C338D5" w:rsidRDefault="00427832" w:rsidP="008E6D1A">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8E6D1A">
              <w:rPr>
                <w:rFonts w:ascii="Times New Roman" w:eastAsia="Times New Roman" w:hAnsi="Times New Roman" w:cs="Times New Roman"/>
                <w:sz w:val="24"/>
                <w:szCs w:val="24"/>
                <w:lang w:eastAsia="ru-RU"/>
              </w:rPr>
              <w:t xml:space="preserve">.02 </w:t>
            </w:r>
          </w:p>
        </w:tc>
      </w:tr>
      <w:tr w:rsidR="000650A6" w:rsidRPr="00C338D5" w:rsidTr="00625434">
        <w:tc>
          <w:tcPr>
            <w:tcW w:w="1384" w:type="dxa"/>
          </w:tcPr>
          <w:p w:rsidR="000650A6" w:rsidRPr="00C338D5" w:rsidRDefault="008E6D1A" w:rsidP="00C338D5">
            <w:pPr>
              <w:pStyle w:val="ad"/>
              <w:jc w:val="center"/>
              <w:rPr>
                <w:rFonts w:ascii="Times New Roman" w:hAnsi="Times New Roman" w:cs="Times New Roman"/>
                <w:sz w:val="24"/>
                <w:szCs w:val="24"/>
              </w:rPr>
            </w:pPr>
            <w:r>
              <w:rPr>
                <w:rFonts w:ascii="Times New Roman" w:hAnsi="Times New Roman" w:cs="Times New Roman"/>
                <w:sz w:val="24"/>
                <w:szCs w:val="24"/>
              </w:rPr>
              <w:t>90</w:t>
            </w:r>
            <w:r w:rsidR="00B078E7">
              <w:rPr>
                <w:rFonts w:ascii="Times New Roman" w:hAnsi="Times New Roman" w:cs="Times New Roman"/>
                <w:sz w:val="24"/>
                <w:szCs w:val="24"/>
              </w:rPr>
              <w:t>-9</w:t>
            </w:r>
            <w:r>
              <w:rPr>
                <w:rFonts w:ascii="Times New Roman" w:hAnsi="Times New Roman" w:cs="Times New Roman"/>
                <w:sz w:val="24"/>
                <w:szCs w:val="24"/>
              </w:rPr>
              <w:t>2</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Развитие отношений Вирджинии с привидением</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8E6D1A"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8E6D1A">
              <w:rPr>
                <w:rFonts w:ascii="Times New Roman" w:eastAsia="Times New Roman" w:hAnsi="Times New Roman" w:cs="Times New Roman"/>
                <w:sz w:val="24"/>
                <w:szCs w:val="24"/>
                <w:lang w:eastAsia="ru-RU"/>
              </w:rPr>
              <w:t>.02</w:t>
            </w:r>
          </w:p>
          <w:p w:rsidR="008739DD" w:rsidRPr="00C338D5" w:rsidRDefault="000A6245" w:rsidP="00C338D5">
            <w:pPr>
              <w:pStyle w:val="ad"/>
              <w:jc w:val="center"/>
              <w:rPr>
                <w:rFonts w:ascii="Times New Roman" w:eastAsia="Times New Roman" w:hAnsi="Times New Roman" w:cs="Times New Roman"/>
                <w:sz w:val="24"/>
                <w:szCs w:val="24"/>
                <w:lang w:eastAsia="ru-RU"/>
              </w:rPr>
            </w:pPr>
            <w:r w:rsidRPr="00C338D5">
              <w:rPr>
                <w:rFonts w:ascii="Times New Roman" w:eastAsia="Times New Roman" w:hAnsi="Times New Roman" w:cs="Times New Roman"/>
                <w:sz w:val="24"/>
                <w:szCs w:val="24"/>
                <w:lang w:eastAsia="ru-RU"/>
              </w:rPr>
              <w:t>2</w:t>
            </w:r>
            <w:r w:rsidR="00427832">
              <w:rPr>
                <w:rFonts w:ascii="Times New Roman" w:eastAsia="Times New Roman" w:hAnsi="Times New Roman" w:cs="Times New Roman"/>
                <w:sz w:val="24"/>
                <w:szCs w:val="24"/>
                <w:lang w:eastAsia="ru-RU"/>
              </w:rPr>
              <w:t>2</w:t>
            </w:r>
            <w:r w:rsidR="0070719C">
              <w:rPr>
                <w:rFonts w:ascii="Times New Roman" w:eastAsia="Times New Roman" w:hAnsi="Times New Roman" w:cs="Times New Roman"/>
                <w:sz w:val="24"/>
                <w:szCs w:val="24"/>
                <w:lang w:eastAsia="ru-RU"/>
              </w:rPr>
              <w:t>.02</w:t>
            </w:r>
          </w:p>
          <w:p w:rsidR="000A6245"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w:t>
            </w:r>
          </w:p>
        </w:tc>
      </w:tr>
      <w:tr w:rsidR="000650A6" w:rsidRPr="00C338D5" w:rsidTr="00625434">
        <w:tc>
          <w:tcPr>
            <w:tcW w:w="1384" w:type="dxa"/>
          </w:tcPr>
          <w:p w:rsidR="000650A6" w:rsidRPr="00C338D5" w:rsidRDefault="008E6D1A" w:rsidP="00C338D5">
            <w:pPr>
              <w:pStyle w:val="ad"/>
              <w:jc w:val="center"/>
              <w:rPr>
                <w:rFonts w:ascii="Times New Roman" w:hAnsi="Times New Roman" w:cs="Times New Roman"/>
                <w:sz w:val="24"/>
                <w:szCs w:val="24"/>
              </w:rPr>
            </w:pPr>
            <w:r>
              <w:rPr>
                <w:rFonts w:ascii="Times New Roman" w:hAnsi="Times New Roman" w:cs="Times New Roman"/>
                <w:sz w:val="24"/>
                <w:szCs w:val="24"/>
              </w:rPr>
              <w:t>93</w:t>
            </w:r>
            <w:r w:rsidR="00B078E7">
              <w:rPr>
                <w:rFonts w:ascii="Times New Roman" w:hAnsi="Times New Roman" w:cs="Times New Roman"/>
                <w:sz w:val="24"/>
                <w:szCs w:val="24"/>
              </w:rPr>
              <w:t>-9</w:t>
            </w:r>
            <w:r>
              <w:rPr>
                <w:rFonts w:ascii="Times New Roman" w:hAnsi="Times New Roman" w:cs="Times New Roman"/>
                <w:sz w:val="24"/>
                <w:szCs w:val="24"/>
              </w:rPr>
              <w:t>4</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Особенности жанра рассказа О.Уайльда «Кентервильское привидение»</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0650A6"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p w:rsidR="0070719C"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r>
      <w:tr w:rsidR="000650A6" w:rsidRPr="00C338D5" w:rsidTr="00625434">
        <w:tc>
          <w:tcPr>
            <w:tcW w:w="1384" w:type="dxa"/>
          </w:tcPr>
          <w:p w:rsidR="000650A6" w:rsidRPr="00C338D5" w:rsidRDefault="008E6D1A" w:rsidP="00C338D5">
            <w:pPr>
              <w:pStyle w:val="ad"/>
              <w:jc w:val="center"/>
              <w:rPr>
                <w:rFonts w:ascii="Times New Roman" w:hAnsi="Times New Roman" w:cs="Times New Roman"/>
                <w:sz w:val="24"/>
                <w:szCs w:val="24"/>
              </w:rPr>
            </w:pPr>
            <w:r>
              <w:rPr>
                <w:rFonts w:ascii="Times New Roman" w:hAnsi="Times New Roman" w:cs="Times New Roman"/>
                <w:sz w:val="24"/>
                <w:szCs w:val="24"/>
              </w:rPr>
              <w:lastRenderedPageBreak/>
              <w:t>95</w:t>
            </w:r>
            <w:r w:rsidR="00B078E7">
              <w:rPr>
                <w:rFonts w:ascii="Times New Roman" w:hAnsi="Times New Roman" w:cs="Times New Roman"/>
                <w:sz w:val="24"/>
                <w:szCs w:val="24"/>
              </w:rPr>
              <w:t>-9</w:t>
            </w:r>
            <w:r>
              <w:rPr>
                <w:rFonts w:ascii="Times New Roman" w:hAnsi="Times New Roman" w:cs="Times New Roman"/>
                <w:sz w:val="24"/>
                <w:szCs w:val="24"/>
              </w:rPr>
              <w:t>6</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Взаимоотношения героев в литературном произведении</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0650A6"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A61B14" w:rsidRPr="00C338D5">
              <w:rPr>
                <w:rFonts w:ascii="Times New Roman" w:eastAsia="Times New Roman" w:hAnsi="Times New Roman" w:cs="Times New Roman"/>
                <w:sz w:val="24"/>
                <w:szCs w:val="24"/>
                <w:lang w:eastAsia="ru-RU"/>
              </w:rPr>
              <w:t>.03</w:t>
            </w:r>
          </w:p>
          <w:p w:rsidR="0070719C"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70719C">
              <w:rPr>
                <w:rFonts w:ascii="Times New Roman" w:eastAsia="Times New Roman" w:hAnsi="Times New Roman" w:cs="Times New Roman"/>
                <w:sz w:val="24"/>
                <w:szCs w:val="24"/>
                <w:lang w:eastAsia="ru-RU"/>
              </w:rPr>
              <w:t>.03</w:t>
            </w:r>
          </w:p>
        </w:tc>
      </w:tr>
      <w:tr w:rsidR="000650A6" w:rsidRPr="00C338D5" w:rsidTr="00625434">
        <w:tc>
          <w:tcPr>
            <w:tcW w:w="1384" w:type="dxa"/>
          </w:tcPr>
          <w:p w:rsidR="000650A6" w:rsidRPr="00C338D5" w:rsidRDefault="008E6D1A" w:rsidP="00C338D5">
            <w:pPr>
              <w:pStyle w:val="ad"/>
              <w:jc w:val="center"/>
              <w:rPr>
                <w:rFonts w:ascii="Times New Roman" w:hAnsi="Times New Roman" w:cs="Times New Roman"/>
                <w:sz w:val="24"/>
                <w:szCs w:val="24"/>
              </w:rPr>
            </w:pPr>
            <w:r>
              <w:rPr>
                <w:rFonts w:ascii="Times New Roman" w:hAnsi="Times New Roman" w:cs="Times New Roman"/>
                <w:sz w:val="24"/>
                <w:szCs w:val="24"/>
              </w:rPr>
              <w:t>97</w:t>
            </w:r>
            <w:r w:rsidR="00B078E7">
              <w:rPr>
                <w:rFonts w:ascii="Times New Roman" w:hAnsi="Times New Roman" w:cs="Times New Roman"/>
                <w:sz w:val="24"/>
                <w:szCs w:val="24"/>
              </w:rPr>
              <w:t>-9</w:t>
            </w:r>
            <w:r>
              <w:rPr>
                <w:rFonts w:ascii="Times New Roman" w:hAnsi="Times New Roman" w:cs="Times New Roman"/>
                <w:sz w:val="24"/>
                <w:szCs w:val="24"/>
              </w:rPr>
              <w:t>9</w:t>
            </w:r>
          </w:p>
        </w:tc>
        <w:tc>
          <w:tcPr>
            <w:tcW w:w="5812" w:type="dxa"/>
          </w:tcPr>
          <w:p w:rsidR="000650A6" w:rsidRPr="00C338D5" w:rsidRDefault="000650A6" w:rsidP="00C338D5">
            <w:pPr>
              <w:pStyle w:val="ad"/>
              <w:rPr>
                <w:rFonts w:ascii="Times New Roman" w:hAnsi="Times New Roman" w:cs="Times New Roman"/>
                <w:sz w:val="24"/>
                <w:szCs w:val="24"/>
              </w:rPr>
            </w:pPr>
            <w:r w:rsidRPr="001E06B5">
              <w:rPr>
                <w:rFonts w:ascii="Times New Roman" w:hAnsi="Times New Roman" w:cs="Times New Roman"/>
                <w:b/>
                <w:sz w:val="24"/>
                <w:szCs w:val="24"/>
              </w:rPr>
              <w:t>Р.Р.</w:t>
            </w:r>
            <w:r w:rsidRPr="00C338D5">
              <w:rPr>
                <w:rFonts w:ascii="Times New Roman" w:hAnsi="Times New Roman" w:cs="Times New Roman"/>
                <w:sz w:val="24"/>
                <w:szCs w:val="24"/>
              </w:rPr>
              <w:t xml:space="preserve">  Отзыв о литературном произведении</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70719C"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70719C">
              <w:rPr>
                <w:rFonts w:ascii="Times New Roman" w:eastAsia="Times New Roman" w:hAnsi="Times New Roman" w:cs="Times New Roman"/>
                <w:sz w:val="24"/>
                <w:szCs w:val="24"/>
                <w:lang w:eastAsia="ru-RU"/>
              </w:rPr>
              <w:t>.03</w:t>
            </w:r>
          </w:p>
          <w:p w:rsidR="000650A6"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A61B14" w:rsidRPr="00C338D5">
              <w:rPr>
                <w:rFonts w:ascii="Times New Roman" w:eastAsia="Times New Roman" w:hAnsi="Times New Roman" w:cs="Times New Roman"/>
                <w:sz w:val="24"/>
                <w:szCs w:val="24"/>
                <w:lang w:eastAsia="ru-RU"/>
              </w:rPr>
              <w:t>.03</w:t>
            </w:r>
          </w:p>
          <w:p w:rsidR="000A6245"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61B14" w:rsidRPr="00C338D5">
              <w:rPr>
                <w:rFonts w:ascii="Times New Roman" w:eastAsia="Times New Roman" w:hAnsi="Times New Roman" w:cs="Times New Roman"/>
                <w:sz w:val="24"/>
                <w:szCs w:val="24"/>
                <w:lang w:eastAsia="ru-RU"/>
              </w:rPr>
              <w:t>.03</w:t>
            </w:r>
          </w:p>
        </w:tc>
      </w:tr>
      <w:tr w:rsidR="000650A6" w:rsidRPr="00C338D5" w:rsidTr="00625434">
        <w:tc>
          <w:tcPr>
            <w:tcW w:w="1384" w:type="dxa"/>
          </w:tcPr>
          <w:p w:rsidR="000650A6" w:rsidRPr="00A90CCE" w:rsidRDefault="008E6D1A" w:rsidP="00C338D5">
            <w:pPr>
              <w:pStyle w:val="ad"/>
              <w:jc w:val="center"/>
              <w:rPr>
                <w:rFonts w:ascii="Times New Roman" w:hAnsi="Times New Roman" w:cs="Times New Roman"/>
                <w:sz w:val="24"/>
                <w:szCs w:val="24"/>
              </w:rPr>
            </w:pPr>
            <w:r w:rsidRPr="00A90CCE">
              <w:rPr>
                <w:rFonts w:ascii="Times New Roman" w:hAnsi="Times New Roman" w:cs="Times New Roman"/>
                <w:sz w:val="24"/>
                <w:szCs w:val="24"/>
              </w:rPr>
              <w:t>100</w:t>
            </w:r>
            <w:r w:rsidR="00B078E7" w:rsidRPr="00A90CCE">
              <w:rPr>
                <w:rFonts w:ascii="Times New Roman" w:hAnsi="Times New Roman" w:cs="Times New Roman"/>
                <w:sz w:val="24"/>
                <w:szCs w:val="24"/>
              </w:rPr>
              <w:t>-10</w:t>
            </w:r>
            <w:r w:rsidRPr="00A90CCE">
              <w:rPr>
                <w:rFonts w:ascii="Times New Roman" w:hAnsi="Times New Roman" w:cs="Times New Roman"/>
                <w:sz w:val="24"/>
                <w:szCs w:val="24"/>
              </w:rPr>
              <w:t>2</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 xml:space="preserve">Литература 20 века </w:t>
            </w:r>
            <w:r w:rsidR="00A86C80" w:rsidRPr="00C338D5">
              <w:rPr>
                <w:rFonts w:ascii="Times New Roman" w:hAnsi="Times New Roman" w:cs="Times New Roman"/>
                <w:sz w:val="24"/>
                <w:szCs w:val="24"/>
              </w:rPr>
              <w:t>(3</w:t>
            </w:r>
            <w:r w:rsidR="005C0962" w:rsidRPr="00C338D5">
              <w:rPr>
                <w:rFonts w:ascii="Times New Roman" w:hAnsi="Times New Roman" w:cs="Times New Roman"/>
                <w:sz w:val="24"/>
                <w:szCs w:val="24"/>
              </w:rPr>
              <w:t>4</w:t>
            </w:r>
            <w:r w:rsidR="00A86C80" w:rsidRPr="00C338D5">
              <w:rPr>
                <w:rFonts w:ascii="Times New Roman" w:hAnsi="Times New Roman" w:cs="Times New Roman"/>
                <w:sz w:val="24"/>
                <w:szCs w:val="24"/>
              </w:rPr>
              <w:t xml:space="preserve"> час</w:t>
            </w:r>
            <w:r w:rsidR="005C0962" w:rsidRPr="00C338D5">
              <w:rPr>
                <w:rFonts w:ascii="Times New Roman" w:hAnsi="Times New Roman" w:cs="Times New Roman"/>
                <w:sz w:val="24"/>
                <w:szCs w:val="24"/>
              </w:rPr>
              <w:t>а</w:t>
            </w:r>
            <w:r w:rsidRPr="00C338D5">
              <w:rPr>
                <w:rFonts w:ascii="Times New Roman" w:hAnsi="Times New Roman" w:cs="Times New Roman"/>
                <w:sz w:val="24"/>
                <w:szCs w:val="24"/>
              </w:rPr>
              <w:t>)</w:t>
            </w:r>
          </w:p>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 xml:space="preserve"> Беседа о книгах 20 века и о роли книг в современной жизни.</w:t>
            </w:r>
          </w:p>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М.Эндэ и его «Бесконечная книга»</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BC2382" w:rsidRDefault="00BC238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783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.03</w:t>
            </w:r>
          </w:p>
          <w:p w:rsidR="008739DD"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61B14" w:rsidRPr="00C338D5">
              <w:rPr>
                <w:rFonts w:ascii="Times New Roman" w:eastAsia="Times New Roman" w:hAnsi="Times New Roman" w:cs="Times New Roman"/>
                <w:sz w:val="24"/>
                <w:szCs w:val="24"/>
                <w:lang w:eastAsia="ru-RU"/>
              </w:rPr>
              <w:t>.03</w:t>
            </w:r>
          </w:p>
          <w:p w:rsidR="000A6245"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61B14" w:rsidRPr="00C338D5">
              <w:rPr>
                <w:rFonts w:ascii="Times New Roman" w:eastAsia="Times New Roman" w:hAnsi="Times New Roman" w:cs="Times New Roman"/>
                <w:sz w:val="24"/>
                <w:szCs w:val="24"/>
                <w:lang w:eastAsia="ru-RU"/>
              </w:rPr>
              <w:t>.03</w:t>
            </w:r>
          </w:p>
        </w:tc>
      </w:tr>
      <w:tr w:rsidR="000650A6" w:rsidRPr="00C338D5" w:rsidTr="00625434">
        <w:tc>
          <w:tcPr>
            <w:tcW w:w="1384" w:type="dxa"/>
          </w:tcPr>
          <w:p w:rsidR="000650A6" w:rsidRPr="00C338D5" w:rsidRDefault="00A90CCE" w:rsidP="00C338D5">
            <w:pPr>
              <w:pStyle w:val="ad"/>
              <w:jc w:val="center"/>
              <w:rPr>
                <w:rFonts w:ascii="Times New Roman" w:hAnsi="Times New Roman" w:cs="Times New Roman"/>
                <w:sz w:val="24"/>
                <w:szCs w:val="24"/>
              </w:rPr>
            </w:pPr>
            <w:r>
              <w:rPr>
                <w:rFonts w:ascii="Times New Roman" w:hAnsi="Times New Roman" w:cs="Times New Roman"/>
                <w:sz w:val="24"/>
                <w:szCs w:val="24"/>
              </w:rPr>
              <w:t>103</w:t>
            </w:r>
            <w:r w:rsidR="00B078E7">
              <w:rPr>
                <w:rFonts w:ascii="Times New Roman" w:hAnsi="Times New Roman" w:cs="Times New Roman"/>
                <w:sz w:val="24"/>
                <w:szCs w:val="24"/>
              </w:rPr>
              <w:t>-10</w:t>
            </w:r>
            <w:r>
              <w:rPr>
                <w:rFonts w:ascii="Times New Roman" w:hAnsi="Times New Roman" w:cs="Times New Roman"/>
                <w:sz w:val="24"/>
                <w:szCs w:val="24"/>
              </w:rPr>
              <w:t>4</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А.Т.Аверченко. «Смерть африканского охотника»</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BC2382"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BC2382">
              <w:rPr>
                <w:rFonts w:ascii="Times New Roman" w:eastAsia="Times New Roman" w:hAnsi="Times New Roman" w:cs="Times New Roman"/>
                <w:sz w:val="24"/>
                <w:szCs w:val="24"/>
                <w:lang w:eastAsia="ru-RU"/>
              </w:rPr>
              <w:t>.03</w:t>
            </w:r>
          </w:p>
          <w:p w:rsidR="008739DD"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A61B14" w:rsidRPr="00C338D5">
              <w:rPr>
                <w:rFonts w:ascii="Times New Roman" w:eastAsia="Times New Roman" w:hAnsi="Times New Roman" w:cs="Times New Roman"/>
                <w:sz w:val="24"/>
                <w:szCs w:val="24"/>
                <w:lang w:eastAsia="ru-RU"/>
              </w:rPr>
              <w:t>.03</w:t>
            </w:r>
          </w:p>
        </w:tc>
      </w:tr>
      <w:tr w:rsidR="000650A6" w:rsidRPr="00C338D5" w:rsidTr="00C0562A">
        <w:trPr>
          <w:trHeight w:val="451"/>
        </w:trPr>
        <w:tc>
          <w:tcPr>
            <w:tcW w:w="1384" w:type="dxa"/>
          </w:tcPr>
          <w:p w:rsidR="000650A6" w:rsidRPr="00C338D5" w:rsidRDefault="00A90CCE" w:rsidP="00A90CCE">
            <w:pPr>
              <w:pStyle w:val="ad"/>
              <w:jc w:val="center"/>
              <w:rPr>
                <w:rFonts w:ascii="Times New Roman" w:hAnsi="Times New Roman" w:cs="Times New Roman"/>
                <w:sz w:val="24"/>
                <w:szCs w:val="24"/>
              </w:rPr>
            </w:pPr>
            <w:r>
              <w:rPr>
                <w:rFonts w:ascii="Times New Roman" w:hAnsi="Times New Roman" w:cs="Times New Roman"/>
                <w:sz w:val="24"/>
                <w:szCs w:val="24"/>
              </w:rPr>
              <w:t>105</w:t>
            </w:r>
            <w:r w:rsidR="00B078E7">
              <w:rPr>
                <w:rFonts w:ascii="Times New Roman" w:hAnsi="Times New Roman" w:cs="Times New Roman"/>
                <w:sz w:val="24"/>
                <w:szCs w:val="24"/>
              </w:rPr>
              <w:t>-10</w:t>
            </w:r>
            <w:r>
              <w:rPr>
                <w:rFonts w:ascii="Times New Roman" w:hAnsi="Times New Roman" w:cs="Times New Roman"/>
                <w:sz w:val="24"/>
                <w:szCs w:val="24"/>
              </w:rPr>
              <w:t>6</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Автор и его герой в рассказе А.Т.Аверченко «Смерть африканского охотника»</w:t>
            </w:r>
          </w:p>
        </w:tc>
        <w:tc>
          <w:tcPr>
            <w:tcW w:w="1843" w:type="dxa"/>
          </w:tcPr>
          <w:p w:rsidR="000650A6" w:rsidRPr="00C338D5" w:rsidRDefault="00A86C80"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8739DD" w:rsidRPr="00C338D5" w:rsidRDefault="00427832"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C0562A">
              <w:rPr>
                <w:rFonts w:ascii="Times New Roman" w:eastAsia="Times New Roman" w:hAnsi="Times New Roman" w:cs="Times New Roman"/>
                <w:sz w:val="24"/>
                <w:szCs w:val="24"/>
                <w:lang w:eastAsia="ru-RU"/>
              </w:rPr>
              <w:t>.03</w:t>
            </w:r>
          </w:p>
          <w:p w:rsidR="000A6245" w:rsidRPr="00C338D5" w:rsidRDefault="00C0562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31.03</w:t>
            </w:r>
          </w:p>
        </w:tc>
      </w:tr>
      <w:tr w:rsidR="000650A6" w:rsidRPr="00C338D5" w:rsidTr="00625434">
        <w:tc>
          <w:tcPr>
            <w:tcW w:w="1384" w:type="dxa"/>
          </w:tcPr>
          <w:p w:rsidR="000650A6" w:rsidRPr="00C338D5" w:rsidRDefault="00A90CCE" w:rsidP="00C338D5">
            <w:pPr>
              <w:pStyle w:val="ad"/>
              <w:jc w:val="center"/>
              <w:rPr>
                <w:rFonts w:ascii="Times New Roman" w:hAnsi="Times New Roman" w:cs="Times New Roman"/>
                <w:sz w:val="24"/>
                <w:szCs w:val="24"/>
              </w:rPr>
            </w:pPr>
            <w:r>
              <w:rPr>
                <w:rFonts w:ascii="Times New Roman" w:hAnsi="Times New Roman" w:cs="Times New Roman"/>
                <w:sz w:val="24"/>
                <w:szCs w:val="24"/>
              </w:rPr>
              <w:t>107</w:t>
            </w:r>
            <w:r w:rsidR="00B078E7">
              <w:rPr>
                <w:rFonts w:ascii="Times New Roman" w:hAnsi="Times New Roman" w:cs="Times New Roman"/>
                <w:sz w:val="24"/>
                <w:szCs w:val="24"/>
              </w:rPr>
              <w:t>-10</w:t>
            </w:r>
            <w:r>
              <w:rPr>
                <w:rFonts w:ascii="Times New Roman" w:hAnsi="Times New Roman" w:cs="Times New Roman"/>
                <w:sz w:val="24"/>
                <w:szCs w:val="24"/>
              </w:rPr>
              <w:t>8</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Вн.чт</w:t>
            </w:r>
            <w:r w:rsidR="00A86C80" w:rsidRPr="00C338D5">
              <w:rPr>
                <w:rFonts w:ascii="Times New Roman" w:hAnsi="Times New Roman" w:cs="Times New Roman"/>
                <w:sz w:val="24"/>
                <w:szCs w:val="24"/>
              </w:rPr>
              <w:t xml:space="preserve">. </w:t>
            </w:r>
            <w:r w:rsidRPr="00C338D5">
              <w:rPr>
                <w:rFonts w:ascii="Times New Roman" w:hAnsi="Times New Roman" w:cs="Times New Roman"/>
                <w:sz w:val="24"/>
                <w:szCs w:val="24"/>
              </w:rPr>
              <w:t xml:space="preserve"> Юмористические рассказы А.Т.Аверченко</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8739DD" w:rsidRDefault="00C0562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A61B14" w:rsidRPr="00C338D5">
              <w:rPr>
                <w:rFonts w:ascii="Times New Roman" w:eastAsia="Times New Roman" w:hAnsi="Times New Roman" w:cs="Times New Roman"/>
                <w:sz w:val="24"/>
                <w:szCs w:val="24"/>
                <w:lang w:eastAsia="ru-RU"/>
              </w:rPr>
              <w:t>.04</w:t>
            </w:r>
          </w:p>
          <w:p w:rsidR="00BC2382" w:rsidRPr="00C338D5" w:rsidRDefault="00C0562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BC2382">
              <w:rPr>
                <w:rFonts w:ascii="Times New Roman" w:eastAsia="Times New Roman" w:hAnsi="Times New Roman" w:cs="Times New Roman"/>
                <w:sz w:val="24"/>
                <w:szCs w:val="24"/>
                <w:lang w:eastAsia="ru-RU"/>
              </w:rPr>
              <w:t>.04</w:t>
            </w:r>
          </w:p>
        </w:tc>
      </w:tr>
      <w:tr w:rsidR="000650A6" w:rsidRPr="00C338D5" w:rsidTr="00625434">
        <w:tc>
          <w:tcPr>
            <w:tcW w:w="1384" w:type="dxa"/>
          </w:tcPr>
          <w:p w:rsidR="000650A6" w:rsidRPr="00C338D5" w:rsidRDefault="00A90CCE" w:rsidP="00C338D5">
            <w:pPr>
              <w:pStyle w:val="ad"/>
              <w:jc w:val="center"/>
              <w:rPr>
                <w:rFonts w:ascii="Times New Roman" w:hAnsi="Times New Roman" w:cs="Times New Roman"/>
                <w:sz w:val="24"/>
                <w:szCs w:val="24"/>
              </w:rPr>
            </w:pPr>
            <w:r>
              <w:rPr>
                <w:rFonts w:ascii="Times New Roman" w:hAnsi="Times New Roman" w:cs="Times New Roman"/>
                <w:sz w:val="24"/>
                <w:szCs w:val="24"/>
              </w:rPr>
              <w:t>109</w:t>
            </w:r>
            <w:r w:rsidR="00B078E7">
              <w:rPr>
                <w:rFonts w:ascii="Times New Roman" w:hAnsi="Times New Roman" w:cs="Times New Roman"/>
                <w:sz w:val="24"/>
                <w:szCs w:val="24"/>
              </w:rPr>
              <w:t>-11</w:t>
            </w:r>
            <w:r>
              <w:rPr>
                <w:rFonts w:ascii="Times New Roman" w:hAnsi="Times New Roman" w:cs="Times New Roman"/>
                <w:sz w:val="24"/>
                <w:szCs w:val="24"/>
              </w:rPr>
              <w:t>1</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А.И.Куприн. Судьба героев рассказа «Чудесный доктор»</w:t>
            </w:r>
          </w:p>
        </w:tc>
        <w:tc>
          <w:tcPr>
            <w:tcW w:w="1843" w:type="dxa"/>
          </w:tcPr>
          <w:p w:rsidR="000650A6" w:rsidRPr="00C338D5" w:rsidRDefault="000A6245"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3</w:t>
            </w:r>
          </w:p>
        </w:tc>
        <w:tc>
          <w:tcPr>
            <w:tcW w:w="1842" w:type="dxa"/>
          </w:tcPr>
          <w:p w:rsidR="00BC2382" w:rsidRDefault="00C0562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BC2382">
              <w:rPr>
                <w:rFonts w:ascii="Times New Roman" w:eastAsia="Times New Roman" w:hAnsi="Times New Roman" w:cs="Times New Roman"/>
                <w:sz w:val="24"/>
                <w:szCs w:val="24"/>
                <w:lang w:eastAsia="ru-RU"/>
              </w:rPr>
              <w:t>.04</w:t>
            </w:r>
          </w:p>
          <w:p w:rsidR="008739DD" w:rsidRPr="00C338D5" w:rsidRDefault="00C0562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A61B14" w:rsidRPr="00C338D5">
              <w:rPr>
                <w:rFonts w:ascii="Times New Roman" w:eastAsia="Times New Roman" w:hAnsi="Times New Roman" w:cs="Times New Roman"/>
                <w:sz w:val="24"/>
                <w:szCs w:val="24"/>
                <w:lang w:eastAsia="ru-RU"/>
              </w:rPr>
              <w:t>.04</w:t>
            </w:r>
          </w:p>
          <w:p w:rsidR="000A6245" w:rsidRPr="00C338D5" w:rsidRDefault="00C0562A" w:rsidP="00B078E7">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61B14" w:rsidRPr="00C338D5">
              <w:rPr>
                <w:rFonts w:ascii="Times New Roman" w:eastAsia="Times New Roman" w:hAnsi="Times New Roman" w:cs="Times New Roman"/>
                <w:sz w:val="24"/>
                <w:szCs w:val="24"/>
                <w:lang w:eastAsia="ru-RU"/>
              </w:rPr>
              <w:t>.04</w:t>
            </w:r>
            <w:r w:rsidR="00B078E7">
              <w:rPr>
                <w:rFonts w:ascii="Times New Roman" w:eastAsia="Times New Roman" w:hAnsi="Times New Roman" w:cs="Times New Roman"/>
                <w:sz w:val="24"/>
                <w:szCs w:val="24"/>
                <w:lang w:eastAsia="ru-RU"/>
              </w:rPr>
              <w:t xml:space="preserve"> </w:t>
            </w:r>
          </w:p>
        </w:tc>
      </w:tr>
      <w:tr w:rsidR="000650A6" w:rsidRPr="00C338D5" w:rsidTr="00625434">
        <w:tc>
          <w:tcPr>
            <w:tcW w:w="1384" w:type="dxa"/>
          </w:tcPr>
          <w:p w:rsidR="000650A6" w:rsidRPr="00C338D5" w:rsidRDefault="00A90CCE" w:rsidP="00C338D5">
            <w:pPr>
              <w:pStyle w:val="ad"/>
              <w:jc w:val="center"/>
              <w:rPr>
                <w:rFonts w:ascii="Times New Roman" w:hAnsi="Times New Roman" w:cs="Times New Roman"/>
                <w:sz w:val="24"/>
                <w:szCs w:val="24"/>
              </w:rPr>
            </w:pPr>
            <w:r>
              <w:rPr>
                <w:rFonts w:ascii="Times New Roman" w:hAnsi="Times New Roman" w:cs="Times New Roman"/>
                <w:sz w:val="24"/>
                <w:szCs w:val="24"/>
              </w:rPr>
              <w:t>112</w:t>
            </w:r>
            <w:r w:rsidR="00B078E7">
              <w:rPr>
                <w:rFonts w:ascii="Times New Roman" w:hAnsi="Times New Roman" w:cs="Times New Roman"/>
                <w:sz w:val="24"/>
                <w:szCs w:val="24"/>
              </w:rPr>
              <w:t>-11</w:t>
            </w:r>
            <w:r>
              <w:rPr>
                <w:rFonts w:ascii="Times New Roman" w:hAnsi="Times New Roman" w:cs="Times New Roman"/>
                <w:sz w:val="24"/>
                <w:szCs w:val="24"/>
              </w:rPr>
              <w:t>4</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М.Горький «Детство»</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BC2382" w:rsidRPr="00C338D5" w:rsidRDefault="00C0562A" w:rsidP="00BC2382">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C2382" w:rsidRPr="00C338D5">
              <w:rPr>
                <w:rFonts w:ascii="Times New Roman" w:eastAsia="Times New Roman" w:hAnsi="Times New Roman" w:cs="Times New Roman"/>
                <w:sz w:val="24"/>
                <w:szCs w:val="24"/>
                <w:lang w:eastAsia="ru-RU"/>
              </w:rPr>
              <w:t>.04</w:t>
            </w:r>
          </w:p>
          <w:p w:rsidR="000A6245" w:rsidRPr="00C338D5" w:rsidRDefault="00C0562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61B14" w:rsidRPr="00C338D5">
              <w:rPr>
                <w:rFonts w:ascii="Times New Roman" w:eastAsia="Times New Roman" w:hAnsi="Times New Roman" w:cs="Times New Roman"/>
                <w:sz w:val="24"/>
                <w:szCs w:val="24"/>
                <w:lang w:eastAsia="ru-RU"/>
              </w:rPr>
              <w:t>.04</w:t>
            </w:r>
          </w:p>
          <w:p w:rsidR="000A6245" w:rsidRPr="00C338D5" w:rsidRDefault="00C0562A" w:rsidP="00B078E7">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61B14" w:rsidRPr="00C338D5">
              <w:rPr>
                <w:rFonts w:ascii="Times New Roman" w:eastAsia="Times New Roman" w:hAnsi="Times New Roman" w:cs="Times New Roman"/>
                <w:sz w:val="24"/>
                <w:szCs w:val="24"/>
                <w:lang w:eastAsia="ru-RU"/>
              </w:rPr>
              <w:t>.04</w:t>
            </w:r>
            <w:r w:rsidR="00B078E7">
              <w:rPr>
                <w:rFonts w:ascii="Times New Roman" w:eastAsia="Times New Roman" w:hAnsi="Times New Roman" w:cs="Times New Roman"/>
                <w:sz w:val="24"/>
                <w:szCs w:val="24"/>
                <w:lang w:eastAsia="ru-RU"/>
              </w:rPr>
              <w:t xml:space="preserve"> </w:t>
            </w:r>
          </w:p>
        </w:tc>
      </w:tr>
      <w:tr w:rsidR="000650A6" w:rsidRPr="00C338D5" w:rsidTr="00625434">
        <w:tc>
          <w:tcPr>
            <w:tcW w:w="1384" w:type="dxa"/>
          </w:tcPr>
          <w:p w:rsidR="000650A6" w:rsidRPr="00C338D5" w:rsidRDefault="00A90CCE" w:rsidP="00C338D5">
            <w:pPr>
              <w:pStyle w:val="ad"/>
              <w:jc w:val="center"/>
              <w:rPr>
                <w:rFonts w:ascii="Times New Roman" w:hAnsi="Times New Roman" w:cs="Times New Roman"/>
                <w:sz w:val="24"/>
                <w:szCs w:val="24"/>
              </w:rPr>
            </w:pPr>
            <w:r>
              <w:rPr>
                <w:rFonts w:ascii="Times New Roman" w:hAnsi="Times New Roman" w:cs="Times New Roman"/>
                <w:sz w:val="24"/>
                <w:szCs w:val="24"/>
              </w:rPr>
              <w:t>115</w:t>
            </w:r>
            <w:r w:rsidR="00B078E7">
              <w:rPr>
                <w:rFonts w:ascii="Times New Roman" w:hAnsi="Times New Roman" w:cs="Times New Roman"/>
                <w:sz w:val="24"/>
                <w:szCs w:val="24"/>
              </w:rPr>
              <w:t>-11</w:t>
            </w:r>
            <w:r>
              <w:rPr>
                <w:rFonts w:ascii="Times New Roman" w:hAnsi="Times New Roman" w:cs="Times New Roman"/>
                <w:sz w:val="24"/>
                <w:szCs w:val="24"/>
              </w:rPr>
              <w:t>6</w:t>
            </w:r>
          </w:p>
        </w:tc>
        <w:tc>
          <w:tcPr>
            <w:tcW w:w="5812" w:type="dxa"/>
          </w:tcPr>
          <w:p w:rsidR="000650A6" w:rsidRPr="00C338D5" w:rsidRDefault="000650A6" w:rsidP="00C338D5">
            <w:pPr>
              <w:pStyle w:val="ad"/>
              <w:rPr>
                <w:rFonts w:ascii="Times New Roman" w:hAnsi="Times New Roman" w:cs="Times New Roman"/>
                <w:sz w:val="24"/>
                <w:szCs w:val="24"/>
              </w:rPr>
            </w:pPr>
            <w:r w:rsidRPr="001E06B5">
              <w:rPr>
                <w:rFonts w:ascii="Times New Roman" w:hAnsi="Times New Roman" w:cs="Times New Roman"/>
                <w:b/>
                <w:sz w:val="24"/>
                <w:szCs w:val="24"/>
              </w:rPr>
              <w:t>Р.Р.</w:t>
            </w:r>
            <w:r w:rsidRPr="00C338D5">
              <w:rPr>
                <w:rFonts w:ascii="Times New Roman" w:hAnsi="Times New Roman" w:cs="Times New Roman"/>
                <w:sz w:val="24"/>
                <w:szCs w:val="24"/>
              </w:rPr>
              <w:t xml:space="preserve">  Жизнь Алеши в Нижнем Новгороде</w:t>
            </w:r>
          </w:p>
        </w:tc>
        <w:tc>
          <w:tcPr>
            <w:tcW w:w="1843" w:type="dxa"/>
          </w:tcPr>
          <w:p w:rsidR="000650A6" w:rsidRPr="00C338D5" w:rsidRDefault="00B743C2"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407B28" w:rsidRPr="00C338D5" w:rsidRDefault="00C0562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61B14" w:rsidRPr="00C338D5">
              <w:rPr>
                <w:rFonts w:ascii="Times New Roman" w:eastAsia="Times New Roman" w:hAnsi="Times New Roman" w:cs="Times New Roman"/>
                <w:sz w:val="24"/>
                <w:szCs w:val="24"/>
                <w:lang w:eastAsia="ru-RU"/>
              </w:rPr>
              <w:t>.04</w:t>
            </w:r>
          </w:p>
          <w:p w:rsidR="000A6245" w:rsidRPr="00C338D5" w:rsidRDefault="00C0562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61B14" w:rsidRPr="00C338D5">
              <w:rPr>
                <w:rFonts w:ascii="Times New Roman" w:eastAsia="Times New Roman" w:hAnsi="Times New Roman" w:cs="Times New Roman"/>
                <w:sz w:val="24"/>
                <w:szCs w:val="24"/>
                <w:lang w:eastAsia="ru-RU"/>
              </w:rPr>
              <w:t>.04</w:t>
            </w:r>
          </w:p>
        </w:tc>
      </w:tr>
      <w:tr w:rsidR="000650A6" w:rsidRPr="00C338D5" w:rsidTr="00625434">
        <w:tc>
          <w:tcPr>
            <w:tcW w:w="1384" w:type="dxa"/>
          </w:tcPr>
          <w:p w:rsidR="000650A6" w:rsidRPr="00C338D5" w:rsidRDefault="00A90CCE" w:rsidP="00C338D5">
            <w:pPr>
              <w:pStyle w:val="ad"/>
              <w:jc w:val="center"/>
              <w:rPr>
                <w:rFonts w:ascii="Times New Roman" w:hAnsi="Times New Roman" w:cs="Times New Roman"/>
                <w:sz w:val="24"/>
                <w:szCs w:val="24"/>
              </w:rPr>
            </w:pPr>
            <w:r>
              <w:rPr>
                <w:rFonts w:ascii="Times New Roman" w:hAnsi="Times New Roman" w:cs="Times New Roman"/>
                <w:sz w:val="24"/>
                <w:szCs w:val="24"/>
              </w:rPr>
              <w:t>117</w:t>
            </w:r>
            <w:r w:rsidR="00B078E7">
              <w:rPr>
                <w:rFonts w:ascii="Times New Roman" w:hAnsi="Times New Roman" w:cs="Times New Roman"/>
                <w:sz w:val="24"/>
                <w:szCs w:val="24"/>
              </w:rPr>
              <w:t>-11</w:t>
            </w:r>
            <w:r>
              <w:rPr>
                <w:rFonts w:ascii="Times New Roman" w:hAnsi="Times New Roman" w:cs="Times New Roman"/>
                <w:sz w:val="24"/>
                <w:szCs w:val="24"/>
              </w:rPr>
              <w:t>8</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А.С.Грин «Гнев отца»</w:t>
            </w:r>
          </w:p>
        </w:tc>
        <w:tc>
          <w:tcPr>
            <w:tcW w:w="1843" w:type="dxa"/>
          </w:tcPr>
          <w:p w:rsidR="000650A6" w:rsidRPr="00C338D5" w:rsidRDefault="00407B28"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407B28" w:rsidRPr="00C338D5" w:rsidRDefault="00C0562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A61B14" w:rsidRPr="00C338D5">
              <w:rPr>
                <w:rFonts w:ascii="Times New Roman" w:eastAsia="Times New Roman" w:hAnsi="Times New Roman" w:cs="Times New Roman"/>
                <w:sz w:val="24"/>
                <w:szCs w:val="24"/>
                <w:lang w:eastAsia="ru-RU"/>
              </w:rPr>
              <w:t>.04</w:t>
            </w:r>
          </w:p>
          <w:p w:rsidR="008739DD" w:rsidRPr="00C338D5" w:rsidRDefault="00C0562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A61B14" w:rsidRPr="00C338D5">
              <w:rPr>
                <w:rFonts w:ascii="Times New Roman" w:eastAsia="Times New Roman" w:hAnsi="Times New Roman" w:cs="Times New Roman"/>
                <w:sz w:val="24"/>
                <w:szCs w:val="24"/>
                <w:lang w:eastAsia="ru-RU"/>
              </w:rPr>
              <w:t>.04</w:t>
            </w:r>
          </w:p>
        </w:tc>
      </w:tr>
      <w:tr w:rsidR="000650A6" w:rsidRPr="00C338D5" w:rsidTr="00625434">
        <w:tc>
          <w:tcPr>
            <w:tcW w:w="1384" w:type="dxa"/>
          </w:tcPr>
          <w:p w:rsidR="000650A6" w:rsidRPr="00C338D5" w:rsidRDefault="00A90CCE" w:rsidP="00C338D5">
            <w:pPr>
              <w:pStyle w:val="ad"/>
              <w:jc w:val="center"/>
              <w:rPr>
                <w:rFonts w:ascii="Times New Roman" w:hAnsi="Times New Roman" w:cs="Times New Roman"/>
                <w:sz w:val="24"/>
                <w:szCs w:val="24"/>
              </w:rPr>
            </w:pPr>
            <w:r>
              <w:rPr>
                <w:rFonts w:ascii="Times New Roman" w:hAnsi="Times New Roman" w:cs="Times New Roman"/>
                <w:sz w:val="24"/>
                <w:szCs w:val="24"/>
              </w:rPr>
              <w:t>119</w:t>
            </w:r>
            <w:r w:rsidR="00B078E7">
              <w:rPr>
                <w:rFonts w:ascii="Times New Roman" w:hAnsi="Times New Roman" w:cs="Times New Roman"/>
                <w:sz w:val="24"/>
                <w:szCs w:val="24"/>
              </w:rPr>
              <w:t>-1</w:t>
            </w:r>
            <w:r>
              <w:rPr>
                <w:rFonts w:ascii="Times New Roman" w:hAnsi="Times New Roman" w:cs="Times New Roman"/>
                <w:sz w:val="24"/>
                <w:szCs w:val="24"/>
              </w:rPr>
              <w:t>20</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К.Г.Паустовский «Повесть о жизни»</w:t>
            </w:r>
          </w:p>
        </w:tc>
        <w:tc>
          <w:tcPr>
            <w:tcW w:w="1843" w:type="dxa"/>
          </w:tcPr>
          <w:p w:rsidR="000650A6" w:rsidRPr="00C338D5" w:rsidRDefault="000650A6"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2</w:t>
            </w:r>
          </w:p>
        </w:tc>
        <w:tc>
          <w:tcPr>
            <w:tcW w:w="1842" w:type="dxa"/>
          </w:tcPr>
          <w:p w:rsidR="00407B28" w:rsidRPr="00C338D5" w:rsidRDefault="00C0562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BC2382">
              <w:rPr>
                <w:rFonts w:ascii="Times New Roman" w:eastAsia="Times New Roman" w:hAnsi="Times New Roman" w:cs="Times New Roman"/>
                <w:sz w:val="24"/>
                <w:szCs w:val="24"/>
                <w:lang w:eastAsia="ru-RU"/>
              </w:rPr>
              <w:t>.04</w:t>
            </w:r>
          </w:p>
          <w:p w:rsidR="000A6245" w:rsidRPr="00C338D5" w:rsidRDefault="00C0562A" w:rsidP="00BC2382">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BC2382">
              <w:rPr>
                <w:rFonts w:ascii="Times New Roman" w:eastAsia="Times New Roman" w:hAnsi="Times New Roman" w:cs="Times New Roman"/>
                <w:sz w:val="24"/>
                <w:szCs w:val="24"/>
                <w:lang w:eastAsia="ru-RU"/>
              </w:rPr>
              <w:t xml:space="preserve">.04 </w:t>
            </w:r>
          </w:p>
        </w:tc>
      </w:tr>
      <w:tr w:rsidR="000650A6" w:rsidRPr="00C338D5" w:rsidTr="00625434">
        <w:tc>
          <w:tcPr>
            <w:tcW w:w="1384" w:type="dxa"/>
          </w:tcPr>
          <w:p w:rsidR="000650A6" w:rsidRPr="00C338D5" w:rsidRDefault="00B078E7" w:rsidP="00B078E7">
            <w:pPr>
              <w:pStyle w:val="ad"/>
              <w:jc w:val="center"/>
              <w:rPr>
                <w:rFonts w:ascii="Times New Roman" w:hAnsi="Times New Roman" w:cs="Times New Roman"/>
                <w:sz w:val="24"/>
                <w:szCs w:val="24"/>
              </w:rPr>
            </w:pPr>
            <w:r>
              <w:rPr>
                <w:rFonts w:ascii="Times New Roman" w:hAnsi="Times New Roman" w:cs="Times New Roman"/>
                <w:sz w:val="24"/>
                <w:szCs w:val="24"/>
              </w:rPr>
              <w:t>12</w:t>
            </w:r>
            <w:r w:rsidR="00A90CCE">
              <w:rPr>
                <w:rFonts w:ascii="Times New Roman" w:hAnsi="Times New Roman" w:cs="Times New Roman"/>
                <w:sz w:val="24"/>
                <w:szCs w:val="24"/>
              </w:rPr>
              <w:t>1-122</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Вн.ч</w:t>
            </w:r>
            <w:r w:rsidR="00A86C80" w:rsidRPr="00C338D5">
              <w:rPr>
                <w:rFonts w:ascii="Times New Roman" w:hAnsi="Times New Roman" w:cs="Times New Roman"/>
                <w:sz w:val="24"/>
                <w:szCs w:val="24"/>
              </w:rPr>
              <w:t xml:space="preserve">т. </w:t>
            </w:r>
            <w:r w:rsidRPr="00C338D5">
              <w:rPr>
                <w:rFonts w:ascii="Times New Roman" w:hAnsi="Times New Roman" w:cs="Times New Roman"/>
                <w:sz w:val="24"/>
                <w:szCs w:val="24"/>
              </w:rPr>
              <w:t xml:space="preserve"> К.Г.Паустовский «Телеграмма»</w:t>
            </w:r>
          </w:p>
        </w:tc>
        <w:tc>
          <w:tcPr>
            <w:tcW w:w="1843" w:type="dxa"/>
          </w:tcPr>
          <w:p w:rsidR="000650A6" w:rsidRPr="00C338D5" w:rsidRDefault="00A90CCE"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BC2382" w:rsidRDefault="00C0562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BC2382">
              <w:rPr>
                <w:rFonts w:ascii="Times New Roman" w:eastAsia="Times New Roman" w:hAnsi="Times New Roman" w:cs="Times New Roman"/>
                <w:sz w:val="24"/>
                <w:szCs w:val="24"/>
                <w:lang w:eastAsia="ru-RU"/>
              </w:rPr>
              <w:t>.04</w:t>
            </w:r>
          </w:p>
          <w:p w:rsidR="000650A6" w:rsidRPr="00C338D5" w:rsidRDefault="00C0562A" w:rsidP="00BC2382">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w:t>
            </w:r>
            <w:r w:rsidR="00BC2382">
              <w:rPr>
                <w:rFonts w:ascii="Times New Roman" w:eastAsia="Times New Roman" w:hAnsi="Times New Roman" w:cs="Times New Roman"/>
                <w:sz w:val="24"/>
                <w:szCs w:val="24"/>
                <w:lang w:eastAsia="ru-RU"/>
              </w:rPr>
              <w:t xml:space="preserve"> </w:t>
            </w:r>
          </w:p>
        </w:tc>
      </w:tr>
      <w:tr w:rsidR="000650A6" w:rsidRPr="00C338D5" w:rsidTr="00625434">
        <w:tc>
          <w:tcPr>
            <w:tcW w:w="1384" w:type="dxa"/>
          </w:tcPr>
          <w:p w:rsidR="000650A6" w:rsidRPr="00A90CCE" w:rsidRDefault="00A90CCE" w:rsidP="00C338D5">
            <w:pPr>
              <w:pStyle w:val="ad"/>
              <w:jc w:val="center"/>
              <w:rPr>
                <w:rFonts w:ascii="Times New Roman" w:hAnsi="Times New Roman" w:cs="Times New Roman"/>
                <w:sz w:val="24"/>
                <w:szCs w:val="24"/>
              </w:rPr>
            </w:pPr>
            <w:r w:rsidRPr="00A90CCE">
              <w:rPr>
                <w:rFonts w:ascii="Times New Roman" w:hAnsi="Times New Roman" w:cs="Times New Roman"/>
                <w:sz w:val="24"/>
                <w:szCs w:val="24"/>
              </w:rPr>
              <w:t>12</w:t>
            </w:r>
            <w:r>
              <w:rPr>
                <w:rFonts w:ascii="Times New Roman" w:hAnsi="Times New Roman" w:cs="Times New Roman"/>
                <w:sz w:val="24"/>
                <w:szCs w:val="24"/>
              </w:rPr>
              <w:t>3</w:t>
            </w:r>
            <w:r w:rsidR="00B078E7" w:rsidRPr="00A90CCE">
              <w:rPr>
                <w:rFonts w:ascii="Times New Roman" w:hAnsi="Times New Roman" w:cs="Times New Roman"/>
                <w:sz w:val="24"/>
                <w:szCs w:val="24"/>
              </w:rPr>
              <w:t>-12</w:t>
            </w:r>
            <w:r w:rsidRPr="00A90CCE">
              <w:rPr>
                <w:rFonts w:ascii="Times New Roman" w:hAnsi="Times New Roman" w:cs="Times New Roman"/>
                <w:sz w:val="24"/>
                <w:szCs w:val="24"/>
              </w:rPr>
              <w:t>4</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Читатель-подросток и мир вокруг. Фазиль Искандер «Детство Чика»</w:t>
            </w:r>
          </w:p>
        </w:tc>
        <w:tc>
          <w:tcPr>
            <w:tcW w:w="1843" w:type="dxa"/>
          </w:tcPr>
          <w:p w:rsidR="000650A6" w:rsidRPr="00C338D5" w:rsidRDefault="00A90CCE"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BC2382" w:rsidRDefault="00C0562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BC2382">
              <w:rPr>
                <w:rFonts w:ascii="Times New Roman" w:eastAsia="Times New Roman" w:hAnsi="Times New Roman" w:cs="Times New Roman"/>
                <w:sz w:val="24"/>
                <w:szCs w:val="24"/>
                <w:lang w:eastAsia="ru-RU"/>
              </w:rPr>
              <w:t>.05</w:t>
            </w:r>
          </w:p>
          <w:p w:rsidR="000A6245" w:rsidRPr="00C338D5" w:rsidRDefault="00C0562A" w:rsidP="00A90CCE">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8E6D1A">
              <w:rPr>
                <w:rFonts w:ascii="Times New Roman" w:eastAsia="Times New Roman" w:hAnsi="Times New Roman" w:cs="Times New Roman"/>
                <w:sz w:val="24"/>
                <w:szCs w:val="24"/>
                <w:lang w:eastAsia="ru-RU"/>
              </w:rPr>
              <w:t>.05</w:t>
            </w:r>
            <w:r w:rsidR="00A90CCE">
              <w:rPr>
                <w:rFonts w:ascii="Times New Roman" w:eastAsia="Times New Roman" w:hAnsi="Times New Roman" w:cs="Times New Roman"/>
                <w:sz w:val="24"/>
                <w:szCs w:val="24"/>
                <w:lang w:eastAsia="ru-RU"/>
              </w:rPr>
              <w:t xml:space="preserve"> </w:t>
            </w:r>
          </w:p>
        </w:tc>
      </w:tr>
      <w:tr w:rsidR="000650A6" w:rsidRPr="00C338D5" w:rsidTr="00625434">
        <w:tc>
          <w:tcPr>
            <w:tcW w:w="1384" w:type="dxa"/>
          </w:tcPr>
          <w:p w:rsidR="000650A6" w:rsidRPr="00C338D5" w:rsidRDefault="00A90CCE" w:rsidP="00C338D5">
            <w:pPr>
              <w:pStyle w:val="ad"/>
              <w:jc w:val="center"/>
              <w:rPr>
                <w:rFonts w:ascii="Times New Roman" w:hAnsi="Times New Roman" w:cs="Times New Roman"/>
                <w:sz w:val="24"/>
                <w:szCs w:val="24"/>
              </w:rPr>
            </w:pPr>
            <w:r>
              <w:rPr>
                <w:rFonts w:ascii="Times New Roman" w:hAnsi="Times New Roman" w:cs="Times New Roman"/>
                <w:sz w:val="24"/>
                <w:szCs w:val="24"/>
              </w:rPr>
              <w:t>125</w:t>
            </w:r>
            <w:r w:rsidR="00B078E7">
              <w:rPr>
                <w:rFonts w:ascii="Times New Roman" w:hAnsi="Times New Roman" w:cs="Times New Roman"/>
                <w:sz w:val="24"/>
                <w:szCs w:val="24"/>
              </w:rPr>
              <w:t>-12</w:t>
            </w:r>
            <w:r>
              <w:rPr>
                <w:rFonts w:ascii="Times New Roman" w:hAnsi="Times New Roman" w:cs="Times New Roman"/>
                <w:sz w:val="24"/>
                <w:szCs w:val="24"/>
              </w:rPr>
              <w:t>6</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Немного о школьных инсценировках</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A90CCE" w:rsidRDefault="00A90CCE"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C338D5">
              <w:rPr>
                <w:rFonts w:ascii="Times New Roman" w:eastAsia="Times New Roman" w:hAnsi="Times New Roman" w:cs="Times New Roman"/>
                <w:sz w:val="24"/>
                <w:szCs w:val="24"/>
                <w:lang w:eastAsia="ru-RU"/>
              </w:rPr>
              <w:t>.05</w:t>
            </w:r>
          </w:p>
          <w:p w:rsidR="000650A6" w:rsidRPr="00C338D5" w:rsidRDefault="00BC2382" w:rsidP="00A90CCE">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338D5">
              <w:rPr>
                <w:rFonts w:ascii="Times New Roman" w:eastAsia="Times New Roman" w:hAnsi="Times New Roman" w:cs="Times New Roman"/>
                <w:sz w:val="24"/>
                <w:szCs w:val="24"/>
                <w:lang w:eastAsia="ru-RU"/>
              </w:rPr>
              <w:t>.05</w:t>
            </w:r>
            <w:r w:rsidR="00A90CCE">
              <w:rPr>
                <w:rFonts w:ascii="Times New Roman" w:eastAsia="Times New Roman" w:hAnsi="Times New Roman" w:cs="Times New Roman"/>
                <w:sz w:val="24"/>
                <w:szCs w:val="24"/>
                <w:lang w:eastAsia="ru-RU"/>
              </w:rPr>
              <w:t xml:space="preserve"> </w:t>
            </w:r>
          </w:p>
        </w:tc>
      </w:tr>
      <w:tr w:rsidR="000650A6" w:rsidRPr="00C338D5" w:rsidTr="00625434">
        <w:tc>
          <w:tcPr>
            <w:tcW w:w="1384" w:type="dxa"/>
          </w:tcPr>
          <w:p w:rsidR="000650A6" w:rsidRPr="00C338D5" w:rsidRDefault="00A90CCE" w:rsidP="00C338D5">
            <w:pPr>
              <w:pStyle w:val="ad"/>
              <w:jc w:val="center"/>
              <w:rPr>
                <w:rFonts w:ascii="Times New Roman" w:hAnsi="Times New Roman" w:cs="Times New Roman"/>
                <w:sz w:val="24"/>
                <w:szCs w:val="24"/>
              </w:rPr>
            </w:pPr>
            <w:r>
              <w:rPr>
                <w:rFonts w:ascii="Times New Roman" w:hAnsi="Times New Roman" w:cs="Times New Roman"/>
                <w:sz w:val="24"/>
                <w:szCs w:val="24"/>
              </w:rPr>
              <w:t>127</w:t>
            </w:r>
            <w:r w:rsidR="00B078E7">
              <w:rPr>
                <w:rFonts w:ascii="Times New Roman" w:hAnsi="Times New Roman" w:cs="Times New Roman"/>
                <w:sz w:val="24"/>
                <w:szCs w:val="24"/>
              </w:rPr>
              <w:t>-12</w:t>
            </w:r>
            <w:r>
              <w:rPr>
                <w:rFonts w:ascii="Times New Roman" w:hAnsi="Times New Roman" w:cs="Times New Roman"/>
                <w:sz w:val="24"/>
                <w:szCs w:val="24"/>
              </w:rPr>
              <w:t>8</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 xml:space="preserve">Великая отечественная война в литературе. К.Симонов «Сын артиллериста» </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A90CCE" w:rsidRDefault="00A90CCE"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C338D5">
              <w:rPr>
                <w:rFonts w:ascii="Times New Roman" w:eastAsia="Times New Roman" w:hAnsi="Times New Roman" w:cs="Times New Roman"/>
                <w:sz w:val="24"/>
                <w:szCs w:val="24"/>
                <w:lang w:eastAsia="ru-RU"/>
              </w:rPr>
              <w:t>.05</w:t>
            </w:r>
          </w:p>
          <w:p w:rsidR="000650A6" w:rsidRPr="00C338D5" w:rsidRDefault="00C0562A" w:rsidP="00A90CCE">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BC2382">
              <w:rPr>
                <w:rFonts w:ascii="Times New Roman" w:eastAsia="Times New Roman" w:hAnsi="Times New Roman" w:cs="Times New Roman"/>
                <w:sz w:val="24"/>
                <w:szCs w:val="24"/>
                <w:lang w:eastAsia="ru-RU"/>
              </w:rPr>
              <w:t>.05</w:t>
            </w:r>
            <w:r w:rsidR="00A90CCE">
              <w:rPr>
                <w:rFonts w:ascii="Times New Roman" w:eastAsia="Times New Roman" w:hAnsi="Times New Roman" w:cs="Times New Roman"/>
                <w:sz w:val="24"/>
                <w:szCs w:val="24"/>
                <w:lang w:eastAsia="ru-RU"/>
              </w:rPr>
              <w:t xml:space="preserve"> </w:t>
            </w:r>
          </w:p>
        </w:tc>
        <w:bookmarkStart w:id="5" w:name="_GoBack"/>
        <w:bookmarkEnd w:id="5"/>
      </w:tr>
      <w:tr w:rsidR="000650A6" w:rsidRPr="00C338D5" w:rsidTr="00625434">
        <w:tc>
          <w:tcPr>
            <w:tcW w:w="1384" w:type="dxa"/>
          </w:tcPr>
          <w:p w:rsidR="000650A6" w:rsidRPr="00C338D5" w:rsidRDefault="00A90CCE" w:rsidP="00C338D5">
            <w:pPr>
              <w:pStyle w:val="ad"/>
              <w:jc w:val="center"/>
              <w:rPr>
                <w:rFonts w:ascii="Times New Roman" w:hAnsi="Times New Roman" w:cs="Times New Roman"/>
                <w:sz w:val="24"/>
                <w:szCs w:val="24"/>
              </w:rPr>
            </w:pPr>
            <w:r>
              <w:rPr>
                <w:rFonts w:ascii="Times New Roman" w:hAnsi="Times New Roman" w:cs="Times New Roman"/>
                <w:sz w:val="24"/>
                <w:szCs w:val="24"/>
              </w:rPr>
              <w:t>129</w:t>
            </w:r>
            <w:r w:rsidR="00B078E7">
              <w:rPr>
                <w:rFonts w:ascii="Times New Roman" w:hAnsi="Times New Roman" w:cs="Times New Roman"/>
                <w:sz w:val="24"/>
                <w:szCs w:val="24"/>
              </w:rPr>
              <w:t>-1</w:t>
            </w:r>
            <w:r>
              <w:rPr>
                <w:rFonts w:ascii="Times New Roman" w:hAnsi="Times New Roman" w:cs="Times New Roman"/>
                <w:sz w:val="24"/>
                <w:szCs w:val="24"/>
              </w:rPr>
              <w:t>30</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Песни о Великой Отечественной войне. Марк Лисянский «Моя Москва»</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A90CCE" w:rsidRDefault="00C0562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90CCE" w:rsidRPr="00C338D5">
              <w:rPr>
                <w:rFonts w:ascii="Times New Roman" w:eastAsia="Times New Roman" w:hAnsi="Times New Roman" w:cs="Times New Roman"/>
                <w:sz w:val="24"/>
                <w:szCs w:val="24"/>
                <w:lang w:eastAsia="ru-RU"/>
              </w:rPr>
              <w:t>.05</w:t>
            </w:r>
          </w:p>
          <w:p w:rsidR="000650A6" w:rsidRPr="00C338D5" w:rsidRDefault="00BC2382" w:rsidP="00A90CCE">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61B14" w:rsidRPr="00C338D5">
              <w:rPr>
                <w:rFonts w:ascii="Times New Roman" w:eastAsia="Times New Roman" w:hAnsi="Times New Roman" w:cs="Times New Roman"/>
                <w:sz w:val="24"/>
                <w:szCs w:val="24"/>
                <w:lang w:eastAsia="ru-RU"/>
              </w:rPr>
              <w:t>.05</w:t>
            </w:r>
            <w:r w:rsidR="00A90CCE">
              <w:rPr>
                <w:rFonts w:ascii="Times New Roman" w:eastAsia="Times New Roman" w:hAnsi="Times New Roman" w:cs="Times New Roman"/>
                <w:sz w:val="24"/>
                <w:szCs w:val="24"/>
                <w:lang w:eastAsia="ru-RU"/>
              </w:rPr>
              <w:t xml:space="preserve"> </w:t>
            </w:r>
          </w:p>
        </w:tc>
      </w:tr>
      <w:tr w:rsidR="000650A6" w:rsidRPr="00C338D5" w:rsidTr="00625434">
        <w:tc>
          <w:tcPr>
            <w:tcW w:w="1384" w:type="dxa"/>
          </w:tcPr>
          <w:p w:rsidR="000650A6"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1</w:t>
            </w:r>
            <w:r w:rsidR="00A90CCE">
              <w:rPr>
                <w:rFonts w:ascii="Times New Roman" w:hAnsi="Times New Roman" w:cs="Times New Roman"/>
                <w:sz w:val="24"/>
                <w:szCs w:val="24"/>
              </w:rPr>
              <w:t>31</w:t>
            </w:r>
            <w:r>
              <w:rPr>
                <w:rFonts w:ascii="Times New Roman" w:hAnsi="Times New Roman" w:cs="Times New Roman"/>
                <w:sz w:val="24"/>
                <w:szCs w:val="24"/>
              </w:rPr>
              <w:t>-13</w:t>
            </w:r>
            <w:r w:rsidR="00A90CCE">
              <w:rPr>
                <w:rFonts w:ascii="Times New Roman" w:hAnsi="Times New Roman" w:cs="Times New Roman"/>
                <w:sz w:val="24"/>
                <w:szCs w:val="24"/>
              </w:rPr>
              <w:t>2</w:t>
            </w:r>
          </w:p>
        </w:tc>
        <w:tc>
          <w:tcPr>
            <w:tcW w:w="5812" w:type="dxa"/>
          </w:tcPr>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Родная природа в стихах русских поэтов</w:t>
            </w:r>
          </w:p>
          <w:p w:rsidR="000650A6" w:rsidRPr="00C338D5" w:rsidRDefault="00B743C2" w:rsidP="00C338D5">
            <w:pPr>
              <w:pStyle w:val="ad"/>
              <w:rPr>
                <w:rFonts w:ascii="Times New Roman" w:hAnsi="Times New Roman" w:cs="Times New Roman"/>
                <w:sz w:val="24"/>
                <w:szCs w:val="24"/>
              </w:rPr>
            </w:pPr>
            <w:r w:rsidRPr="00C338D5">
              <w:rPr>
                <w:rFonts w:ascii="Times New Roman" w:hAnsi="Times New Roman" w:cs="Times New Roman"/>
                <w:sz w:val="24"/>
                <w:szCs w:val="24"/>
              </w:rPr>
              <w:t>(22 часа</w:t>
            </w:r>
            <w:r w:rsidR="000650A6" w:rsidRPr="00C338D5">
              <w:rPr>
                <w:rFonts w:ascii="Times New Roman" w:hAnsi="Times New Roman" w:cs="Times New Roman"/>
                <w:sz w:val="24"/>
                <w:szCs w:val="24"/>
              </w:rPr>
              <w:t>)</w:t>
            </w:r>
          </w:p>
          <w:p w:rsidR="000650A6" w:rsidRPr="00C338D5" w:rsidRDefault="000650A6" w:rsidP="00C338D5">
            <w:pPr>
              <w:pStyle w:val="ad"/>
              <w:rPr>
                <w:rFonts w:ascii="Times New Roman" w:hAnsi="Times New Roman" w:cs="Times New Roman"/>
                <w:sz w:val="24"/>
                <w:szCs w:val="24"/>
              </w:rPr>
            </w:pPr>
            <w:r w:rsidRPr="00C338D5">
              <w:rPr>
                <w:rFonts w:ascii="Times New Roman" w:hAnsi="Times New Roman" w:cs="Times New Roman"/>
                <w:sz w:val="24"/>
                <w:szCs w:val="24"/>
              </w:rPr>
              <w:t>А.И.Бунин «Детство», «Помню – долгий зимний вечер…»</w:t>
            </w:r>
          </w:p>
        </w:tc>
        <w:tc>
          <w:tcPr>
            <w:tcW w:w="1843" w:type="dxa"/>
          </w:tcPr>
          <w:p w:rsidR="000650A6"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A90CCE" w:rsidRDefault="00A90CCE"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19.05</w:t>
            </w:r>
          </w:p>
          <w:p w:rsidR="000650A6" w:rsidRDefault="00C0562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A61B14" w:rsidRPr="00C338D5">
              <w:rPr>
                <w:rFonts w:ascii="Times New Roman" w:eastAsia="Times New Roman" w:hAnsi="Times New Roman" w:cs="Times New Roman"/>
                <w:sz w:val="24"/>
                <w:szCs w:val="24"/>
                <w:lang w:eastAsia="ru-RU"/>
              </w:rPr>
              <w:t>.05</w:t>
            </w:r>
          </w:p>
          <w:p w:rsidR="00BC2382" w:rsidRPr="00C338D5" w:rsidRDefault="00BC2382" w:rsidP="00C338D5">
            <w:pPr>
              <w:pStyle w:val="ad"/>
              <w:jc w:val="center"/>
              <w:rPr>
                <w:rFonts w:ascii="Times New Roman" w:eastAsia="Times New Roman" w:hAnsi="Times New Roman" w:cs="Times New Roman"/>
                <w:sz w:val="24"/>
                <w:szCs w:val="24"/>
                <w:lang w:eastAsia="ru-RU"/>
              </w:rPr>
            </w:pPr>
          </w:p>
        </w:tc>
      </w:tr>
      <w:tr w:rsidR="00407B28" w:rsidRPr="00C338D5" w:rsidTr="00625434">
        <w:tc>
          <w:tcPr>
            <w:tcW w:w="1384" w:type="dxa"/>
          </w:tcPr>
          <w:p w:rsidR="00407B28" w:rsidRPr="00A90CCE" w:rsidRDefault="00B078E7" w:rsidP="00C338D5">
            <w:pPr>
              <w:pStyle w:val="ad"/>
              <w:jc w:val="center"/>
              <w:rPr>
                <w:rFonts w:ascii="Times New Roman" w:hAnsi="Times New Roman" w:cs="Times New Roman"/>
                <w:sz w:val="24"/>
                <w:szCs w:val="24"/>
              </w:rPr>
            </w:pPr>
            <w:r w:rsidRPr="00A90CCE">
              <w:rPr>
                <w:rFonts w:ascii="Times New Roman" w:hAnsi="Times New Roman" w:cs="Times New Roman"/>
                <w:sz w:val="24"/>
                <w:szCs w:val="24"/>
              </w:rPr>
              <w:t>13</w:t>
            </w:r>
            <w:r w:rsidR="00A90CCE">
              <w:rPr>
                <w:rFonts w:ascii="Times New Roman" w:hAnsi="Times New Roman" w:cs="Times New Roman"/>
                <w:sz w:val="24"/>
                <w:szCs w:val="24"/>
              </w:rPr>
              <w:t>3-134</w:t>
            </w:r>
          </w:p>
        </w:tc>
        <w:tc>
          <w:tcPr>
            <w:tcW w:w="5812" w:type="dxa"/>
          </w:tcPr>
          <w:p w:rsidR="00407B28" w:rsidRPr="00C338D5" w:rsidRDefault="00407B28" w:rsidP="00C338D5">
            <w:pPr>
              <w:pStyle w:val="ad"/>
              <w:rPr>
                <w:rFonts w:ascii="Times New Roman" w:hAnsi="Times New Roman" w:cs="Times New Roman"/>
                <w:sz w:val="24"/>
                <w:szCs w:val="24"/>
              </w:rPr>
            </w:pPr>
            <w:r w:rsidRPr="00C338D5">
              <w:rPr>
                <w:rFonts w:ascii="Times New Roman" w:hAnsi="Times New Roman" w:cs="Times New Roman"/>
                <w:sz w:val="24"/>
                <w:szCs w:val="24"/>
              </w:rPr>
              <w:t>Поэзия А.Блока о родной природе «Ветер принес издалека…», «Полный месяц встал над лугом…», «Белой ночью месяц красный…»</w:t>
            </w:r>
          </w:p>
        </w:tc>
        <w:tc>
          <w:tcPr>
            <w:tcW w:w="1843" w:type="dxa"/>
          </w:tcPr>
          <w:p w:rsidR="00407B28" w:rsidRPr="00C338D5" w:rsidRDefault="00A90CCE"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A90CCE" w:rsidRDefault="00C0562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A90CCE">
              <w:rPr>
                <w:rFonts w:ascii="Times New Roman" w:eastAsia="Times New Roman" w:hAnsi="Times New Roman" w:cs="Times New Roman"/>
                <w:sz w:val="24"/>
                <w:szCs w:val="24"/>
                <w:lang w:eastAsia="ru-RU"/>
              </w:rPr>
              <w:t>.05</w:t>
            </w:r>
          </w:p>
          <w:p w:rsidR="00407B28" w:rsidRPr="00C338D5" w:rsidRDefault="00407B28" w:rsidP="00C338D5">
            <w:pPr>
              <w:pStyle w:val="ad"/>
              <w:jc w:val="center"/>
              <w:rPr>
                <w:rFonts w:ascii="Times New Roman" w:eastAsia="Times New Roman" w:hAnsi="Times New Roman" w:cs="Times New Roman"/>
                <w:sz w:val="24"/>
                <w:szCs w:val="24"/>
                <w:lang w:eastAsia="ru-RU"/>
              </w:rPr>
            </w:pPr>
            <w:r w:rsidRPr="00C338D5">
              <w:rPr>
                <w:rFonts w:ascii="Times New Roman" w:eastAsia="Times New Roman" w:hAnsi="Times New Roman" w:cs="Times New Roman"/>
                <w:sz w:val="24"/>
                <w:szCs w:val="24"/>
                <w:lang w:eastAsia="ru-RU"/>
              </w:rPr>
              <w:t>24</w:t>
            </w:r>
            <w:r w:rsidR="00A61B14" w:rsidRPr="00C338D5">
              <w:rPr>
                <w:rFonts w:ascii="Times New Roman" w:eastAsia="Times New Roman" w:hAnsi="Times New Roman" w:cs="Times New Roman"/>
                <w:sz w:val="24"/>
                <w:szCs w:val="24"/>
                <w:lang w:eastAsia="ru-RU"/>
              </w:rPr>
              <w:t>.05</w:t>
            </w:r>
          </w:p>
          <w:p w:rsidR="00407B28" w:rsidRPr="00C338D5" w:rsidRDefault="00407B28" w:rsidP="00C338D5">
            <w:pPr>
              <w:pStyle w:val="ad"/>
              <w:jc w:val="center"/>
              <w:rPr>
                <w:rFonts w:ascii="Times New Roman" w:eastAsia="Times New Roman" w:hAnsi="Times New Roman" w:cs="Times New Roman"/>
                <w:sz w:val="24"/>
                <w:szCs w:val="24"/>
                <w:lang w:eastAsia="ru-RU"/>
              </w:rPr>
            </w:pPr>
          </w:p>
        </w:tc>
      </w:tr>
      <w:tr w:rsidR="00407B28" w:rsidRPr="00C338D5" w:rsidTr="00625434">
        <w:tc>
          <w:tcPr>
            <w:tcW w:w="1384" w:type="dxa"/>
          </w:tcPr>
          <w:p w:rsidR="00407B28"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13</w:t>
            </w:r>
            <w:r w:rsidR="00A90CCE">
              <w:rPr>
                <w:rFonts w:ascii="Times New Roman" w:hAnsi="Times New Roman" w:cs="Times New Roman"/>
                <w:sz w:val="24"/>
                <w:szCs w:val="24"/>
              </w:rPr>
              <w:t>5</w:t>
            </w:r>
          </w:p>
        </w:tc>
        <w:tc>
          <w:tcPr>
            <w:tcW w:w="5812" w:type="dxa"/>
          </w:tcPr>
          <w:p w:rsidR="00407B28" w:rsidRPr="00C338D5" w:rsidRDefault="00407B28" w:rsidP="00C338D5">
            <w:pPr>
              <w:pStyle w:val="ad"/>
              <w:rPr>
                <w:rFonts w:ascii="Times New Roman" w:hAnsi="Times New Roman" w:cs="Times New Roman"/>
                <w:sz w:val="24"/>
                <w:szCs w:val="24"/>
              </w:rPr>
            </w:pPr>
            <w:r w:rsidRPr="00C338D5">
              <w:rPr>
                <w:rFonts w:ascii="Times New Roman" w:hAnsi="Times New Roman" w:cs="Times New Roman"/>
                <w:sz w:val="24"/>
                <w:szCs w:val="24"/>
              </w:rPr>
              <w:t>К.Бальмонт «Золотая рыбка», Б.Пастернак «Июль»</w:t>
            </w:r>
            <w:r w:rsidR="00C338D5" w:rsidRPr="00C338D5">
              <w:rPr>
                <w:rFonts w:ascii="Times New Roman" w:hAnsi="Times New Roman" w:cs="Times New Roman"/>
                <w:sz w:val="24"/>
                <w:szCs w:val="24"/>
              </w:rPr>
              <w:t xml:space="preserve"> </w:t>
            </w:r>
          </w:p>
        </w:tc>
        <w:tc>
          <w:tcPr>
            <w:tcW w:w="1843" w:type="dxa"/>
          </w:tcPr>
          <w:p w:rsidR="00407B28" w:rsidRPr="00C338D5" w:rsidRDefault="00407B28"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1</w:t>
            </w:r>
          </w:p>
        </w:tc>
        <w:tc>
          <w:tcPr>
            <w:tcW w:w="1842" w:type="dxa"/>
          </w:tcPr>
          <w:p w:rsidR="00407B28" w:rsidRPr="00C338D5" w:rsidRDefault="00BC2382" w:rsidP="00B078E7">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A61B14" w:rsidRPr="00C338D5">
              <w:rPr>
                <w:rFonts w:ascii="Times New Roman" w:eastAsia="Times New Roman" w:hAnsi="Times New Roman" w:cs="Times New Roman"/>
                <w:sz w:val="24"/>
                <w:szCs w:val="24"/>
                <w:lang w:eastAsia="ru-RU"/>
              </w:rPr>
              <w:t>.05</w:t>
            </w:r>
            <w:r w:rsidR="00B078E7">
              <w:rPr>
                <w:rFonts w:ascii="Times New Roman" w:eastAsia="Times New Roman" w:hAnsi="Times New Roman" w:cs="Times New Roman"/>
                <w:sz w:val="24"/>
                <w:szCs w:val="24"/>
                <w:lang w:eastAsia="ru-RU"/>
              </w:rPr>
              <w:t xml:space="preserve"> </w:t>
            </w:r>
          </w:p>
        </w:tc>
      </w:tr>
      <w:tr w:rsidR="00407B28" w:rsidRPr="00C338D5" w:rsidTr="00625434">
        <w:tc>
          <w:tcPr>
            <w:tcW w:w="1384" w:type="dxa"/>
          </w:tcPr>
          <w:p w:rsidR="00407B28" w:rsidRPr="00C338D5" w:rsidRDefault="00A90CCE" w:rsidP="00C338D5">
            <w:pPr>
              <w:pStyle w:val="ad"/>
              <w:jc w:val="center"/>
              <w:rPr>
                <w:rFonts w:ascii="Times New Roman" w:hAnsi="Times New Roman" w:cs="Times New Roman"/>
                <w:sz w:val="24"/>
                <w:szCs w:val="24"/>
              </w:rPr>
            </w:pPr>
            <w:r>
              <w:rPr>
                <w:rFonts w:ascii="Times New Roman" w:hAnsi="Times New Roman" w:cs="Times New Roman"/>
                <w:sz w:val="24"/>
                <w:szCs w:val="24"/>
              </w:rPr>
              <w:t>136</w:t>
            </w:r>
            <w:r w:rsidR="00B078E7">
              <w:rPr>
                <w:rFonts w:ascii="Times New Roman" w:hAnsi="Times New Roman" w:cs="Times New Roman"/>
                <w:sz w:val="24"/>
                <w:szCs w:val="24"/>
              </w:rPr>
              <w:t>-13</w:t>
            </w:r>
            <w:r>
              <w:rPr>
                <w:rFonts w:ascii="Times New Roman" w:hAnsi="Times New Roman" w:cs="Times New Roman"/>
                <w:sz w:val="24"/>
                <w:szCs w:val="24"/>
              </w:rPr>
              <w:t>7</w:t>
            </w:r>
          </w:p>
        </w:tc>
        <w:tc>
          <w:tcPr>
            <w:tcW w:w="5812" w:type="dxa"/>
          </w:tcPr>
          <w:p w:rsidR="00407B28" w:rsidRPr="00C338D5" w:rsidRDefault="00407B28" w:rsidP="00C338D5">
            <w:pPr>
              <w:pStyle w:val="ad"/>
              <w:rPr>
                <w:rFonts w:ascii="Times New Roman" w:hAnsi="Times New Roman" w:cs="Times New Roman"/>
                <w:sz w:val="24"/>
                <w:szCs w:val="24"/>
              </w:rPr>
            </w:pPr>
            <w:bookmarkStart w:id="6" w:name="OLE_LINK1"/>
            <w:r w:rsidRPr="00C338D5">
              <w:rPr>
                <w:rFonts w:ascii="Times New Roman" w:hAnsi="Times New Roman" w:cs="Times New Roman"/>
                <w:sz w:val="24"/>
                <w:szCs w:val="24"/>
              </w:rPr>
              <w:t>С.Есенин «Поет зима – аукает…»</w:t>
            </w:r>
          </w:p>
          <w:p w:rsidR="00407B28" w:rsidRPr="00C338D5" w:rsidRDefault="00407B28" w:rsidP="00C338D5">
            <w:pPr>
              <w:pStyle w:val="ad"/>
              <w:rPr>
                <w:rFonts w:ascii="Times New Roman" w:hAnsi="Times New Roman" w:cs="Times New Roman"/>
                <w:sz w:val="24"/>
                <w:szCs w:val="24"/>
              </w:rPr>
            </w:pPr>
            <w:r w:rsidRPr="00C338D5">
              <w:rPr>
                <w:rFonts w:ascii="Times New Roman" w:hAnsi="Times New Roman" w:cs="Times New Roman"/>
                <w:sz w:val="24"/>
                <w:szCs w:val="24"/>
              </w:rPr>
              <w:t>Н.Заболоцкий «Я воспитан природой суровой…»</w:t>
            </w:r>
            <w:bookmarkEnd w:id="6"/>
          </w:p>
        </w:tc>
        <w:tc>
          <w:tcPr>
            <w:tcW w:w="1843" w:type="dxa"/>
          </w:tcPr>
          <w:p w:rsidR="00407B28" w:rsidRPr="00C338D5" w:rsidRDefault="00BC2382" w:rsidP="00C338D5">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407B28" w:rsidRDefault="00C0562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A61B14" w:rsidRPr="00C338D5">
              <w:rPr>
                <w:rFonts w:ascii="Times New Roman" w:eastAsia="Times New Roman" w:hAnsi="Times New Roman" w:cs="Times New Roman"/>
                <w:sz w:val="24"/>
                <w:szCs w:val="24"/>
                <w:lang w:eastAsia="ru-RU"/>
              </w:rPr>
              <w:t>.05</w:t>
            </w:r>
          </w:p>
          <w:p w:rsidR="00BC2382" w:rsidRPr="00C338D5" w:rsidRDefault="00C0562A" w:rsidP="00C338D5">
            <w:pPr>
              <w:pStyle w:val="a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BC2382">
              <w:rPr>
                <w:rFonts w:ascii="Times New Roman" w:eastAsia="Times New Roman" w:hAnsi="Times New Roman" w:cs="Times New Roman"/>
                <w:sz w:val="24"/>
                <w:szCs w:val="24"/>
                <w:lang w:eastAsia="ru-RU"/>
              </w:rPr>
              <w:t>.05</w:t>
            </w:r>
          </w:p>
        </w:tc>
      </w:tr>
      <w:tr w:rsidR="00407B28" w:rsidRPr="00C338D5" w:rsidTr="00625434">
        <w:tc>
          <w:tcPr>
            <w:tcW w:w="1384" w:type="dxa"/>
          </w:tcPr>
          <w:p w:rsidR="00407B28" w:rsidRPr="00C338D5" w:rsidRDefault="00B078E7" w:rsidP="00C338D5">
            <w:pPr>
              <w:pStyle w:val="ad"/>
              <w:jc w:val="center"/>
              <w:rPr>
                <w:rFonts w:ascii="Times New Roman" w:hAnsi="Times New Roman" w:cs="Times New Roman"/>
                <w:sz w:val="24"/>
                <w:szCs w:val="24"/>
              </w:rPr>
            </w:pPr>
            <w:r>
              <w:rPr>
                <w:rFonts w:ascii="Times New Roman" w:hAnsi="Times New Roman" w:cs="Times New Roman"/>
                <w:sz w:val="24"/>
                <w:szCs w:val="24"/>
              </w:rPr>
              <w:t>13</w:t>
            </w:r>
            <w:r w:rsidR="00A90CCE">
              <w:rPr>
                <w:rFonts w:ascii="Times New Roman" w:hAnsi="Times New Roman" w:cs="Times New Roman"/>
                <w:sz w:val="24"/>
                <w:szCs w:val="24"/>
              </w:rPr>
              <w:t>8</w:t>
            </w:r>
          </w:p>
        </w:tc>
        <w:tc>
          <w:tcPr>
            <w:tcW w:w="5812" w:type="dxa"/>
          </w:tcPr>
          <w:p w:rsidR="00407B28" w:rsidRPr="00C338D5" w:rsidRDefault="00407B28" w:rsidP="00C338D5">
            <w:pPr>
              <w:pStyle w:val="ad"/>
              <w:rPr>
                <w:rFonts w:ascii="Times New Roman" w:hAnsi="Times New Roman" w:cs="Times New Roman"/>
                <w:sz w:val="24"/>
                <w:szCs w:val="24"/>
              </w:rPr>
            </w:pPr>
            <w:r w:rsidRPr="00C338D5">
              <w:rPr>
                <w:rFonts w:ascii="Times New Roman" w:hAnsi="Times New Roman" w:cs="Times New Roman"/>
                <w:sz w:val="24"/>
                <w:szCs w:val="24"/>
              </w:rPr>
              <w:t xml:space="preserve">Герой художественного произведения и автор. </w:t>
            </w:r>
          </w:p>
        </w:tc>
        <w:tc>
          <w:tcPr>
            <w:tcW w:w="1843" w:type="dxa"/>
          </w:tcPr>
          <w:p w:rsidR="00407B28" w:rsidRPr="00C338D5" w:rsidRDefault="00407B28" w:rsidP="00C338D5">
            <w:pPr>
              <w:pStyle w:val="ad"/>
              <w:jc w:val="center"/>
              <w:rPr>
                <w:rFonts w:ascii="Times New Roman" w:hAnsi="Times New Roman" w:cs="Times New Roman"/>
                <w:sz w:val="24"/>
                <w:szCs w:val="24"/>
              </w:rPr>
            </w:pPr>
            <w:r w:rsidRPr="00C338D5">
              <w:rPr>
                <w:rFonts w:ascii="Times New Roman" w:hAnsi="Times New Roman" w:cs="Times New Roman"/>
                <w:sz w:val="24"/>
                <w:szCs w:val="24"/>
              </w:rPr>
              <w:t>1</w:t>
            </w:r>
          </w:p>
        </w:tc>
        <w:tc>
          <w:tcPr>
            <w:tcW w:w="1842" w:type="dxa"/>
          </w:tcPr>
          <w:p w:rsidR="00407B28" w:rsidRPr="00C338D5" w:rsidRDefault="00407B28" w:rsidP="00C338D5">
            <w:pPr>
              <w:pStyle w:val="ad"/>
              <w:jc w:val="center"/>
              <w:rPr>
                <w:rFonts w:ascii="Times New Roman" w:eastAsia="Times New Roman" w:hAnsi="Times New Roman" w:cs="Times New Roman"/>
                <w:sz w:val="24"/>
                <w:szCs w:val="24"/>
                <w:lang w:eastAsia="ru-RU"/>
              </w:rPr>
            </w:pPr>
            <w:r w:rsidRPr="00C338D5">
              <w:rPr>
                <w:rFonts w:ascii="Times New Roman" w:eastAsia="Times New Roman" w:hAnsi="Times New Roman" w:cs="Times New Roman"/>
                <w:sz w:val="24"/>
                <w:szCs w:val="24"/>
                <w:lang w:eastAsia="ru-RU"/>
              </w:rPr>
              <w:t>31</w:t>
            </w:r>
            <w:r w:rsidR="00A61B14" w:rsidRPr="00C338D5">
              <w:rPr>
                <w:rFonts w:ascii="Times New Roman" w:eastAsia="Times New Roman" w:hAnsi="Times New Roman" w:cs="Times New Roman"/>
                <w:sz w:val="24"/>
                <w:szCs w:val="24"/>
                <w:lang w:eastAsia="ru-RU"/>
              </w:rPr>
              <w:t>.05</w:t>
            </w:r>
          </w:p>
        </w:tc>
      </w:tr>
      <w:tr w:rsidR="00407B28" w:rsidRPr="00C338D5" w:rsidTr="00625434">
        <w:tc>
          <w:tcPr>
            <w:tcW w:w="1384" w:type="dxa"/>
          </w:tcPr>
          <w:p w:rsidR="00407B28" w:rsidRPr="00C338D5" w:rsidRDefault="00407B28" w:rsidP="00C338D5">
            <w:pPr>
              <w:pStyle w:val="ad"/>
              <w:rPr>
                <w:rFonts w:ascii="Times New Roman" w:hAnsi="Times New Roman" w:cs="Times New Roman"/>
                <w:sz w:val="24"/>
                <w:szCs w:val="24"/>
              </w:rPr>
            </w:pPr>
          </w:p>
        </w:tc>
        <w:tc>
          <w:tcPr>
            <w:tcW w:w="5812" w:type="dxa"/>
          </w:tcPr>
          <w:p w:rsidR="00407B28" w:rsidRPr="00C338D5" w:rsidRDefault="00407B28" w:rsidP="00C338D5">
            <w:pPr>
              <w:pStyle w:val="ad"/>
              <w:jc w:val="right"/>
              <w:rPr>
                <w:rFonts w:ascii="Times New Roman" w:hAnsi="Times New Roman" w:cs="Times New Roman"/>
                <w:sz w:val="24"/>
                <w:szCs w:val="24"/>
              </w:rPr>
            </w:pPr>
            <w:r w:rsidRPr="00C338D5">
              <w:rPr>
                <w:rFonts w:ascii="Times New Roman" w:hAnsi="Times New Roman" w:cs="Times New Roman"/>
                <w:sz w:val="24"/>
                <w:szCs w:val="24"/>
              </w:rPr>
              <w:t>Итого</w:t>
            </w:r>
          </w:p>
        </w:tc>
        <w:tc>
          <w:tcPr>
            <w:tcW w:w="1843" w:type="dxa"/>
          </w:tcPr>
          <w:p w:rsidR="00407B28" w:rsidRPr="00C338D5" w:rsidRDefault="00A90CCE" w:rsidP="00C338D5">
            <w:pPr>
              <w:pStyle w:val="ad"/>
              <w:rPr>
                <w:rFonts w:ascii="Times New Roman" w:hAnsi="Times New Roman" w:cs="Times New Roman"/>
                <w:sz w:val="24"/>
                <w:szCs w:val="24"/>
              </w:rPr>
            </w:pPr>
            <w:r>
              <w:rPr>
                <w:rFonts w:ascii="Times New Roman" w:hAnsi="Times New Roman" w:cs="Times New Roman"/>
                <w:sz w:val="24"/>
                <w:szCs w:val="24"/>
              </w:rPr>
              <w:t>138</w:t>
            </w:r>
            <w:r w:rsidR="00407B28" w:rsidRPr="00C338D5">
              <w:rPr>
                <w:rFonts w:ascii="Times New Roman" w:hAnsi="Times New Roman" w:cs="Times New Roman"/>
                <w:sz w:val="24"/>
                <w:szCs w:val="24"/>
              </w:rPr>
              <w:t xml:space="preserve"> </w:t>
            </w:r>
          </w:p>
        </w:tc>
        <w:tc>
          <w:tcPr>
            <w:tcW w:w="1842" w:type="dxa"/>
          </w:tcPr>
          <w:p w:rsidR="00407B28" w:rsidRPr="00C338D5" w:rsidRDefault="00407B28" w:rsidP="00C338D5">
            <w:pPr>
              <w:pStyle w:val="ad"/>
              <w:rPr>
                <w:rFonts w:ascii="Times New Roman" w:eastAsia="Times New Roman" w:hAnsi="Times New Roman" w:cs="Times New Roman"/>
                <w:sz w:val="24"/>
                <w:szCs w:val="24"/>
                <w:lang w:eastAsia="ru-RU"/>
              </w:rPr>
            </w:pPr>
            <w:r w:rsidRPr="00C338D5">
              <w:rPr>
                <w:rFonts w:ascii="Times New Roman" w:eastAsia="Times New Roman" w:hAnsi="Times New Roman" w:cs="Times New Roman"/>
                <w:sz w:val="24"/>
                <w:szCs w:val="24"/>
                <w:lang w:eastAsia="ru-RU"/>
              </w:rPr>
              <w:t xml:space="preserve"> </w:t>
            </w:r>
          </w:p>
        </w:tc>
      </w:tr>
    </w:tbl>
    <w:p w:rsidR="0011761F" w:rsidRPr="00EB3245" w:rsidRDefault="0011761F" w:rsidP="0011761F">
      <w:pPr>
        <w:pStyle w:val="ad"/>
        <w:ind w:firstLine="708"/>
        <w:jc w:val="center"/>
        <w:rPr>
          <w:rFonts w:ascii="Times New Roman" w:hAnsi="Times New Roman" w:cs="Times New Roman"/>
          <w:b/>
          <w:bCs/>
          <w:color w:val="000000"/>
          <w:spacing w:val="5"/>
          <w:sz w:val="24"/>
          <w:szCs w:val="24"/>
        </w:rPr>
      </w:pPr>
    </w:p>
    <w:p w:rsidR="00C338D5" w:rsidRDefault="00C338D5" w:rsidP="007D07E8">
      <w:pPr>
        <w:pStyle w:val="ad"/>
        <w:ind w:firstLine="708"/>
        <w:jc w:val="center"/>
        <w:rPr>
          <w:rFonts w:ascii="Times New Roman" w:hAnsi="Times New Roman" w:cs="Times New Roman"/>
          <w:b/>
          <w:bCs/>
          <w:color w:val="000000"/>
          <w:spacing w:val="5"/>
          <w:sz w:val="24"/>
          <w:szCs w:val="24"/>
          <w:lang w:val="en-US"/>
        </w:rPr>
      </w:pPr>
    </w:p>
    <w:p w:rsidR="00C338D5" w:rsidRDefault="00C338D5" w:rsidP="007D07E8">
      <w:pPr>
        <w:pStyle w:val="ad"/>
        <w:ind w:firstLine="708"/>
        <w:jc w:val="center"/>
        <w:rPr>
          <w:rFonts w:ascii="Times New Roman" w:hAnsi="Times New Roman" w:cs="Times New Roman"/>
          <w:b/>
          <w:bCs/>
          <w:color w:val="000000"/>
          <w:spacing w:val="5"/>
          <w:sz w:val="24"/>
          <w:szCs w:val="24"/>
          <w:lang w:val="en-US"/>
        </w:rPr>
      </w:pPr>
    </w:p>
    <w:p w:rsidR="00C338D5" w:rsidRDefault="00C338D5" w:rsidP="007D07E8">
      <w:pPr>
        <w:pStyle w:val="ad"/>
        <w:ind w:firstLine="708"/>
        <w:jc w:val="center"/>
        <w:rPr>
          <w:rFonts w:ascii="Times New Roman" w:hAnsi="Times New Roman" w:cs="Times New Roman"/>
          <w:b/>
          <w:bCs/>
          <w:color w:val="000000"/>
          <w:spacing w:val="5"/>
          <w:sz w:val="24"/>
          <w:szCs w:val="24"/>
          <w:lang w:val="en-US"/>
        </w:rPr>
      </w:pPr>
    </w:p>
    <w:p w:rsidR="007D07E8" w:rsidRDefault="007D07E8" w:rsidP="001D1D2C">
      <w:pPr>
        <w:pStyle w:val="2"/>
      </w:pPr>
      <w:bookmarkStart w:id="7" w:name="_Toc494540181"/>
      <w:proofErr w:type="spellStart"/>
      <w:r w:rsidRPr="00EB3245">
        <w:rPr>
          <w:lang w:val="en-US"/>
        </w:rPr>
        <w:lastRenderedPageBreak/>
        <w:t>Тематическое</w:t>
      </w:r>
      <w:proofErr w:type="spellEnd"/>
      <w:r w:rsidRPr="00EB3245">
        <w:rPr>
          <w:lang w:val="en-US"/>
        </w:rPr>
        <w:t xml:space="preserve"> </w:t>
      </w:r>
      <w:proofErr w:type="spellStart"/>
      <w:r w:rsidRPr="00EB3245">
        <w:rPr>
          <w:lang w:val="en-US"/>
        </w:rPr>
        <w:t>планирование</w:t>
      </w:r>
      <w:proofErr w:type="spellEnd"/>
      <w:r>
        <w:t xml:space="preserve"> 7 «Б» класс</w:t>
      </w:r>
      <w:bookmarkEnd w:id="7"/>
    </w:p>
    <w:p w:rsidR="0011761F" w:rsidRDefault="0011761F"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268"/>
        <w:gridCol w:w="3969"/>
        <w:gridCol w:w="1418"/>
        <w:gridCol w:w="1842"/>
      </w:tblGrid>
      <w:tr w:rsidR="007D07E8" w:rsidRPr="00EB3245" w:rsidTr="007D07E8">
        <w:trPr>
          <w:trHeight w:val="760"/>
        </w:trPr>
        <w:tc>
          <w:tcPr>
            <w:tcW w:w="1418" w:type="dxa"/>
            <w:vMerge w:val="restart"/>
          </w:tcPr>
          <w:p w:rsidR="007D07E8" w:rsidRPr="00EB3245" w:rsidRDefault="007D07E8" w:rsidP="007D07E8">
            <w:pPr>
              <w:spacing w:after="0" w:line="240" w:lineRule="auto"/>
              <w:jc w:val="center"/>
              <w:rPr>
                <w:rFonts w:ascii="Times New Roman" w:eastAsia="Times New Roman" w:hAnsi="Times New Roman" w:cs="Times New Roman"/>
                <w:b/>
                <w:sz w:val="24"/>
                <w:szCs w:val="24"/>
              </w:rPr>
            </w:pPr>
            <w:r w:rsidRPr="00EB3245">
              <w:rPr>
                <w:rFonts w:ascii="Times New Roman" w:eastAsia="Times New Roman" w:hAnsi="Times New Roman" w:cs="Times New Roman"/>
                <w:b/>
                <w:sz w:val="24"/>
                <w:szCs w:val="24"/>
              </w:rPr>
              <w:t>№ урока</w:t>
            </w:r>
          </w:p>
        </w:tc>
        <w:tc>
          <w:tcPr>
            <w:tcW w:w="2268" w:type="dxa"/>
            <w:vMerge w:val="restart"/>
          </w:tcPr>
          <w:p w:rsidR="007D07E8" w:rsidRPr="00EB3245" w:rsidRDefault="007D07E8" w:rsidP="007D07E8">
            <w:pPr>
              <w:spacing w:after="0" w:line="240" w:lineRule="auto"/>
              <w:jc w:val="center"/>
              <w:rPr>
                <w:rFonts w:ascii="Times New Roman" w:eastAsia="Times New Roman" w:hAnsi="Times New Roman" w:cs="Times New Roman"/>
                <w:b/>
                <w:sz w:val="24"/>
                <w:szCs w:val="24"/>
              </w:rPr>
            </w:pPr>
            <w:r w:rsidRPr="00EB3245">
              <w:rPr>
                <w:rFonts w:ascii="Times New Roman" w:eastAsia="Times New Roman" w:hAnsi="Times New Roman" w:cs="Times New Roman"/>
                <w:b/>
                <w:sz w:val="24"/>
                <w:szCs w:val="24"/>
              </w:rPr>
              <w:t>Тема урока</w:t>
            </w:r>
          </w:p>
        </w:tc>
        <w:tc>
          <w:tcPr>
            <w:tcW w:w="3969" w:type="dxa"/>
            <w:vMerge w:val="restart"/>
          </w:tcPr>
          <w:p w:rsidR="007D07E8" w:rsidRPr="00EB3245" w:rsidRDefault="007D07E8" w:rsidP="007D07E8">
            <w:pPr>
              <w:spacing w:after="0" w:line="240" w:lineRule="auto"/>
              <w:jc w:val="center"/>
              <w:rPr>
                <w:rFonts w:ascii="Times New Roman" w:eastAsia="Times New Roman" w:hAnsi="Times New Roman" w:cs="Times New Roman"/>
                <w:b/>
                <w:sz w:val="24"/>
                <w:szCs w:val="24"/>
              </w:rPr>
            </w:pPr>
            <w:r w:rsidRPr="00EB3245">
              <w:rPr>
                <w:rFonts w:ascii="Times New Roman" w:eastAsia="Times New Roman" w:hAnsi="Times New Roman" w:cs="Times New Roman"/>
                <w:b/>
                <w:sz w:val="24"/>
                <w:szCs w:val="24"/>
              </w:rPr>
              <w:t>Содержание урока</w:t>
            </w:r>
          </w:p>
        </w:tc>
        <w:tc>
          <w:tcPr>
            <w:tcW w:w="1418" w:type="dxa"/>
            <w:vMerge w:val="restart"/>
          </w:tcPr>
          <w:p w:rsidR="007D07E8" w:rsidRPr="00EB3245" w:rsidRDefault="007D07E8" w:rsidP="007D07E8">
            <w:pPr>
              <w:spacing w:after="0" w:line="240" w:lineRule="auto"/>
              <w:jc w:val="center"/>
              <w:rPr>
                <w:rFonts w:ascii="Times New Roman" w:eastAsia="Times New Roman" w:hAnsi="Times New Roman" w:cs="Times New Roman"/>
                <w:b/>
                <w:sz w:val="24"/>
                <w:szCs w:val="24"/>
              </w:rPr>
            </w:pPr>
            <w:r w:rsidRPr="00EB3245">
              <w:rPr>
                <w:rFonts w:ascii="Times New Roman" w:eastAsia="Times New Roman" w:hAnsi="Times New Roman" w:cs="Times New Roman"/>
                <w:b/>
                <w:sz w:val="24"/>
                <w:szCs w:val="24"/>
              </w:rPr>
              <w:t>Количество часов, отводимых на изучение темы</w:t>
            </w:r>
          </w:p>
        </w:tc>
        <w:tc>
          <w:tcPr>
            <w:tcW w:w="1842" w:type="dxa"/>
            <w:vMerge w:val="restart"/>
          </w:tcPr>
          <w:p w:rsidR="007D07E8" w:rsidRPr="00EB3245" w:rsidRDefault="007D07E8" w:rsidP="007D07E8">
            <w:pPr>
              <w:spacing w:after="0" w:line="240" w:lineRule="auto"/>
              <w:jc w:val="center"/>
              <w:rPr>
                <w:rFonts w:ascii="Times New Roman" w:eastAsia="Times New Roman" w:hAnsi="Times New Roman" w:cs="Times New Roman"/>
                <w:b/>
                <w:sz w:val="24"/>
                <w:szCs w:val="24"/>
              </w:rPr>
            </w:pPr>
            <w:r w:rsidRPr="00EB3245">
              <w:rPr>
                <w:rFonts w:ascii="Times New Roman" w:eastAsia="Times New Roman" w:hAnsi="Times New Roman" w:cs="Times New Roman"/>
                <w:b/>
                <w:sz w:val="24"/>
                <w:szCs w:val="24"/>
              </w:rPr>
              <w:t>Дата проведения</w:t>
            </w:r>
          </w:p>
        </w:tc>
      </w:tr>
      <w:tr w:rsidR="007D07E8" w:rsidRPr="00EB3245" w:rsidTr="007D07E8">
        <w:trPr>
          <w:trHeight w:val="1187"/>
        </w:trPr>
        <w:tc>
          <w:tcPr>
            <w:tcW w:w="1418" w:type="dxa"/>
            <w:vMerge/>
          </w:tcPr>
          <w:p w:rsidR="007D07E8" w:rsidRPr="00EB3245" w:rsidRDefault="007D07E8" w:rsidP="007D07E8">
            <w:pPr>
              <w:spacing w:after="0" w:line="240" w:lineRule="auto"/>
              <w:jc w:val="center"/>
              <w:rPr>
                <w:rFonts w:ascii="Times New Roman" w:eastAsia="Times New Roman" w:hAnsi="Times New Roman" w:cs="Times New Roman"/>
                <w:b/>
                <w:sz w:val="24"/>
                <w:szCs w:val="24"/>
              </w:rPr>
            </w:pPr>
          </w:p>
        </w:tc>
        <w:tc>
          <w:tcPr>
            <w:tcW w:w="2268" w:type="dxa"/>
            <w:vMerge/>
          </w:tcPr>
          <w:p w:rsidR="007D07E8" w:rsidRPr="00EB3245" w:rsidRDefault="007D07E8" w:rsidP="007D07E8">
            <w:pPr>
              <w:spacing w:after="0" w:line="240" w:lineRule="auto"/>
              <w:jc w:val="center"/>
              <w:rPr>
                <w:rFonts w:ascii="Times New Roman" w:eastAsia="Times New Roman" w:hAnsi="Times New Roman" w:cs="Times New Roman"/>
                <w:b/>
                <w:sz w:val="24"/>
                <w:szCs w:val="24"/>
              </w:rPr>
            </w:pPr>
          </w:p>
        </w:tc>
        <w:tc>
          <w:tcPr>
            <w:tcW w:w="3969" w:type="dxa"/>
            <w:vMerge/>
          </w:tcPr>
          <w:p w:rsidR="007D07E8" w:rsidRPr="00EB3245" w:rsidRDefault="007D07E8" w:rsidP="007D07E8">
            <w:pPr>
              <w:spacing w:after="0" w:line="240" w:lineRule="auto"/>
              <w:jc w:val="center"/>
              <w:rPr>
                <w:rFonts w:ascii="Times New Roman" w:eastAsia="Times New Roman" w:hAnsi="Times New Roman" w:cs="Times New Roman"/>
                <w:b/>
                <w:sz w:val="24"/>
                <w:szCs w:val="24"/>
              </w:rPr>
            </w:pPr>
          </w:p>
        </w:tc>
        <w:tc>
          <w:tcPr>
            <w:tcW w:w="1418" w:type="dxa"/>
            <w:vMerge/>
          </w:tcPr>
          <w:p w:rsidR="007D07E8" w:rsidRPr="00EB3245" w:rsidRDefault="007D07E8" w:rsidP="007D07E8">
            <w:pPr>
              <w:spacing w:after="0" w:line="240" w:lineRule="auto"/>
              <w:jc w:val="center"/>
              <w:rPr>
                <w:rFonts w:ascii="Times New Roman" w:eastAsia="Times New Roman" w:hAnsi="Times New Roman" w:cs="Times New Roman"/>
                <w:b/>
                <w:sz w:val="24"/>
                <w:szCs w:val="24"/>
              </w:rPr>
            </w:pPr>
          </w:p>
        </w:tc>
        <w:tc>
          <w:tcPr>
            <w:tcW w:w="1842" w:type="dxa"/>
            <w:vMerge/>
          </w:tcPr>
          <w:p w:rsidR="007D07E8" w:rsidRPr="00EB3245" w:rsidRDefault="007D07E8" w:rsidP="007D07E8">
            <w:pPr>
              <w:spacing w:after="0" w:line="240" w:lineRule="auto"/>
              <w:jc w:val="center"/>
              <w:rPr>
                <w:rFonts w:ascii="Times New Roman" w:eastAsia="Times New Roman" w:hAnsi="Times New Roman" w:cs="Times New Roman"/>
                <w:b/>
                <w:sz w:val="24"/>
                <w:szCs w:val="24"/>
              </w:rPr>
            </w:pPr>
          </w:p>
        </w:tc>
      </w:tr>
      <w:tr w:rsidR="007D07E8" w:rsidRPr="00EB3245" w:rsidTr="007D07E8">
        <w:tc>
          <w:tcPr>
            <w:tcW w:w="10915" w:type="dxa"/>
            <w:gridSpan w:val="5"/>
          </w:tcPr>
          <w:p w:rsidR="007D07E8" w:rsidRPr="00EB3245" w:rsidRDefault="007D07E8" w:rsidP="007D07E8">
            <w:pPr>
              <w:spacing w:after="0" w:line="240" w:lineRule="auto"/>
              <w:jc w:val="center"/>
              <w:rPr>
                <w:rFonts w:ascii="Times New Roman" w:eastAsia="Times New Roman" w:hAnsi="Times New Roman" w:cs="Times New Roman"/>
                <w:b/>
                <w:sz w:val="24"/>
                <w:szCs w:val="24"/>
              </w:rPr>
            </w:pPr>
            <w:r w:rsidRPr="00EB3245">
              <w:rPr>
                <w:rFonts w:ascii="Times New Roman" w:eastAsia="Times New Roman" w:hAnsi="Times New Roman" w:cs="Times New Roman"/>
                <w:b/>
                <w:sz w:val="24"/>
                <w:szCs w:val="24"/>
              </w:rPr>
              <w:t>Введение (</w:t>
            </w:r>
            <w:r>
              <w:rPr>
                <w:rFonts w:ascii="Times New Roman" w:eastAsia="Times New Roman" w:hAnsi="Times New Roman" w:cs="Times New Roman"/>
                <w:b/>
                <w:sz w:val="24"/>
                <w:szCs w:val="24"/>
              </w:rPr>
              <w:t xml:space="preserve">2 </w:t>
            </w:r>
            <w:r w:rsidRPr="00EB3245">
              <w:rPr>
                <w:rFonts w:ascii="Times New Roman" w:eastAsia="Times New Roman" w:hAnsi="Times New Roman" w:cs="Times New Roman"/>
                <w:b/>
                <w:sz w:val="24"/>
                <w:szCs w:val="24"/>
              </w:rPr>
              <w:t>час</w:t>
            </w:r>
            <w:r>
              <w:rPr>
                <w:rFonts w:ascii="Times New Roman" w:eastAsia="Times New Roman" w:hAnsi="Times New Roman" w:cs="Times New Roman"/>
                <w:b/>
                <w:sz w:val="24"/>
                <w:szCs w:val="24"/>
              </w:rPr>
              <w:t>а</w:t>
            </w:r>
            <w:r w:rsidRPr="00EB3245">
              <w:rPr>
                <w:rFonts w:ascii="Times New Roman" w:eastAsia="Times New Roman" w:hAnsi="Times New Roman" w:cs="Times New Roman"/>
                <w:b/>
                <w:sz w:val="24"/>
                <w:szCs w:val="24"/>
              </w:rPr>
              <w:t>)</w:t>
            </w:r>
          </w:p>
        </w:tc>
      </w:tr>
      <w:tr w:rsidR="007D07E8" w:rsidRPr="00EB3245" w:rsidTr="007D07E8">
        <w:tc>
          <w:tcPr>
            <w:tcW w:w="1418" w:type="dxa"/>
          </w:tcPr>
          <w:p w:rsidR="007D07E8" w:rsidRPr="00EB3245" w:rsidRDefault="007D07E8" w:rsidP="007D07E8">
            <w:pPr>
              <w:spacing w:after="0" w:line="240" w:lineRule="auto"/>
              <w:ind w:left="72"/>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Роды и жанры художественной литературы.</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кратко повторить изученное в 6 классе, проверить, что прочитано за лето; определить основную тему курса на год; познакомить со структурой  учебника.</w:t>
            </w:r>
          </w:p>
        </w:tc>
        <w:tc>
          <w:tcPr>
            <w:tcW w:w="1418" w:type="dxa"/>
          </w:tcPr>
          <w:p w:rsidR="007D07E8" w:rsidRPr="00EB3245" w:rsidRDefault="007D07E8" w:rsidP="007D07E8">
            <w:pPr>
              <w:tabs>
                <w:tab w:val="left" w:pos="327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7D07E8" w:rsidRDefault="004D36B2" w:rsidP="007D07E8">
            <w:pPr>
              <w:tabs>
                <w:tab w:val="left" w:pos="3270"/>
              </w:tabs>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07B28">
              <w:rPr>
                <w:rFonts w:ascii="Times New Roman" w:eastAsia="Times New Roman" w:hAnsi="Times New Roman" w:cs="Times New Roman"/>
                <w:sz w:val="24"/>
                <w:szCs w:val="24"/>
              </w:rPr>
              <w:t>.09</w:t>
            </w:r>
          </w:p>
          <w:p w:rsidR="00407B28" w:rsidRPr="00EB3245" w:rsidRDefault="00407B28" w:rsidP="007D07E8">
            <w:pPr>
              <w:tabs>
                <w:tab w:val="left" w:pos="3270"/>
              </w:tabs>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61B14">
              <w:rPr>
                <w:rFonts w:ascii="Times New Roman" w:eastAsia="Times New Roman" w:hAnsi="Times New Roman" w:cs="Times New Roman"/>
                <w:sz w:val="24"/>
                <w:szCs w:val="24"/>
              </w:rPr>
              <w:t>.09</w:t>
            </w:r>
          </w:p>
        </w:tc>
      </w:tr>
      <w:tr w:rsidR="007D07E8" w:rsidRPr="00EB3245" w:rsidTr="007D07E8">
        <w:tc>
          <w:tcPr>
            <w:tcW w:w="10915" w:type="dxa"/>
            <w:gridSpan w:val="5"/>
          </w:tcPr>
          <w:p w:rsidR="007D07E8" w:rsidRPr="00EB3245" w:rsidRDefault="007D07E8" w:rsidP="007D07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Античная литература </w:t>
            </w:r>
            <w:proofErr w:type="gramStart"/>
            <w:r>
              <w:rPr>
                <w:rFonts w:ascii="Times New Roman" w:eastAsia="Times New Roman" w:hAnsi="Times New Roman" w:cs="Times New Roman"/>
                <w:b/>
                <w:sz w:val="24"/>
                <w:szCs w:val="24"/>
              </w:rPr>
              <w:t>( 2</w:t>
            </w:r>
            <w:proofErr w:type="gramEnd"/>
            <w:r w:rsidRPr="00EB3245">
              <w:rPr>
                <w:rFonts w:ascii="Times New Roman" w:eastAsia="Times New Roman" w:hAnsi="Times New Roman" w:cs="Times New Roman"/>
                <w:b/>
                <w:sz w:val="24"/>
                <w:szCs w:val="24"/>
              </w:rPr>
              <w:t xml:space="preserve"> час</w:t>
            </w:r>
            <w:r>
              <w:rPr>
                <w:rFonts w:ascii="Times New Roman" w:eastAsia="Times New Roman" w:hAnsi="Times New Roman" w:cs="Times New Roman"/>
                <w:b/>
                <w:sz w:val="24"/>
                <w:szCs w:val="24"/>
              </w:rPr>
              <w:t>а</w:t>
            </w:r>
            <w:r w:rsidRPr="00EB3245">
              <w:rPr>
                <w:rFonts w:ascii="Times New Roman" w:eastAsia="Times New Roman" w:hAnsi="Times New Roman" w:cs="Times New Roman"/>
                <w:b/>
                <w:sz w:val="24"/>
                <w:szCs w:val="24"/>
              </w:rPr>
              <w:t>)</w:t>
            </w:r>
          </w:p>
        </w:tc>
      </w:tr>
      <w:tr w:rsidR="007D07E8" w:rsidRPr="00EB3245" w:rsidTr="007D07E8">
        <w:tc>
          <w:tcPr>
            <w:tcW w:w="1418" w:type="dxa"/>
          </w:tcPr>
          <w:p w:rsidR="007D07E8" w:rsidRPr="00EB3245" w:rsidRDefault="007D07E8"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Героический эпос древности.</w:t>
            </w:r>
          </w:p>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Гомер «Илиада», «Одиссея» (фрагменты).</w:t>
            </w:r>
          </w:p>
        </w:tc>
        <w:tc>
          <w:tcPr>
            <w:tcW w:w="3969" w:type="dxa"/>
          </w:tcPr>
          <w:p w:rsidR="007D07E8" w:rsidRPr="00EB3245" w:rsidRDefault="007D07E8" w:rsidP="007D07E8">
            <w:pPr>
              <w:spacing w:after="0" w:line="240" w:lineRule="auto"/>
              <w:rPr>
                <w:rFonts w:ascii="Times New Roman" w:eastAsia="Times New Roman" w:hAnsi="Times New Roman" w:cs="Times New Roman"/>
                <w:bCs/>
                <w:iCs/>
                <w:sz w:val="24"/>
                <w:szCs w:val="24"/>
              </w:rPr>
            </w:pPr>
            <w:r w:rsidRPr="00EB3245">
              <w:rPr>
                <w:rFonts w:ascii="Times New Roman" w:eastAsia="Times New Roman" w:hAnsi="Times New Roman" w:cs="Times New Roman"/>
                <w:bCs/>
                <w:iCs/>
                <w:sz w:val="24"/>
                <w:szCs w:val="24"/>
              </w:rPr>
              <w:t>понятие героический эпос.</w:t>
            </w:r>
          </w:p>
          <w:p w:rsidR="007D07E8" w:rsidRPr="00EB3245" w:rsidRDefault="007D07E8" w:rsidP="007D07E8">
            <w:pPr>
              <w:spacing w:after="0" w:line="240" w:lineRule="auto"/>
              <w:rPr>
                <w:rFonts w:ascii="Times New Roman" w:eastAsia="Times New Roman" w:hAnsi="Times New Roman" w:cs="Times New Roman"/>
                <w:sz w:val="24"/>
                <w:szCs w:val="24"/>
              </w:rPr>
            </w:pPr>
          </w:p>
        </w:tc>
        <w:tc>
          <w:tcPr>
            <w:tcW w:w="1418" w:type="dxa"/>
          </w:tcPr>
          <w:p w:rsidR="007D07E8" w:rsidRPr="00EB3245" w:rsidRDefault="007D07E8" w:rsidP="007D07E8">
            <w:pPr>
              <w:tabs>
                <w:tab w:val="left" w:pos="327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7D07E8" w:rsidRDefault="00407B28" w:rsidP="007D07E8">
            <w:pPr>
              <w:tabs>
                <w:tab w:val="left" w:pos="3270"/>
              </w:tabs>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61B14">
              <w:rPr>
                <w:rFonts w:ascii="Times New Roman" w:eastAsia="Times New Roman" w:hAnsi="Times New Roman" w:cs="Times New Roman"/>
                <w:sz w:val="24"/>
                <w:szCs w:val="24"/>
              </w:rPr>
              <w:t>.09</w:t>
            </w:r>
          </w:p>
          <w:p w:rsidR="00407B28" w:rsidRPr="00EB3245" w:rsidRDefault="004D36B2" w:rsidP="007D07E8">
            <w:pPr>
              <w:tabs>
                <w:tab w:val="left" w:pos="3270"/>
              </w:tabs>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61B14">
              <w:rPr>
                <w:rFonts w:ascii="Times New Roman" w:eastAsia="Times New Roman" w:hAnsi="Times New Roman" w:cs="Times New Roman"/>
                <w:sz w:val="24"/>
                <w:szCs w:val="24"/>
              </w:rPr>
              <w:t>.09</w:t>
            </w:r>
          </w:p>
        </w:tc>
      </w:tr>
      <w:tr w:rsidR="007D07E8" w:rsidRPr="00EB3245" w:rsidTr="007D07E8">
        <w:tc>
          <w:tcPr>
            <w:tcW w:w="10915" w:type="dxa"/>
            <w:gridSpan w:val="5"/>
          </w:tcPr>
          <w:p w:rsidR="007D07E8" w:rsidRPr="00EB3245" w:rsidRDefault="007D07E8" w:rsidP="007D07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Фольклор и его жанры (5 часов</w:t>
            </w:r>
            <w:r w:rsidRPr="00EB3245">
              <w:rPr>
                <w:rFonts w:ascii="Times New Roman" w:eastAsia="Times New Roman" w:hAnsi="Times New Roman" w:cs="Times New Roman"/>
                <w:b/>
                <w:sz w:val="24"/>
                <w:szCs w:val="24"/>
              </w:rPr>
              <w:t>)</w:t>
            </w:r>
          </w:p>
        </w:tc>
      </w:tr>
      <w:tr w:rsidR="007D07E8" w:rsidRPr="00EB3245" w:rsidTr="007D07E8">
        <w:tc>
          <w:tcPr>
            <w:tcW w:w="1418" w:type="dxa"/>
          </w:tcPr>
          <w:p w:rsidR="007D07E8" w:rsidRPr="00EB3245" w:rsidRDefault="007D07E8"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Знакомство с былиной «Садко-купец, богатый гость» и ее анализ</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Жанры устного народного творчества; отличия былины от сказки;</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7D07E8"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61B14">
              <w:rPr>
                <w:rFonts w:ascii="Times New Roman" w:eastAsia="Times New Roman" w:hAnsi="Times New Roman" w:cs="Times New Roman"/>
                <w:sz w:val="24"/>
                <w:szCs w:val="24"/>
              </w:rPr>
              <w:t>.09</w:t>
            </w:r>
          </w:p>
          <w:p w:rsidR="00407B2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61B14">
              <w:rPr>
                <w:rFonts w:ascii="Times New Roman" w:eastAsia="Times New Roman" w:hAnsi="Times New Roman" w:cs="Times New Roman"/>
                <w:sz w:val="24"/>
                <w:szCs w:val="24"/>
              </w:rPr>
              <w:t>.09</w:t>
            </w:r>
          </w:p>
        </w:tc>
      </w:tr>
      <w:tr w:rsidR="007D07E8" w:rsidRPr="00EB3245" w:rsidTr="007D07E8">
        <w:tc>
          <w:tcPr>
            <w:tcW w:w="1418" w:type="dxa"/>
          </w:tcPr>
          <w:p w:rsidR="007D07E8" w:rsidRPr="00EB3245" w:rsidRDefault="007D07E8"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Художественные особенности сатирической драмы «Барин»</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жанры сатирической драмы</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p>
        </w:tc>
        <w:tc>
          <w:tcPr>
            <w:tcW w:w="1842" w:type="dxa"/>
          </w:tcPr>
          <w:p w:rsidR="007D07E8" w:rsidRPr="00EB3245"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A61B14">
              <w:rPr>
                <w:rFonts w:ascii="Times New Roman" w:eastAsia="Times New Roman" w:hAnsi="Times New Roman" w:cs="Times New Roman"/>
                <w:sz w:val="24"/>
                <w:szCs w:val="24"/>
              </w:rPr>
              <w:t>.09</w:t>
            </w:r>
          </w:p>
        </w:tc>
      </w:tr>
      <w:tr w:rsidR="007D07E8" w:rsidRPr="00EB3245" w:rsidTr="007D07E8">
        <w:tc>
          <w:tcPr>
            <w:tcW w:w="1418" w:type="dxa"/>
          </w:tcPr>
          <w:p w:rsidR="007D07E8" w:rsidRPr="00EB3245" w:rsidRDefault="007D07E8"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7D07E8">
              <w:rPr>
                <w:rFonts w:ascii="Times New Roman" w:eastAsia="Times New Roman" w:hAnsi="Times New Roman" w:cs="Times New Roman"/>
                <w:b/>
                <w:sz w:val="24"/>
                <w:szCs w:val="24"/>
              </w:rPr>
              <w:t>Вн. чт.</w:t>
            </w:r>
            <w:r w:rsidRPr="00EB3245">
              <w:rPr>
                <w:rFonts w:ascii="Times New Roman" w:eastAsia="Times New Roman" w:hAnsi="Times New Roman" w:cs="Times New Roman"/>
                <w:sz w:val="24"/>
                <w:szCs w:val="24"/>
              </w:rPr>
              <w:t xml:space="preserve"> Детский фольклор</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понятия о жанрах детского фольклора, развитие навыков устной речи</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7D07E8"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A61B14">
              <w:rPr>
                <w:rFonts w:ascii="Times New Roman" w:eastAsia="Times New Roman" w:hAnsi="Times New Roman" w:cs="Times New Roman"/>
                <w:sz w:val="24"/>
                <w:szCs w:val="24"/>
              </w:rPr>
              <w:t>.09</w:t>
            </w:r>
          </w:p>
          <w:p w:rsidR="00407B2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A61B14">
              <w:rPr>
                <w:rFonts w:ascii="Times New Roman" w:eastAsia="Times New Roman" w:hAnsi="Times New Roman" w:cs="Times New Roman"/>
                <w:sz w:val="24"/>
                <w:szCs w:val="24"/>
              </w:rPr>
              <w:t>.09</w:t>
            </w:r>
          </w:p>
        </w:tc>
      </w:tr>
      <w:tr w:rsidR="007D07E8" w:rsidRPr="00EB3245" w:rsidTr="007D07E8">
        <w:tc>
          <w:tcPr>
            <w:tcW w:w="10915" w:type="dxa"/>
            <w:gridSpan w:val="5"/>
          </w:tcPr>
          <w:p w:rsidR="007D07E8" w:rsidRPr="00EB3245" w:rsidRDefault="007D07E8" w:rsidP="007D07E8">
            <w:pPr>
              <w:spacing w:after="0" w:line="240" w:lineRule="auto"/>
              <w:jc w:val="center"/>
              <w:rPr>
                <w:rFonts w:ascii="Times New Roman" w:eastAsia="Times New Roman" w:hAnsi="Times New Roman" w:cs="Times New Roman"/>
                <w:sz w:val="24"/>
                <w:szCs w:val="24"/>
              </w:rPr>
            </w:pPr>
          </w:p>
          <w:p w:rsidR="007D07E8" w:rsidRPr="00EB3245" w:rsidRDefault="007D07E8" w:rsidP="007D07E8">
            <w:pPr>
              <w:spacing w:after="0" w:line="240" w:lineRule="auto"/>
              <w:jc w:val="center"/>
              <w:rPr>
                <w:rFonts w:ascii="Times New Roman" w:eastAsia="Times New Roman" w:hAnsi="Times New Roman" w:cs="Times New Roman"/>
                <w:b/>
                <w:sz w:val="24"/>
                <w:szCs w:val="24"/>
              </w:rPr>
            </w:pPr>
            <w:r w:rsidRPr="00EB3245">
              <w:rPr>
                <w:rFonts w:ascii="Times New Roman" w:eastAsia="Times New Roman" w:hAnsi="Times New Roman" w:cs="Times New Roman"/>
                <w:b/>
                <w:sz w:val="24"/>
                <w:szCs w:val="24"/>
              </w:rPr>
              <w:t xml:space="preserve">Из русской  литературы 19 </w:t>
            </w:r>
            <w:r w:rsidR="00485777">
              <w:rPr>
                <w:rFonts w:ascii="Times New Roman" w:eastAsia="Times New Roman" w:hAnsi="Times New Roman" w:cs="Times New Roman"/>
                <w:b/>
                <w:sz w:val="24"/>
                <w:szCs w:val="24"/>
              </w:rPr>
              <w:t>века (52 часа</w:t>
            </w:r>
            <w:r w:rsidRPr="00EB3245">
              <w:rPr>
                <w:rFonts w:ascii="Times New Roman" w:eastAsia="Times New Roman" w:hAnsi="Times New Roman" w:cs="Times New Roman"/>
                <w:b/>
                <w:sz w:val="24"/>
                <w:szCs w:val="24"/>
              </w:rPr>
              <w:t>)</w:t>
            </w:r>
          </w:p>
        </w:tc>
      </w:tr>
      <w:tr w:rsidR="007D07E8" w:rsidRPr="00EB3245" w:rsidTr="007D07E8">
        <w:tc>
          <w:tcPr>
            <w:tcW w:w="1418" w:type="dxa"/>
          </w:tcPr>
          <w:p w:rsidR="007D07E8" w:rsidRPr="00EB3245" w:rsidRDefault="007D07E8"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 xml:space="preserve">Обзор жанров классической литературы 19 века </w:t>
            </w:r>
            <w:proofErr w:type="gramStart"/>
            <w:r w:rsidRPr="00EB3245">
              <w:rPr>
                <w:rFonts w:ascii="Times New Roman" w:eastAsia="Times New Roman" w:hAnsi="Times New Roman" w:cs="Times New Roman"/>
                <w:sz w:val="24"/>
                <w:szCs w:val="24"/>
              </w:rPr>
              <w:t>Из</w:t>
            </w:r>
            <w:proofErr w:type="gramEnd"/>
            <w:r w:rsidRPr="00EB3245">
              <w:rPr>
                <w:rFonts w:ascii="Times New Roman" w:eastAsia="Times New Roman" w:hAnsi="Times New Roman" w:cs="Times New Roman"/>
                <w:sz w:val="24"/>
                <w:szCs w:val="24"/>
              </w:rPr>
              <w:t xml:space="preserve"> истории басни</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определение жанра басни; познакомить с историей жанра, развивать навыки анализа текста</w:t>
            </w:r>
          </w:p>
        </w:tc>
        <w:tc>
          <w:tcPr>
            <w:tcW w:w="1418" w:type="dxa"/>
          </w:tcPr>
          <w:p w:rsidR="007D07E8" w:rsidRPr="00EB3245" w:rsidRDefault="007D07E8" w:rsidP="007D07E8">
            <w:pPr>
              <w:autoSpaceDE w:val="0"/>
              <w:autoSpaceDN w:val="0"/>
              <w:adjustRightInd w:val="0"/>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p>
        </w:tc>
        <w:tc>
          <w:tcPr>
            <w:tcW w:w="1842" w:type="dxa"/>
          </w:tcPr>
          <w:p w:rsidR="007D07E8" w:rsidRPr="00EB3245"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A61B14">
              <w:rPr>
                <w:rFonts w:ascii="Times New Roman" w:eastAsia="Times New Roman" w:hAnsi="Times New Roman" w:cs="Times New Roman"/>
                <w:sz w:val="24"/>
                <w:szCs w:val="24"/>
              </w:rPr>
              <w:t>.09</w:t>
            </w:r>
          </w:p>
        </w:tc>
      </w:tr>
      <w:tr w:rsidR="007D07E8" w:rsidRPr="00EB3245" w:rsidTr="007D07E8">
        <w:tc>
          <w:tcPr>
            <w:tcW w:w="1418" w:type="dxa"/>
          </w:tcPr>
          <w:p w:rsidR="007D07E8" w:rsidRPr="00EB3245" w:rsidRDefault="007D07E8"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2268" w:type="dxa"/>
          </w:tcPr>
          <w:p w:rsidR="007D07E8" w:rsidRPr="00EB3245" w:rsidRDefault="007D07E8" w:rsidP="007D07E8">
            <w:pPr>
              <w:spacing w:after="0" w:line="240" w:lineRule="auto"/>
              <w:rPr>
                <w:rFonts w:ascii="Times New Roman" w:eastAsia="Times New Roman" w:hAnsi="Times New Roman" w:cs="Times New Roman"/>
                <w:b/>
                <w:sz w:val="24"/>
                <w:szCs w:val="24"/>
              </w:rPr>
            </w:pPr>
            <w:r w:rsidRPr="00EB3245">
              <w:rPr>
                <w:rFonts w:ascii="Times New Roman" w:eastAsia="Times New Roman" w:hAnsi="Times New Roman" w:cs="Times New Roman"/>
                <w:b/>
                <w:sz w:val="24"/>
                <w:szCs w:val="24"/>
              </w:rPr>
              <w:t>Р.Р.</w:t>
            </w:r>
          </w:p>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Инсценирование басен И.А.Крылова (викторина по басням Крылова)</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Творчество  И.А.Крылова</w:t>
            </w:r>
          </w:p>
        </w:tc>
        <w:tc>
          <w:tcPr>
            <w:tcW w:w="1418" w:type="dxa"/>
          </w:tcPr>
          <w:p w:rsidR="007D07E8" w:rsidRPr="00EB3245" w:rsidRDefault="007D07E8" w:rsidP="007D07E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7D07E8"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A61B14">
              <w:rPr>
                <w:rFonts w:ascii="Times New Roman" w:eastAsia="Times New Roman" w:hAnsi="Times New Roman" w:cs="Times New Roman"/>
                <w:sz w:val="24"/>
                <w:szCs w:val="24"/>
              </w:rPr>
              <w:t>.09</w:t>
            </w:r>
          </w:p>
          <w:p w:rsidR="00407B2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A61B14">
              <w:rPr>
                <w:rFonts w:ascii="Times New Roman" w:eastAsia="Times New Roman" w:hAnsi="Times New Roman" w:cs="Times New Roman"/>
                <w:sz w:val="24"/>
                <w:szCs w:val="24"/>
              </w:rPr>
              <w:t>.09</w:t>
            </w:r>
          </w:p>
        </w:tc>
      </w:tr>
      <w:tr w:rsidR="007D07E8" w:rsidRPr="00EB3245" w:rsidTr="007D07E8">
        <w:tc>
          <w:tcPr>
            <w:tcW w:w="1418" w:type="dxa"/>
          </w:tcPr>
          <w:p w:rsidR="007D07E8" w:rsidRPr="00EB3245" w:rsidRDefault="007D07E8"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истории баллады. </w:t>
            </w:r>
            <w:r w:rsidRPr="00EB3245">
              <w:rPr>
                <w:rFonts w:ascii="Times New Roman" w:eastAsia="Times New Roman" w:hAnsi="Times New Roman" w:cs="Times New Roman"/>
                <w:sz w:val="24"/>
                <w:szCs w:val="24"/>
              </w:rPr>
              <w:t xml:space="preserve"> В.А.Жуковский. Баллады «Рыбак». «Перчатка»</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углубить представление о балладе как литературном жанре;</w:t>
            </w:r>
          </w:p>
        </w:tc>
        <w:tc>
          <w:tcPr>
            <w:tcW w:w="1418" w:type="dxa"/>
          </w:tcPr>
          <w:p w:rsidR="007D07E8" w:rsidRPr="00EB3245" w:rsidRDefault="007D07E8" w:rsidP="007D07E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7D07E8"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A61B14">
              <w:rPr>
                <w:rFonts w:ascii="Times New Roman" w:eastAsia="Times New Roman" w:hAnsi="Times New Roman" w:cs="Times New Roman"/>
                <w:sz w:val="24"/>
                <w:szCs w:val="24"/>
              </w:rPr>
              <w:t>.09</w:t>
            </w:r>
          </w:p>
          <w:p w:rsidR="00407B2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r>
      <w:tr w:rsidR="007D07E8" w:rsidRPr="00EB3245" w:rsidTr="007D07E8">
        <w:tc>
          <w:tcPr>
            <w:tcW w:w="1418" w:type="dxa"/>
          </w:tcPr>
          <w:p w:rsidR="007D07E8" w:rsidRDefault="007D07E8"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268" w:type="dxa"/>
          </w:tcPr>
          <w:p w:rsidR="007D07E8" w:rsidRPr="007D07E8" w:rsidRDefault="007D07E8" w:rsidP="007D07E8">
            <w:pPr>
              <w:spacing w:after="0" w:line="240" w:lineRule="auto"/>
              <w:rPr>
                <w:rFonts w:ascii="Times New Roman" w:eastAsia="Times New Roman" w:hAnsi="Times New Roman" w:cs="Times New Roman"/>
                <w:b/>
                <w:sz w:val="24"/>
                <w:szCs w:val="24"/>
              </w:rPr>
            </w:pPr>
            <w:r w:rsidRPr="007D07E8">
              <w:rPr>
                <w:rFonts w:ascii="Times New Roman" w:eastAsia="Times New Roman" w:hAnsi="Times New Roman" w:cs="Times New Roman"/>
                <w:b/>
                <w:sz w:val="24"/>
                <w:szCs w:val="24"/>
              </w:rPr>
              <w:t>Вн. чт.</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p>
        </w:tc>
        <w:tc>
          <w:tcPr>
            <w:tcW w:w="1418" w:type="dxa"/>
          </w:tcPr>
          <w:p w:rsidR="007D07E8" w:rsidRDefault="007D07E8" w:rsidP="007D07E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2" w:type="dxa"/>
          </w:tcPr>
          <w:p w:rsidR="007D07E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61B14">
              <w:rPr>
                <w:rFonts w:ascii="Times New Roman" w:eastAsia="Times New Roman" w:hAnsi="Times New Roman" w:cs="Times New Roman"/>
                <w:sz w:val="24"/>
                <w:szCs w:val="24"/>
              </w:rPr>
              <w:t>.10</w:t>
            </w:r>
          </w:p>
        </w:tc>
      </w:tr>
      <w:tr w:rsidR="007D07E8" w:rsidRPr="00EB3245" w:rsidTr="007D07E8">
        <w:tc>
          <w:tcPr>
            <w:tcW w:w="1418" w:type="dxa"/>
          </w:tcPr>
          <w:p w:rsidR="007D07E8" w:rsidRPr="00EB3245" w:rsidRDefault="007D07E8"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 xml:space="preserve">Дж. Г.Байрон. «Ты кончил жизни путь, </w:t>
            </w:r>
            <w:proofErr w:type="gramStart"/>
            <w:r w:rsidRPr="00EB3245">
              <w:rPr>
                <w:rFonts w:ascii="Times New Roman" w:eastAsia="Times New Roman" w:hAnsi="Times New Roman" w:cs="Times New Roman"/>
                <w:sz w:val="24"/>
                <w:szCs w:val="24"/>
              </w:rPr>
              <w:lastRenderedPageBreak/>
              <w:t>герой!...</w:t>
            </w:r>
            <w:proofErr w:type="gramEnd"/>
            <w:r w:rsidRPr="00EB3245">
              <w:rPr>
                <w:rFonts w:ascii="Times New Roman" w:eastAsia="Times New Roman" w:hAnsi="Times New Roman" w:cs="Times New Roman"/>
                <w:sz w:val="24"/>
                <w:szCs w:val="24"/>
              </w:rPr>
              <w:t>»</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lastRenderedPageBreak/>
              <w:t xml:space="preserve">знакомство с личностью Байрона; введение русской поэзии в контекст </w:t>
            </w:r>
            <w:r w:rsidRPr="00EB3245">
              <w:rPr>
                <w:rFonts w:ascii="Times New Roman" w:eastAsia="Times New Roman" w:hAnsi="Times New Roman" w:cs="Times New Roman"/>
                <w:sz w:val="24"/>
                <w:szCs w:val="24"/>
              </w:rPr>
              <w:lastRenderedPageBreak/>
              <w:t>мировой (Пушкин, Лермонтов)</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lastRenderedPageBreak/>
              <w:t>1</w:t>
            </w:r>
          </w:p>
        </w:tc>
        <w:tc>
          <w:tcPr>
            <w:tcW w:w="1842" w:type="dxa"/>
          </w:tcPr>
          <w:p w:rsidR="007D07E8" w:rsidRPr="00EB3245"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61B14">
              <w:rPr>
                <w:rFonts w:ascii="Times New Roman" w:eastAsia="Times New Roman" w:hAnsi="Times New Roman" w:cs="Times New Roman"/>
                <w:sz w:val="24"/>
                <w:szCs w:val="24"/>
              </w:rPr>
              <w:t>.10</w:t>
            </w:r>
          </w:p>
        </w:tc>
      </w:tr>
      <w:tr w:rsidR="007D07E8" w:rsidRPr="00EB3245" w:rsidTr="007D07E8">
        <w:tc>
          <w:tcPr>
            <w:tcW w:w="1418" w:type="dxa"/>
          </w:tcPr>
          <w:p w:rsidR="007D07E8" w:rsidRPr="00EB3245" w:rsidRDefault="007D07E8" w:rsidP="007D07E8">
            <w:pPr>
              <w:spacing w:after="0" w:line="240" w:lineRule="auto"/>
              <w:ind w:left="72"/>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7</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Романтический герой в лирике Байрона</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знакомство с понятием «романтический герой» на примере стихотворений Байрона</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p>
        </w:tc>
        <w:tc>
          <w:tcPr>
            <w:tcW w:w="1842" w:type="dxa"/>
          </w:tcPr>
          <w:p w:rsidR="007D07E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61B14">
              <w:rPr>
                <w:rFonts w:ascii="Times New Roman" w:eastAsia="Times New Roman" w:hAnsi="Times New Roman" w:cs="Times New Roman"/>
                <w:sz w:val="24"/>
                <w:szCs w:val="24"/>
              </w:rPr>
              <w:t>.10</w:t>
            </w:r>
          </w:p>
        </w:tc>
      </w:tr>
      <w:tr w:rsidR="007D07E8" w:rsidRPr="00EB3245" w:rsidTr="007D07E8">
        <w:tc>
          <w:tcPr>
            <w:tcW w:w="1418" w:type="dxa"/>
          </w:tcPr>
          <w:p w:rsidR="007D07E8" w:rsidRPr="00EB3245" w:rsidRDefault="007D07E8" w:rsidP="007D07E8">
            <w:pPr>
              <w:spacing w:after="0" w:line="240" w:lineRule="auto"/>
              <w:ind w:left="72"/>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Богатство и разнообразие жанров лирики и прозы А.С.Пушкина. Лирика.</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углубить знания учеников о жизни и творчестве Пушкина, совершенствовать навыки монологической речи, навыки анализа поэтического текста</w:t>
            </w:r>
          </w:p>
        </w:tc>
        <w:tc>
          <w:tcPr>
            <w:tcW w:w="1418" w:type="dxa"/>
          </w:tcPr>
          <w:p w:rsidR="007D07E8" w:rsidRPr="00EB3245" w:rsidRDefault="007D07E8" w:rsidP="007D07E8">
            <w:pPr>
              <w:autoSpaceDE w:val="0"/>
              <w:autoSpaceDN w:val="0"/>
              <w:adjustRightInd w:val="0"/>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p>
        </w:tc>
        <w:tc>
          <w:tcPr>
            <w:tcW w:w="1842" w:type="dxa"/>
          </w:tcPr>
          <w:p w:rsidR="007D07E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61B14">
              <w:rPr>
                <w:rFonts w:ascii="Times New Roman" w:eastAsia="Times New Roman" w:hAnsi="Times New Roman" w:cs="Times New Roman"/>
                <w:sz w:val="24"/>
                <w:szCs w:val="24"/>
              </w:rPr>
              <w:t>.10</w:t>
            </w:r>
          </w:p>
        </w:tc>
      </w:tr>
      <w:tr w:rsidR="007D07E8" w:rsidRPr="00EB3245" w:rsidTr="007D07E8">
        <w:tc>
          <w:tcPr>
            <w:tcW w:w="1418" w:type="dxa"/>
          </w:tcPr>
          <w:p w:rsidR="007D07E8" w:rsidRPr="00EB3245" w:rsidRDefault="007D07E8"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19-20</w:t>
            </w:r>
          </w:p>
        </w:tc>
        <w:tc>
          <w:tcPr>
            <w:tcW w:w="2268" w:type="dxa"/>
          </w:tcPr>
          <w:p w:rsidR="007D07E8" w:rsidRPr="00EB3245" w:rsidRDefault="007D07E8" w:rsidP="007D07E8">
            <w:pPr>
              <w:spacing w:after="0" w:line="240" w:lineRule="auto"/>
              <w:rPr>
                <w:rFonts w:ascii="Times New Roman" w:eastAsia="Times New Roman" w:hAnsi="Times New Roman" w:cs="Times New Roman"/>
                <w:b/>
                <w:sz w:val="24"/>
                <w:szCs w:val="24"/>
              </w:rPr>
            </w:pPr>
            <w:r w:rsidRPr="00EB3245">
              <w:rPr>
                <w:rFonts w:ascii="Times New Roman" w:eastAsia="Times New Roman" w:hAnsi="Times New Roman" w:cs="Times New Roman"/>
                <w:b/>
                <w:sz w:val="24"/>
                <w:szCs w:val="24"/>
              </w:rPr>
              <w:t>Р.Р.</w:t>
            </w:r>
          </w:p>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Выразительное чтение стихотворений Пушкина наизусть</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Понять настроения, чувства поэта и выразить их в чтении</w:t>
            </w:r>
          </w:p>
        </w:tc>
        <w:tc>
          <w:tcPr>
            <w:tcW w:w="1418" w:type="dxa"/>
          </w:tcPr>
          <w:p w:rsidR="007D07E8" w:rsidRPr="00EB3245" w:rsidRDefault="007D07E8" w:rsidP="007D07E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7D07E8"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61B14">
              <w:rPr>
                <w:rFonts w:ascii="Times New Roman" w:eastAsia="Times New Roman" w:hAnsi="Times New Roman" w:cs="Times New Roman"/>
                <w:sz w:val="24"/>
                <w:szCs w:val="24"/>
              </w:rPr>
              <w:t>.10</w:t>
            </w:r>
          </w:p>
          <w:p w:rsidR="00407B2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A61B14">
              <w:rPr>
                <w:rFonts w:ascii="Times New Roman" w:eastAsia="Times New Roman" w:hAnsi="Times New Roman" w:cs="Times New Roman"/>
                <w:sz w:val="24"/>
                <w:szCs w:val="24"/>
              </w:rPr>
              <w:t>.10</w:t>
            </w:r>
          </w:p>
        </w:tc>
      </w:tr>
      <w:tr w:rsidR="007D07E8" w:rsidRPr="00EB3245" w:rsidTr="007D07E8">
        <w:tc>
          <w:tcPr>
            <w:tcW w:w="1418" w:type="dxa"/>
          </w:tcPr>
          <w:p w:rsidR="007D07E8" w:rsidRPr="00EB3245" w:rsidRDefault="007D07E8"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Особенности жанра и композиции повести А.С.Пушкина «Барышня-крестьянка»</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выявить особенности жанра и композиции повести «Барышня-крестьянка»</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p>
        </w:tc>
        <w:tc>
          <w:tcPr>
            <w:tcW w:w="1842" w:type="dxa"/>
          </w:tcPr>
          <w:p w:rsidR="007D07E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A61B14">
              <w:rPr>
                <w:rFonts w:ascii="Times New Roman" w:eastAsia="Times New Roman" w:hAnsi="Times New Roman" w:cs="Times New Roman"/>
                <w:sz w:val="24"/>
                <w:szCs w:val="24"/>
              </w:rPr>
              <w:t>.10</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D07E8">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7D07E8">
              <w:rPr>
                <w:rFonts w:ascii="Times New Roman" w:eastAsia="Times New Roman" w:hAnsi="Times New Roman" w:cs="Times New Roman"/>
                <w:b/>
                <w:sz w:val="24"/>
                <w:szCs w:val="24"/>
              </w:rPr>
              <w:t>Вн.чт.</w:t>
            </w:r>
            <w:r w:rsidRPr="00EB3245">
              <w:rPr>
                <w:rFonts w:ascii="Times New Roman" w:eastAsia="Times New Roman" w:hAnsi="Times New Roman" w:cs="Times New Roman"/>
                <w:sz w:val="24"/>
                <w:szCs w:val="24"/>
              </w:rPr>
              <w:t xml:space="preserve"> «Повести Белкина» в оценке критики и литературоведения</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показать роль автора и рассказчика в «Повестях Белкина», оценку критики и литературоведения</w:t>
            </w:r>
          </w:p>
        </w:tc>
        <w:tc>
          <w:tcPr>
            <w:tcW w:w="1418" w:type="dxa"/>
          </w:tcPr>
          <w:p w:rsidR="007D07E8" w:rsidRPr="00EB3245" w:rsidRDefault="00485777"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7D07E8"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A61B14">
              <w:rPr>
                <w:rFonts w:ascii="Times New Roman" w:eastAsia="Times New Roman" w:hAnsi="Times New Roman" w:cs="Times New Roman"/>
                <w:sz w:val="24"/>
                <w:szCs w:val="24"/>
              </w:rPr>
              <w:t>.10</w:t>
            </w:r>
          </w:p>
          <w:p w:rsidR="00407B2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A61B14">
              <w:rPr>
                <w:rFonts w:ascii="Times New Roman" w:eastAsia="Times New Roman" w:hAnsi="Times New Roman" w:cs="Times New Roman"/>
                <w:sz w:val="24"/>
                <w:szCs w:val="24"/>
              </w:rPr>
              <w:t>.10</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Главный герой романа А.С.Пушкина «Дубровский».</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образ Владимира Дубровского, показать, как изображаются автором чувства, переживания героя; выяснить мотивировку поступков героя; помочь понять авторское отношение к героям</w:t>
            </w:r>
          </w:p>
        </w:tc>
        <w:tc>
          <w:tcPr>
            <w:tcW w:w="1418" w:type="dxa"/>
          </w:tcPr>
          <w:p w:rsidR="007D07E8" w:rsidRPr="00EB3245" w:rsidRDefault="007D07E8" w:rsidP="007D07E8">
            <w:pPr>
              <w:spacing w:line="240" w:lineRule="auto"/>
              <w:jc w:val="center"/>
              <w:rPr>
                <w:rFonts w:ascii="Times New Roman" w:hAnsi="Times New Roman" w:cs="Times New Roman"/>
                <w:sz w:val="24"/>
                <w:szCs w:val="24"/>
              </w:rPr>
            </w:pPr>
            <w:r w:rsidRPr="00EB3245">
              <w:rPr>
                <w:rFonts w:ascii="Times New Roman" w:hAnsi="Times New Roman" w:cs="Times New Roman"/>
                <w:sz w:val="24"/>
                <w:szCs w:val="24"/>
              </w:rPr>
              <w:t>1</w:t>
            </w:r>
          </w:p>
        </w:tc>
        <w:tc>
          <w:tcPr>
            <w:tcW w:w="1842" w:type="dxa"/>
          </w:tcPr>
          <w:p w:rsidR="007D07E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A61B14">
              <w:rPr>
                <w:rFonts w:ascii="Times New Roman" w:eastAsia="Times New Roman" w:hAnsi="Times New Roman" w:cs="Times New Roman"/>
                <w:sz w:val="24"/>
                <w:szCs w:val="24"/>
              </w:rPr>
              <w:t>.10</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25-26</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Из истории романа А.С.Пушкина «Дубровский». Сюжет, композиция, герои романа</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познакомить учеников с историей создания романа, показать особенности сюжета, дать характеристику некоторых героев</w:t>
            </w:r>
          </w:p>
        </w:tc>
        <w:tc>
          <w:tcPr>
            <w:tcW w:w="1418" w:type="dxa"/>
          </w:tcPr>
          <w:p w:rsidR="007D07E8" w:rsidRPr="00EB3245" w:rsidRDefault="00485777" w:rsidP="007D07E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7D07E8"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A61B14">
              <w:rPr>
                <w:rFonts w:ascii="Times New Roman" w:eastAsia="Times New Roman" w:hAnsi="Times New Roman" w:cs="Times New Roman"/>
                <w:sz w:val="24"/>
                <w:szCs w:val="24"/>
              </w:rPr>
              <w:t>.10</w:t>
            </w:r>
          </w:p>
          <w:p w:rsidR="00407B2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7.11</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D07E8" w:rsidRPr="00EB3245">
              <w:rPr>
                <w:rFonts w:ascii="Times New Roman" w:eastAsia="Times New Roman" w:hAnsi="Times New Roman" w:cs="Times New Roman"/>
                <w:sz w:val="24"/>
                <w:szCs w:val="24"/>
              </w:rPr>
              <w:t>7</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Дубровский и Маша Троекурова. Судьбы героев романа</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углубить характеристики героев, совершенствовать навыки анализа текста, помочь ученикам сделать вывод об авторском отношении к героям, об идее романа</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p>
        </w:tc>
        <w:tc>
          <w:tcPr>
            <w:tcW w:w="1842" w:type="dxa"/>
          </w:tcPr>
          <w:p w:rsidR="007D07E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61B14">
              <w:rPr>
                <w:rFonts w:ascii="Times New Roman" w:eastAsia="Times New Roman" w:hAnsi="Times New Roman" w:cs="Times New Roman"/>
                <w:sz w:val="24"/>
                <w:szCs w:val="24"/>
              </w:rPr>
              <w:t>.11</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r w:rsidR="007D07E8" w:rsidRPr="00EB3245">
              <w:rPr>
                <w:rFonts w:ascii="Times New Roman" w:eastAsia="Times New Roman" w:hAnsi="Times New Roman" w:cs="Times New Roman"/>
                <w:sz w:val="24"/>
                <w:szCs w:val="24"/>
              </w:rPr>
              <w:t>9</w:t>
            </w:r>
          </w:p>
        </w:tc>
        <w:tc>
          <w:tcPr>
            <w:tcW w:w="2268" w:type="dxa"/>
          </w:tcPr>
          <w:p w:rsidR="007D07E8" w:rsidRPr="00EB3245" w:rsidRDefault="007D07E8" w:rsidP="007D07E8">
            <w:pPr>
              <w:spacing w:after="0" w:line="240" w:lineRule="auto"/>
              <w:rPr>
                <w:rFonts w:ascii="Times New Roman" w:eastAsia="Times New Roman" w:hAnsi="Times New Roman" w:cs="Times New Roman"/>
                <w:b/>
                <w:sz w:val="24"/>
                <w:szCs w:val="24"/>
              </w:rPr>
            </w:pPr>
            <w:r w:rsidRPr="00EB3245">
              <w:rPr>
                <w:rFonts w:ascii="Times New Roman" w:eastAsia="Times New Roman" w:hAnsi="Times New Roman" w:cs="Times New Roman"/>
                <w:b/>
                <w:sz w:val="24"/>
                <w:szCs w:val="24"/>
              </w:rPr>
              <w:t>Р.Р.</w:t>
            </w:r>
          </w:p>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Классное сочинение по роману А.С.Пушкина «Дубровский».</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развивать творческие способности учеников, умение выражать свои мысли, навыки письменной речи, высказывать собственное мнение</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2</w:t>
            </w:r>
          </w:p>
        </w:tc>
        <w:tc>
          <w:tcPr>
            <w:tcW w:w="1842" w:type="dxa"/>
          </w:tcPr>
          <w:p w:rsidR="007D07E8"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A61B14">
              <w:rPr>
                <w:rFonts w:ascii="Times New Roman" w:eastAsia="Times New Roman" w:hAnsi="Times New Roman" w:cs="Times New Roman"/>
                <w:sz w:val="24"/>
                <w:szCs w:val="24"/>
              </w:rPr>
              <w:t>.11</w:t>
            </w:r>
          </w:p>
          <w:p w:rsidR="00407B2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61B14">
              <w:rPr>
                <w:rFonts w:ascii="Times New Roman" w:eastAsia="Times New Roman" w:hAnsi="Times New Roman" w:cs="Times New Roman"/>
                <w:sz w:val="24"/>
                <w:szCs w:val="24"/>
              </w:rPr>
              <w:t>.11</w:t>
            </w:r>
          </w:p>
        </w:tc>
      </w:tr>
      <w:tr w:rsidR="00485777" w:rsidRPr="00EB3245" w:rsidTr="007D07E8">
        <w:tc>
          <w:tcPr>
            <w:tcW w:w="1418" w:type="dxa"/>
          </w:tcPr>
          <w:p w:rsidR="00485777"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268" w:type="dxa"/>
          </w:tcPr>
          <w:p w:rsidR="00485777" w:rsidRPr="00EB3245" w:rsidRDefault="00485777" w:rsidP="007D07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 чт.</w:t>
            </w:r>
          </w:p>
        </w:tc>
        <w:tc>
          <w:tcPr>
            <w:tcW w:w="3969" w:type="dxa"/>
          </w:tcPr>
          <w:p w:rsidR="00485777" w:rsidRPr="00EB3245" w:rsidRDefault="00485777" w:rsidP="007D07E8">
            <w:pPr>
              <w:spacing w:after="0" w:line="240" w:lineRule="auto"/>
              <w:rPr>
                <w:rFonts w:ascii="Times New Roman" w:eastAsia="Times New Roman" w:hAnsi="Times New Roman" w:cs="Times New Roman"/>
                <w:sz w:val="24"/>
                <w:szCs w:val="24"/>
              </w:rPr>
            </w:pPr>
          </w:p>
        </w:tc>
        <w:tc>
          <w:tcPr>
            <w:tcW w:w="1418" w:type="dxa"/>
          </w:tcPr>
          <w:p w:rsidR="00485777" w:rsidRPr="00EB3245" w:rsidRDefault="00485777"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2" w:type="dxa"/>
          </w:tcPr>
          <w:p w:rsidR="00485777"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A61B14">
              <w:rPr>
                <w:rFonts w:ascii="Times New Roman" w:eastAsia="Times New Roman" w:hAnsi="Times New Roman" w:cs="Times New Roman"/>
                <w:sz w:val="24"/>
                <w:szCs w:val="24"/>
              </w:rPr>
              <w:t>.11</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31-32</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 xml:space="preserve">Творчество М.Ю. Лермонтова. Стихотворение «Смерть поэта» и </w:t>
            </w:r>
            <w:r w:rsidRPr="00EB3245">
              <w:rPr>
                <w:rFonts w:ascii="Times New Roman" w:eastAsia="Times New Roman" w:hAnsi="Times New Roman" w:cs="Times New Roman"/>
                <w:sz w:val="24"/>
                <w:szCs w:val="24"/>
              </w:rPr>
              <w:lastRenderedPageBreak/>
              <w:t>его история. Жанры лирики</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lastRenderedPageBreak/>
              <w:t xml:space="preserve">показать богатство жанров лирики Лермонтова, роль стихотворения «Смерть поэта» в судьбе автора, совершенствовать навыки анализа </w:t>
            </w:r>
            <w:r w:rsidRPr="00EB3245">
              <w:rPr>
                <w:rFonts w:ascii="Times New Roman" w:eastAsia="Times New Roman" w:hAnsi="Times New Roman" w:cs="Times New Roman"/>
                <w:sz w:val="24"/>
                <w:szCs w:val="24"/>
              </w:rPr>
              <w:lastRenderedPageBreak/>
              <w:t>поэтического текста</w:t>
            </w:r>
          </w:p>
        </w:tc>
        <w:tc>
          <w:tcPr>
            <w:tcW w:w="1418" w:type="dxa"/>
          </w:tcPr>
          <w:p w:rsidR="007D07E8" w:rsidRPr="00EB3245" w:rsidRDefault="00485777"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842" w:type="dxa"/>
          </w:tcPr>
          <w:p w:rsidR="007D07E8"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61B14">
              <w:rPr>
                <w:rFonts w:ascii="Times New Roman" w:eastAsia="Times New Roman" w:hAnsi="Times New Roman" w:cs="Times New Roman"/>
                <w:sz w:val="24"/>
                <w:szCs w:val="24"/>
              </w:rPr>
              <w:t>.11</w:t>
            </w:r>
          </w:p>
          <w:p w:rsidR="00407B2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A61B14">
              <w:rPr>
                <w:rFonts w:ascii="Times New Roman" w:eastAsia="Times New Roman" w:hAnsi="Times New Roman" w:cs="Times New Roman"/>
                <w:sz w:val="24"/>
                <w:szCs w:val="24"/>
              </w:rPr>
              <w:t>.11</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Поэма М.Ю.Лермонтова «Мцыри». История создания</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показать особенности образа романтического героя и романтического конфликта в поэме Лермонтова</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p>
        </w:tc>
        <w:tc>
          <w:tcPr>
            <w:tcW w:w="1842" w:type="dxa"/>
          </w:tcPr>
          <w:p w:rsidR="007D07E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A61B14">
              <w:rPr>
                <w:rFonts w:ascii="Times New Roman" w:eastAsia="Times New Roman" w:hAnsi="Times New Roman" w:cs="Times New Roman"/>
                <w:sz w:val="24"/>
                <w:szCs w:val="24"/>
              </w:rPr>
              <w:t>.11</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Сюжет, композиция, герои поэмы М.Ю.Лермонтова</w:t>
            </w:r>
          </w:p>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«Мцыри»</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показать своеобразие сюжета и композиции поэмы Лермонтова, дать характеристику главного героя; совершенствовать навыки анализа поэтического текста</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p>
        </w:tc>
        <w:tc>
          <w:tcPr>
            <w:tcW w:w="1842" w:type="dxa"/>
          </w:tcPr>
          <w:p w:rsidR="007D07E8" w:rsidRPr="00EB3245"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A61B14">
              <w:rPr>
                <w:rFonts w:ascii="Times New Roman" w:eastAsia="Times New Roman" w:hAnsi="Times New Roman" w:cs="Times New Roman"/>
                <w:sz w:val="24"/>
                <w:szCs w:val="24"/>
              </w:rPr>
              <w:t>.11</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35-36</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Из истории жанра сатиры. Н.В.Гоголь. «Ревизор». История создания комедии. Знакомство с комедией.</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углубить знания учеников о творческой биографии писателя; развивать навыки выразительного чтения, навыки анализа текста драматического произведения</w:t>
            </w:r>
          </w:p>
        </w:tc>
        <w:tc>
          <w:tcPr>
            <w:tcW w:w="1418" w:type="dxa"/>
          </w:tcPr>
          <w:p w:rsidR="007D07E8" w:rsidRPr="00EB3245" w:rsidRDefault="00485777"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7D07E8"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A61B14">
              <w:rPr>
                <w:rFonts w:ascii="Times New Roman" w:eastAsia="Times New Roman" w:hAnsi="Times New Roman" w:cs="Times New Roman"/>
                <w:sz w:val="24"/>
                <w:szCs w:val="24"/>
              </w:rPr>
              <w:t>.11</w:t>
            </w:r>
          </w:p>
          <w:p w:rsidR="00407B2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A61B14">
              <w:rPr>
                <w:rFonts w:ascii="Times New Roman" w:eastAsia="Times New Roman" w:hAnsi="Times New Roman" w:cs="Times New Roman"/>
                <w:sz w:val="24"/>
                <w:szCs w:val="24"/>
              </w:rPr>
              <w:t>.11</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37-38</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Характеристика героев комедии Н.В.Гоголя «Ревизор»</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совершенствовать навыки анализа текста, навыки выразительного чтения, развивать творческие способности учеников</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2</w:t>
            </w:r>
          </w:p>
        </w:tc>
        <w:tc>
          <w:tcPr>
            <w:tcW w:w="1842" w:type="dxa"/>
          </w:tcPr>
          <w:p w:rsidR="007D07E8"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07B28">
              <w:rPr>
                <w:rFonts w:ascii="Times New Roman" w:eastAsia="Times New Roman" w:hAnsi="Times New Roman" w:cs="Times New Roman"/>
                <w:sz w:val="24"/>
                <w:szCs w:val="24"/>
              </w:rPr>
              <w:t>.12</w:t>
            </w:r>
          </w:p>
          <w:p w:rsidR="00407B2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61B14">
              <w:rPr>
                <w:rFonts w:ascii="Times New Roman" w:eastAsia="Times New Roman" w:hAnsi="Times New Roman" w:cs="Times New Roman"/>
                <w:sz w:val="24"/>
                <w:szCs w:val="24"/>
              </w:rPr>
              <w:t>.12</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Анализ отдельных сцен</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совершенствовать навыки анализа текста драматического произведения</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p>
        </w:tc>
        <w:tc>
          <w:tcPr>
            <w:tcW w:w="1842" w:type="dxa"/>
          </w:tcPr>
          <w:p w:rsidR="007D07E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61B14">
              <w:rPr>
                <w:rFonts w:ascii="Times New Roman" w:eastAsia="Times New Roman" w:hAnsi="Times New Roman" w:cs="Times New Roman"/>
                <w:sz w:val="24"/>
                <w:szCs w:val="24"/>
              </w:rPr>
              <w:t>.12</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40-41</w:t>
            </w:r>
          </w:p>
        </w:tc>
        <w:tc>
          <w:tcPr>
            <w:tcW w:w="2268" w:type="dxa"/>
          </w:tcPr>
          <w:p w:rsidR="007D07E8" w:rsidRPr="00EB3245" w:rsidRDefault="007D07E8" w:rsidP="007D07E8">
            <w:pPr>
              <w:spacing w:after="0" w:line="240" w:lineRule="auto"/>
              <w:rPr>
                <w:rFonts w:ascii="Times New Roman" w:eastAsia="Times New Roman" w:hAnsi="Times New Roman" w:cs="Times New Roman"/>
                <w:b/>
                <w:sz w:val="24"/>
                <w:szCs w:val="24"/>
              </w:rPr>
            </w:pPr>
            <w:r w:rsidRPr="00EB3245">
              <w:rPr>
                <w:rFonts w:ascii="Times New Roman" w:eastAsia="Times New Roman" w:hAnsi="Times New Roman" w:cs="Times New Roman"/>
                <w:b/>
                <w:sz w:val="24"/>
                <w:szCs w:val="24"/>
              </w:rPr>
              <w:t>Р.Р.</w:t>
            </w:r>
          </w:p>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Инсценирование эпизодов комедии Н.В.Гоголя «Ревизор»</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развивать навыки монологической речи, творческие способности учеников</w:t>
            </w:r>
          </w:p>
        </w:tc>
        <w:tc>
          <w:tcPr>
            <w:tcW w:w="1418" w:type="dxa"/>
          </w:tcPr>
          <w:p w:rsidR="007D07E8" w:rsidRPr="00EB3245" w:rsidRDefault="00485777"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7D07E8"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61B14">
              <w:rPr>
                <w:rFonts w:ascii="Times New Roman" w:eastAsia="Times New Roman" w:hAnsi="Times New Roman" w:cs="Times New Roman"/>
                <w:sz w:val="24"/>
                <w:szCs w:val="24"/>
              </w:rPr>
              <w:t>.12</w:t>
            </w:r>
          </w:p>
          <w:p w:rsidR="00407B2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61B14">
              <w:rPr>
                <w:rFonts w:ascii="Times New Roman" w:eastAsia="Times New Roman" w:hAnsi="Times New Roman" w:cs="Times New Roman"/>
                <w:sz w:val="24"/>
                <w:szCs w:val="24"/>
              </w:rPr>
              <w:t>.12</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42-43</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И.С.Тургенев. «Стихотворения в прозе». Общая характеристика жанра</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показать особенности жанра стихотворений в прозе; помочь понять философский смысл стихотворений; развивать навыки выразительного чтения</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2</w:t>
            </w:r>
          </w:p>
        </w:tc>
        <w:tc>
          <w:tcPr>
            <w:tcW w:w="1842" w:type="dxa"/>
          </w:tcPr>
          <w:p w:rsidR="007D07E8"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61B14">
              <w:rPr>
                <w:rFonts w:ascii="Times New Roman" w:eastAsia="Times New Roman" w:hAnsi="Times New Roman" w:cs="Times New Roman"/>
                <w:sz w:val="24"/>
                <w:szCs w:val="24"/>
              </w:rPr>
              <w:t>.12</w:t>
            </w:r>
          </w:p>
          <w:p w:rsidR="00407B28" w:rsidRPr="00EB3245"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A61B14">
              <w:rPr>
                <w:rFonts w:ascii="Times New Roman" w:eastAsia="Times New Roman" w:hAnsi="Times New Roman" w:cs="Times New Roman"/>
                <w:sz w:val="24"/>
                <w:szCs w:val="24"/>
              </w:rPr>
              <w:t>.12</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44-45</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Н.А.Некрасов. Жанры лирики. Сюжет и герои стихотворения</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расширить знания учеников о личной и творческой биографии Некрасова, познакомить с реальной основой стихотворения «Размышления у парадного подъезда», выявить идею, определить пафос стихотворения, особенности лирического героя</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2</w:t>
            </w:r>
          </w:p>
        </w:tc>
        <w:tc>
          <w:tcPr>
            <w:tcW w:w="1842" w:type="dxa"/>
          </w:tcPr>
          <w:p w:rsidR="007D07E8"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A61B14">
              <w:rPr>
                <w:rFonts w:ascii="Times New Roman" w:eastAsia="Times New Roman" w:hAnsi="Times New Roman" w:cs="Times New Roman"/>
                <w:sz w:val="24"/>
                <w:szCs w:val="24"/>
              </w:rPr>
              <w:t>.12</w:t>
            </w:r>
          </w:p>
          <w:p w:rsidR="00407B2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A61B14">
              <w:rPr>
                <w:rFonts w:ascii="Times New Roman" w:eastAsia="Times New Roman" w:hAnsi="Times New Roman" w:cs="Times New Roman"/>
                <w:sz w:val="24"/>
                <w:szCs w:val="24"/>
              </w:rPr>
              <w:t>.12</w:t>
            </w:r>
          </w:p>
        </w:tc>
      </w:tr>
      <w:tr w:rsidR="00485777" w:rsidRPr="00EB3245" w:rsidTr="007D07E8">
        <w:tc>
          <w:tcPr>
            <w:tcW w:w="1418" w:type="dxa"/>
          </w:tcPr>
          <w:p w:rsidR="00485777"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268" w:type="dxa"/>
          </w:tcPr>
          <w:p w:rsidR="00485777" w:rsidRPr="00485777" w:rsidRDefault="00485777" w:rsidP="007D07E8">
            <w:pPr>
              <w:spacing w:after="0" w:line="240" w:lineRule="auto"/>
              <w:rPr>
                <w:rFonts w:ascii="Times New Roman" w:eastAsia="Times New Roman" w:hAnsi="Times New Roman" w:cs="Times New Roman"/>
                <w:b/>
                <w:sz w:val="24"/>
                <w:szCs w:val="24"/>
              </w:rPr>
            </w:pPr>
            <w:r w:rsidRPr="00485777">
              <w:rPr>
                <w:rFonts w:ascii="Times New Roman" w:eastAsia="Times New Roman" w:hAnsi="Times New Roman" w:cs="Times New Roman"/>
                <w:b/>
                <w:sz w:val="24"/>
                <w:szCs w:val="24"/>
              </w:rPr>
              <w:t>Вн. чт.</w:t>
            </w:r>
          </w:p>
        </w:tc>
        <w:tc>
          <w:tcPr>
            <w:tcW w:w="3969" w:type="dxa"/>
          </w:tcPr>
          <w:p w:rsidR="00485777" w:rsidRPr="00EB3245" w:rsidRDefault="00485777" w:rsidP="007D07E8">
            <w:pPr>
              <w:spacing w:after="0" w:line="240" w:lineRule="auto"/>
              <w:rPr>
                <w:rFonts w:ascii="Times New Roman" w:eastAsia="Times New Roman" w:hAnsi="Times New Roman" w:cs="Times New Roman"/>
                <w:sz w:val="24"/>
                <w:szCs w:val="24"/>
              </w:rPr>
            </w:pPr>
          </w:p>
        </w:tc>
        <w:tc>
          <w:tcPr>
            <w:tcW w:w="1418" w:type="dxa"/>
          </w:tcPr>
          <w:p w:rsidR="00485777" w:rsidRPr="00EB3245" w:rsidRDefault="00485777"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2" w:type="dxa"/>
          </w:tcPr>
          <w:p w:rsidR="00485777" w:rsidRPr="00EB3245"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A61B14">
              <w:rPr>
                <w:rFonts w:ascii="Times New Roman" w:eastAsia="Times New Roman" w:hAnsi="Times New Roman" w:cs="Times New Roman"/>
                <w:sz w:val="24"/>
                <w:szCs w:val="24"/>
              </w:rPr>
              <w:t>.12</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47-48</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Творчество Н.С.Лескова. Сказ «Левша», особенности жанра сказа</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кратко познакомить с биографией Лескова, дать представление о жанре сказа, заинтересовать учеников необычностью повествования</w:t>
            </w:r>
          </w:p>
        </w:tc>
        <w:tc>
          <w:tcPr>
            <w:tcW w:w="1418" w:type="dxa"/>
          </w:tcPr>
          <w:p w:rsidR="007D07E8" w:rsidRPr="00EB3245" w:rsidRDefault="00485777"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7D07E8"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A61B14">
              <w:rPr>
                <w:rFonts w:ascii="Times New Roman" w:eastAsia="Times New Roman" w:hAnsi="Times New Roman" w:cs="Times New Roman"/>
                <w:sz w:val="24"/>
                <w:szCs w:val="24"/>
              </w:rPr>
              <w:t>.12</w:t>
            </w:r>
          </w:p>
          <w:p w:rsidR="00407B2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A61B14">
              <w:rPr>
                <w:rFonts w:ascii="Times New Roman" w:eastAsia="Times New Roman" w:hAnsi="Times New Roman" w:cs="Times New Roman"/>
                <w:sz w:val="24"/>
                <w:szCs w:val="24"/>
              </w:rPr>
              <w:t>.12</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Характеристика героев сказа «Левша»</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совершенствовать навыки анализа текста, характеристики героев произведения</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p>
        </w:tc>
        <w:tc>
          <w:tcPr>
            <w:tcW w:w="1842" w:type="dxa"/>
          </w:tcPr>
          <w:p w:rsidR="007D07E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11.01</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50-51</w:t>
            </w:r>
          </w:p>
        </w:tc>
        <w:tc>
          <w:tcPr>
            <w:tcW w:w="2268" w:type="dxa"/>
          </w:tcPr>
          <w:p w:rsidR="007D07E8" w:rsidRPr="00EB3245" w:rsidRDefault="007D07E8" w:rsidP="007D07E8">
            <w:pPr>
              <w:spacing w:after="0" w:line="240" w:lineRule="auto"/>
              <w:rPr>
                <w:rFonts w:ascii="Times New Roman" w:eastAsia="Times New Roman" w:hAnsi="Times New Roman" w:cs="Times New Roman"/>
                <w:b/>
                <w:sz w:val="24"/>
                <w:szCs w:val="24"/>
              </w:rPr>
            </w:pPr>
            <w:r w:rsidRPr="00EB3245">
              <w:rPr>
                <w:rFonts w:ascii="Times New Roman" w:eastAsia="Times New Roman" w:hAnsi="Times New Roman" w:cs="Times New Roman"/>
                <w:b/>
                <w:sz w:val="24"/>
                <w:szCs w:val="24"/>
              </w:rPr>
              <w:t xml:space="preserve">Р.Р. </w:t>
            </w:r>
          </w:p>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lastRenderedPageBreak/>
              <w:t>Н.С.Лесков «Человек на часах»</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lastRenderedPageBreak/>
              <w:t xml:space="preserve">заинтересовать учащихся </w:t>
            </w:r>
            <w:r w:rsidRPr="00EB3245">
              <w:rPr>
                <w:rFonts w:ascii="Times New Roman" w:eastAsia="Times New Roman" w:hAnsi="Times New Roman" w:cs="Times New Roman"/>
                <w:sz w:val="24"/>
                <w:szCs w:val="24"/>
              </w:rPr>
              <w:lastRenderedPageBreak/>
              <w:t>творчеством Лескова</w:t>
            </w:r>
          </w:p>
        </w:tc>
        <w:tc>
          <w:tcPr>
            <w:tcW w:w="1418" w:type="dxa"/>
          </w:tcPr>
          <w:p w:rsidR="007D07E8" w:rsidRPr="00EB3245" w:rsidRDefault="00485777"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842" w:type="dxa"/>
          </w:tcPr>
          <w:p w:rsidR="007D07E8"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A61B14">
              <w:rPr>
                <w:rFonts w:ascii="Times New Roman" w:eastAsia="Times New Roman" w:hAnsi="Times New Roman" w:cs="Times New Roman"/>
                <w:sz w:val="24"/>
                <w:szCs w:val="24"/>
              </w:rPr>
              <w:t>.01</w:t>
            </w:r>
          </w:p>
          <w:p w:rsidR="00407B2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r w:rsidR="00A61B14">
              <w:rPr>
                <w:rFonts w:ascii="Times New Roman" w:eastAsia="Times New Roman" w:hAnsi="Times New Roman" w:cs="Times New Roman"/>
                <w:sz w:val="24"/>
                <w:szCs w:val="24"/>
              </w:rPr>
              <w:t>.01</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52-53</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М.Е.Салтыков-Щедрин.  «Повесть о том, как один мужик двух генералов прокормил»</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кратко познакомить с биографией Салтыкова-Щедрина, показать особенности жанра сказки в творчестве писателя, сатирический пафос сказок;</w:t>
            </w:r>
          </w:p>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помочь понять иносказательный смысл произведения, его идею, показать значение и роль художественных приемов</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2</w:t>
            </w:r>
          </w:p>
        </w:tc>
        <w:tc>
          <w:tcPr>
            <w:tcW w:w="1842" w:type="dxa"/>
          </w:tcPr>
          <w:p w:rsidR="007D07E8"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61B14">
              <w:rPr>
                <w:rFonts w:ascii="Times New Roman" w:eastAsia="Times New Roman" w:hAnsi="Times New Roman" w:cs="Times New Roman"/>
                <w:sz w:val="24"/>
                <w:szCs w:val="24"/>
              </w:rPr>
              <w:t>.01</w:t>
            </w:r>
          </w:p>
          <w:p w:rsidR="00407B28" w:rsidRPr="00EB3245"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A61B14">
              <w:rPr>
                <w:rFonts w:ascii="Times New Roman" w:eastAsia="Times New Roman" w:hAnsi="Times New Roman" w:cs="Times New Roman"/>
                <w:sz w:val="24"/>
                <w:szCs w:val="24"/>
              </w:rPr>
              <w:t>.01</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М.Твен. «Как я редактировал сельскохозяйственную газету»</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заинтересовать творчеством М.Твена, познакомить с особенностями жанра, признаками сатиры, сатирическими приемами в творчестве М.Твена</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p>
        </w:tc>
        <w:tc>
          <w:tcPr>
            <w:tcW w:w="1842" w:type="dxa"/>
          </w:tcPr>
          <w:p w:rsidR="007D07E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A61B14">
              <w:rPr>
                <w:rFonts w:ascii="Times New Roman" w:eastAsia="Times New Roman" w:hAnsi="Times New Roman" w:cs="Times New Roman"/>
                <w:sz w:val="24"/>
                <w:szCs w:val="24"/>
              </w:rPr>
              <w:t>.01</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А.П.Чехов. Ранние юмористические рассказы.</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углубление знаний учеников о личной и творческой биографии Чехова, дать представление о комическом в литературе, проанализировать сюжетно-композиционные особенности рассказов «Жалобная книга», «Хирургия»</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p>
        </w:tc>
        <w:tc>
          <w:tcPr>
            <w:tcW w:w="1842" w:type="dxa"/>
          </w:tcPr>
          <w:p w:rsidR="007D07E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A61B14">
              <w:rPr>
                <w:rFonts w:ascii="Times New Roman" w:eastAsia="Times New Roman" w:hAnsi="Times New Roman" w:cs="Times New Roman"/>
                <w:sz w:val="24"/>
                <w:szCs w:val="24"/>
              </w:rPr>
              <w:t>.01</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56-57</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Из истории детективного жанра. Э.По – родоначальник детективного жанра</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познакомить ребят с основными фактами биографии и творчества Эдгара Аллана По; научить ребят элементам анализа произведения</w:t>
            </w:r>
          </w:p>
        </w:tc>
        <w:tc>
          <w:tcPr>
            <w:tcW w:w="1418" w:type="dxa"/>
          </w:tcPr>
          <w:p w:rsidR="007D07E8" w:rsidRPr="00EB3245" w:rsidRDefault="00485777"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7D07E8"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A61B14">
              <w:rPr>
                <w:rFonts w:ascii="Times New Roman" w:eastAsia="Times New Roman" w:hAnsi="Times New Roman" w:cs="Times New Roman"/>
                <w:sz w:val="24"/>
                <w:szCs w:val="24"/>
              </w:rPr>
              <w:t>.01</w:t>
            </w:r>
          </w:p>
          <w:p w:rsidR="00407B2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A61B14">
              <w:rPr>
                <w:rFonts w:ascii="Times New Roman" w:eastAsia="Times New Roman" w:hAnsi="Times New Roman" w:cs="Times New Roman"/>
                <w:sz w:val="24"/>
                <w:szCs w:val="24"/>
              </w:rPr>
              <w:t>.01</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А.К.Дойл. Рассказы о Шерлоке Холмсе</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познакомить ребят с известными фактами биографии писателя; пройтись по местам литературного героя – Шерлока Холмса; попробовать разобраться в вопросе, кто же был прототипом героя произведений писателя.</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p>
        </w:tc>
        <w:tc>
          <w:tcPr>
            <w:tcW w:w="1842" w:type="dxa"/>
          </w:tcPr>
          <w:p w:rsidR="007D07E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Новелла  А.К.Дойла «Пляшущие человечки»</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заинтересовать учащихся творчеством Артура Конан Дойла</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p>
        </w:tc>
        <w:tc>
          <w:tcPr>
            <w:tcW w:w="1842" w:type="dxa"/>
          </w:tcPr>
          <w:p w:rsidR="007D07E8" w:rsidRPr="00EB3245"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61B14">
              <w:rPr>
                <w:rFonts w:ascii="Times New Roman" w:eastAsia="Times New Roman" w:hAnsi="Times New Roman" w:cs="Times New Roman"/>
                <w:sz w:val="24"/>
                <w:szCs w:val="24"/>
              </w:rPr>
              <w:t>.02</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60-61</w:t>
            </w:r>
          </w:p>
        </w:tc>
        <w:tc>
          <w:tcPr>
            <w:tcW w:w="2268" w:type="dxa"/>
          </w:tcPr>
          <w:p w:rsidR="007D07E8" w:rsidRPr="00EB3245" w:rsidRDefault="007D07E8" w:rsidP="007D07E8">
            <w:pPr>
              <w:spacing w:after="0" w:line="240" w:lineRule="auto"/>
              <w:rPr>
                <w:rFonts w:ascii="Times New Roman" w:eastAsia="Times New Roman" w:hAnsi="Times New Roman" w:cs="Times New Roman"/>
                <w:b/>
                <w:sz w:val="24"/>
                <w:szCs w:val="24"/>
              </w:rPr>
            </w:pPr>
            <w:r w:rsidRPr="00EB3245">
              <w:rPr>
                <w:rFonts w:ascii="Times New Roman" w:eastAsia="Times New Roman" w:hAnsi="Times New Roman" w:cs="Times New Roman"/>
                <w:b/>
                <w:sz w:val="24"/>
                <w:szCs w:val="24"/>
              </w:rPr>
              <w:t>Р.Р.</w:t>
            </w:r>
          </w:p>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Написание детективного рассказа</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развивать творческие способности учеников, умение выражать свои мысли, навыки письменной речи (детективный жанр), развивать фантазию детей и умение мыслить логически</w:t>
            </w:r>
          </w:p>
        </w:tc>
        <w:tc>
          <w:tcPr>
            <w:tcW w:w="1418" w:type="dxa"/>
          </w:tcPr>
          <w:p w:rsidR="007D07E8" w:rsidRPr="00EB3245" w:rsidRDefault="00485777"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7D07E8"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61B14">
              <w:rPr>
                <w:rFonts w:ascii="Times New Roman" w:eastAsia="Times New Roman" w:hAnsi="Times New Roman" w:cs="Times New Roman"/>
                <w:sz w:val="24"/>
                <w:szCs w:val="24"/>
              </w:rPr>
              <w:t>.02</w:t>
            </w:r>
          </w:p>
          <w:p w:rsidR="00407B2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61B14">
              <w:rPr>
                <w:rFonts w:ascii="Times New Roman" w:eastAsia="Times New Roman" w:hAnsi="Times New Roman" w:cs="Times New Roman"/>
                <w:sz w:val="24"/>
                <w:szCs w:val="24"/>
              </w:rPr>
              <w:t>.02</w:t>
            </w:r>
          </w:p>
        </w:tc>
      </w:tr>
      <w:tr w:rsidR="007D07E8" w:rsidRPr="00EB3245" w:rsidTr="007D07E8">
        <w:tc>
          <w:tcPr>
            <w:tcW w:w="10915" w:type="dxa"/>
            <w:gridSpan w:val="5"/>
          </w:tcPr>
          <w:p w:rsidR="007D07E8" w:rsidRPr="00EB3245" w:rsidRDefault="007D07E8" w:rsidP="007D07E8">
            <w:pPr>
              <w:spacing w:after="0" w:line="240" w:lineRule="auto"/>
              <w:jc w:val="center"/>
              <w:rPr>
                <w:rFonts w:ascii="Times New Roman" w:eastAsia="Times New Roman" w:hAnsi="Times New Roman" w:cs="Times New Roman"/>
                <w:b/>
                <w:i/>
                <w:sz w:val="24"/>
                <w:szCs w:val="24"/>
              </w:rPr>
            </w:pPr>
          </w:p>
          <w:p w:rsidR="007D07E8" w:rsidRPr="00EB3245" w:rsidRDefault="007D07E8" w:rsidP="007D07E8">
            <w:pPr>
              <w:spacing w:after="0" w:line="240" w:lineRule="auto"/>
              <w:jc w:val="center"/>
              <w:rPr>
                <w:rFonts w:ascii="Times New Roman" w:eastAsia="Times New Roman" w:hAnsi="Times New Roman" w:cs="Times New Roman"/>
                <w:b/>
                <w:sz w:val="24"/>
                <w:szCs w:val="24"/>
              </w:rPr>
            </w:pPr>
            <w:r w:rsidRPr="00EB3245">
              <w:rPr>
                <w:rFonts w:ascii="Times New Roman" w:eastAsia="Times New Roman" w:hAnsi="Times New Roman" w:cs="Times New Roman"/>
                <w:b/>
                <w:sz w:val="24"/>
                <w:szCs w:val="24"/>
              </w:rPr>
              <w:t>Из русской литературы 20 века</w:t>
            </w:r>
            <w:r w:rsidR="00485777">
              <w:rPr>
                <w:rFonts w:ascii="Times New Roman" w:eastAsia="Times New Roman" w:hAnsi="Times New Roman" w:cs="Times New Roman"/>
                <w:b/>
                <w:sz w:val="24"/>
                <w:szCs w:val="24"/>
              </w:rPr>
              <w:t xml:space="preserve"> (2</w:t>
            </w:r>
            <w:r w:rsidR="00F31B67">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часов)</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Жанры эпоса, лирики и драмы в произведениях 20 века. Творчество В.Я.Брюсова</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показать особенности жанров эпоса, лирики и драмы в 20 веке, показать роль Брюсова в поэзии начала 20 века</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p>
        </w:tc>
        <w:tc>
          <w:tcPr>
            <w:tcW w:w="1842" w:type="dxa"/>
          </w:tcPr>
          <w:p w:rsidR="007D07E8" w:rsidRPr="00EB3245"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61B14">
              <w:rPr>
                <w:rFonts w:ascii="Times New Roman" w:eastAsia="Times New Roman" w:hAnsi="Times New Roman" w:cs="Times New Roman"/>
                <w:sz w:val="24"/>
                <w:szCs w:val="24"/>
              </w:rPr>
              <w:t>.02</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Жанры лирики Бальмонта</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продолжить знакомство с лирикой Серебряного века (творчество К.Бальмонта), совершенствовать навыки анализа поэтического текста</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p>
        </w:tc>
        <w:tc>
          <w:tcPr>
            <w:tcW w:w="1842" w:type="dxa"/>
          </w:tcPr>
          <w:p w:rsidR="007D07E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A61B14">
              <w:rPr>
                <w:rFonts w:ascii="Times New Roman" w:eastAsia="Times New Roman" w:hAnsi="Times New Roman" w:cs="Times New Roman"/>
                <w:sz w:val="24"/>
                <w:szCs w:val="24"/>
              </w:rPr>
              <w:t>.02</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Активность поисков новых жанров в лирике И.Северянина</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показать богатство творческих поисков Серебряного века (лирика И.Северянина), совершенствовать навыки выразительного чтения и анализа поэтического текста</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p>
        </w:tc>
        <w:tc>
          <w:tcPr>
            <w:tcW w:w="1842" w:type="dxa"/>
          </w:tcPr>
          <w:p w:rsidR="007D07E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61B14">
              <w:rPr>
                <w:rFonts w:ascii="Times New Roman" w:eastAsia="Times New Roman" w:hAnsi="Times New Roman" w:cs="Times New Roman"/>
                <w:sz w:val="24"/>
                <w:szCs w:val="24"/>
              </w:rPr>
              <w:t>.02</w:t>
            </w:r>
          </w:p>
        </w:tc>
      </w:tr>
      <w:tr w:rsidR="00485777" w:rsidRPr="00EB3245" w:rsidTr="007D07E8">
        <w:tc>
          <w:tcPr>
            <w:tcW w:w="1418" w:type="dxa"/>
          </w:tcPr>
          <w:p w:rsidR="00485777"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268" w:type="dxa"/>
          </w:tcPr>
          <w:p w:rsidR="00485777" w:rsidRPr="00485777" w:rsidRDefault="00485777" w:rsidP="007D07E8">
            <w:pPr>
              <w:spacing w:after="0" w:line="240" w:lineRule="auto"/>
              <w:rPr>
                <w:rFonts w:ascii="Times New Roman" w:eastAsia="Times New Roman" w:hAnsi="Times New Roman" w:cs="Times New Roman"/>
                <w:b/>
                <w:sz w:val="24"/>
                <w:szCs w:val="24"/>
              </w:rPr>
            </w:pPr>
            <w:r w:rsidRPr="00485777">
              <w:rPr>
                <w:rFonts w:ascii="Times New Roman" w:eastAsia="Times New Roman" w:hAnsi="Times New Roman" w:cs="Times New Roman"/>
                <w:b/>
                <w:sz w:val="24"/>
                <w:szCs w:val="24"/>
              </w:rPr>
              <w:t>Вн. чт.</w:t>
            </w:r>
          </w:p>
        </w:tc>
        <w:tc>
          <w:tcPr>
            <w:tcW w:w="3969" w:type="dxa"/>
          </w:tcPr>
          <w:p w:rsidR="00485777" w:rsidRPr="00EB3245" w:rsidRDefault="00485777" w:rsidP="007D07E8">
            <w:pPr>
              <w:spacing w:after="0" w:line="240" w:lineRule="auto"/>
              <w:rPr>
                <w:rFonts w:ascii="Times New Roman" w:eastAsia="Times New Roman" w:hAnsi="Times New Roman" w:cs="Times New Roman"/>
                <w:sz w:val="24"/>
                <w:szCs w:val="24"/>
              </w:rPr>
            </w:pPr>
          </w:p>
        </w:tc>
        <w:tc>
          <w:tcPr>
            <w:tcW w:w="1418" w:type="dxa"/>
          </w:tcPr>
          <w:p w:rsidR="00485777" w:rsidRPr="00EB3245" w:rsidRDefault="00485777"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2" w:type="dxa"/>
          </w:tcPr>
          <w:p w:rsidR="00485777" w:rsidRPr="00EB3245"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A61B14">
              <w:rPr>
                <w:rFonts w:ascii="Times New Roman" w:eastAsia="Times New Roman" w:hAnsi="Times New Roman" w:cs="Times New Roman"/>
                <w:sz w:val="24"/>
                <w:szCs w:val="24"/>
              </w:rPr>
              <w:t>.02</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Два перевода стихотворения Р.Киплинга «</w:t>
            </w:r>
            <w:r w:rsidRPr="00EB3245">
              <w:rPr>
                <w:rFonts w:ascii="Times New Roman" w:eastAsia="Times New Roman" w:hAnsi="Times New Roman" w:cs="Times New Roman"/>
                <w:sz w:val="24"/>
                <w:szCs w:val="24"/>
                <w:lang w:val="en-US"/>
              </w:rPr>
              <w:t>If</w:t>
            </w:r>
            <w:r w:rsidRPr="00EB3245">
              <w:rPr>
                <w:rFonts w:ascii="Times New Roman" w:eastAsia="Times New Roman" w:hAnsi="Times New Roman" w:cs="Times New Roman"/>
                <w:sz w:val="24"/>
                <w:szCs w:val="24"/>
              </w:rPr>
              <w:t>…»</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показать особенности разных переводов одного стихотворения, выявить идею стихотворения Киплинга</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p>
        </w:tc>
        <w:tc>
          <w:tcPr>
            <w:tcW w:w="1842" w:type="dxa"/>
          </w:tcPr>
          <w:p w:rsidR="007D07E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A61B14">
              <w:rPr>
                <w:rFonts w:ascii="Times New Roman" w:eastAsia="Times New Roman" w:hAnsi="Times New Roman" w:cs="Times New Roman"/>
                <w:sz w:val="24"/>
                <w:szCs w:val="24"/>
              </w:rPr>
              <w:t>.02</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66-67</w:t>
            </w:r>
          </w:p>
        </w:tc>
        <w:tc>
          <w:tcPr>
            <w:tcW w:w="2268" w:type="dxa"/>
          </w:tcPr>
          <w:p w:rsidR="007D07E8" w:rsidRPr="00EB3245" w:rsidRDefault="007D07E8" w:rsidP="007D07E8">
            <w:pPr>
              <w:spacing w:after="0" w:line="240" w:lineRule="auto"/>
              <w:rPr>
                <w:rFonts w:ascii="Times New Roman" w:eastAsia="Times New Roman" w:hAnsi="Times New Roman" w:cs="Times New Roman"/>
                <w:b/>
                <w:sz w:val="24"/>
                <w:szCs w:val="24"/>
              </w:rPr>
            </w:pPr>
            <w:r w:rsidRPr="00EB3245">
              <w:rPr>
                <w:rFonts w:ascii="Times New Roman" w:eastAsia="Times New Roman" w:hAnsi="Times New Roman" w:cs="Times New Roman"/>
                <w:b/>
                <w:sz w:val="24"/>
                <w:szCs w:val="24"/>
              </w:rPr>
              <w:t xml:space="preserve">Р.Р. </w:t>
            </w:r>
          </w:p>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Из истории сонета</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дать понятие об особенностях жанра сонета, познакомить с развитием жанра, показать взаимодействие западноевропейской и русской литератур</w:t>
            </w:r>
          </w:p>
        </w:tc>
        <w:tc>
          <w:tcPr>
            <w:tcW w:w="1418" w:type="dxa"/>
          </w:tcPr>
          <w:p w:rsidR="007D07E8" w:rsidRPr="00EB3245" w:rsidRDefault="00485777"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7D07E8"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A61B14">
              <w:rPr>
                <w:rFonts w:ascii="Times New Roman" w:eastAsia="Times New Roman" w:hAnsi="Times New Roman" w:cs="Times New Roman"/>
                <w:sz w:val="24"/>
                <w:szCs w:val="24"/>
              </w:rPr>
              <w:t>.02</w:t>
            </w:r>
          </w:p>
          <w:p w:rsidR="00407B28" w:rsidRPr="00EB3245"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A61B14">
              <w:rPr>
                <w:rFonts w:ascii="Times New Roman" w:eastAsia="Times New Roman" w:hAnsi="Times New Roman" w:cs="Times New Roman"/>
                <w:sz w:val="24"/>
                <w:szCs w:val="24"/>
              </w:rPr>
              <w:t>.02</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5253DF">
              <w:rPr>
                <w:rFonts w:ascii="Times New Roman" w:eastAsia="Times New Roman" w:hAnsi="Times New Roman" w:cs="Times New Roman"/>
                <w:sz w:val="24"/>
                <w:szCs w:val="24"/>
              </w:rPr>
              <w:t>69</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Роман-повесть-рассказ. М.Горький. «Старуха Изергиль»: сюжет и герой</w:t>
            </w:r>
          </w:p>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легенды о Данко</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познакомить учеников с понятием «романтизм», «романтический герой», развивать навыки анализа текста, работы с иллюстрациями</w:t>
            </w:r>
          </w:p>
        </w:tc>
        <w:tc>
          <w:tcPr>
            <w:tcW w:w="1418" w:type="dxa"/>
          </w:tcPr>
          <w:p w:rsidR="007D07E8" w:rsidRPr="00EB3245" w:rsidRDefault="00485777"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4D36B2"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27.02</w:t>
            </w:r>
          </w:p>
          <w:p w:rsidR="007D07E8" w:rsidRPr="00EB3245" w:rsidRDefault="00407B2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М.Горький. «Старый год»</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помочь ученикам выявить основную идею произведения, продолжить работу над анализом текста</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p>
        </w:tc>
        <w:tc>
          <w:tcPr>
            <w:tcW w:w="1842" w:type="dxa"/>
          </w:tcPr>
          <w:p w:rsidR="007D07E8" w:rsidRPr="00EB3245"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61B14">
              <w:rPr>
                <w:rFonts w:ascii="Times New Roman" w:eastAsia="Times New Roman" w:hAnsi="Times New Roman" w:cs="Times New Roman"/>
                <w:sz w:val="24"/>
                <w:szCs w:val="24"/>
              </w:rPr>
              <w:t>.03</w:t>
            </w:r>
          </w:p>
        </w:tc>
      </w:tr>
      <w:tr w:rsidR="007D07E8" w:rsidRPr="00EB3245" w:rsidTr="007D07E8">
        <w:trPr>
          <w:trHeight w:val="1909"/>
        </w:trPr>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5253DF">
              <w:rPr>
                <w:rFonts w:ascii="Times New Roman" w:eastAsia="Times New Roman" w:hAnsi="Times New Roman" w:cs="Times New Roman"/>
                <w:sz w:val="24"/>
                <w:szCs w:val="24"/>
              </w:rPr>
              <w:t>-72</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В.Маяковский. «Необычайное приключение, бывшее с В.Маяковским летом на даче»</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начать знакомство учеников с личностью Маяковского, попытаться осмыслить своеобразие, оригинальность, значение личности поэта; дать предварительное понятие о футуризме</w:t>
            </w:r>
          </w:p>
        </w:tc>
        <w:tc>
          <w:tcPr>
            <w:tcW w:w="1418" w:type="dxa"/>
          </w:tcPr>
          <w:p w:rsidR="007D07E8" w:rsidRPr="00EB3245" w:rsidRDefault="005253DF"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7D07E8" w:rsidRDefault="00407B28" w:rsidP="00A61B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61B14">
              <w:rPr>
                <w:rFonts w:ascii="Times New Roman" w:eastAsia="Times New Roman" w:hAnsi="Times New Roman" w:cs="Times New Roman"/>
                <w:sz w:val="24"/>
                <w:szCs w:val="24"/>
              </w:rPr>
              <w:t>.03</w:t>
            </w:r>
          </w:p>
          <w:p w:rsidR="00407B28" w:rsidRPr="00EB3245" w:rsidRDefault="004D36B2" w:rsidP="00A61B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61B14">
              <w:rPr>
                <w:rFonts w:ascii="Times New Roman" w:eastAsia="Times New Roman" w:hAnsi="Times New Roman" w:cs="Times New Roman"/>
                <w:sz w:val="24"/>
                <w:szCs w:val="24"/>
              </w:rPr>
              <w:t>.03</w:t>
            </w:r>
          </w:p>
        </w:tc>
      </w:tr>
      <w:tr w:rsidR="00F31B67" w:rsidRPr="00EB3245" w:rsidTr="00F31B67">
        <w:trPr>
          <w:trHeight w:val="791"/>
        </w:trPr>
        <w:tc>
          <w:tcPr>
            <w:tcW w:w="1418" w:type="dxa"/>
          </w:tcPr>
          <w:p w:rsidR="00F31B67" w:rsidRDefault="00F31B6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253DF">
              <w:rPr>
                <w:rFonts w:ascii="Times New Roman" w:eastAsia="Times New Roman" w:hAnsi="Times New Roman" w:cs="Times New Roman"/>
                <w:sz w:val="24"/>
                <w:szCs w:val="24"/>
              </w:rPr>
              <w:t>3</w:t>
            </w:r>
          </w:p>
        </w:tc>
        <w:tc>
          <w:tcPr>
            <w:tcW w:w="2268" w:type="dxa"/>
          </w:tcPr>
          <w:p w:rsidR="00F31B67" w:rsidRPr="00F31B67" w:rsidRDefault="00F31B67" w:rsidP="007D07E8">
            <w:pPr>
              <w:spacing w:after="0" w:line="240" w:lineRule="auto"/>
              <w:rPr>
                <w:rFonts w:ascii="Times New Roman" w:eastAsia="Times New Roman" w:hAnsi="Times New Roman" w:cs="Times New Roman"/>
                <w:b/>
                <w:sz w:val="24"/>
                <w:szCs w:val="24"/>
              </w:rPr>
            </w:pPr>
            <w:r w:rsidRPr="00F31B67">
              <w:rPr>
                <w:rFonts w:ascii="Times New Roman" w:eastAsia="Times New Roman" w:hAnsi="Times New Roman" w:cs="Times New Roman"/>
                <w:b/>
                <w:sz w:val="24"/>
                <w:szCs w:val="24"/>
              </w:rPr>
              <w:t>Вн. чт.</w:t>
            </w:r>
            <w:r>
              <w:rPr>
                <w:rFonts w:ascii="Times New Roman" w:eastAsia="Times New Roman" w:hAnsi="Times New Roman" w:cs="Times New Roman"/>
                <w:b/>
                <w:sz w:val="24"/>
                <w:szCs w:val="24"/>
              </w:rPr>
              <w:t xml:space="preserve"> </w:t>
            </w:r>
          </w:p>
        </w:tc>
        <w:tc>
          <w:tcPr>
            <w:tcW w:w="3969" w:type="dxa"/>
          </w:tcPr>
          <w:p w:rsidR="00F31B67" w:rsidRPr="00EB3245" w:rsidRDefault="00F31B67" w:rsidP="007D07E8">
            <w:pPr>
              <w:spacing w:after="0" w:line="240" w:lineRule="auto"/>
              <w:rPr>
                <w:rFonts w:ascii="Times New Roman" w:eastAsia="Times New Roman" w:hAnsi="Times New Roman" w:cs="Times New Roman"/>
                <w:sz w:val="24"/>
                <w:szCs w:val="24"/>
              </w:rPr>
            </w:pPr>
          </w:p>
        </w:tc>
        <w:tc>
          <w:tcPr>
            <w:tcW w:w="1418" w:type="dxa"/>
          </w:tcPr>
          <w:p w:rsidR="00F31B67" w:rsidRPr="00EB3245" w:rsidRDefault="00F31B67"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2" w:type="dxa"/>
          </w:tcPr>
          <w:p w:rsidR="00F31B67" w:rsidRPr="00EB3245" w:rsidRDefault="00407B28" w:rsidP="00A61B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A61B14">
              <w:rPr>
                <w:rFonts w:ascii="Times New Roman" w:eastAsia="Times New Roman" w:hAnsi="Times New Roman" w:cs="Times New Roman"/>
                <w:sz w:val="24"/>
                <w:szCs w:val="24"/>
              </w:rPr>
              <w:t>.03</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253DF">
              <w:rPr>
                <w:rFonts w:ascii="Times New Roman" w:eastAsia="Times New Roman" w:hAnsi="Times New Roman" w:cs="Times New Roman"/>
                <w:sz w:val="24"/>
                <w:szCs w:val="24"/>
              </w:rPr>
              <w:t>4-75</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М.Булгаков «Ревизор с вышибанием»</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познакомить с ранним произведением Булгакова; определить, какую роль в сценке играет текст Гоголя</w:t>
            </w:r>
          </w:p>
        </w:tc>
        <w:tc>
          <w:tcPr>
            <w:tcW w:w="1418" w:type="dxa"/>
          </w:tcPr>
          <w:p w:rsidR="007D07E8" w:rsidRPr="00EB3245" w:rsidRDefault="005253DF"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7D07E8" w:rsidRDefault="00407B28" w:rsidP="00A61B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61B14">
              <w:rPr>
                <w:rFonts w:ascii="Times New Roman" w:eastAsia="Times New Roman" w:hAnsi="Times New Roman" w:cs="Times New Roman"/>
                <w:sz w:val="24"/>
                <w:szCs w:val="24"/>
              </w:rPr>
              <w:t>.03</w:t>
            </w:r>
          </w:p>
          <w:p w:rsidR="00407B28" w:rsidRPr="00EB3245" w:rsidRDefault="00407B28" w:rsidP="00A61B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A61B14">
              <w:rPr>
                <w:rFonts w:ascii="Times New Roman" w:eastAsia="Times New Roman" w:hAnsi="Times New Roman" w:cs="Times New Roman"/>
                <w:sz w:val="24"/>
                <w:szCs w:val="24"/>
              </w:rPr>
              <w:t>.03</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31B67">
              <w:rPr>
                <w:rFonts w:ascii="Times New Roman" w:eastAsia="Times New Roman" w:hAnsi="Times New Roman" w:cs="Times New Roman"/>
                <w:sz w:val="24"/>
                <w:szCs w:val="24"/>
              </w:rPr>
              <w:t>6</w:t>
            </w:r>
            <w:r>
              <w:rPr>
                <w:rFonts w:ascii="Times New Roman" w:eastAsia="Times New Roman" w:hAnsi="Times New Roman" w:cs="Times New Roman"/>
                <w:sz w:val="24"/>
                <w:szCs w:val="24"/>
              </w:rPr>
              <w:t>-7</w:t>
            </w:r>
            <w:r w:rsidR="00F31B67">
              <w:rPr>
                <w:rFonts w:ascii="Times New Roman" w:eastAsia="Times New Roman" w:hAnsi="Times New Roman" w:cs="Times New Roman"/>
                <w:sz w:val="24"/>
                <w:szCs w:val="24"/>
              </w:rPr>
              <w:t>7</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К Г.Паустовский</w:t>
            </w:r>
            <w:r w:rsidR="00485777">
              <w:rPr>
                <w:rFonts w:ascii="Times New Roman" w:eastAsia="Times New Roman" w:hAnsi="Times New Roman" w:cs="Times New Roman"/>
                <w:sz w:val="24"/>
                <w:szCs w:val="24"/>
              </w:rPr>
              <w:t>. «Рождение рассказа</w:t>
            </w:r>
            <w:r w:rsidRPr="00EB3245">
              <w:rPr>
                <w:rFonts w:ascii="Times New Roman" w:eastAsia="Times New Roman" w:hAnsi="Times New Roman" w:cs="Times New Roman"/>
                <w:sz w:val="24"/>
                <w:szCs w:val="24"/>
              </w:rPr>
              <w:t>»</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показать, как и почему описание процесса творчества воплощено Паустовским в жанре рассказа; помочь выявить главную мысль –длительность и непредсказуемость пути к творчеству</w:t>
            </w:r>
          </w:p>
        </w:tc>
        <w:tc>
          <w:tcPr>
            <w:tcW w:w="1418" w:type="dxa"/>
          </w:tcPr>
          <w:p w:rsidR="007D07E8" w:rsidRPr="00EB3245" w:rsidRDefault="00485777"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7D07E8" w:rsidRDefault="00407B28" w:rsidP="00A61B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A61B14">
              <w:rPr>
                <w:rFonts w:ascii="Times New Roman" w:eastAsia="Times New Roman" w:hAnsi="Times New Roman" w:cs="Times New Roman"/>
                <w:sz w:val="24"/>
                <w:szCs w:val="24"/>
              </w:rPr>
              <w:t>.03</w:t>
            </w:r>
          </w:p>
          <w:p w:rsidR="00407B28" w:rsidRPr="00EB3245" w:rsidRDefault="00407B28" w:rsidP="00A61B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A61B14">
              <w:rPr>
                <w:rFonts w:ascii="Times New Roman" w:eastAsia="Times New Roman" w:hAnsi="Times New Roman" w:cs="Times New Roman"/>
                <w:sz w:val="24"/>
                <w:szCs w:val="24"/>
              </w:rPr>
              <w:t>.03</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31B67">
              <w:rPr>
                <w:rFonts w:ascii="Times New Roman" w:eastAsia="Times New Roman" w:hAnsi="Times New Roman" w:cs="Times New Roman"/>
                <w:sz w:val="24"/>
                <w:szCs w:val="24"/>
              </w:rPr>
              <w:t>8</w:t>
            </w:r>
            <w:r>
              <w:rPr>
                <w:rFonts w:ascii="Times New Roman" w:eastAsia="Times New Roman" w:hAnsi="Times New Roman" w:cs="Times New Roman"/>
                <w:sz w:val="24"/>
                <w:szCs w:val="24"/>
              </w:rPr>
              <w:t>-7</w:t>
            </w:r>
            <w:r w:rsidR="00F31B67">
              <w:rPr>
                <w:rFonts w:ascii="Times New Roman" w:eastAsia="Times New Roman" w:hAnsi="Times New Roman" w:cs="Times New Roman"/>
                <w:sz w:val="24"/>
                <w:szCs w:val="24"/>
              </w:rPr>
              <w:t>9</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b/>
                <w:sz w:val="24"/>
                <w:szCs w:val="24"/>
              </w:rPr>
              <w:t>Р.Р.</w:t>
            </w:r>
            <w:r w:rsidRPr="00EB3245">
              <w:rPr>
                <w:rFonts w:ascii="Times New Roman" w:eastAsia="Times New Roman" w:hAnsi="Times New Roman" w:cs="Times New Roman"/>
                <w:sz w:val="24"/>
                <w:szCs w:val="24"/>
              </w:rPr>
              <w:t xml:space="preserve"> Рецензирование одного из </w:t>
            </w:r>
            <w:r w:rsidRPr="00EB3245">
              <w:rPr>
                <w:rFonts w:ascii="Times New Roman" w:eastAsia="Times New Roman" w:hAnsi="Times New Roman" w:cs="Times New Roman"/>
                <w:sz w:val="24"/>
                <w:szCs w:val="24"/>
              </w:rPr>
              <w:lastRenderedPageBreak/>
              <w:t>изученных произведений</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lastRenderedPageBreak/>
              <w:t xml:space="preserve">закрепить понятие о жанрах и их подвижности; развивать творческие способности, углубить </w:t>
            </w:r>
            <w:r w:rsidRPr="00EB3245">
              <w:rPr>
                <w:rFonts w:ascii="Times New Roman" w:eastAsia="Times New Roman" w:hAnsi="Times New Roman" w:cs="Times New Roman"/>
                <w:sz w:val="24"/>
                <w:szCs w:val="24"/>
              </w:rPr>
              <w:lastRenderedPageBreak/>
              <w:t>представление о жанре рецензии</w:t>
            </w:r>
          </w:p>
        </w:tc>
        <w:tc>
          <w:tcPr>
            <w:tcW w:w="1418" w:type="dxa"/>
          </w:tcPr>
          <w:p w:rsidR="007D07E8" w:rsidRPr="00EB3245" w:rsidRDefault="00485777"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842" w:type="dxa"/>
          </w:tcPr>
          <w:p w:rsidR="007D07E8" w:rsidRDefault="004D36B2" w:rsidP="00A61B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407B28">
              <w:rPr>
                <w:rFonts w:ascii="Times New Roman" w:eastAsia="Times New Roman" w:hAnsi="Times New Roman" w:cs="Times New Roman"/>
                <w:sz w:val="24"/>
                <w:szCs w:val="24"/>
              </w:rPr>
              <w:t>.03</w:t>
            </w:r>
          </w:p>
          <w:p w:rsidR="00407B28" w:rsidRPr="00EB3245" w:rsidRDefault="00407B28" w:rsidP="00A61B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3.04</w:t>
            </w:r>
          </w:p>
        </w:tc>
      </w:tr>
      <w:tr w:rsidR="007D07E8" w:rsidRPr="00EB3245" w:rsidTr="007D07E8">
        <w:tc>
          <w:tcPr>
            <w:tcW w:w="1418" w:type="dxa"/>
          </w:tcPr>
          <w:p w:rsidR="007D07E8" w:rsidRPr="00EB3245" w:rsidRDefault="00F31B6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80-82</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М.Шолохов «Они сражались за Родину»</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познакомить учеников с фрагментами неоконченного романа Шолохова, показать значение этого произведения, развивать интерес к произведениям о героическом прошлом страны</w:t>
            </w:r>
          </w:p>
        </w:tc>
        <w:tc>
          <w:tcPr>
            <w:tcW w:w="1418" w:type="dxa"/>
          </w:tcPr>
          <w:p w:rsidR="007D07E8" w:rsidRPr="00EB3245" w:rsidRDefault="00485777"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2" w:type="dxa"/>
          </w:tcPr>
          <w:p w:rsidR="007D07E8" w:rsidRDefault="00407B28" w:rsidP="00A61B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61B14">
              <w:rPr>
                <w:rFonts w:ascii="Times New Roman" w:eastAsia="Times New Roman" w:hAnsi="Times New Roman" w:cs="Times New Roman"/>
                <w:sz w:val="24"/>
                <w:szCs w:val="24"/>
              </w:rPr>
              <w:t>.04</w:t>
            </w:r>
          </w:p>
          <w:p w:rsidR="00407B28" w:rsidRDefault="004D36B2" w:rsidP="00A61B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61B14">
              <w:rPr>
                <w:rFonts w:ascii="Times New Roman" w:eastAsia="Times New Roman" w:hAnsi="Times New Roman" w:cs="Times New Roman"/>
                <w:sz w:val="24"/>
                <w:szCs w:val="24"/>
              </w:rPr>
              <w:t>.04</w:t>
            </w:r>
          </w:p>
          <w:p w:rsidR="00407B28" w:rsidRPr="00EB3245" w:rsidRDefault="00407B28" w:rsidP="00A61B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61B14">
              <w:rPr>
                <w:rFonts w:ascii="Times New Roman" w:eastAsia="Times New Roman" w:hAnsi="Times New Roman" w:cs="Times New Roman"/>
                <w:sz w:val="24"/>
                <w:szCs w:val="24"/>
              </w:rPr>
              <w:t>.04</w:t>
            </w:r>
          </w:p>
        </w:tc>
      </w:tr>
      <w:tr w:rsidR="007D07E8" w:rsidRPr="00EB3245" w:rsidTr="007D07E8">
        <w:tc>
          <w:tcPr>
            <w:tcW w:w="1418" w:type="dxa"/>
          </w:tcPr>
          <w:p w:rsidR="007D07E8" w:rsidRPr="00EB3245" w:rsidRDefault="00F31B6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83-84</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Жанры лирики А.Т.Твардовского</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знакомство с биографией и творчеством Твардовского, расширить представление о жанрах лирики А.Т.Твардовского</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2</w:t>
            </w:r>
          </w:p>
        </w:tc>
        <w:tc>
          <w:tcPr>
            <w:tcW w:w="1842" w:type="dxa"/>
          </w:tcPr>
          <w:p w:rsidR="007D07E8" w:rsidRDefault="00407B28" w:rsidP="00A61B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61B14">
              <w:rPr>
                <w:rFonts w:ascii="Times New Roman" w:eastAsia="Times New Roman" w:hAnsi="Times New Roman" w:cs="Times New Roman"/>
                <w:sz w:val="24"/>
                <w:szCs w:val="24"/>
              </w:rPr>
              <w:t>.04</w:t>
            </w:r>
          </w:p>
          <w:p w:rsidR="00407B28" w:rsidRPr="00EB3245" w:rsidRDefault="004D36B2" w:rsidP="00A61B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61B14">
              <w:rPr>
                <w:rFonts w:ascii="Times New Roman" w:eastAsia="Times New Roman" w:hAnsi="Times New Roman" w:cs="Times New Roman"/>
                <w:sz w:val="24"/>
                <w:szCs w:val="24"/>
              </w:rPr>
              <w:t>.04</w:t>
            </w:r>
          </w:p>
        </w:tc>
      </w:tr>
      <w:tr w:rsidR="007D07E8" w:rsidRPr="00EB3245" w:rsidTr="007D07E8">
        <w:tc>
          <w:tcPr>
            <w:tcW w:w="1418" w:type="dxa"/>
          </w:tcPr>
          <w:p w:rsidR="007D07E8" w:rsidRPr="00EB3245" w:rsidRDefault="00F31B6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85-86</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«Уроки французского» В.Г.Распутина</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познакомить с главными темами творчества Распутина, раскрыть содержание понятий «духовные ценности», «духовная память»</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2</w:t>
            </w:r>
          </w:p>
        </w:tc>
        <w:tc>
          <w:tcPr>
            <w:tcW w:w="1842" w:type="dxa"/>
          </w:tcPr>
          <w:p w:rsidR="007D07E8" w:rsidRDefault="00407B28" w:rsidP="00A61B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A61B14">
              <w:rPr>
                <w:rFonts w:ascii="Times New Roman" w:eastAsia="Times New Roman" w:hAnsi="Times New Roman" w:cs="Times New Roman"/>
                <w:sz w:val="24"/>
                <w:szCs w:val="24"/>
              </w:rPr>
              <w:t>.04</w:t>
            </w:r>
          </w:p>
          <w:p w:rsidR="00407B28" w:rsidRPr="00EB3245" w:rsidRDefault="00407B28" w:rsidP="00A61B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A61B14">
              <w:rPr>
                <w:rFonts w:ascii="Times New Roman" w:eastAsia="Times New Roman" w:hAnsi="Times New Roman" w:cs="Times New Roman"/>
                <w:sz w:val="24"/>
                <w:szCs w:val="24"/>
              </w:rPr>
              <w:t>.04</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31B67">
              <w:rPr>
                <w:rFonts w:ascii="Times New Roman" w:eastAsia="Times New Roman" w:hAnsi="Times New Roman" w:cs="Times New Roman"/>
                <w:sz w:val="24"/>
                <w:szCs w:val="24"/>
              </w:rPr>
              <w:t>7</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Ф.А.Абрамов «О чем плачут лошади»</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кратко познакомить учеников  с биографией и творчеством Ф.Абрамова, развивать навыки анализа текста; показать важность и актуальность проблемы, поставленной писателем</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p>
        </w:tc>
        <w:tc>
          <w:tcPr>
            <w:tcW w:w="1842" w:type="dxa"/>
          </w:tcPr>
          <w:p w:rsidR="007D07E8" w:rsidRPr="00EB3245" w:rsidRDefault="004D36B2" w:rsidP="00A61B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A61B14">
              <w:rPr>
                <w:rFonts w:ascii="Times New Roman" w:eastAsia="Times New Roman" w:hAnsi="Times New Roman" w:cs="Times New Roman"/>
                <w:sz w:val="24"/>
                <w:szCs w:val="24"/>
              </w:rPr>
              <w:t>.04</w:t>
            </w:r>
          </w:p>
        </w:tc>
      </w:tr>
      <w:tr w:rsidR="007D07E8" w:rsidRPr="00EB3245" w:rsidTr="007D07E8">
        <w:tc>
          <w:tcPr>
            <w:tcW w:w="1418" w:type="dxa"/>
          </w:tcPr>
          <w:p w:rsidR="007D07E8" w:rsidRPr="00EB3245" w:rsidRDefault="0048577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31B67">
              <w:rPr>
                <w:rFonts w:ascii="Times New Roman" w:eastAsia="Times New Roman" w:hAnsi="Times New Roman" w:cs="Times New Roman"/>
                <w:sz w:val="24"/>
                <w:szCs w:val="24"/>
              </w:rPr>
              <w:t>8</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А.В.Вампилов «Несравненный Наконечников»</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познакомить учеников с особенностями жанра водевиля и его историей, продолжить работу над анализом текста</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1</w:t>
            </w:r>
          </w:p>
        </w:tc>
        <w:tc>
          <w:tcPr>
            <w:tcW w:w="1842" w:type="dxa"/>
          </w:tcPr>
          <w:p w:rsidR="007D07E8" w:rsidRPr="00EB3245" w:rsidRDefault="00407B28" w:rsidP="00A61B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A61B14">
              <w:rPr>
                <w:rFonts w:ascii="Times New Roman" w:eastAsia="Times New Roman" w:hAnsi="Times New Roman" w:cs="Times New Roman"/>
                <w:sz w:val="24"/>
                <w:szCs w:val="24"/>
              </w:rPr>
              <w:t>.04</w:t>
            </w:r>
          </w:p>
        </w:tc>
      </w:tr>
      <w:tr w:rsidR="00F31B67" w:rsidRPr="00EB3245" w:rsidTr="007D07E8">
        <w:tc>
          <w:tcPr>
            <w:tcW w:w="1418" w:type="dxa"/>
          </w:tcPr>
          <w:p w:rsidR="00F31B67" w:rsidRDefault="00F31B6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2268" w:type="dxa"/>
          </w:tcPr>
          <w:p w:rsidR="00F31B67" w:rsidRPr="00F31B67" w:rsidRDefault="00F31B67" w:rsidP="007D07E8">
            <w:pPr>
              <w:spacing w:after="0" w:line="240" w:lineRule="auto"/>
              <w:rPr>
                <w:rFonts w:ascii="Times New Roman" w:eastAsia="Times New Roman" w:hAnsi="Times New Roman" w:cs="Times New Roman"/>
                <w:b/>
                <w:sz w:val="24"/>
                <w:szCs w:val="24"/>
              </w:rPr>
            </w:pPr>
            <w:r w:rsidRPr="00F31B67">
              <w:rPr>
                <w:rFonts w:ascii="Times New Roman" w:eastAsia="Times New Roman" w:hAnsi="Times New Roman" w:cs="Times New Roman"/>
                <w:b/>
                <w:sz w:val="24"/>
                <w:szCs w:val="24"/>
              </w:rPr>
              <w:t xml:space="preserve">Вн. чт. </w:t>
            </w:r>
          </w:p>
        </w:tc>
        <w:tc>
          <w:tcPr>
            <w:tcW w:w="3969" w:type="dxa"/>
          </w:tcPr>
          <w:p w:rsidR="00F31B67" w:rsidRPr="00EB3245" w:rsidRDefault="00F31B67" w:rsidP="007D07E8">
            <w:pPr>
              <w:spacing w:after="0" w:line="240" w:lineRule="auto"/>
              <w:rPr>
                <w:rFonts w:ascii="Times New Roman" w:eastAsia="Times New Roman" w:hAnsi="Times New Roman" w:cs="Times New Roman"/>
                <w:sz w:val="24"/>
                <w:szCs w:val="24"/>
              </w:rPr>
            </w:pPr>
          </w:p>
        </w:tc>
        <w:tc>
          <w:tcPr>
            <w:tcW w:w="1418" w:type="dxa"/>
          </w:tcPr>
          <w:p w:rsidR="00F31B67" w:rsidRPr="00EB3245" w:rsidRDefault="00F31B67"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2" w:type="dxa"/>
          </w:tcPr>
          <w:p w:rsidR="00F31B67" w:rsidRPr="00EB3245" w:rsidRDefault="00407B28" w:rsidP="00A61B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A61B14">
              <w:rPr>
                <w:rFonts w:ascii="Times New Roman" w:eastAsia="Times New Roman" w:hAnsi="Times New Roman" w:cs="Times New Roman"/>
                <w:sz w:val="24"/>
                <w:szCs w:val="24"/>
              </w:rPr>
              <w:t>.04</w:t>
            </w:r>
          </w:p>
        </w:tc>
      </w:tr>
      <w:tr w:rsidR="007D07E8" w:rsidRPr="00EB3245" w:rsidTr="007D07E8">
        <w:tc>
          <w:tcPr>
            <w:tcW w:w="1418" w:type="dxa"/>
          </w:tcPr>
          <w:p w:rsidR="007D07E8" w:rsidRPr="00EB3245" w:rsidRDefault="00F31B6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90-91</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Жанры фантастики. Р.Шекли «Запахмысли»</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углубить представления учащихся о жанре научной фантастики, побудить их к чтению лучших образцов жанра, помочь понять проблематику рассказа Шекли</w:t>
            </w:r>
          </w:p>
        </w:tc>
        <w:tc>
          <w:tcPr>
            <w:tcW w:w="1418" w:type="dxa"/>
          </w:tcPr>
          <w:p w:rsidR="007D07E8" w:rsidRPr="00EB3245" w:rsidRDefault="00485777"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7D07E8" w:rsidRDefault="004D36B2" w:rsidP="00A61B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A61B14">
              <w:rPr>
                <w:rFonts w:ascii="Times New Roman" w:eastAsia="Times New Roman" w:hAnsi="Times New Roman" w:cs="Times New Roman"/>
                <w:sz w:val="24"/>
                <w:szCs w:val="24"/>
              </w:rPr>
              <w:t>.04</w:t>
            </w:r>
          </w:p>
          <w:p w:rsidR="00407B28" w:rsidRPr="00EB3245" w:rsidRDefault="00996BCC" w:rsidP="00A61B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3.05</w:t>
            </w:r>
          </w:p>
        </w:tc>
      </w:tr>
      <w:tr w:rsidR="007D07E8" w:rsidRPr="00EB3245" w:rsidTr="007D07E8">
        <w:tc>
          <w:tcPr>
            <w:tcW w:w="10915" w:type="dxa"/>
            <w:gridSpan w:val="5"/>
          </w:tcPr>
          <w:p w:rsidR="007D07E8" w:rsidRPr="00EB3245" w:rsidRDefault="00485777" w:rsidP="007D07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Литература эпохи Возрождения (6 часов</w:t>
            </w:r>
            <w:r w:rsidR="007D07E8" w:rsidRPr="00EB3245">
              <w:rPr>
                <w:rFonts w:ascii="Times New Roman" w:eastAsia="Times New Roman" w:hAnsi="Times New Roman" w:cs="Times New Roman"/>
                <w:b/>
                <w:sz w:val="24"/>
                <w:szCs w:val="24"/>
              </w:rPr>
              <w:t>)</w:t>
            </w:r>
          </w:p>
        </w:tc>
      </w:tr>
      <w:tr w:rsidR="007D07E8" w:rsidRPr="00EB3245" w:rsidTr="007D07E8">
        <w:tc>
          <w:tcPr>
            <w:tcW w:w="1418" w:type="dxa"/>
          </w:tcPr>
          <w:p w:rsidR="007D07E8" w:rsidRPr="00EB3245" w:rsidRDefault="00F31B6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92-93</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Трагедия «Ромео и Джульетта» Шекспира. Основной конфликт трагедии.</w:t>
            </w:r>
          </w:p>
        </w:tc>
        <w:tc>
          <w:tcPr>
            <w:tcW w:w="3969" w:type="dxa"/>
            <w:vMerge w:val="restart"/>
          </w:tcPr>
          <w:p w:rsidR="007D07E8" w:rsidRPr="00EB3245" w:rsidRDefault="007D07E8" w:rsidP="007D07E8">
            <w:pPr>
              <w:autoSpaceDE w:val="0"/>
              <w:autoSpaceDN w:val="0"/>
              <w:adjustRightInd w:val="0"/>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bCs/>
                <w:iCs/>
                <w:sz w:val="24"/>
                <w:szCs w:val="24"/>
              </w:rPr>
              <w:t xml:space="preserve">об </w:t>
            </w:r>
            <w:r w:rsidRPr="00EB3245">
              <w:rPr>
                <w:rFonts w:ascii="Times New Roman" w:eastAsia="Times New Roman" w:hAnsi="Times New Roman" w:cs="Times New Roman"/>
                <w:sz w:val="24"/>
                <w:szCs w:val="24"/>
              </w:rPr>
              <w:t xml:space="preserve">основных фактах жизни и творчества </w:t>
            </w:r>
            <w:r w:rsidRPr="00EB3245">
              <w:rPr>
                <w:rFonts w:ascii="Times New Roman" w:eastAsia="Times New Roman" w:hAnsi="Times New Roman" w:cs="Times New Roman"/>
                <w:sz w:val="24"/>
                <w:szCs w:val="24"/>
              </w:rPr>
              <w:br/>
              <w:t>В. Шекспира; содержание трагедии «Ромео и Джульетта»,</w:t>
            </w:r>
          </w:p>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восприятие и анализ художественного произведения; определение рода и жанра литературного произведения; характеристика особенности сюжета, композиции.</w:t>
            </w:r>
          </w:p>
        </w:tc>
        <w:tc>
          <w:tcPr>
            <w:tcW w:w="1418" w:type="dxa"/>
          </w:tcPr>
          <w:p w:rsidR="007D07E8" w:rsidRPr="00EB3245" w:rsidRDefault="00485777"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7D07E8" w:rsidRDefault="004D36B2"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61B14">
              <w:rPr>
                <w:rFonts w:ascii="Times New Roman" w:eastAsia="Times New Roman" w:hAnsi="Times New Roman" w:cs="Times New Roman"/>
                <w:sz w:val="24"/>
                <w:szCs w:val="24"/>
              </w:rPr>
              <w:t>.05</w:t>
            </w:r>
          </w:p>
          <w:p w:rsidR="00996BCC" w:rsidRPr="00EB3245" w:rsidRDefault="00996BCC"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61B14">
              <w:rPr>
                <w:rFonts w:ascii="Times New Roman" w:eastAsia="Times New Roman" w:hAnsi="Times New Roman" w:cs="Times New Roman"/>
                <w:sz w:val="24"/>
                <w:szCs w:val="24"/>
              </w:rPr>
              <w:t>.05</w:t>
            </w:r>
          </w:p>
        </w:tc>
      </w:tr>
      <w:tr w:rsidR="007D07E8" w:rsidRPr="00EB3245" w:rsidTr="007D07E8">
        <w:tc>
          <w:tcPr>
            <w:tcW w:w="1418" w:type="dxa"/>
          </w:tcPr>
          <w:p w:rsidR="007D07E8" w:rsidRPr="00EB3245" w:rsidRDefault="00F31B6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94-95</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Судьба юных влюблённых в мире несправедливости и злобы.</w:t>
            </w:r>
          </w:p>
        </w:tc>
        <w:tc>
          <w:tcPr>
            <w:tcW w:w="3969" w:type="dxa"/>
            <w:vMerge/>
          </w:tcPr>
          <w:p w:rsidR="007D07E8" w:rsidRPr="00EB3245" w:rsidRDefault="007D07E8" w:rsidP="007D07E8">
            <w:pPr>
              <w:spacing w:after="0" w:line="240" w:lineRule="auto"/>
              <w:rPr>
                <w:rFonts w:ascii="Times New Roman" w:eastAsia="Times New Roman" w:hAnsi="Times New Roman" w:cs="Times New Roman"/>
                <w:sz w:val="24"/>
                <w:szCs w:val="24"/>
              </w:rPr>
            </w:pPr>
          </w:p>
        </w:tc>
        <w:tc>
          <w:tcPr>
            <w:tcW w:w="1418" w:type="dxa"/>
          </w:tcPr>
          <w:p w:rsidR="007D07E8" w:rsidRPr="00EB3245" w:rsidRDefault="00485777"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7D07E8" w:rsidRDefault="00996BCC"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61B14">
              <w:rPr>
                <w:rFonts w:ascii="Times New Roman" w:eastAsia="Times New Roman" w:hAnsi="Times New Roman" w:cs="Times New Roman"/>
                <w:sz w:val="24"/>
                <w:szCs w:val="24"/>
              </w:rPr>
              <w:t>.05</w:t>
            </w:r>
          </w:p>
          <w:p w:rsidR="00996BCC" w:rsidRPr="00EB3245" w:rsidRDefault="00B95156"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61B14">
              <w:rPr>
                <w:rFonts w:ascii="Times New Roman" w:eastAsia="Times New Roman" w:hAnsi="Times New Roman" w:cs="Times New Roman"/>
                <w:sz w:val="24"/>
                <w:szCs w:val="24"/>
              </w:rPr>
              <w:t>.05</w:t>
            </w:r>
          </w:p>
        </w:tc>
      </w:tr>
      <w:tr w:rsidR="007D07E8" w:rsidRPr="00EB3245" w:rsidTr="007D07E8">
        <w:tc>
          <w:tcPr>
            <w:tcW w:w="1418" w:type="dxa"/>
          </w:tcPr>
          <w:p w:rsidR="007D07E8" w:rsidRPr="00EB3245" w:rsidRDefault="00F31B6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96-97</w:t>
            </w:r>
          </w:p>
        </w:tc>
        <w:tc>
          <w:tcPr>
            <w:tcW w:w="2268" w:type="dxa"/>
          </w:tcPr>
          <w:p w:rsidR="007D07E8" w:rsidRPr="00EB3245" w:rsidRDefault="007D07E8" w:rsidP="007D07E8">
            <w:pPr>
              <w:autoSpaceDE w:val="0"/>
              <w:autoSpaceDN w:val="0"/>
              <w:adjustRightInd w:val="0"/>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Сонеты</w:t>
            </w:r>
          </w:p>
          <w:p w:rsidR="007D07E8" w:rsidRPr="00EB3245" w:rsidRDefault="007D07E8" w:rsidP="007D07E8">
            <w:pPr>
              <w:autoSpaceDE w:val="0"/>
              <w:autoSpaceDN w:val="0"/>
              <w:adjustRightInd w:val="0"/>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У. Шекспира.</w:t>
            </w:r>
          </w:p>
          <w:p w:rsidR="007D07E8" w:rsidRPr="00EB3245" w:rsidRDefault="007D07E8" w:rsidP="007D07E8">
            <w:pPr>
              <w:autoSpaceDE w:val="0"/>
              <w:autoSpaceDN w:val="0"/>
              <w:adjustRightInd w:val="0"/>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Из истории сонета.</w:t>
            </w:r>
          </w:p>
        </w:tc>
        <w:tc>
          <w:tcPr>
            <w:tcW w:w="3969" w:type="dxa"/>
          </w:tcPr>
          <w:p w:rsidR="007D07E8" w:rsidRPr="00EB3245" w:rsidRDefault="007D07E8" w:rsidP="007D07E8">
            <w:pPr>
              <w:autoSpaceDE w:val="0"/>
              <w:autoSpaceDN w:val="0"/>
              <w:adjustRightInd w:val="0"/>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основные теоретические понятия,</w:t>
            </w:r>
          </w:p>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сравнение и анализ поэтических текстов разных авторов.</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2</w:t>
            </w:r>
          </w:p>
        </w:tc>
        <w:tc>
          <w:tcPr>
            <w:tcW w:w="1842" w:type="dxa"/>
          </w:tcPr>
          <w:p w:rsidR="007D07E8" w:rsidRDefault="00996BCC"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61B14">
              <w:rPr>
                <w:rFonts w:ascii="Times New Roman" w:eastAsia="Times New Roman" w:hAnsi="Times New Roman" w:cs="Times New Roman"/>
                <w:sz w:val="24"/>
                <w:szCs w:val="24"/>
              </w:rPr>
              <w:t>.05</w:t>
            </w:r>
          </w:p>
          <w:p w:rsidR="00996BCC" w:rsidRPr="00EB3245" w:rsidRDefault="00996BCC"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A61B14">
              <w:rPr>
                <w:rFonts w:ascii="Times New Roman" w:eastAsia="Times New Roman" w:hAnsi="Times New Roman" w:cs="Times New Roman"/>
                <w:sz w:val="24"/>
                <w:szCs w:val="24"/>
              </w:rPr>
              <w:t>.05</w:t>
            </w:r>
          </w:p>
        </w:tc>
      </w:tr>
      <w:tr w:rsidR="00F31B67" w:rsidRPr="00EB3245" w:rsidTr="007D07E8">
        <w:tc>
          <w:tcPr>
            <w:tcW w:w="1418" w:type="dxa"/>
          </w:tcPr>
          <w:p w:rsidR="00F31B67" w:rsidRDefault="00F31B6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2268" w:type="dxa"/>
          </w:tcPr>
          <w:p w:rsidR="00F31B67" w:rsidRPr="00F31B67" w:rsidRDefault="00F31B67" w:rsidP="007D07E8">
            <w:pPr>
              <w:autoSpaceDE w:val="0"/>
              <w:autoSpaceDN w:val="0"/>
              <w:adjustRightInd w:val="0"/>
              <w:spacing w:after="0" w:line="240" w:lineRule="auto"/>
              <w:rPr>
                <w:rFonts w:ascii="Times New Roman" w:eastAsia="Times New Roman" w:hAnsi="Times New Roman" w:cs="Times New Roman"/>
                <w:b/>
                <w:sz w:val="24"/>
                <w:szCs w:val="24"/>
              </w:rPr>
            </w:pPr>
            <w:r w:rsidRPr="00F31B67">
              <w:rPr>
                <w:rFonts w:ascii="Times New Roman" w:eastAsia="Times New Roman" w:hAnsi="Times New Roman" w:cs="Times New Roman"/>
                <w:b/>
                <w:sz w:val="24"/>
                <w:szCs w:val="24"/>
              </w:rPr>
              <w:t>Вн. чт.</w:t>
            </w:r>
          </w:p>
        </w:tc>
        <w:tc>
          <w:tcPr>
            <w:tcW w:w="3969" w:type="dxa"/>
          </w:tcPr>
          <w:p w:rsidR="00F31B67" w:rsidRPr="00EB3245" w:rsidRDefault="00F31B67" w:rsidP="007D07E8">
            <w:pPr>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F31B67" w:rsidRPr="00EB3245" w:rsidRDefault="005253DF"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2" w:type="dxa"/>
          </w:tcPr>
          <w:p w:rsidR="00F31B67" w:rsidRPr="00EB3245" w:rsidRDefault="00B95156"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A61B14">
              <w:rPr>
                <w:rFonts w:ascii="Times New Roman" w:eastAsia="Times New Roman" w:hAnsi="Times New Roman" w:cs="Times New Roman"/>
                <w:sz w:val="24"/>
                <w:szCs w:val="24"/>
              </w:rPr>
              <w:t>.05</w:t>
            </w:r>
          </w:p>
        </w:tc>
      </w:tr>
      <w:tr w:rsidR="007D07E8" w:rsidRPr="00EB3245" w:rsidTr="007D07E8">
        <w:tc>
          <w:tcPr>
            <w:tcW w:w="10915" w:type="dxa"/>
            <w:gridSpan w:val="5"/>
          </w:tcPr>
          <w:p w:rsidR="007D07E8" w:rsidRPr="00EB3245" w:rsidRDefault="007D07E8" w:rsidP="007D07E8">
            <w:pPr>
              <w:spacing w:after="0" w:line="240" w:lineRule="auto"/>
              <w:jc w:val="center"/>
              <w:rPr>
                <w:rFonts w:ascii="Times New Roman" w:eastAsia="Times New Roman" w:hAnsi="Times New Roman" w:cs="Times New Roman"/>
                <w:b/>
                <w:sz w:val="24"/>
                <w:szCs w:val="24"/>
              </w:rPr>
            </w:pPr>
            <w:r w:rsidRPr="00EB3245">
              <w:rPr>
                <w:rFonts w:ascii="Times New Roman" w:eastAsia="Times New Roman" w:hAnsi="Times New Roman" w:cs="Times New Roman"/>
                <w:b/>
                <w:sz w:val="24"/>
                <w:szCs w:val="24"/>
              </w:rPr>
              <w:t>Из истории пародии (2часа)</w:t>
            </w:r>
          </w:p>
        </w:tc>
      </w:tr>
      <w:tr w:rsidR="007D07E8" w:rsidRPr="00EB3245" w:rsidTr="007D07E8">
        <w:tc>
          <w:tcPr>
            <w:tcW w:w="1418" w:type="dxa"/>
          </w:tcPr>
          <w:p w:rsidR="007D07E8" w:rsidRPr="00EB3245" w:rsidRDefault="00F31B6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99-100</w:t>
            </w: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 xml:space="preserve">Из истории пародии. А. В. Вампилов. «Несравненный Наконечников». </w:t>
            </w:r>
            <w:r w:rsidRPr="00EB3245">
              <w:rPr>
                <w:rFonts w:ascii="Times New Roman" w:eastAsia="Times New Roman" w:hAnsi="Times New Roman" w:cs="Times New Roman"/>
                <w:sz w:val="24"/>
                <w:szCs w:val="24"/>
              </w:rPr>
              <w:lastRenderedPageBreak/>
              <w:t>Особенности жанра «водевиль».</w:t>
            </w:r>
          </w:p>
        </w:tc>
        <w:tc>
          <w:tcPr>
            <w:tcW w:w="3969" w:type="dxa"/>
          </w:tcPr>
          <w:p w:rsidR="007D07E8" w:rsidRPr="00EB3245" w:rsidRDefault="007D07E8" w:rsidP="007D07E8">
            <w:pPr>
              <w:spacing w:after="0" w:line="240" w:lineRule="auto"/>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lastRenderedPageBreak/>
              <w:t>дать представление о жанре пародии и его истории, развивать навыки анализа текста, творческие способности учеников</w:t>
            </w:r>
          </w:p>
        </w:tc>
        <w:tc>
          <w:tcPr>
            <w:tcW w:w="1418"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2</w:t>
            </w:r>
          </w:p>
        </w:tc>
        <w:tc>
          <w:tcPr>
            <w:tcW w:w="1842" w:type="dxa"/>
          </w:tcPr>
          <w:p w:rsidR="007D07E8" w:rsidRDefault="00996BCC"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A61B14">
              <w:rPr>
                <w:rFonts w:ascii="Times New Roman" w:eastAsia="Times New Roman" w:hAnsi="Times New Roman" w:cs="Times New Roman"/>
                <w:sz w:val="24"/>
                <w:szCs w:val="24"/>
              </w:rPr>
              <w:t>.05</w:t>
            </w:r>
          </w:p>
          <w:p w:rsidR="00996BCC" w:rsidRPr="00EB3245" w:rsidRDefault="00996BCC"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A61B14">
              <w:rPr>
                <w:rFonts w:ascii="Times New Roman" w:eastAsia="Times New Roman" w:hAnsi="Times New Roman" w:cs="Times New Roman"/>
                <w:sz w:val="24"/>
                <w:szCs w:val="24"/>
              </w:rPr>
              <w:t>.05</w:t>
            </w:r>
          </w:p>
        </w:tc>
      </w:tr>
      <w:tr w:rsidR="007D07E8" w:rsidRPr="00EB3245" w:rsidTr="007D07E8">
        <w:tc>
          <w:tcPr>
            <w:tcW w:w="1418" w:type="dxa"/>
          </w:tcPr>
          <w:p w:rsidR="007D07E8" w:rsidRPr="00EB3245" w:rsidRDefault="00F31B67" w:rsidP="007D07E8">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101-10</w:t>
            </w:r>
            <w:r w:rsidR="00D16F1B">
              <w:rPr>
                <w:rFonts w:ascii="Times New Roman" w:eastAsia="Times New Roman" w:hAnsi="Times New Roman" w:cs="Times New Roman"/>
                <w:sz w:val="24"/>
                <w:szCs w:val="24"/>
              </w:rPr>
              <w:t>3</w:t>
            </w:r>
          </w:p>
        </w:tc>
        <w:tc>
          <w:tcPr>
            <w:tcW w:w="2268" w:type="dxa"/>
          </w:tcPr>
          <w:p w:rsidR="007D07E8" w:rsidRPr="00B32B01" w:rsidRDefault="00996BCC" w:rsidP="007D07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Повторение пройденного за год</w:t>
            </w:r>
          </w:p>
        </w:tc>
        <w:tc>
          <w:tcPr>
            <w:tcW w:w="3969"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p>
        </w:tc>
        <w:tc>
          <w:tcPr>
            <w:tcW w:w="1418" w:type="dxa"/>
          </w:tcPr>
          <w:p w:rsidR="007D07E8" w:rsidRPr="00EB3245" w:rsidRDefault="00421320" w:rsidP="007D07E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2" w:type="dxa"/>
          </w:tcPr>
          <w:p w:rsidR="007D07E8" w:rsidRDefault="00B95156"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A61B14">
              <w:rPr>
                <w:rFonts w:ascii="Times New Roman" w:eastAsia="Times New Roman" w:hAnsi="Times New Roman" w:cs="Times New Roman"/>
                <w:sz w:val="24"/>
                <w:szCs w:val="24"/>
              </w:rPr>
              <w:t>.05</w:t>
            </w:r>
          </w:p>
          <w:p w:rsidR="00996BCC" w:rsidRDefault="00996BCC"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A61B14">
              <w:rPr>
                <w:rFonts w:ascii="Times New Roman" w:eastAsia="Times New Roman" w:hAnsi="Times New Roman" w:cs="Times New Roman"/>
                <w:sz w:val="24"/>
                <w:szCs w:val="24"/>
              </w:rPr>
              <w:t>.05</w:t>
            </w:r>
          </w:p>
          <w:p w:rsidR="00D16F1B" w:rsidRPr="00EB3245" w:rsidRDefault="00D16F1B"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w:t>
            </w:r>
          </w:p>
        </w:tc>
      </w:tr>
      <w:tr w:rsidR="007D07E8" w:rsidRPr="00EB3245" w:rsidTr="007D07E8">
        <w:tc>
          <w:tcPr>
            <w:tcW w:w="1418" w:type="dxa"/>
          </w:tcPr>
          <w:p w:rsidR="007D07E8" w:rsidRPr="00EB3245" w:rsidRDefault="007D07E8" w:rsidP="007D07E8">
            <w:pPr>
              <w:spacing w:after="0" w:line="240" w:lineRule="auto"/>
              <w:ind w:left="72"/>
              <w:jc w:val="center"/>
              <w:rPr>
                <w:rFonts w:ascii="Times New Roman" w:eastAsia="Times New Roman" w:hAnsi="Times New Roman" w:cs="Times New Roman"/>
                <w:sz w:val="24"/>
                <w:szCs w:val="24"/>
              </w:rPr>
            </w:pPr>
          </w:p>
        </w:tc>
        <w:tc>
          <w:tcPr>
            <w:tcW w:w="2268" w:type="dxa"/>
          </w:tcPr>
          <w:p w:rsidR="007D07E8" w:rsidRPr="00EB3245" w:rsidRDefault="007D07E8" w:rsidP="007D07E8">
            <w:pPr>
              <w:spacing w:after="0" w:line="240" w:lineRule="auto"/>
              <w:rPr>
                <w:rFonts w:ascii="Times New Roman" w:eastAsia="Times New Roman" w:hAnsi="Times New Roman" w:cs="Times New Roman"/>
                <w:sz w:val="24"/>
                <w:szCs w:val="24"/>
              </w:rPr>
            </w:pPr>
          </w:p>
        </w:tc>
        <w:tc>
          <w:tcPr>
            <w:tcW w:w="3969"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EB3245">
              <w:rPr>
                <w:rFonts w:ascii="Times New Roman" w:eastAsia="Times New Roman" w:hAnsi="Times New Roman" w:cs="Times New Roman"/>
                <w:b/>
                <w:sz w:val="24"/>
                <w:szCs w:val="24"/>
              </w:rPr>
              <w:t>Итого</w:t>
            </w:r>
          </w:p>
        </w:tc>
        <w:tc>
          <w:tcPr>
            <w:tcW w:w="1418" w:type="dxa"/>
          </w:tcPr>
          <w:p w:rsidR="007D07E8" w:rsidRPr="00EB3245" w:rsidRDefault="007D07E8" w:rsidP="007D07E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D16F1B">
              <w:rPr>
                <w:rFonts w:ascii="Times New Roman" w:eastAsia="Times New Roman" w:hAnsi="Times New Roman" w:cs="Times New Roman"/>
                <w:b/>
                <w:sz w:val="24"/>
                <w:szCs w:val="24"/>
              </w:rPr>
              <w:t>3</w:t>
            </w:r>
          </w:p>
        </w:tc>
        <w:tc>
          <w:tcPr>
            <w:tcW w:w="1842" w:type="dxa"/>
          </w:tcPr>
          <w:p w:rsidR="007D07E8" w:rsidRPr="00EB3245" w:rsidRDefault="007D07E8" w:rsidP="007D07E8">
            <w:pPr>
              <w:spacing w:after="0" w:line="240" w:lineRule="auto"/>
              <w:jc w:val="center"/>
              <w:rPr>
                <w:rFonts w:ascii="Times New Roman" w:eastAsia="Times New Roman" w:hAnsi="Times New Roman" w:cs="Times New Roman"/>
                <w:sz w:val="24"/>
                <w:szCs w:val="24"/>
              </w:rPr>
            </w:pPr>
          </w:p>
        </w:tc>
      </w:tr>
    </w:tbl>
    <w:p w:rsidR="00365F28" w:rsidRDefault="00365F28"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365F28" w:rsidRDefault="00365F28"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C338D5" w:rsidRDefault="00C338D5" w:rsidP="00117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p>
    <w:p w:rsidR="00902FA5" w:rsidRPr="00B61198" w:rsidRDefault="00902FA5" w:rsidP="001D1D2C">
      <w:pPr>
        <w:pStyle w:val="2"/>
        <w:rPr>
          <w:rFonts w:eastAsia="Times New Roman"/>
          <w:lang w:eastAsia="ru-RU"/>
        </w:rPr>
      </w:pPr>
      <w:bookmarkStart w:id="8" w:name="_Toc494540182"/>
      <w:r w:rsidRPr="00B61198">
        <w:rPr>
          <w:rFonts w:eastAsia="Times New Roman"/>
          <w:lang w:eastAsia="ru-RU"/>
        </w:rPr>
        <w:lastRenderedPageBreak/>
        <w:t>Лист корректировки рабочей программы</w:t>
      </w:r>
      <w:r w:rsidR="001D1D2C">
        <w:rPr>
          <w:rFonts w:eastAsia="Times New Roman"/>
          <w:lang w:eastAsia="ru-RU"/>
        </w:rPr>
        <w:t xml:space="preserve"> </w:t>
      </w:r>
      <w:r>
        <w:rPr>
          <w:rFonts w:eastAsia="Times New Roman"/>
          <w:lang w:eastAsia="ru-RU"/>
        </w:rPr>
        <w:t>6</w:t>
      </w:r>
      <w:r w:rsidRPr="00B61198">
        <w:rPr>
          <w:rFonts w:eastAsia="Times New Roman"/>
          <w:lang w:eastAsia="ru-RU"/>
        </w:rPr>
        <w:t xml:space="preserve"> </w:t>
      </w:r>
      <w:r>
        <w:rPr>
          <w:rFonts w:eastAsia="Times New Roman"/>
          <w:lang w:eastAsia="ru-RU"/>
        </w:rPr>
        <w:t xml:space="preserve">«Б» </w:t>
      </w:r>
      <w:r w:rsidRPr="00B61198">
        <w:rPr>
          <w:rFonts w:eastAsia="Times New Roman"/>
          <w:lang w:eastAsia="ru-RU"/>
        </w:rPr>
        <w:t>класс</w:t>
      </w:r>
      <w:bookmarkEnd w:id="8"/>
    </w:p>
    <w:p w:rsidR="00902FA5" w:rsidRPr="00B61198" w:rsidRDefault="00902FA5" w:rsidP="00902F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a3"/>
        <w:tblW w:w="10380" w:type="dxa"/>
        <w:tblInd w:w="360" w:type="dxa"/>
        <w:tblLook w:val="04A0" w:firstRow="1" w:lastRow="0" w:firstColumn="1" w:lastColumn="0" w:noHBand="0" w:noVBand="1"/>
      </w:tblPr>
      <w:tblGrid>
        <w:gridCol w:w="1763"/>
        <w:gridCol w:w="840"/>
        <w:gridCol w:w="1417"/>
        <w:gridCol w:w="1748"/>
        <w:gridCol w:w="840"/>
        <w:gridCol w:w="1417"/>
        <w:gridCol w:w="2355"/>
      </w:tblGrid>
      <w:tr w:rsidR="00902FA5" w:rsidRPr="00B61198" w:rsidTr="00625434">
        <w:tc>
          <w:tcPr>
            <w:tcW w:w="1763" w:type="dxa"/>
            <w:vMerge w:val="restart"/>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урока по тематическому планированию</w:t>
            </w:r>
          </w:p>
        </w:tc>
        <w:tc>
          <w:tcPr>
            <w:tcW w:w="2257" w:type="dxa"/>
            <w:gridSpan w:val="2"/>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До корректировки</w:t>
            </w:r>
          </w:p>
        </w:tc>
        <w:tc>
          <w:tcPr>
            <w:tcW w:w="1748" w:type="dxa"/>
            <w:vMerge w:val="restart"/>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Способ корректировки</w:t>
            </w:r>
          </w:p>
        </w:tc>
        <w:tc>
          <w:tcPr>
            <w:tcW w:w="4612" w:type="dxa"/>
            <w:gridSpan w:val="3"/>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После корректировки</w:t>
            </w:r>
          </w:p>
        </w:tc>
      </w:tr>
      <w:tr w:rsidR="00902FA5" w:rsidRPr="00B61198" w:rsidTr="00625434">
        <w:tc>
          <w:tcPr>
            <w:tcW w:w="1763" w:type="dxa"/>
            <w:vMerge/>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Тема урока</w:t>
            </w: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Количество часов</w:t>
            </w:r>
          </w:p>
        </w:tc>
        <w:tc>
          <w:tcPr>
            <w:tcW w:w="1748" w:type="dxa"/>
            <w:vMerge/>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Тема урока</w:t>
            </w: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Количество часов</w:t>
            </w: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Дата урока</w:t>
            </w: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902FA5" w:rsidRPr="00B61198" w:rsidTr="00625434">
        <w:tc>
          <w:tcPr>
            <w:tcW w:w="1763"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902FA5" w:rsidRPr="00B61198" w:rsidRDefault="00902FA5" w:rsidP="0062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bl>
    <w:p w:rsidR="001D1D2C" w:rsidRDefault="001D1D2C"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D07E8" w:rsidRPr="00B61198" w:rsidRDefault="007D07E8" w:rsidP="001D1D2C">
      <w:pPr>
        <w:pStyle w:val="2"/>
        <w:rPr>
          <w:rFonts w:eastAsia="Times New Roman"/>
          <w:lang w:eastAsia="ru-RU"/>
        </w:rPr>
      </w:pPr>
      <w:bookmarkStart w:id="9" w:name="_Toc494540183"/>
      <w:r w:rsidRPr="00B61198">
        <w:rPr>
          <w:rFonts w:eastAsia="Times New Roman"/>
          <w:lang w:eastAsia="ru-RU"/>
        </w:rPr>
        <w:lastRenderedPageBreak/>
        <w:t>Лист корректировки рабочей программы</w:t>
      </w:r>
      <w:r w:rsidR="001D1D2C">
        <w:rPr>
          <w:rFonts w:eastAsia="Times New Roman"/>
          <w:lang w:eastAsia="ru-RU"/>
        </w:rPr>
        <w:t xml:space="preserve"> </w:t>
      </w:r>
      <w:r>
        <w:rPr>
          <w:rFonts w:eastAsia="Times New Roman"/>
          <w:lang w:eastAsia="ru-RU"/>
        </w:rPr>
        <w:t>7</w:t>
      </w:r>
      <w:r w:rsidRPr="00B61198">
        <w:rPr>
          <w:rFonts w:eastAsia="Times New Roman"/>
          <w:lang w:eastAsia="ru-RU"/>
        </w:rPr>
        <w:t xml:space="preserve"> </w:t>
      </w:r>
      <w:r>
        <w:rPr>
          <w:rFonts w:eastAsia="Times New Roman"/>
          <w:lang w:eastAsia="ru-RU"/>
        </w:rPr>
        <w:t xml:space="preserve">«Б» </w:t>
      </w:r>
      <w:r w:rsidRPr="00B61198">
        <w:rPr>
          <w:rFonts w:eastAsia="Times New Roman"/>
          <w:lang w:eastAsia="ru-RU"/>
        </w:rPr>
        <w:t>класс</w:t>
      </w:r>
      <w:bookmarkEnd w:id="9"/>
    </w:p>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a3"/>
        <w:tblW w:w="10380" w:type="dxa"/>
        <w:tblInd w:w="360" w:type="dxa"/>
        <w:tblLook w:val="04A0" w:firstRow="1" w:lastRow="0" w:firstColumn="1" w:lastColumn="0" w:noHBand="0" w:noVBand="1"/>
      </w:tblPr>
      <w:tblGrid>
        <w:gridCol w:w="1763"/>
        <w:gridCol w:w="840"/>
        <w:gridCol w:w="1417"/>
        <w:gridCol w:w="1748"/>
        <w:gridCol w:w="840"/>
        <w:gridCol w:w="1417"/>
        <w:gridCol w:w="2355"/>
      </w:tblGrid>
      <w:tr w:rsidR="007D07E8" w:rsidRPr="00B61198" w:rsidTr="007D07E8">
        <w:tc>
          <w:tcPr>
            <w:tcW w:w="1763" w:type="dxa"/>
            <w:vMerge w:val="restart"/>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урока по тематическому планированию</w:t>
            </w:r>
          </w:p>
        </w:tc>
        <w:tc>
          <w:tcPr>
            <w:tcW w:w="2257" w:type="dxa"/>
            <w:gridSpan w:val="2"/>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До корректировки</w:t>
            </w:r>
          </w:p>
        </w:tc>
        <w:tc>
          <w:tcPr>
            <w:tcW w:w="1748" w:type="dxa"/>
            <w:vMerge w:val="restart"/>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Способ корректировки</w:t>
            </w:r>
          </w:p>
        </w:tc>
        <w:tc>
          <w:tcPr>
            <w:tcW w:w="4612" w:type="dxa"/>
            <w:gridSpan w:val="3"/>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После корректировки</w:t>
            </w:r>
          </w:p>
        </w:tc>
      </w:tr>
      <w:tr w:rsidR="007D07E8" w:rsidRPr="00B61198" w:rsidTr="007D07E8">
        <w:tc>
          <w:tcPr>
            <w:tcW w:w="1763" w:type="dxa"/>
            <w:vMerge/>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Тема урока</w:t>
            </w: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Количество часов</w:t>
            </w:r>
          </w:p>
        </w:tc>
        <w:tc>
          <w:tcPr>
            <w:tcW w:w="1748" w:type="dxa"/>
            <w:vMerge/>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Тема урока</w:t>
            </w: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Количество часов</w:t>
            </w: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Дата урока</w:t>
            </w: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07E8" w:rsidRPr="00B61198" w:rsidTr="007D07E8">
        <w:tc>
          <w:tcPr>
            <w:tcW w:w="1763"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7D07E8" w:rsidRPr="00B61198" w:rsidRDefault="007D07E8" w:rsidP="007D0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bl>
    <w:p w:rsidR="001D1D2C" w:rsidRDefault="001D1D2C" w:rsidP="000650A6">
      <w:pPr>
        <w:pStyle w:val="a8"/>
        <w:shd w:val="clear" w:color="auto" w:fill="FFFFFF"/>
        <w:spacing w:after="0"/>
        <w:ind w:left="284"/>
        <w:jc w:val="center"/>
        <w:rPr>
          <w:b/>
          <w:sz w:val="28"/>
          <w:szCs w:val="28"/>
          <w:u w:val="single"/>
        </w:rPr>
      </w:pPr>
    </w:p>
    <w:p w:rsidR="000650A6" w:rsidRDefault="000650A6" w:rsidP="001D1D2C">
      <w:pPr>
        <w:pStyle w:val="2"/>
        <w:rPr>
          <w:color w:val="000000"/>
        </w:rPr>
      </w:pPr>
      <w:bookmarkStart w:id="10" w:name="_Toc494540184"/>
      <w:r>
        <w:lastRenderedPageBreak/>
        <w:t>Система оценки планируемых результатов по литературе</w:t>
      </w:r>
      <w:bookmarkEnd w:id="10"/>
    </w:p>
    <w:p w:rsidR="000650A6" w:rsidRDefault="000650A6" w:rsidP="000650A6">
      <w:pPr>
        <w:pStyle w:val="a8"/>
        <w:shd w:val="clear" w:color="auto" w:fill="FFFFFF"/>
        <w:spacing w:after="0"/>
        <w:ind w:left="284"/>
        <w:jc w:val="center"/>
        <w:rPr>
          <w:color w:val="000000"/>
        </w:rPr>
      </w:pPr>
    </w:p>
    <w:p w:rsidR="000650A6" w:rsidRDefault="000650A6" w:rsidP="000650A6">
      <w:pPr>
        <w:pStyle w:val="a8"/>
        <w:numPr>
          <w:ilvl w:val="0"/>
          <w:numId w:val="6"/>
        </w:numPr>
        <w:shd w:val="clear" w:color="auto" w:fill="FFFFFF"/>
        <w:spacing w:after="0"/>
        <w:ind w:left="284" w:firstLine="0"/>
        <w:jc w:val="center"/>
        <w:rPr>
          <w:color w:val="000000"/>
        </w:rPr>
      </w:pPr>
      <w:r>
        <w:rPr>
          <w:b/>
          <w:bCs/>
          <w:color w:val="000000"/>
        </w:rPr>
        <w:t>Оценка устных ответов.</w:t>
      </w:r>
    </w:p>
    <w:p w:rsidR="000650A6" w:rsidRPr="00203C10" w:rsidRDefault="000650A6" w:rsidP="000650A6">
      <w:pPr>
        <w:pStyle w:val="ad"/>
        <w:rPr>
          <w:rFonts w:ascii="Times New Roman" w:hAnsi="Times New Roman" w:cs="Times New Roman"/>
          <w:sz w:val="24"/>
          <w:szCs w:val="24"/>
        </w:rPr>
      </w:pPr>
      <w:r>
        <w:br/>
      </w:r>
      <w:r w:rsidR="001D1D2C">
        <w:rPr>
          <w:rFonts w:ascii="Times New Roman" w:hAnsi="Times New Roman" w:cs="Times New Roman"/>
          <w:sz w:val="24"/>
          <w:szCs w:val="24"/>
        </w:rPr>
        <w:t xml:space="preserve">         </w:t>
      </w:r>
      <w:r w:rsidRPr="00203C10">
        <w:rPr>
          <w:rFonts w:ascii="Times New Roman" w:hAnsi="Times New Roman" w:cs="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0650A6" w:rsidRPr="00203C10" w:rsidRDefault="000650A6" w:rsidP="000650A6">
      <w:pPr>
        <w:pStyle w:val="ad"/>
        <w:rPr>
          <w:rFonts w:ascii="Times New Roman" w:hAnsi="Times New Roman" w:cs="Times New Roman"/>
          <w:sz w:val="24"/>
          <w:szCs w:val="24"/>
        </w:rPr>
      </w:pPr>
      <w:r>
        <w:rPr>
          <w:rFonts w:ascii="Times New Roman" w:hAnsi="Times New Roman" w:cs="Times New Roman"/>
          <w:sz w:val="24"/>
          <w:szCs w:val="24"/>
        </w:rPr>
        <w:t xml:space="preserve">- </w:t>
      </w:r>
      <w:r w:rsidRPr="00203C10">
        <w:rPr>
          <w:rFonts w:ascii="Times New Roman" w:hAnsi="Times New Roman" w:cs="Times New Roman"/>
          <w:sz w:val="24"/>
          <w:szCs w:val="24"/>
        </w:rPr>
        <w:t>знание текста и понимание идейно-художественного содержания изученного произведения;</w:t>
      </w:r>
    </w:p>
    <w:p w:rsidR="000650A6" w:rsidRPr="00203C10" w:rsidRDefault="000650A6" w:rsidP="000650A6">
      <w:pPr>
        <w:pStyle w:val="ad"/>
        <w:rPr>
          <w:rFonts w:ascii="Times New Roman" w:hAnsi="Times New Roman" w:cs="Times New Roman"/>
          <w:sz w:val="24"/>
          <w:szCs w:val="24"/>
        </w:rPr>
      </w:pPr>
      <w:r>
        <w:rPr>
          <w:rFonts w:ascii="Times New Roman" w:hAnsi="Times New Roman" w:cs="Times New Roman"/>
          <w:sz w:val="24"/>
          <w:szCs w:val="24"/>
        </w:rPr>
        <w:t xml:space="preserve">- </w:t>
      </w:r>
      <w:r w:rsidRPr="00203C10">
        <w:rPr>
          <w:rFonts w:ascii="Times New Roman" w:hAnsi="Times New Roman" w:cs="Times New Roman"/>
          <w:sz w:val="24"/>
          <w:szCs w:val="24"/>
        </w:rPr>
        <w:t>умение объяснить взаимосвязь событий, характер и поступки героев;</w:t>
      </w:r>
    </w:p>
    <w:p w:rsidR="000650A6" w:rsidRPr="00203C10" w:rsidRDefault="000650A6" w:rsidP="000650A6">
      <w:pPr>
        <w:pStyle w:val="ad"/>
        <w:rPr>
          <w:rFonts w:ascii="Times New Roman" w:hAnsi="Times New Roman" w:cs="Times New Roman"/>
          <w:sz w:val="24"/>
          <w:szCs w:val="24"/>
        </w:rPr>
      </w:pPr>
      <w:r>
        <w:rPr>
          <w:rFonts w:ascii="Times New Roman" w:hAnsi="Times New Roman" w:cs="Times New Roman"/>
          <w:sz w:val="24"/>
          <w:szCs w:val="24"/>
        </w:rPr>
        <w:t xml:space="preserve">- </w:t>
      </w:r>
      <w:r w:rsidRPr="00203C10">
        <w:rPr>
          <w:rFonts w:ascii="Times New Roman" w:hAnsi="Times New Roman" w:cs="Times New Roman"/>
          <w:sz w:val="24"/>
          <w:szCs w:val="24"/>
        </w:rPr>
        <w:t>понимание роли художественных средств в раскрытии идейно-эстетического содержания изученного произведения;</w:t>
      </w:r>
    </w:p>
    <w:p w:rsidR="000650A6" w:rsidRPr="00203C10" w:rsidRDefault="000650A6" w:rsidP="000650A6">
      <w:pPr>
        <w:pStyle w:val="ad"/>
        <w:rPr>
          <w:rFonts w:ascii="Times New Roman" w:hAnsi="Times New Roman" w:cs="Times New Roman"/>
          <w:sz w:val="24"/>
          <w:szCs w:val="24"/>
        </w:rPr>
      </w:pPr>
      <w:r>
        <w:rPr>
          <w:rFonts w:ascii="Times New Roman" w:hAnsi="Times New Roman" w:cs="Times New Roman"/>
          <w:sz w:val="24"/>
          <w:szCs w:val="24"/>
        </w:rPr>
        <w:t xml:space="preserve">- </w:t>
      </w:r>
      <w:r w:rsidRPr="00203C10">
        <w:rPr>
          <w:rFonts w:ascii="Times New Roman" w:hAnsi="Times New Roman" w:cs="Times New Roman"/>
          <w:sz w:val="24"/>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0650A6" w:rsidRPr="00203C10" w:rsidRDefault="000650A6" w:rsidP="000650A6">
      <w:pPr>
        <w:pStyle w:val="ad"/>
        <w:rPr>
          <w:rFonts w:ascii="Times New Roman" w:hAnsi="Times New Roman" w:cs="Times New Roman"/>
          <w:sz w:val="24"/>
          <w:szCs w:val="24"/>
        </w:rPr>
      </w:pPr>
      <w:r>
        <w:rPr>
          <w:rFonts w:ascii="Times New Roman" w:hAnsi="Times New Roman" w:cs="Times New Roman"/>
          <w:sz w:val="24"/>
          <w:szCs w:val="24"/>
        </w:rPr>
        <w:t xml:space="preserve">- </w:t>
      </w:r>
      <w:r w:rsidRPr="00203C10">
        <w:rPr>
          <w:rFonts w:ascii="Times New Roman" w:hAnsi="Times New Roman" w:cs="Times New Roman"/>
          <w:sz w:val="24"/>
          <w:szCs w:val="24"/>
        </w:rPr>
        <w:t>умение анализировать художественное произведение в соответствии с ведущими идеями эпохи;</w:t>
      </w:r>
    </w:p>
    <w:p w:rsidR="000650A6" w:rsidRPr="00203C10" w:rsidRDefault="000650A6" w:rsidP="000650A6">
      <w:pPr>
        <w:pStyle w:val="ad"/>
        <w:rPr>
          <w:rFonts w:ascii="Times New Roman" w:hAnsi="Times New Roman" w:cs="Times New Roman"/>
          <w:sz w:val="24"/>
          <w:szCs w:val="24"/>
        </w:rPr>
      </w:pPr>
      <w:r>
        <w:rPr>
          <w:rFonts w:ascii="Times New Roman" w:hAnsi="Times New Roman" w:cs="Times New Roman"/>
          <w:sz w:val="24"/>
          <w:szCs w:val="24"/>
        </w:rPr>
        <w:t xml:space="preserve">- </w:t>
      </w:r>
      <w:r w:rsidRPr="00203C10">
        <w:rPr>
          <w:rFonts w:ascii="Times New Roman" w:hAnsi="Times New Roman" w:cs="Times New Roman"/>
          <w:sz w:val="24"/>
          <w:szCs w:val="24"/>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0650A6" w:rsidRPr="00203C10" w:rsidRDefault="001D1D2C" w:rsidP="000650A6">
      <w:pPr>
        <w:pStyle w:val="ad"/>
        <w:rPr>
          <w:rFonts w:ascii="Times New Roman" w:hAnsi="Times New Roman" w:cs="Times New Roman"/>
          <w:sz w:val="24"/>
          <w:szCs w:val="24"/>
        </w:rPr>
      </w:pPr>
      <w:r>
        <w:rPr>
          <w:rFonts w:ascii="Times New Roman" w:hAnsi="Times New Roman" w:cs="Times New Roman"/>
          <w:sz w:val="24"/>
          <w:szCs w:val="24"/>
        </w:rPr>
        <w:t xml:space="preserve">       </w:t>
      </w:r>
      <w:r w:rsidR="000650A6" w:rsidRPr="00203C10">
        <w:rPr>
          <w:rFonts w:ascii="Times New Roman" w:hAnsi="Times New Roman" w:cs="Times New Roman"/>
          <w:sz w:val="24"/>
          <w:szCs w:val="24"/>
        </w:rPr>
        <w:t>При оценке устных ответов по литературе могут быть следующие критерии:</w:t>
      </w:r>
    </w:p>
    <w:p w:rsidR="000650A6" w:rsidRPr="00203C10" w:rsidRDefault="000650A6" w:rsidP="000650A6">
      <w:pPr>
        <w:pStyle w:val="ad"/>
        <w:rPr>
          <w:rFonts w:ascii="Times New Roman" w:hAnsi="Times New Roman" w:cs="Times New Roman"/>
          <w:sz w:val="24"/>
          <w:szCs w:val="24"/>
        </w:rPr>
      </w:pPr>
      <w:r w:rsidRPr="00203C10">
        <w:rPr>
          <w:rFonts w:ascii="Times New Roman" w:hAnsi="Times New Roman" w:cs="Times New Roman"/>
          <w:b/>
          <w:bCs/>
          <w:sz w:val="24"/>
          <w:szCs w:val="24"/>
        </w:rPr>
        <w:t>Отметка «5»:</w:t>
      </w:r>
      <w:r w:rsidRPr="00203C10">
        <w:rPr>
          <w:rStyle w:val="apple-converted-space"/>
          <w:rFonts w:ascii="Times New Roman" w:hAnsi="Times New Roman" w:cs="Times New Roman"/>
          <w:b/>
          <w:bCs/>
          <w:color w:val="000000"/>
          <w:sz w:val="24"/>
          <w:szCs w:val="24"/>
        </w:rPr>
        <w:t> </w:t>
      </w:r>
      <w:r w:rsidRPr="00203C10">
        <w:rPr>
          <w:rFonts w:ascii="Times New Roman" w:hAnsi="Times New Roman" w:cs="Times New Roman"/>
          <w:sz w:val="24"/>
          <w:szCs w:val="24"/>
        </w:rPr>
        <w:t xml:space="preserve">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w:t>
      </w:r>
      <w:proofErr w:type="gramStart"/>
      <w:r w:rsidRPr="00203C10">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203C10">
        <w:rPr>
          <w:rFonts w:ascii="Times New Roman" w:hAnsi="Times New Roman" w:cs="Times New Roman"/>
          <w:sz w:val="24"/>
          <w:szCs w:val="24"/>
        </w:rPr>
        <w:t>раскрытии</w:t>
      </w:r>
      <w:proofErr w:type="gramEnd"/>
      <w:r w:rsidRPr="00203C10">
        <w:rPr>
          <w:rFonts w:ascii="Times New Roman" w:hAnsi="Times New Roman" w:cs="Times New Roman"/>
          <w:sz w:val="24"/>
          <w:szCs w:val="24"/>
        </w:rPr>
        <w:t xml:space="preserve">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0650A6" w:rsidRPr="00203C10" w:rsidRDefault="000650A6" w:rsidP="000650A6">
      <w:pPr>
        <w:pStyle w:val="ad"/>
        <w:rPr>
          <w:rFonts w:ascii="Times New Roman" w:hAnsi="Times New Roman" w:cs="Times New Roman"/>
          <w:sz w:val="24"/>
          <w:szCs w:val="24"/>
        </w:rPr>
      </w:pPr>
      <w:r w:rsidRPr="00203C10">
        <w:rPr>
          <w:rFonts w:ascii="Times New Roman" w:hAnsi="Times New Roman" w:cs="Times New Roman"/>
          <w:b/>
          <w:bCs/>
          <w:sz w:val="24"/>
          <w:szCs w:val="24"/>
        </w:rPr>
        <w:t>Отметка «4»:</w:t>
      </w:r>
      <w:r w:rsidRPr="00203C10">
        <w:rPr>
          <w:rStyle w:val="apple-converted-space"/>
          <w:rFonts w:ascii="Times New Roman" w:hAnsi="Times New Roman" w:cs="Times New Roman"/>
          <w:b/>
          <w:bCs/>
          <w:color w:val="000000"/>
          <w:sz w:val="24"/>
          <w:szCs w:val="24"/>
        </w:rPr>
        <w:t> </w:t>
      </w:r>
      <w:r w:rsidRPr="00203C10">
        <w:rPr>
          <w:rFonts w:ascii="Times New Roman" w:hAnsi="Times New Roman" w:cs="Times New Roman"/>
          <w:sz w:val="24"/>
          <w:szCs w:val="24"/>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0650A6" w:rsidRPr="00203C10" w:rsidRDefault="000650A6" w:rsidP="000650A6">
      <w:pPr>
        <w:pStyle w:val="ad"/>
        <w:rPr>
          <w:rFonts w:ascii="Times New Roman" w:hAnsi="Times New Roman" w:cs="Times New Roman"/>
          <w:sz w:val="24"/>
          <w:szCs w:val="24"/>
        </w:rPr>
      </w:pPr>
      <w:r w:rsidRPr="00203C10">
        <w:rPr>
          <w:rFonts w:ascii="Times New Roman" w:hAnsi="Times New Roman" w:cs="Times New Roman"/>
          <w:b/>
          <w:bCs/>
          <w:sz w:val="24"/>
          <w:szCs w:val="24"/>
        </w:rPr>
        <w:t>Отметка «3»:</w:t>
      </w:r>
      <w:r w:rsidRPr="00203C10">
        <w:rPr>
          <w:rStyle w:val="apple-converted-space"/>
          <w:rFonts w:ascii="Times New Roman" w:hAnsi="Times New Roman" w:cs="Times New Roman"/>
          <w:b/>
          <w:bCs/>
          <w:color w:val="000000"/>
          <w:sz w:val="24"/>
          <w:szCs w:val="24"/>
        </w:rPr>
        <w:t> </w:t>
      </w:r>
      <w:r w:rsidRPr="00203C10">
        <w:rPr>
          <w:rFonts w:ascii="Times New Roman" w:hAnsi="Times New Roman" w:cs="Times New Roman"/>
          <w:sz w:val="24"/>
          <w:szCs w:val="24"/>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0650A6" w:rsidRDefault="000650A6" w:rsidP="000650A6">
      <w:pPr>
        <w:pStyle w:val="ad"/>
      </w:pPr>
      <w:r w:rsidRPr="00203C10">
        <w:rPr>
          <w:rFonts w:ascii="Times New Roman" w:hAnsi="Times New Roman" w:cs="Times New Roman"/>
          <w:b/>
          <w:bCs/>
          <w:sz w:val="24"/>
          <w:szCs w:val="24"/>
        </w:rPr>
        <w:t>Отметка «2»:</w:t>
      </w:r>
      <w:r w:rsidRPr="00203C10">
        <w:rPr>
          <w:rStyle w:val="apple-converted-space"/>
          <w:rFonts w:ascii="Times New Roman" w:hAnsi="Times New Roman" w:cs="Times New Roman"/>
          <w:b/>
          <w:bCs/>
          <w:color w:val="000000"/>
          <w:sz w:val="24"/>
          <w:szCs w:val="24"/>
        </w:rPr>
        <w:t> </w:t>
      </w:r>
      <w:r w:rsidRPr="00203C10">
        <w:rPr>
          <w:rFonts w:ascii="Times New Roman" w:hAnsi="Times New Roman" w:cs="Times New Roman"/>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r>
        <w:br/>
      </w:r>
    </w:p>
    <w:p w:rsidR="000650A6" w:rsidRDefault="000650A6" w:rsidP="000650A6">
      <w:pPr>
        <w:pStyle w:val="a8"/>
        <w:numPr>
          <w:ilvl w:val="0"/>
          <w:numId w:val="7"/>
        </w:numPr>
        <w:shd w:val="clear" w:color="auto" w:fill="FFFFFF"/>
        <w:spacing w:after="0"/>
        <w:ind w:left="284" w:firstLine="0"/>
        <w:jc w:val="center"/>
        <w:rPr>
          <w:color w:val="000000"/>
        </w:rPr>
      </w:pPr>
      <w:r>
        <w:rPr>
          <w:b/>
          <w:bCs/>
          <w:color w:val="000000"/>
        </w:rPr>
        <w:t>Оценка сочинений.</w:t>
      </w:r>
    </w:p>
    <w:p w:rsidR="000650A6" w:rsidRPr="00495260" w:rsidRDefault="001D1D2C" w:rsidP="000650A6">
      <w:pPr>
        <w:pStyle w:val="ad"/>
        <w:rPr>
          <w:rFonts w:ascii="Times New Roman" w:hAnsi="Times New Roman" w:cs="Times New Roman"/>
          <w:sz w:val="24"/>
          <w:szCs w:val="24"/>
        </w:rPr>
      </w:pPr>
      <w:r>
        <w:rPr>
          <w:rFonts w:ascii="Times New Roman" w:hAnsi="Times New Roman" w:cs="Times New Roman"/>
          <w:sz w:val="24"/>
          <w:szCs w:val="24"/>
        </w:rPr>
        <w:t xml:space="preserve">          </w:t>
      </w:r>
      <w:r w:rsidR="000650A6">
        <w:rPr>
          <w:rFonts w:ascii="Times New Roman" w:hAnsi="Times New Roman" w:cs="Times New Roman"/>
          <w:sz w:val="24"/>
          <w:szCs w:val="24"/>
        </w:rPr>
        <w:t xml:space="preserve">Сочинение - </w:t>
      </w:r>
      <w:r w:rsidR="000650A6" w:rsidRPr="00495260">
        <w:rPr>
          <w:rFonts w:ascii="Times New Roman" w:hAnsi="Times New Roman" w:cs="Times New Roman"/>
          <w:sz w:val="24"/>
          <w:szCs w:val="24"/>
        </w:rPr>
        <w:t>основная форма проверки умения правильно и последовательно излагать мысли, уровня речевой подготовки учащихся.</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sz w:val="24"/>
          <w:szCs w:val="24"/>
        </w:rPr>
        <w:t>С помощью сочинений проверяются:</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sz w:val="24"/>
          <w:szCs w:val="24"/>
        </w:rPr>
        <w:t>а) умение раскрыть тему;</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sz w:val="24"/>
          <w:szCs w:val="24"/>
        </w:rPr>
        <w:t>б) умение использовать языковые средства в соответствии со стилем, темой и задачей высказывания;</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sz w:val="24"/>
          <w:szCs w:val="24"/>
        </w:rPr>
        <w:t>в) соблюдение языковых норм и правил правописания.</w:t>
      </w:r>
    </w:p>
    <w:p w:rsidR="000650A6" w:rsidRPr="00495260" w:rsidRDefault="001D1D2C" w:rsidP="000650A6">
      <w:pPr>
        <w:pStyle w:val="ad"/>
        <w:rPr>
          <w:rFonts w:ascii="Times New Roman" w:hAnsi="Times New Roman" w:cs="Times New Roman"/>
          <w:sz w:val="24"/>
          <w:szCs w:val="24"/>
        </w:rPr>
      </w:pPr>
      <w:r>
        <w:rPr>
          <w:rFonts w:ascii="Times New Roman" w:hAnsi="Times New Roman" w:cs="Times New Roman"/>
          <w:sz w:val="24"/>
          <w:szCs w:val="24"/>
        </w:rPr>
        <w:t xml:space="preserve">         </w:t>
      </w:r>
      <w:r w:rsidR="000650A6" w:rsidRPr="00495260">
        <w:rPr>
          <w:rFonts w:ascii="Times New Roman" w:hAnsi="Times New Roman" w:cs="Times New Roman"/>
          <w:sz w:val="24"/>
          <w:szCs w:val="24"/>
        </w:rPr>
        <w:t>Любое сочинение оценивается двумя отметками: первая ставится за содержание</w:t>
      </w:r>
      <w:r w:rsidR="000650A6">
        <w:rPr>
          <w:rFonts w:ascii="Times New Roman" w:hAnsi="Times New Roman" w:cs="Times New Roman"/>
          <w:sz w:val="24"/>
          <w:szCs w:val="24"/>
        </w:rPr>
        <w:t xml:space="preserve"> и речевое оформление, вторая - </w:t>
      </w:r>
      <w:r w:rsidR="000650A6" w:rsidRPr="00495260">
        <w:rPr>
          <w:rFonts w:ascii="Times New Roman" w:hAnsi="Times New Roman" w:cs="Times New Roman"/>
          <w:sz w:val="24"/>
          <w:szCs w:val="24"/>
        </w:rPr>
        <w:t>за грамотность, т.е. за соблюдение орфографических, пунктуационных и языковых норм. Обе отметки считаются отметками по литературе.</w:t>
      </w:r>
    </w:p>
    <w:p w:rsidR="000650A6" w:rsidRPr="00495260" w:rsidRDefault="001D1D2C" w:rsidP="000650A6">
      <w:pPr>
        <w:pStyle w:val="ad"/>
        <w:rPr>
          <w:rFonts w:ascii="Times New Roman" w:hAnsi="Times New Roman" w:cs="Times New Roman"/>
          <w:sz w:val="24"/>
          <w:szCs w:val="24"/>
        </w:rPr>
      </w:pPr>
      <w:r>
        <w:rPr>
          <w:rFonts w:ascii="Times New Roman" w:hAnsi="Times New Roman" w:cs="Times New Roman"/>
          <w:sz w:val="24"/>
          <w:szCs w:val="24"/>
        </w:rPr>
        <w:t xml:space="preserve">         </w:t>
      </w:r>
      <w:r w:rsidR="000650A6" w:rsidRPr="00495260">
        <w:rPr>
          <w:rFonts w:ascii="Times New Roman" w:hAnsi="Times New Roman" w:cs="Times New Roman"/>
          <w:sz w:val="24"/>
          <w:szCs w:val="24"/>
        </w:rPr>
        <w:t>Содержание сочинения оценивается по следующим критериям:</w:t>
      </w:r>
    </w:p>
    <w:p w:rsidR="000650A6" w:rsidRPr="00495260" w:rsidRDefault="000650A6" w:rsidP="000650A6">
      <w:pPr>
        <w:pStyle w:val="ad"/>
        <w:rPr>
          <w:rFonts w:ascii="Times New Roman" w:hAnsi="Times New Roman" w:cs="Times New Roman"/>
          <w:sz w:val="24"/>
          <w:szCs w:val="24"/>
        </w:rPr>
      </w:pPr>
      <w:r>
        <w:rPr>
          <w:rFonts w:ascii="Times New Roman" w:hAnsi="Times New Roman" w:cs="Times New Roman"/>
          <w:sz w:val="24"/>
          <w:szCs w:val="24"/>
        </w:rPr>
        <w:t xml:space="preserve">- </w:t>
      </w:r>
      <w:r w:rsidRPr="00495260">
        <w:rPr>
          <w:rFonts w:ascii="Times New Roman" w:hAnsi="Times New Roman" w:cs="Times New Roman"/>
          <w:sz w:val="24"/>
          <w:szCs w:val="24"/>
        </w:rPr>
        <w:t>соответствие работы ученика теме и основной мысли;</w:t>
      </w:r>
    </w:p>
    <w:p w:rsidR="000650A6" w:rsidRPr="00495260" w:rsidRDefault="000650A6" w:rsidP="000650A6">
      <w:pPr>
        <w:pStyle w:val="ad"/>
        <w:rPr>
          <w:rFonts w:ascii="Times New Roman" w:hAnsi="Times New Roman" w:cs="Times New Roman"/>
          <w:sz w:val="24"/>
          <w:szCs w:val="24"/>
        </w:rPr>
      </w:pPr>
      <w:r>
        <w:rPr>
          <w:rFonts w:ascii="Times New Roman" w:hAnsi="Times New Roman" w:cs="Times New Roman"/>
          <w:sz w:val="24"/>
          <w:szCs w:val="24"/>
        </w:rPr>
        <w:t xml:space="preserve">- </w:t>
      </w:r>
      <w:r w:rsidRPr="00495260">
        <w:rPr>
          <w:rFonts w:ascii="Times New Roman" w:hAnsi="Times New Roman" w:cs="Times New Roman"/>
          <w:sz w:val="24"/>
          <w:szCs w:val="24"/>
        </w:rPr>
        <w:t>полнота раскрытия темы;</w:t>
      </w:r>
    </w:p>
    <w:p w:rsidR="000650A6" w:rsidRPr="00495260" w:rsidRDefault="000650A6" w:rsidP="000650A6">
      <w:pPr>
        <w:pStyle w:val="ad"/>
        <w:rPr>
          <w:rFonts w:ascii="Times New Roman" w:hAnsi="Times New Roman" w:cs="Times New Roman"/>
          <w:sz w:val="24"/>
          <w:szCs w:val="24"/>
        </w:rPr>
      </w:pPr>
      <w:r>
        <w:rPr>
          <w:rFonts w:ascii="Times New Roman" w:hAnsi="Times New Roman" w:cs="Times New Roman"/>
          <w:sz w:val="24"/>
          <w:szCs w:val="24"/>
        </w:rPr>
        <w:t xml:space="preserve">- </w:t>
      </w:r>
      <w:r w:rsidRPr="00495260">
        <w:rPr>
          <w:rFonts w:ascii="Times New Roman" w:hAnsi="Times New Roman" w:cs="Times New Roman"/>
          <w:sz w:val="24"/>
          <w:szCs w:val="24"/>
        </w:rPr>
        <w:t>правильность фактического материала;</w:t>
      </w:r>
    </w:p>
    <w:p w:rsidR="000650A6" w:rsidRPr="00495260" w:rsidRDefault="000650A6" w:rsidP="000650A6">
      <w:pPr>
        <w:pStyle w:val="ad"/>
        <w:rPr>
          <w:rFonts w:ascii="Times New Roman" w:hAnsi="Times New Roman" w:cs="Times New Roman"/>
          <w:sz w:val="24"/>
          <w:szCs w:val="24"/>
        </w:rPr>
      </w:pPr>
      <w:r>
        <w:rPr>
          <w:rFonts w:ascii="Times New Roman" w:hAnsi="Times New Roman" w:cs="Times New Roman"/>
          <w:sz w:val="24"/>
          <w:szCs w:val="24"/>
        </w:rPr>
        <w:t xml:space="preserve">- </w:t>
      </w:r>
      <w:r w:rsidRPr="00495260">
        <w:rPr>
          <w:rFonts w:ascii="Times New Roman" w:hAnsi="Times New Roman" w:cs="Times New Roman"/>
          <w:sz w:val="24"/>
          <w:szCs w:val="24"/>
        </w:rPr>
        <w:t>последовательность изложения.</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sz w:val="24"/>
          <w:szCs w:val="24"/>
        </w:rPr>
        <w:t>При оценке речевого оформления сочинений учитывается:</w:t>
      </w:r>
    </w:p>
    <w:p w:rsidR="000650A6" w:rsidRPr="00495260" w:rsidRDefault="000650A6" w:rsidP="000650A6">
      <w:pPr>
        <w:pStyle w:val="ad"/>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95260">
        <w:rPr>
          <w:rFonts w:ascii="Times New Roman" w:hAnsi="Times New Roman" w:cs="Times New Roman"/>
          <w:sz w:val="24"/>
          <w:szCs w:val="24"/>
        </w:rPr>
        <w:t>разнообразие словаря и грамматического строя речи;</w:t>
      </w:r>
    </w:p>
    <w:p w:rsidR="000650A6" w:rsidRPr="00495260" w:rsidRDefault="000650A6" w:rsidP="000650A6">
      <w:pPr>
        <w:pStyle w:val="ad"/>
        <w:rPr>
          <w:rFonts w:ascii="Times New Roman" w:hAnsi="Times New Roman" w:cs="Times New Roman"/>
          <w:sz w:val="24"/>
          <w:szCs w:val="24"/>
        </w:rPr>
      </w:pPr>
      <w:r>
        <w:rPr>
          <w:rFonts w:ascii="Times New Roman" w:hAnsi="Times New Roman" w:cs="Times New Roman"/>
          <w:sz w:val="24"/>
          <w:szCs w:val="24"/>
        </w:rPr>
        <w:t xml:space="preserve">- </w:t>
      </w:r>
      <w:r w:rsidRPr="00495260">
        <w:rPr>
          <w:rFonts w:ascii="Times New Roman" w:hAnsi="Times New Roman" w:cs="Times New Roman"/>
          <w:sz w:val="24"/>
          <w:szCs w:val="24"/>
        </w:rPr>
        <w:t>стилевое единство и выразительность речи;</w:t>
      </w:r>
    </w:p>
    <w:p w:rsidR="000650A6" w:rsidRPr="00495260" w:rsidRDefault="000650A6" w:rsidP="000650A6">
      <w:pPr>
        <w:pStyle w:val="ad"/>
        <w:rPr>
          <w:rFonts w:ascii="Times New Roman" w:hAnsi="Times New Roman" w:cs="Times New Roman"/>
          <w:sz w:val="24"/>
          <w:szCs w:val="24"/>
        </w:rPr>
      </w:pPr>
      <w:r>
        <w:rPr>
          <w:rFonts w:ascii="Times New Roman" w:hAnsi="Times New Roman" w:cs="Times New Roman"/>
          <w:sz w:val="24"/>
          <w:szCs w:val="24"/>
        </w:rPr>
        <w:t xml:space="preserve">- </w:t>
      </w:r>
      <w:r w:rsidRPr="00495260">
        <w:rPr>
          <w:rFonts w:ascii="Times New Roman" w:hAnsi="Times New Roman" w:cs="Times New Roman"/>
          <w:sz w:val="24"/>
          <w:szCs w:val="24"/>
        </w:rPr>
        <w:t>число речевых недочетов.</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sz w:val="24"/>
          <w:szCs w:val="24"/>
        </w:rPr>
        <w:t>Грамотность оценивается по чис</w:t>
      </w:r>
      <w:r>
        <w:rPr>
          <w:rFonts w:ascii="Times New Roman" w:hAnsi="Times New Roman" w:cs="Times New Roman"/>
          <w:sz w:val="24"/>
          <w:szCs w:val="24"/>
        </w:rPr>
        <w:t xml:space="preserve">лу допущенных учеником ошибок - </w:t>
      </w:r>
      <w:r w:rsidRPr="00495260">
        <w:rPr>
          <w:rFonts w:ascii="Times New Roman" w:hAnsi="Times New Roman" w:cs="Times New Roman"/>
          <w:sz w:val="24"/>
          <w:szCs w:val="24"/>
        </w:rPr>
        <w:t>орфографических, пунктуационных и грамматических.</w:t>
      </w:r>
    </w:p>
    <w:p w:rsidR="000650A6" w:rsidRPr="00203C10" w:rsidRDefault="000650A6" w:rsidP="000650A6">
      <w:pPr>
        <w:pStyle w:val="a8"/>
        <w:shd w:val="clear" w:color="auto" w:fill="FFFFFF"/>
        <w:spacing w:after="0"/>
        <w:ind w:left="284"/>
        <w:jc w:val="center"/>
        <w:rPr>
          <w:b/>
          <w:color w:val="000000"/>
        </w:rPr>
      </w:pPr>
      <w:r w:rsidRPr="00203C10">
        <w:rPr>
          <w:b/>
          <w:color w:val="000000"/>
        </w:rPr>
        <w:t>Основные критерии отметки. Содержание и речь. Грамотность</w:t>
      </w:r>
    </w:p>
    <w:p w:rsidR="000650A6" w:rsidRDefault="000650A6" w:rsidP="000650A6">
      <w:pPr>
        <w:pStyle w:val="a8"/>
        <w:shd w:val="clear" w:color="auto" w:fill="FFFFFF"/>
        <w:spacing w:after="0"/>
        <w:ind w:left="284"/>
        <w:jc w:val="center"/>
        <w:rPr>
          <w:color w:val="000000"/>
        </w:rPr>
      </w:pPr>
      <w:r>
        <w:rPr>
          <w:b/>
          <w:bCs/>
          <w:color w:val="000000"/>
        </w:rPr>
        <w:t>«5»</w:t>
      </w:r>
    </w:p>
    <w:p w:rsidR="000650A6" w:rsidRPr="00495260" w:rsidRDefault="000650A6" w:rsidP="000650A6">
      <w:pPr>
        <w:pStyle w:val="ad"/>
        <w:numPr>
          <w:ilvl w:val="1"/>
          <w:numId w:val="8"/>
        </w:numPr>
        <w:rPr>
          <w:rFonts w:ascii="Times New Roman" w:hAnsi="Times New Roman" w:cs="Times New Roman"/>
          <w:sz w:val="24"/>
          <w:szCs w:val="24"/>
        </w:rPr>
      </w:pPr>
      <w:r w:rsidRPr="00495260">
        <w:rPr>
          <w:rFonts w:ascii="Times New Roman" w:hAnsi="Times New Roman" w:cs="Times New Roman"/>
          <w:sz w:val="24"/>
          <w:szCs w:val="24"/>
        </w:rPr>
        <w:t>Содержание работы полностью соответствует теме.</w:t>
      </w:r>
    </w:p>
    <w:p w:rsidR="000650A6" w:rsidRPr="00495260" w:rsidRDefault="000650A6" w:rsidP="000650A6">
      <w:pPr>
        <w:pStyle w:val="ad"/>
        <w:numPr>
          <w:ilvl w:val="1"/>
          <w:numId w:val="8"/>
        </w:numPr>
        <w:rPr>
          <w:rFonts w:ascii="Times New Roman" w:hAnsi="Times New Roman" w:cs="Times New Roman"/>
          <w:sz w:val="24"/>
          <w:szCs w:val="24"/>
        </w:rPr>
      </w:pPr>
      <w:r w:rsidRPr="00495260">
        <w:rPr>
          <w:rFonts w:ascii="Times New Roman" w:hAnsi="Times New Roman" w:cs="Times New Roman"/>
          <w:sz w:val="24"/>
          <w:szCs w:val="24"/>
        </w:rPr>
        <w:t>Фактические ошибки отсутствуют.</w:t>
      </w:r>
    </w:p>
    <w:p w:rsidR="000650A6" w:rsidRPr="00495260" w:rsidRDefault="000650A6" w:rsidP="000650A6">
      <w:pPr>
        <w:pStyle w:val="ad"/>
        <w:numPr>
          <w:ilvl w:val="1"/>
          <w:numId w:val="8"/>
        </w:numPr>
        <w:rPr>
          <w:rFonts w:ascii="Times New Roman" w:hAnsi="Times New Roman" w:cs="Times New Roman"/>
          <w:sz w:val="24"/>
          <w:szCs w:val="24"/>
        </w:rPr>
      </w:pPr>
      <w:r w:rsidRPr="00495260">
        <w:rPr>
          <w:rFonts w:ascii="Times New Roman" w:hAnsi="Times New Roman" w:cs="Times New Roman"/>
          <w:sz w:val="24"/>
          <w:szCs w:val="24"/>
        </w:rPr>
        <w:t>Содержание излагается последовательно.</w:t>
      </w:r>
    </w:p>
    <w:p w:rsidR="000650A6" w:rsidRPr="00495260" w:rsidRDefault="000650A6" w:rsidP="000650A6">
      <w:pPr>
        <w:pStyle w:val="ad"/>
        <w:numPr>
          <w:ilvl w:val="1"/>
          <w:numId w:val="8"/>
        </w:numPr>
        <w:rPr>
          <w:rFonts w:ascii="Times New Roman" w:hAnsi="Times New Roman" w:cs="Times New Roman"/>
          <w:sz w:val="24"/>
          <w:szCs w:val="24"/>
        </w:rPr>
      </w:pPr>
      <w:r w:rsidRPr="00495260">
        <w:rPr>
          <w:rFonts w:ascii="Times New Roman" w:hAnsi="Times New Roman" w:cs="Times New Roman"/>
          <w:sz w:val="24"/>
          <w:szCs w:val="24"/>
        </w:rPr>
        <w:t>Работа отличается богатством словаря, разнообразием используемых синтаксических конструкций, точностью словоупотребления.</w:t>
      </w:r>
    </w:p>
    <w:p w:rsidR="000650A6" w:rsidRPr="00495260" w:rsidRDefault="000650A6" w:rsidP="000650A6">
      <w:pPr>
        <w:pStyle w:val="ad"/>
        <w:numPr>
          <w:ilvl w:val="1"/>
          <w:numId w:val="8"/>
        </w:numPr>
        <w:rPr>
          <w:rFonts w:ascii="Times New Roman" w:hAnsi="Times New Roman" w:cs="Times New Roman"/>
          <w:sz w:val="24"/>
          <w:szCs w:val="24"/>
        </w:rPr>
      </w:pPr>
      <w:r w:rsidRPr="00495260">
        <w:rPr>
          <w:rFonts w:ascii="Times New Roman" w:hAnsi="Times New Roman" w:cs="Times New Roman"/>
          <w:sz w:val="24"/>
          <w:szCs w:val="24"/>
        </w:rPr>
        <w:t>Достигнуто стилевое единство и выразительность текста.</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sz w:val="24"/>
          <w:szCs w:val="24"/>
        </w:rPr>
        <w:t>В целом в работе допускается 1 недочет в содержании и 1-2 речевых недочетов.</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sz w:val="24"/>
          <w:szCs w:val="24"/>
        </w:rPr>
        <w:t>Допускается: 1 орфографическая, или 1 пунктуационная, или 1 грамматическая ошибка.</w:t>
      </w:r>
    </w:p>
    <w:p w:rsidR="000650A6" w:rsidRDefault="000650A6" w:rsidP="000650A6">
      <w:pPr>
        <w:pStyle w:val="a8"/>
        <w:shd w:val="clear" w:color="auto" w:fill="FFFFFF"/>
        <w:spacing w:after="0"/>
        <w:ind w:left="284"/>
        <w:jc w:val="center"/>
        <w:rPr>
          <w:color w:val="000000"/>
        </w:rPr>
      </w:pPr>
      <w:r>
        <w:rPr>
          <w:b/>
          <w:bCs/>
          <w:color w:val="000000"/>
        </w:rPr>
        <w:t>«4»</w:t>
      </w:r>
    </w:p>
    <w:p w:rsidR="000650A6" w:rsidRPr="00495260" w:rsidRDefault="000650A6" w:rsidP="000650A6">
      <w:pPr>
        <w:pStyle w:val="ad"/>
        <w:numPr>
          <w:ilvl w:val="1"/>
          <w:numId w:val="9"/>
        </w:numPr>
        <w:rPr>
          <w:rFonts w:ascii="Times New Roman" w:hAnsi="Times New Roman" w:cs="Times New Roman"/>
          <w:sz w:val="24"/>
          <w:szCs w:val="24"/>
        </w:rPr>
      </w:pPr>
      <w:r w:rsidRPr="00495260">
        <w:rPr>
          <w:rFonts w:ascii="Times New Roman" w:hAnsi="Times New Roman" w:cs="Times New Roman"/>
          <w:sz w:val="24"/>
          <w:szCs w:val="24"/>
        </w:rPr>
        <w:t>Содержание работы в основном соответствует теме (имеются незначительные отклонения от темы).</w:t>
      </w:r>
    </w:p>
    <w:p w:rsidR="000650A6" w:rsidRPr="00495260" w:rsidRDefault="000650A6" w:rsidP="000650A6">
      <w:pPr>
        <w:pStyle w:val="ad"/>
        <w:numPr>
          <w:ilvl w:val="1"/>
          <w:numId w:val="9"/>
        </w:numPr>
        <w:rPr>
          <w:rFonts w:ascii="Times New Roman" w:hAnsi="Times New Roman" w:cs="Times New Roman"/>
          <w:sz w:val="24"/>
          <w:szCs w:val="24"/>
        </w:rPr>
      </w:pPr>
      <w:r w:rsidRPr="00495260">
        <w:rPr>
          <w:rFonts w:ascii="Times New Roman" w:hAnsi="Times New Roman" w:cs="Times New Roman"/>
          <w:sz w:val="24"/>
          <w:szCs w:val="24"/>
        </w:rPr>
        <w:t>Содержание в основном достоверно, но имеются единичные фактические неточности.</w:t>
      </w:r>
    </w:p>
    <w:p w:rsidR="000650A6" w:rsidRPr="00495260" w:rsidRDefault="000650A6" w:rsidP="000650A6">
      <w:pPr>
        <w:pStyle w:val="ad"/>
        <w:numPr>
          <w:ilvl w:val="1"/>
          <w:numId w:val="9"/>
        </w:numPr>
        <w:rPr>
          <w:rFonts w:ascii="Times New Roman" w:hAnsi="Times New Roman" w:cs="Times New Roman"/>
          <w:sz w:val="24"/>
          <w:szCs w:val="24"/>
        </w:rPr>
      </w:pPr>
      <w:r w:rsidRPr="00495260">
        <w:rPr>
          <w:rFonts w:ascii="Times New Roman" w:hAnsi="Times New Roman" w:cs="Times New Roman"/>
          <w:sz w:val="24"/>
          <w:szCs w:val="24"/>
        </w:rPr>
        <w:t>Имеются незначительные нарушения последовательности в изложении мыслей.</w:t>
      </w:r>
    </w:p>
    <w:p w:rsidR="000650A6" w:rsidRPr="00495260" w:rsidRDefault="000650A6" w:rsidP="000650A6">
      <w:pPr>
        <w:pStyle w:val="ad"/>
        <w:numPr>
          <w:ilvl w:val="1"/>
          <w:numId w:val="9"/>
        </w:numPr>
        <w:rPr>
          <w:rFonts w:ascii="Times New Roman" w:hAnsi="Times New Roman" w:cs="Times New Roman"/>
          <w:sz w:val="24"/>
          <w:szCs w:val="24"/>
        </w:rPr>
      </w:pPr>
      <w:r w:rsidRPr="00495260">
        <w:rPr>
          <w:rFonts w:ascii="Times New Roman" w:hAnsi="Times New Roman" w:cs="Times New Roman"/>
          <w:sz w:val="24"/>
          <w:szCs w:val="24"/>
        </w:rPr>
        <w:t>Лексический и грамматический строй речи достаточно разнообразен.</w:t>
      </w:r>
    </w:p>
    <w:p w:rsidR="000650A6" w:rsidRPr="00495260" w:rsidRDefault="000650A6" w:rsidP="000650A6">
      <w:pPr>
        <w:pStyle w:val="ad"/>
        <w:numPr>
          <w:ilvl w:val="1"/>
          <w:numId w:val="9"/>
        </w:numPr>
        <w:rPr>
          <w:rFonts w:ascii="Times New Roman" w:hAnsi="Times New Roman" w:cs="Times New Roman"/>
          <w:sz w:val="24"/>
          <w:szCs w:val="24"/>
        </w:rPr>
      </w:pPr>
      <w:r w:rsidRPr="00495260">
        <w:rPr>
          <w:rFonts w:ascii="Times New Roman" w:hAnsi="Times New Roman" w:cs="Times New Roman"/>
          <w:sz w:val="24"/>
          <w:szCs w:val="24"/>
        </w:rPr>
        <w:t>Стиль работы отличает единством и достаточной выразительностью.</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sz w:val="24"/>
          <w:szCs w:val="24"/>
        </w:rPr>
        <w:t>В целом в работе допускается не более 2 недочетов в содержании и не более 3-4 речевых недочетов.</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sz w:val="24"/>
          <w:szCs w:val="24"/>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0650A6" w:rsidRDefault="000650A6" w:rsidP="000650A6">
      <w:pPr>
        <w:pStyle w:val="a8"/>
        <w:shd w:val="clear" w:color="auto" w:fill="FFFFFF"/>
        <w:spacing w:after="0"/>
        <w:ind w:left="284"/>
        <w:jc w:val="center"/>
        <w:rPr>
          <w:color w:val="000000"/>
        </w:rPr>
      </w:pPr>
      <w:r>
        <w:rPr>
          <w:b/>
          <w:bCs/>
          <w:color w:val="000000"/>
        </w:rPr>
        <w:t>«3»</w:t>
      </w:r>
    </w:p>
    <w:p w:rsidR="000650A6" w:rsidRPr="00495260" w:rsidRDefault="000650A6" w:rsidP="000650A6">
      <w:pPr>
        <w:pStyle w:val="ad"/>
        <w:numPr>
          <w:ilvl w:val="1"/>
          <w:numId w:val="10"/>
        </w:numPr>
        <w:rPr>
          <w:rFonts w:ascii="Times New Roman" w:hAnsi="Times New Roman" w:cs="Times New Roman"/>
          <w:sz w:val="24"/>
          <w:szCs w:val="24"/>
        </w:rPr>
      </w:pPr>
      <w:r w:rsidRPr="00495260">
        <w:rPr>
          <w:rFonts w:ascii="Times New Roman" w:hAnsi="Times New Roman" w:cs="Times New Roman"/>
          <w:sz w:val="24"/>
          <w:szCs w:val="24"/>
        </w:rPr>
        <w:t>В работе допущены существенные отклонения от темы.</w:t>
      </w:r>
    </w:p>
    <w:p w:rsidR="000650A6" w:rsidRPr="00495260" w:rsidRDefault="000650A6" w:rsidP="000650A6">
      <w:pPr>
        <w:pStyle w:val="ad"/>
        <w:numPr>
          <w:ilvl w:val="1"/>
          <w:numId w:val="10"/>
        </w:numPr>
        <w:rPr>
          <w:rFonts w:ascii="Times New Roman" w:hAnsi="Times New Roman" w:cs="Times New Roman"/>
          <w:sz w:val="24"/>
          <w:szCs w:val="24"/>
        </w:rPr>
      </w:pPr>
      <w:r w:rsidRPr="00495260">
        <w:rPr>
          <w:rFonts w:ascii="Times New Roman" w:hAnsi="Times New Roman" w:cs="Times New Roman"/>
          <w:sz w:val="24"/>
          <w:szCs w:val="24"/>
        </w:rPr>
        <w:t>Работа достоверна в главном, но в ней имеются отдельные фактические неточности.</w:t>
      </w:r>
    </w:p>
    <w:p w:rsidR="000650A6" w:rsidRPr="00495260" w:rsidRDefault="000650A6" w:rsidP="000650A6">
      <w:pPr>
        <w:pStyle w:val="ad"/>
        <w:numPr>
          <w:ilvl w:val="1"/>
          <w:numId w:val="10"/>
        </w:numPr>
        <w:rPr>
          <w:rFonts w:ascii="Times New Roman" w:hAnsi="Times New Roman" w:cs="Times New Roman"/>
          <w:sz w:val="24"/>
          <w:szCs w:val="24"/>
        </w:rPr>
      </w:pPr>
      <w:r w:rsidRPr="00495260">
        <w:rPr>
          <w:rFonts w:ascii="Times New Roman" w:hAnsi="Times New Roman" w:cs="Times New Roman"/>
          <w:sz w:val="24"/>
          <w:szCs w:val="24"/>
        </w:rPr>
        <w:t>Допущены отдельные нарушения последовательности изложения.</w:t>
      </w:r>
    </w:p>
    <w:p w:rsidR="000650A6" w:rsidRPr="00495260" w:rsidRDefault="000650A6" w:rsidP="000650A6">
      <w:pPr>
        <w:pStyle w:val="ad"/>
        <w:numPr>
          <w:ilvl w:val="1"/>
          <w:numId w:val="10"/>
        </w:numPr>
        <w:rPr>
          <w:rFonts w:ascii="Times New Roman" w:hAnsi="Times New Roman" w:cs="Times New Roman"/>
          <w:sz w:val="24"/>
          <w:szCs w:val="24"/>
        </w:rPr>
      </w:pPr>
      <w:r w:rsidRPr="00495260">
        <w:rPr>
          <w:rFonts w:ascii="Times New Roman" w:hAnsi="Times New Roman" w:cs="Times New Roman"/>
          <w:sz w:val="24"/>
          <w:szCs w:val="24"/>
        </w:rPr>
        <w:t>Беден словарь и однообразны употребляемые синтаксические конструкции, встречается неправильное словоупотребление.</w:t>
      </w:r>
    </w:p>
    <w:p w:rsidR="000650A6" w:rsidRPr="00495260" w:rsidRDefault="000650A6" w:rsidP="000650A6">
      <w:pPr>
        <w:pStyle w:val="ad"/>
        <w:numPr>
          <w:ilvl w:val="1"/>
          <w:numId w:val="10"/>
        </w:numPr>
        <w:rPr>
          <w:rFonts w:ascii="Times New Roman" w:hAnsi="Times New Roman" w:cs="Times New Roman"/>
          <w:sz w:val="24"/>
          <w:szCs w:val="24"/>
        </w:rPr>
      </w:pPr>
      <w:r w:rsidRPr="00495260">
        <w:rPr>
          <w:rFonts w:ascii="Times New Roman" w:hAnsi="Times New Roman" w:cs="Times New Roman"/>
          <w:sz w:val="24"/>
          <w:szCs w:val="24"/>
        </w:rPr>
        <w:t>Стиль работы не отличается единством, речь недостаточно выразительна.</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sz w:val="24"/>
          <w:szCs w:val="24"/>
        </w:rPr>
        <w:t>В целом в работе допускается не более 4 недочетов в содержании и 5 речевых недочетов.</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sz w:val="24"/>
          <w:szCs w:val="24"/>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p w:rsidR="000650A6" w:rsidRDefault="000650A6" w:rsidP="000650A6">
      <w:pPr>
        <w:pStyle w:val="a8"/>
        <w:shd w:val="clear" w:color="auto" w:fill="FFFFFF"/>
        <w:spacing w:after="0"/>
        <w:ind w:left="284"/>
        <w:jc w:val="center"/>
        <w:rPr>
          <w:color w:val="000000"/>
        </w:rPr>
      </w:pPr>
      <w:r>
        <w:rPr>
          <w:b/>
          <w:bCs/>
          <w:color w:val="000000"/>
        </w:rPr>
        <w:t>«2»</w:t>
      </w:r>
    </w:p>
    <w:p w:rsidR="000650A6" w:rsidRPr="00495260" w:rsidRDefault="000650A6" w:rsidP="000650A6">
      <w:pPr>
        <w:pStyle w:val="ad"/>
        <w:numPr>
          <w:ilvl w:val="1"/>
          <w:numId w:val="11"/>
        </w:numPr>
        <w:rPr>
          <w:rFonts w:ascii="Times New Roman" w:hAnsi="Times New Roman" w:cs="Times New Roman"/>
          <w:sz w:val="24"/>
          <w:szCs w:val="24"/>
        </w:rPr>
      </w:pPr>
      <w:r w:rsidRPr="00495260">
        <w:rPr>
          <w:rFonts w:ascii="Times New Roman" w:hAnsi="Times New Roman" w:cs="Times New Roman"/>
          <w:sz w:val="24"/>
          <w:szCs w:val="24"/>
        </w:rPr>
        <w:t>Работа не соответствует теме.</w:t>
      </w:r>
    </w:p>
    <w:p w:rsidR="000650A6" w:rsidRPr="00495260" w:rsidRDefault="000650A6" w:rsidP="000650A6">
      <w:pPr>
        <w:pStyle w:val="ad"/>
        <w:numPr>
          <w:ilvl w:val="1"/>
          <w:numId w:val="11"/>
        </w:numPr>
        <w:rPr>
          <w:rFonts w:ascii="Times New Roman" w:hAnsi="Times New Roman" w:cs="Times New Roman"/>
          <w:sz w:val="24"/>
          <w:szCs w:val="24"/>
        </w:rPr>
      </w:pPr>
      <w:r w:rsidRPr="00495260">
        <w:rPr>
          <w:rFonts w:ascii="Times New Roman" w:hAnsi="Times New Roman" w:cs="Times New Roman"/>
          <w:sz w:val="24"/>
          <w:szCs w:val="24"/>
        </w:rPr>
        <w:t>Допущено много фактических неточностей.</w:t>
      </w:r>
    </w:p>
    <w:p w:rsidR="000650A6" w:rsidRPr="00495260" w:rsidRDefault="000650A6" w:rsidP="000650A6">
      <w:pPr>
        <w:pStyle w:val="ad"/>
        <w:numPr>
          <w:ilvl w:val="1"/>
          <w:numId w:val="11"/>
        </w:numPr>
        <w:rPr>
          <w:rFonts w:ascii="Times New Roman" w:hAnsi="Times New Roman" w:cs="Times New Roman"/>
          <w:sz w:val="24"/>
          <w:szCs w:val="24"/>
        </w:rPr>
      </w:pPr>
      <w:r w:rsidRPr="00495260">
        <w:rPr>
          <w:rFonts w:ascii="Times New Roman" w:hAnsi="Times New Roman" w:cs="Times New Roman"/>
          <w:sz w:val="24"/>
          <w:szCs w:val="24"/>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0650A6" w:rsidRPr="00495260" w:rsidRDefault="000650A6" w:rsidP="000650A6">
      <w:pPr>
        <w:pStyle w:val="ad"/>
        <w:numPr>
          <w:ilvl w:val="1"/>
          <w:numId w:val="11"/>
        </w:numPr>
        <w:rPr>
          <w:rFonts w:ascii="Times New Roman" w:hAnsi="Times New Roman" w:cs="Times New Roman"/>
          <w:sz w:val="24"/>
          <w:szCs w:val="24"/>
        </w:rPr>
      </w:pPr>
      <w:r w:rsidRPr="00495260">
        <w:rPr>
          <w:rFonts w:ascii="Times New Roman" w:hAnsi="Times New Roman" w:cs="Times New Roman"/>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0650A6" w:rsidRPr="00495260" w:rsidRDefault="000650A6" w:rsidP="000650A6">
      <w:pPr>
        <w:pStyle w:val="ad"/>
        <w:numPr>
          <w:ilvl w:val="1"/>
          <w:numId w:val="11"/>
        </w:numPr>
        <w:rPr>
          <w:rFonts w:ascii="Times New Roman" w:hAnsi="Times New Roman" w:cs="Times New Roman"/>
          <w:sz w:val="24"/>
          <w:szCs w:val="24"/>
        </w:rPr>
      </w:pPr>
      <w:r w:rsidRPr="00495260">
        <w:rPr>
          <w:rFonts w:ascii="Times New Roman" w:hAnsi="Times New Roman" w:cs="Times New Roman"/>
          <w:sz w:val="24"/>
          <w:szCs w:val="24"/>
        </w:rPr>
        <w:t>Нарушено стилевое единство текста.</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sz w:val="24"/>
          <w:szCs w:val="24"/>
        </w:rPr>
        <w:t>В целом в работе допущено 6 недочетов в содержании и до 7 речевых недочетов.</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sz w:val="24"/>
          <w:szCs w:val="24"/>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0650A6" w:rsidRDefault="000650A6" w:rsidP="000650A6">
      <w:pPr>
        <w:pStyle w:val="a8"/>
        <w:shd w:val="clear" w:color="auto" w:fill="FFFFFF"/>
        <w:spacing w:after="0"/>
        <w:ind w:left="284"/>
        <w:jc w:val="both"/>
      </w:pPr>
      <w:r>
        <w:rPr>
          <w:color w:val="000000"/>
        </w:rPr>
        <w:br/>
      </w:r>
      <w:r>
        <w:t>Примечание</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sz w:val="24"/>
          <w:szCs w:val="24"/>
        </w:rPr>
        <w:t xml:space="preserve">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w:t>
      </w:r>
      <w:r w:rsidRPr="00495260">
        <w:rPr>
          <w:rFonts w:ascii="Times New Roman" w:hAnsi="Times New Roman" w:cs="Times New Roman"/>
          <w:sz w:val="24"/>
          <w:szCs w:val="24"/>
        </w:rPr>
        <w:lastRenderedPageBreak/>
        <w:t>оригинального замысла, его хорошая реализация позволяют повысить первую отметку за сочинение на один балл.</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sz w:val="24"/>
          <w:szCs w:val="24"/>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sz w:val="24"/>
          <w:szCs w:val="24"/>
        </w:rPr>
        <w:t>3. На оценку сочинения распространяются положения об однотипных и негрубых ошибках, а также о сделанных учеником исправлениях.</w:t>
      </w:r>
    </w:p>
    <w:p w:rsidR="000650A6" w:rsidRDefault="000650A6" w:rsidP="000650A6">
      <w:pPr>
        <w:pStyle w:val="a8"/>
        <w:shd w:val="clear" w:color="auto" w:fill="FFFFFF"/>
        <w:spacing w:after="0"/>
        <w:ind w:left="284"/>
        <w:jc w:val="center"/>
        <w:rPr>
          <w:color w:val="000000"/>
        </w:rPr>
      </w:pPr>
      <w:r>
        <w:rPr>
          <w:b/>
          <w:bCs/>
          <w:color w:val="000000"/>
        </w:rPr>
        <w:t>3. Оценка тестовых работ.</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sz w:val="24"/>
          <w:szCs w:val="24"/>
        </w:rPr>
        <w:t>При проведении тестовых работ по литературе критерии оценок следующие:</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b/>
          <w:bCs/>
          <w:sz w:val="24"/>
          <w:szCs w:val="24"/>
        </w:rPr>
        <w:t>«5» -</w:t>
      </w:r>
      <w:r w:rsidRPr="00495260">
        <w:rPr>
          <w:rStyle w:val="apple-converted-space"/>
          <w:rFonts w:ascii="Times New Roman" w:hAnsi="Times New Roman" w:cs="Times New Roman"/>
          <w:b/>
          <w:bCs/>
          <w:color w:val="000000"/>
          <w:sz w:val="24"/>
          <w:szCs w:val="24"/>
        </w:rPr>
        <w:t> </w:t>
      </w:r>
      <w:r w:rsidRPr="00495260">
        <w:rPr>
          <w:rFonts w:ascii="Times New Roman" w:hAnsi="Times New Roman" w:cs="Times New Roman"/>
          <w:sz w:val="24"/>
          <w:szCs w:val="24"/>
        </w:rPr>
        <w:t>90 – 100 %;</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b/>
          <w:bCs/>
          <w:sz w:val="24"/>
          <w:szCs w:val="24"/>
        </w:rPr>
        <w:t>«4» -</w:t>
      </w:r>
      <w:r w:rsidRPr="00495260">
        <w:rPr>
          <w:rStyle w:val="apple-converted-space"/>
          <w:rFonts w:ascii="Times New Roman" w:hAnsi="Times New Roman" w:cs="Times New Roman"/>
          <w:b/>
          <w:bCs/>
          <w:color w:val="000000"/>
          <w:sz w:val="24"/>
          <w:szCs w:val="24"/>
        </w:rPr>
        <w:t> </w:t>
      </w:r>
      <w:r w:rsidRPr="00495260">
        <w:rPr>
          <w:rFonts w:ascii="Times New Roman" w:hAnsi="Times New Roman" w:cs="Times New Roman"/>
          <w:sz w:val="24"/>
          <w:szCs w:val="24"/>
        </w:rPr>
        <w:t>76 – 89 %;</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b/>
          <w:bCs/>
          <w:sz w:val="24"/>
          <w:szCs w:val="24"/>
        </w:rPr>
        <w:t>«3» -</w:t>
      </w:r>
      <w:r w:rsidRPr="00495260">
        <w:rPr>
          <w:rStyle w:val="apple-converted-space"/>
          <w:rFonts w:ascii="Times New Roman" w:hAnsi="Times New Roman" w:cs="Times New Roman"/>
          <w:b/>
          <w:bCs/>
          <w:color w:val="000000"/>
          <w:sz w:val="24"/>
          <w:szCs w:val="24"/>
        </w:rPr>
        <w:t> </w:t>
      </w:r>
      <w:r w:rsidRPr="00495260">
        <w:rPr>
          <w:rFonts w:ascii="Times New Roman" w:hAnsi="Times New Roman" w:cs="Times New Roman"/>
          <w:sz w:val="24"/>
          <w:szCs w:val="24"/>
        </w:rPr>
        <w:t>50 – 75 %;</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b/>
          <w:bCs/>
          <w:sz w:val="24"/>
          <w:szCs w:val="24"/>
        </w:rPr>
        <w:t>«2» -</w:t>
      </w:r>
      <w:r w:rsidRPr="00495260">
        <w:rPr>
          <w:rStyle w:val="apple-converted-space"/>
          <w:rFonts w:ascii="Times New Roman" w:hAnsi="Times New Roman" w:cs="Times New Roman"/>
          <w:b/>
          <w:bCs/>
          <w:color w:val="000000"/>
          <w:sz w:val="24"/>
          <w:szCs w:val="24"/>
        </w:rPr>
        <w:t> </w:t>
      </w:r>
      <w:r w:rsidRPr="00495260">
        <w:rPr>
          <w:rFonts w:ascii="Times New Roman" w:hAnsi="Times New Roman" w:cs="Times New Roman"/>
          <w:sz w:val="24"/>
          <w:szCs w:val="24"/>
        </w:rPr>
        <w:t>менее 50 %.</w:t>
      </w:r>
    </w:p>
    <w:p w:rsidR="000650A6" w:rsidRDefault="000650A6" w:rsidP="000650A6">
      <w:pPr>
        <w:pStyle w:val="a8"/>
        <w:numPr>
          <w:ilvl w:val="0"/>
          <w:numId w:val="12"/>
        </w:numPr>
        <w:shd w:val="clear" w:color="auto" w:fill="FFFFFF"/>
        <w:spacing w:after="0"/>
        <w:ind w:left="284" w:firstLine="0"/>
        <w:jc w:val="center"/>
        <w:rPr>
          <w:color w:val="000000"/>
        </w:rPr>
      </w:pPr>
      <w:r>
        <w:rPr>
          <w:b/>
          <w:bCs/>
          <w:color w:val="000000"/>
        </w:rPr>
        <w:t>Оценка зачетных работ.</w:t>
      </w:r>
    </w:p>
    <w:p w:rsidR="000650A6" w:rsidRPr="00495260" w:rsidRDefault="001D1D2C" w:rsidP="000650A6">
      <w:pPr>
        <w:pStyle w:val="ad"/>
        <w:rPr>
          <w:rFonts w:ascii="Times New Roman" w:hAnsi="Times New Roman" w:cs="Times New Roman"/>
          <w:sz w:val="24"/>
          <w:szCs w:val="24"/>
        </w:rPr>
      </w:pPr>
      <w:r>
        <w:rPr>
          <w:rFonts w:ascii="Times New Roman" w:hAnsi="Times New Roman" w:cs="Times New Roman"/>
          <w:sz w:val="24"/>
          <w:szCs w:val="24"/>
        </w:rPr>
        <w:t xml:space="preserve">           </w:t>
      </w:r>
      <w:r w:rsidR="000650A6">
        <w:rPr>
          <w:rFonts w:ascii="Times New Roman" w:hAnsi="Times New Roman" w:cs="Times New Roman"/>
          <w:sz w:val="24"/>
          <w:szCs w:val="24"/>
        </w:rPr>
        <w:t xml:space="preserve">Зачет - </w:t>
      </w:r>
      <w:r w:rsidR="000650A6" w:rsidRPr="00495260">
        <w:rPr>
          <w:rFonts w:ascii="Times New Roman" w:hAnsi="Times New Roman" w:cs="Times New Roman"/>
          <w:sz w:val="24"/>
          <w:szCs w:val="24"/>
        </w:rPr>
        <w:t>форма проверки знаний, позволяющая реализовать дифференцированный подход. Зачётные работы состоят из двух частей: теоретической и практической. Теоретическая часть предусматривает устную форму работы в виде ответа на вопрос. Практическая часть предусматривает письменную форму работы в виде теста. Содержание зачётной работы должно охватывать весь подлежащий усвоению материал определённой темы и обеспечивать достаточную полноту проверки.</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sz w:val="24"/>
          <w:szCs w:val="24"/>
        </w:rPr>
        <w:t>Зачетные работы оцениваются по следующим критериям:</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sz w:val="24"/>
          <w:szCs w:val="24"/>
        </w:rPr>
        <w:t>1 часть (теоретическая) – по критериям оценки устных ответов;</w:t>
      </w:r>
    </w:p>
    <w:p w:rsidR="000650A6" w:rsidRPr="00495260" w:rsidRDefault="000650A6" w:rsidP="000650A6">
      <w:pPr>
        <w:pStyle w:val="ad"/>
        <w:rPr>
          <w:rFonts w:ascii="Times New Roman" w:hAnsi="Times New Roman" w:cs="Times New Roman"/>
          <w:sz w:val="24"/>
          <w:szCs w:val="24"/>
        </w:rPr>
      </w:pPr>
      <w:r w:rsidRPr="00495260">
        <w:rPr>
          <w:rFonts w:ascii="Times New Roman" w:hAnsi="Times New Roman" w:cs="Times New Roman"/>
          <w:sz w:val="24"/>
          <w:szCs w:val="24"/>
        </w:rPr>
        <w:t>2 часть (практическая) – по критериям оценки тестовых работ.</w:t>
      </w:r>
    </w:p>
    <w:p w:rsidR="000650A6" w:rsidRPr="00495260" w:rsidRDefault="001D1D2C" w:rsidP="000650A6">
      <w:pPr>
        <w:pStyle w:val="ad"/>
        <w:rPr>
          <w:rFonts w:ascii="Times New Roman" w:hAnsi="Times New Roman" w:cs="Times New Roman"/>
          <w:sz w:val="24"/>
          <w:szCs w:val="24"/>
        </w:rPr>
      </w:pPr>
      <w:r>
        <w:rPr>
          <w:rFonts w:ascii="Times New Roman" w:hAnsi="Times New Roman" w:cs="Times New Roman"/>
          <w:sz w:val="24"/>
          <w:szCs w:val="24"/>
        </w:rPr>
        <w:t xml:space="preserve">          </w:t>
      </w:r>
      <w:r w:rsidR="000650A6" w:rsidRPr="00495260">
        <w:rPr>
          <w:rFonts w:ascii="Times New Roman" w:hAnsi="Times New Roman" w:cs="Times New Roman"/>
          <w:sz w:val="24"/>
          <w:szCs w:val="24"/>
        </w:rPr>
        <w:t>Каждая часть работы оценивается отдельной отметкой, но в журнал выставляется одна отметка, которая равна среднему баллу работы.</w:t>
      </w:r>
    </w:p>
    <w:p w:rsidR="000650A6" w:rsidRDefault="000650A6" w:rsidP="000650A6">
      <w:pPr>
        <w:pStyle w:val="a8"/>
        <w:shd w:val="clear" w:color="auto" w:fill="FFFFFF"/>
        <w:spacing w:after="0"/>
        <w:ind w:left="284"/>
        <w:jc w:val="both"/>
        <w:rPr>
          <w:color w:val="000000"/>
        </w:rPr>
      </w:pPr>
    </w:p>
    <w:p w:rsidR="000650A6" w:rsidRDefault="000650A6" w:rsidP="000650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360" w:firstLine="774"/>
        <w:jc w:val="center"/>
        <w:rPr>
          <w:rFonts w:ascii="Times New Roman" w:hAnsi="Times New Roman" w:cs="Times New Roman"/>
          <w:b/>
          <w:sz w:val="24"/>
          <w:szCs w:val="24"/>
        </w:rPr>
      </w:pPr>
      <w:r>
        <w:rPr>
          <w:rFonts w:ascii="Times New Roman" w:hAnsi="Times New Roman" w:cs="Times New Roman"/>
          <w:color w:val="666666"/>
          <w:sz w:val="24"/>
          <w:szCs w:val="24"/>
        </w:rPr>
        <w:br/>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B61198" w:rsidRPr="00B61198" w:rsidSect="003E78BA">
      <w:footerReference w:type="default" r:id="rId8"/>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89A" w:rsidRDefault="00CE389A" w:rsidP="003E78BA">
      <w:pPr>
        <w:spacing w:after="0" w:line="240" w:lineRule="auto"/>
      </w:pPr>
      <w:r>
        <w:separator/>
      </w:r>
    </w:p>
  </w:endnote>
  <w:endnote w:type="continuationSeparator" w:id="0">
    <w:p w:rsidR="00CE389A" w:rsidRDefault="00CE389A" w:rsidP="003E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hames">
    <w:altName w:val="Courier New"/>
    <w:charset w:val="00"/>
    <w:family w:val="decorativ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977"/>
      <w:docPartObj>
        <w:docPartGallery w:val="Page Numbers (Bottom of Page)"/>
        <w:docPartUnique/>
      </w:docPartObj>
    </w:sdtPr>
    <w:sdtContent>
      <w:p w:rsidR="00CE389A" w:rsidRDefault="00CE389A">
        <w:pPr>
          <w:pStyle w:val="ab"/>
          <w:jc w:val="center"/>
        </w:pPr>
        <w:r>
          <w:fldChar w:fldCharType="begin"/>
        </w:r>
        <w:r>
          <w:instrText xml:space="preserve"> PAGE   \* MERGEFORMAT </w:instrText>
        </w:r>
        <w:r>
          <w:fldChar w:fldCharType="separate"/>
        </w:r>
        <w:r w:rsidR="00C0562A">
          <w:rPr>
            <w:noProof/>
          </w:rPr>
          <w:t>21</w:t>
        </w:r>
        <w:r>
          <w:rPr>
            <w:noProof/>
          </w:rPr>
          <w:fldChar w:fldCharType="end"/>
        </w:r>
      </w:p>
    </w:sdtContent>
  </w:sdt>
  <w:p w:rsidR="00CE389A" w:rsidRDefault="00CE38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89A" w:rsidRDefault="00CE389A" w:rsidP="003E78BA">
      <w:pPr>
        <w:spacing w:after="0" w:line="240" w:lineRule="auto"/>
      </w:pPr>
      <w:r>
        <w:separator/>
      </w:r>
    </w:p>
  </w:footnote>
  <w:footnote w:type="continuationSeparator" w:id="0">
    <w:p w:rsidR="00CE389A" w:rsidRDefault="00CE389A" w:rsidP="003E7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Num1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7"/>
    <w:multiLevelType w:val="multilevel"/>
    <w:tmpl w:val="00000007"/>
    <w:name w:val="WWNum1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27E5AB2"/>
    <w:multiLevelType w:val="hybridMultilevel"/>
    <w:tmpl w:val="4FB6889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584E59"/>
    <w:multiLevelType w:val="multilevel"/>
    <w:tmpl w:val="EB942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1AE0305"/>
    <w:multiLevelType w:val="multilevel"/>
    <w:tmpl w:val="03F08D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8F1394"/>
    <w:multiLevelType w:val="hybridMultilevel"/>
    <w:tmpl w:val="1B5AD63A"/>
    <w:lvl w:ilvl="0" w:tplc="D82CC0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47CD4F17"/>
    <w:multiLevelType w:val="hybridMultilevel"/>
    <w:tmpl w:val="FBB29BC0"/>
    <w:lvl w:ilvl="0" w:tplc="C70A8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B61D31"/>
    <w:multiLevelType w:val="multilevel"/>
    <w:tmpl w:val="80049CC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ADB4EB7"/>
    <w:multiLevelType w:val="hybridMultilevel"/>
    <w:tmpl w:val="F71EE3B6"/>
    <w:lvl w:ilvl="0" w:tplc="C70A8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203C26"/>
    <w:multiLevelType w:val="multilevel"/>
    <w:tmpl w:val="93629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50C40C9"/>
    <w:multiLevelType w:val="multilevel"/>
    <w:tmpl w:val="2EB68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5E663A0"/>
    <w:multiLevelType w:val="multilevel"/>
    <w:tmpl w:val="5A62DD62"/>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6744539"/>
    <w:multiLevelType w:val="multilevel"/>
    <w:tmpl w:val="4ABA443E"/>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71842DA"/>
    <w:multiLevelType w:val="hybridMultilevel"/>
    <w:tmpl w:val="CED2C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4"/>
  </w:num>
  <w:num w:numId="4">
    <w:abstractNumId w:val="8"/>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42B3"/>
    <w:rsid w:val="00033CED"/>
    <w:rsid w:val="00062488"/>
    <w:rsid w:val="000650A6"/>
    <w:rsid w:val="00075AAF"/>
    <w:rsid w:val="000A6245"/>
    <w:rsid w:val="000D2866"/>
    <w:rsid w:val="00101344"/>
    <w:rsid w:val="0011761F"/>
    <w:rsid w:val="00130BD3"/>
    <w:rsid w:val="001404AC"/>
    <w:rsid w:val="0017126D"/>
    <w:rsid w:val="00186DCE"/>
    <w:rsid w:val="001A183D"/>
    <w:rsid w:val="001D1D2C"/>
    <w:rsid w:val="001E06B5"/>
    <w:rsid w:val="001F3597"/>
    <w:rsid w:val="002D74DB"/>
    <w:rsid w:val="003076D0"/>
    <w:rsid w:val="00363DD8"/>
    <w:rsid w:val="00365F28"/>
    <w:rsid w:val="00382205"/>
    <w:rsid w:val="003D469F"/>
    <w:rsid w:val="003E78BA"/>
    <w:rsid w:val="0040250E"/>
    <w:rsid w:val="00407B28"/>
    <w:rsid w:val="004204CD"/>
    <w:rsid w:val="00421320"/>
    <w:rsid w:val="0042589D"/>
    <w:rsid w:val="00427832"/>
    <w:rsid w:val="00485777"/>
    <w:rsid w:val="004A42B3"/>
    <w:rsid w:val="004D36B2"/>
    <w:rsid w:val="00522D92"/>
    <w:rsid w:val="005253DF"/>
    <w:rsid w:val="00553528"/>
    <w:rsid w:val="005B1B76"/>
    <w:rsid w:val="005C0962"/>
    <w:rsid w:val="00612DFA"/>
    <w:rsid w:val="00624C96"/>
    <w:rsid w:val="00625434"/>
    <w:rsid w:val="00696C27"/>
    <w:rsid w:val="006E0F17"/>
    <w:rsid w:val="0070719C"/>
    <w:rsid w:val="00711E12"/>
    <w:rsid w:val="007357CD"/>
    <w:rsid w:val="007A35C9"/>
    <w:rsid w:val="007B430C"/>
    <w:rsid w:val="007C6D13"/>
    <w:rsid w:val="007D07E8"/>
    <w:rsid w:val="007D3CD0"/>
    <w:rsid w:val="00812ECB"/>
    <w:rsid w:val="0082427F"/>
    <w:rsid w:val="008739DD"/>
    <w:rsid w:val="00885712"/>
    <w:rsid w:val="008E6D1A"/>
    <w:rsid w:val="00902FA5"/>
    <w:rsid w:val="00906265"/>
    <w:rsid w:val="0095708A"/>
    <w:rsid w:val="009807C5"/>
    <w:rsid w:val="00985638"/>
    <w:rsid w:val="00996BCC"/>
    <w:rsid w:val="009A12EC"/>
    <w:rsid w:val="009C0FCD"/>
    <w:rsid w:val="00A0684B"/>
    <w:rsid w:val="00A21D5C"/>
    <w:rsid w:val="00A4360E"/>
    <w:rsid w:val="00A61B14"/>
    <w:rsid w:val="00A86C80"/>
    <w:rsid w:val="00A90CCE"/>
    <w:rsid w:val="00B078E7"/>
    <w:rsid w:val="00B31C06"/>
    <w:rsid w:val="00B61198"/>
    <w:rsid w:val="00B743C2"/>
    <w:rsid w:val="00B95156"/>
    <w:rsid w:val="00BC2382"/>
    <w:rsid w:val="00C0562A"/>
    <w:rsid w:val="00C14E57"/>
    <w:rsid w:val="00C338D5"/>
    <w:rsid w:val="00CE389A"/>
    <w:rsid w:val="00D16F1B"/>
    <w:rsid w:val="00D27C43"/>
    <w:rsid w:val="00D321F1"/>
    <w:rsid w:val="00D47EB9"/>
    <w:rsid w:val="00D74073"/>
    <w:rsid w:val="00D75B4B"/>
    <w:rsid w:val="00D80658"/>
    <w:rsid w:val="00DC5413"/>
    <w:rsid w:val="00DE4CCD"/>
    <w:rsid w:val="00DF77EC"/>
    <w:rsid w:val="00E1073D"/>
    <w:rsid w:val="00E11E3D"/>
    <w:rsid w:val="00E32C7D"/>
    <w:rsid w:val="00E514DF"/>
    <w:rsid w:val="00F31B67"/>
    <w:rsid w:val="00F97EAB"/>
    <w:rsid w:val="00FD5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A7BE4-3D93-4E5E-8244-FC9910B0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FCD"/>
  </w:style>
  <w:style w:type="paragraph" w:styleId="1">
    <w:name w:val="heading 1"/>
    <w:basedOn w:val="a"/>
    <w:next w:val="a"/>
    <w:link w:val="10"/>
    <w:uiPriority w:val="9"/>
    <w:qFormat/>
    <w:rsid w:val="003E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78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61198"/>
  </w:style>
  <w:style w:type="table" w:customStyle="1" w:styleId="12">
    <w:name w:val="Сетка таблицы1"/>
    <w:basedOn w:val="a1"/>
    <w:next w:val="a3"/>
    <w:uiPriority w:val="59"/>
    <w:rsid w:val="00B61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B61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1198"/>
    <w:pPr>
      <w:ind w:left="720"/>
      <w:contextualSpacing/>
    </w:pPr>
  </w:style>
  <w:style w:type="numbering" w:customStyle="1" w:styleId="110">
    <w:name w:val="Нет списка11"/>
    <w:next w:val="a2"/>
    <w:uiPriority w:val="99"/>
    <w:semiHidden/>
    <w:unhideWhenUsed/>
    <w:rsid w:val="00B61198"/>
  </w:style>
  <w:style w:type="paragraph" w:customStyle="1" w:styleId="13">
    <w:name w:val="Без интервала1"/>
    <w:rsid w:val="00B61198"/>
    <w:pPr>
      <w:suppressAutoHyphens/>
      <w:spacing w:after="0" w:line="100" w:lineRule="atLeast"/>
    </w:pPr>
    <w:rPr>
      <w:rFonts w:ascii="Calibri" w:eastAsia="Times New Roman" w:hAnsi="Calibri" w:cs="Times New Roman"/>
      <w:kern w:val="1"/>
      <w:lang w:eastAsia="ar-SA"/>
    </w:rPr>
  </w:style>
  <w:style w:type="paragraph" w:customStyle="1" w:styleId="21">
    <w:name w:val="стиль2"/>
    <w:basedOn w:val="a"/>
    <w:rsid w:val="00B61198"/>
    <w:pPr>
      <w:autoSpaceDE w:val="0"/>
      <w:autoSpaceDN w:val="0"/>
      <w:adjustRightInd w:val="0"/>
      <w:spacing w:before="100" w:after="100" w:line="240" w:lineRule="auto"/>
    </w:pPr>
    <w:rPr>
      <w:rFonts w:ascii="Tahoma" w:eastAsia="Times New Roman" w:hAnsi="Tahoma" w:cs="Tahoma"/>
      <w:sz w:val="20"/>
      <w:szCs w:val="20"/>
      <w:lang w:eastAsia="ru-RU"/>
    </w:rPr>
  </w:style>
  <w:style w:type="paragraph" w:styleId="a5">
    <w:name w:val="footnote text"/>
    <w:basedOn w:val="a"/>
    <w:link w:val="a6"/>
    <w:semiHidden/>
    <w:rsid w:val="00B61198"/>
    <w:pPr>
      <w:spacing w:after="0" w:line="240" w:lineRule="auto"/>
    </w:pPr>
    <w:rPr>
      <w:rFonts w:ascii="Thames" w:eastAsia="Times New Roman" w:hAnsi="Thames" w:cs="Times New Roman"/>
      <w:sz w:val="20"/>
      <w:szCs w:val="20"/>
      <w:lang w:eastAsia="ru-RU"/>
    </w:rPr>
  </w:style>
  <w:style w:type="character" w:customStyle="1" w:styleId="a6">
    <w:name w:val="Текст сноски Знак"/>
    <w:basedOn w:val="a0"/>
    <w:link w:val="a5"/>
    <w:semiHidden/>
    <w:rsid w:val="00B61198"/>
    <w:rPr>
      <w:rFonts w:ascii="Thames" w:eastAsia="Times New Roman" w:hAnsi="Thames" w:cs="Times New Roman"/>
      <w:sz w:val="20"/>
      <w:szCs w:val="20"/>
      <w:lang w:eastAsia="ru-RU"/>
    </w:rPr>
  </w:style>
  <w:style w:type="character" w:styleId="a7">
    <w:name w:val="footnote reference"/>
    <w:basedOn w:val="a0"/>
    <w:semiHidden/>
    <w:rsid w:val="00B61198"/>
    <w:rPr>
      <w:rFonts w:ascii="Times New Roman" w:hAnsi="Times New Roman"/>
      <w:sz w:val="20"/>
      <w:vertAlign w:val="superscript"/>
    </w:rPr>
  </w:style>
  <w:style w:type="paragraph" w:styleId="a8">
    <w:name w:val="Normal (Web)"/>
    <w:basedOn w:val="a"/>
    <w:uiPriority w:val="99"/>
    <w:unhideWhenUsed/>
    <w:rsid w:val="00B61198"/>
    <w:rPr>
      <w:rFonts w:ascii="Times New Roman" w:hAnsi="Times New Roman" w:cs="Times New Roman"/>
      <w:sz w:val="24"/>
      <w:szCs w:val="24"/>
    </w:rPr>
  </w:style>
  <w:style w:type="paragraph" w:customStyle="1" w:styleId="14">
    <w:name w:val="Знак1"/>
    <w:basedOn w:val="a"/>
    <w:rsid w:val="00B61198"/>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B6119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1198"/>
  </w:style>
  <w:style w:type="paragraph" w:styleId="ab">
    <w:name w:val="footer"/>
    <w:basedOn w:val="a"/>
    <w:link w:val="ac"/>
    <w:uiPriority w:val="99"/>
    <w:unhideWhenUsed/>
    <w:rsid w:val="00B6119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1198"/>
  </w:style>
  <w:style w:type="character" w:customStyle="1" w:styleId="20">
    <w:name w:val="Заголовок 2 Знак"/>
    <w:basedOn w:val="a0"/>
    <w:link w:val="2"/>
    <w:uiPriority w:val="9"/>
    <w:rsid w:val="003E78B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E78BA"/>
    <w:rPr>
      <w:rFonts w:asciiTheme="majorHAnsi" w:eastAsiaTheme="majorEastAsia" w:hAnsiTheme="majorHAnsi" w:cstheme="majorBidi"/>
      <w:b/>
      <w:bCs/>
      <w:color w:val="365F91" w:themeColor="accent1" w:themeShade="BF"/>
      <w:sz w:val="28"/>
      <w:szCs w:val="28"/>
    </w:rPr>
  </w:style>
  <w:style w:type="paragraph" w:styleId="ad">
    <w:name w:val="No Spacing"/>
    <w:qFormat/>
    <w:rsid w:val="00885712"/>
    <w:pPr>
      <w:spacing w:after="0" w:line="240" w:lineRule="auto"/>
    </w:pPr>
  </w:style>
  <w:style w:type="paragraph" w:styleId="ae">
    <w:name w:val="Balloon Text"/>
    <w:basedOn w:val="a"/>
    <w:link w:val="af"/>
    <w:uiPriority w:val="99"/>
    <w:semiHidden/>
    <w:unhideWhenUsed/>
    <w:rsid w:val="007C6D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6D13"/>
    <w:rPr>
      <w:rFonts w:ascii="Tahoma" w:hAnsi="Tahoma" w:cs="Tahoma"/>
      <w:sz w:val="16"/>
      <w:szCs w:val="16"/>
    </w:rPr>
  </w:style>
  <w:style w:type="character" w:customStyle="1" w:styleId="apple-converted-space">
    <w:name w:val="apple-converted-space"/>
    <w:basedOn w:val="a0"/>
    <w:rsid w:val="000650A6"/>
  </w:style>
  <w:style w:type="paragraph" w:styleId="af0">
    <w:name w:val="TOC Heading"/>
    <w:basedOn w:val="1"/>
    <w:next w:val="a"/>
    <w:uiPriority w:val="39"/>
    <w:unhideWhenUsed/>
    <w:qFormat/>
    <w:rsid w:val="001D1D2C"/>
    <w:pPr>
      <w:spacing w:before="240" w:line="259" w:lineRule="auto"/>
      <w:outlineLvl w:val="9"/>
    </w:pPr>
    <w:rPr>
      <w:b w:val="0"/>
      <w:bCs w:val="0"/>
      <w:sz w:val="32"/>
      <w:szCs w:val="32"/>
      <w:lang w:eastAsia="ru-RU"/>
    </w:rPr>
  </w:style>
  <w:style w:type="paragraph" w:styleId="22">
    <w:name w:val="toc 2"/>
    <w:basedOn w:val="a"/>
    <w:next w:val="a"/>
    <w:autoRedefine/>
    <w:uiPriority w:val="39"/>
    <w:unhideWhenUsed/>
    <w:rsid w:val="001D1D2C"/>
    <w:pPr>
      <w:spacing w:after="100"/>
      <w:ind w:left="220"/>
    </w:pPr>
  </w:style>
  <w:style w:type="character" w:styleId="af1">
    <w:name w:val="Hyperlink"/>
    <w:basedOn w:val="a0"/>
    <w:uiPriority w:val="99"/>
    <w:unhideWhenUsed/>
    <w:rsid w:val="001D1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F01B-E9EF-4C42-A506-52DF8FAF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22</Pages>
  <Words>5498</Words>
  <Characters>31342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19</cp:revision>
  <cp:lastPrinted>2017-09-30T04:18:00Z</cp:lastPrinted>
  <dcterms:created xsi:type="dcterms:W3CDTF">2016-08-21T15:19:00Z</dcterms:created>
  <dcterms:modified xsi:type="dcterms:W3CDTF">2017-09-30T09:33:00Z</dcterms:modified>
</cp:coreProperties>
</file>